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tblInd w:w="-792" w:type="dxa"/>
        <w:shd w:val="clear" w:color="auto" w:fill="EBEDEC"/>
        <w:tblCellMar>
          <w:left w:w="0" w:type="dxa"/>
          <w:right w:w="0" w:type="dxa"/>
        </w:tblCellMar>
        <w:tblLook w:val="04A0" w:firstRow="1" w:lastRow="0" w:firstColumn="1" w:lastColumn="0" w:noHBand="0" w:noVBand="1"/>
      </w:tblPr>
      <w:tblGrid>
        <w:gridCol w:w="11396"/>
        <w:gridCol w:w="286"/>
      </w:tblGrid>
      <w:tr w:rsidR="00E401B8" w:rsidTr="00E401B8">
        <w:trPr>
          <w:trHeight w:val="2294"/>
        </w:trPr>
        <w:tc>
          <w:tcPr>
            <w:tcW w:w="11397" w:type="dxa"/>
            <w:shd w:val="clear" w:color="auto" w:fill="auto"/>
            <w:tcMar>
              <w:top w:w="0" w:type="dxa"/>
              <w:left w:w="108" w:type="dxa"/>
              <w:bottom w:w="0" w:type="dxa"/>
              <w:right w:w="108" w:type="dxa"/>
            </w:tcMar>
            <w:hideMark/>
          </w:tcPr>
          <w:p w:rsidR="00CF77BA" w:rsidRPr="00CF77BA" w:rsidRDefault="00CF77BA" w:rsidP="00CF77BA">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CF77BA" w:rsidRPr="00CF77BA" w:rsidRDefault="00CF77BA" w:rsidP="00CF77BA">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CF77BA" w:rsidRPr="00CF77BA" w:rsidRDefault="00CF77BA" w:rsidP="00CF77BA">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CellMar>
                <w:left w:w="0" w:type="dxa"/>
                <w:right w:w="0" w:type="dxa"/>
              </w:tblCellMar>
              <w:tblLook w:val="04A0" w:firstRow="1" w:lastRow="0" w:firstColumn="1" w:lastColumn="0" w:noHBand="0" w:noVBand="1"/>
            </w:tblPr>
            <w:tblGrid>
              <w:gridCol w:w="5151"/>
              <w:gridCol w:w="5339"/>
            </w:tblGrid>
            <w:tr w:rsidR="009042D9" w:rsidTr="009042D9">
              <w:trPr>
                <w:trHeight w:val="879"/>
              </w:trPr>
              <w:tc>
                <w:tcPr>
                  <w:tcW w:w="5151" w:type="dxa"/>
                  <w:tcMar>
                    <w:top w:w="0" w:type="dxa"/>
                    <w:left w:w="108" w:type="dxa"/>
                    <w:bottom w:w="0" w:type="dxa"/>
                    <w:right w:w="108" w:type="dxa"/>
                  </w:tcMar>
                  <w:hideMark/>
                </w:tcPr>
                <w:p w:rsidR="009042D9" w:rsidRDefault="009042D9" w:rsidP="009042D9">
                  <w:pPr>
                    <w:pStyle w:val="a3"/>
                    <w:rPr>
                      <w:rFonts w:ascii="Times New Roman" w:hAnsi="Times New Roman"/>
                      <w:sz w:val="24"/>
                      <w:szCs w:val="24"/>
                    </w:rPr>
                  </w:pPr>
                  <w:r>
                    <w:rPr>
                      <w:rFonts w:ascii="Times New Roman" w:hAnsi="Times New Roman"/>
                      <w:sz w:val="24"/>
                      <w:szCs w:val="24"/>
                    </w:rPr>
                    <w:t>ПРИНЯТО</w:t>
                  </w:r>
                </w:p>
                <w:p w:rsidR="009042D9" w:rsidRDefault="009042D9" w:rsidP="009042D9">
                  <w:pPr>
                    <w:pStyle w:val="a3"/>
                    <w:rPr>
                      <w:rFonts w:ascii="Times New Roman" w:hAnsi="Times New Roman"/>
                      <w:sz w:val="24"/>
                      <w:szCs w:val="24"/>
                    </w:rPr>
                  </w:pPr>
                  <w:r>
                    <w:rPr>
                      <w:rFonts w:ascii="Times New Roman" w:hAnsi="Times New Roman"/>
                      <w:sz w:val="24"/>
                      <w:szCs w:val="24"/>
                    </w:rPr>
                    <w:t>педагогическим советом</w:t>
                  </w:r>
                </w:p>
                <w:p w:rsidR="009042D9" w:rsidRDefault="009042D9" w:rsidP="009042D9">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042D9" w:rsidRDefault="009042D9" w:rsidP="009042D9">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9042D9" w:rsidRDefault="009042D9" w:rsidP="009042D9">
                  <w:pPr>
                    <w:pStyle w:val="a3"/>
                    <w:jc w:val="right"/>
                    <w:rPr>
                      <w:rFonts w:ascii="Times New Roman" w:hAnsi="Times New Roman"/>
                      <w:sz w:val="24"/>
                      <w:szCs w:val="24"/>
                    </w:rPr>
                  </w:pPr>
                  <w:r>
                    <w:rPr>
                      <w:rFonts w:ascii="Times New Roman" w:hAnsi="Times New Roman"/>
                      <w:sz w:val="24"/>
                      <w:szCs w:val="24"/>
                    </w:rPr>
                    <w:t>Утверждаю</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города Кузнецка</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CF77BA" w:rsidRPr="00CF77BA" w:rsidRDefault="00CF77BA" w:rsidP="00CF77BA">
            <w:pPr>
              <w:jc w:val="center"/>
              <w:rPr>
                <w:rStyle w:val="FontStyle15"/>
                <w:b/>
                <w:bCs/>
                <w:sz w:val="28"/>
                <w:szCs w:val="28"/>
              </w:rPr>
            </w:pPr>
          </w:p>
          <w:p w:rsidR="00E401B8" w:rsidRDefault="00E401B8">
            <w:pPr>
              <w:spacing w:line="240" w:lineRule="auto"/>
              <w:ind w:firstLine="480"/>
              <w:rPr>
                <w:rFonts w:ascii="Times New Roman" w:hAnsi="Times New Roman"/>
                <w:sz w:val="28"/>
                <w:szCs w:val="28"/>
              </w:rPr>
            </w:pPr>
            <w:r>
              <w:rPr>
                <w:rFonts w:ascii="Times New Roman" w:hAnsi="Times New Roman"/>
                <w:sz w:val="28"/>
                <w:szCs w:val="28"/>
              </w:rPr>
              <w:t>                                                             </w:t>
            </w:r>
          </w:p>
          <w:p w:rsidR="00E401B8" w:rsidRDefault="00E401B8">
            <w:pPr>
              <w:spacing w:after="0" w:line="240" w:lineRule="auto"/>
              <w:rPr>
                <w:sz w:val="20"/>
                <w:szCs w:val="20"/>
                <w:lang w:eastAsia="ru-RU"/>
              </w:rPr>
            </w:pPr>
          </w:p>
        </w:tc>
        <w:tc>
          <w:tcPr>
            <w:tcW w:w="285" w:type="dxa"/>
            <w:shd w:val="clear" w:color="auto" w:fill="auto"/>
            <w:tcMar>
              <w:top w:w="0" w:type="dxa"/>
              <w:left w:w="108" w:type="dxa"/>
              <w:bottom w:w="0" w:type="dxa"/>
              <w:right w:w="108" w:type="dxa"/>
            </w:tcMar>
            <w:hideMark/>
          </w:tcPr>
          <w:p w:rsidR="00E401B8" w:rsidRDefault="00E401B8">
            <w:pPr>
              <w:spacing w:line="240" w:lineRule="auto"/>
              <w:ind w:firstLine="480"/>
              <w:jc w:val="right"/>
              <w:rPr>
                <w:rFonts w:ascii="Times New Roman" w:hAnsi="Times New Roman"/>
                <w:sz w:val="28"/>
                <w:szCs w:val="28"/>
              </w:rPr>
            </w:pPr>
            <w:r>
              <w:rPr>
                <w:rFonts w:ascii="Times New Roman" w:hAnsi="Times New Roman"/>
                <w:sz w:val="28"/>
                <w:szCs w:val="28"/>
              </w:rPr>
              <w:t> </w:t>
            </w:r>
          </w:p>
        </w:tc>
      </w:tr>
    </w:tbl>
    <w:p w:rsidR="00E401B8" w:rsidRDefault="00E401B8" w:rsidP="009042D9">
      <w:pPr>
        <w:pStyle w:val="1"/>
        <w:spacing w:before="0" w:beforeAutospacing="0" w:after="0" w:afterAutospacing="0"/>
        <w:jc w:val="center"/>
        <w:rPr>
          <w:color w:val="000000"/>
          <w:sz w:val="28"/>
          <w:szCs w:val="28"/>
        </w:rPr>
      </w:pPr>
      <w:r>
        <w:rPr>
          <w:color w:val="000000"/>
          <w:sz w:val="28"/>
          <w:szCs w:val="28"/>
        </w:rPr>
        <w:t>Положение</w:t>
      </w:r>
    </w:p>
    <w:p w:rsidR="00E401B8" w:rsidRDefault="00E401B8" w:rsidP="00E401B8">
      <w:pPr>
        <w:pStyle w:val="2"/>
        <w:spacing w:before="0" w:beforeAutospacing="0" w:after="0" w:afterAutospacing="0"/>
        <w:ind w:firstLine="480"/>
        <w:jc w:val="center"/>
        <w:rPr>
          <w:color w:val="000000"/>
        </w:rPr>
      </w:pPr>
      <w:r>
        <w:rPr>
          <w:b/>
          <w:bCs/>
          <w:color w:val="000000"/>
          <w:sz w:val="28"/>
          <w:szCs w:val="28"/>
        </w:rPr>
        <w:t xml:space="preserve">о </w:t>
      </w:r>
      <w:r>
        <w:rPr>
          <w:b/>
        </w:rPr>
        <w:t xml:space="preserve"> </w:t>
      </w:r>
      <w:r>
        <w:rPr>
          <w:b/>
          <w:sz w:val="28"/>
          <w:szCs w:val="28"/>
        </w:rPr>
        <w:t xml:space="preserve">порядке  проведения </w:t>
      </w:r>
      <w:r>
        <w:rPr>
          <w:b/>
        </w:rPr>
        <w:t xml:space="preserve"> </w:t>
      </w:r>
      <w:r>
        <w:rPr>
          <w:b/>
          <w:bCs/>
          <w:color w:val="000000"/>
          <w:sz w:val="28"/>
          <w:szCs w:val="28"/>
        </w:rPr>
        <w:t>промежуточной  аттестации обучающихся</w:t>
      </w:r>
      <w:r>
        <w:rPr>
          <w:b/>
          <w:bCs/>
          <w:color w:val="000000"/>
          <w:sz w:val="28"/>
          <w:szCs w:val="28"/>
        </w:rPr>
        <w:br/>
      </w:r>
      <w:r>
        <w:rPr>
          <w:b/>
          <w:bCs/>
          <w:color w:val="000000"/>
          <w:sz w:val="28"/>
          <w:szCs w:val="28"/>
        </w:rPr>
        <w:br/>
      </w:r>
      <w:r>
        <w:rPr>
          <w:b/>
          <w:bCs/>
          <w:color w:val="000000"/>
        </w:rPr>
        <w:t>    </w:t>
      </w:r>
      <w:r>
        <w:rPr>
          <w:rStyle w:val="apple-converted-space"/>
          <w:b/>
          <w:bCs/>
          <w:color w:val="000000"/>
        </w:rPr>
        <w:t> </w:t>
      </w:r>
      <w:r>
        <w:rPr>
          <w:b/>
          <w:bCs/>
          <w:color w:val="000000"/>
        </w:rPr>
        <w:t>1.Общие положения</w:t>
      </w:r>
    </w:p>
    <w:p w:rsidR="00E401B8" w:rsidRDefault="00E401B8" w:rsidP="00E401B8">
      <w:pPr>
        <w:shd w:val="clear" w:color="auto" w:fill="FFFFFF"/>
        <w:spacing w:after="0" w:line="240" w:lineRule="atLeast"/>
        <w:rPr>
          <w:rFonts w:ascii="Times New Roman" w:hAnsi="Times New Roman"/>
          <w:color w:val="000000"/>
          <w:sz w:val="24"/>
          <w:szCs w:val="24"/>
        </w:rPr>
      </w:pPr>
      <w:r>
        <w:rPr>
          <w:rFonts w:ascii="Times New Roman" w:hAnsi="Times New Roman"/>
          <w:color w:val="000000"/>
          <w:sz w:val="24"/>
          <w:szCs w:val="24"/>
        </w:rPr>
        <w:t>1.1 .Настоящее Положение разработано в соответствии</w:t>
      </w:r>
      <w:r w:rsidR="00CF77BA">
        <w:rPr>
          <w:rFonts w:ascii="Times New Roman" w:hAnsi="Times New Roman"/>
          <w:color w:val="000000"/>
          <w:sz w:val="24"/>
          <w:szCs w:val="24"/>
        </w:rPr>
        <w:t xml:space="preserve"> с</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законом от 29.12.2012 г. № 273-ФЗ «Об образовании в Российской Федерации» (гл.6, </w:t>
      </w:r>
      <w:r>
        <w:rPr>
          <w:rFonts w:ascii="Times New Roman" w:eastAsia="Times New Roman" w:hAnsi="Times New Roman"/>
          <w:sz w:val="24"/>
          <w:szCs w:val="24"/>
          <w:lang w:eastAsia="ru-RU"/>
        </w:rPr>
        <w:t>ст.58)</w:t>
      </w:r>
      <w:r>
        <w:rPr>
          <w:rFonts w:ascii="Times New Roman" w:hAnsi="Times New Roman"/>
          <w:color w:val="000000"/>
          <w:sz w:val="24"/>
          <w:szCs w:val="24"/>
        </w:rPr>
        <w:t>,</w:t>
      </w:r>
      <w:r>
        <w:rPr>
          <w:rStyle w:val="apple-converted-space"/>
          <w:rFonts w:ascii="Times New Roman" w:hAnsi="Times New Roman"/>
          <w:color w:val="FF0000"/>
          <w:sz w:val="24"/>
          <w:szCs w:val="24"/>
        </w:rPr>
        <w:t> </w:t>
      </w:r>
      <w:r>
        <w:rPr>
          <w:rFonts w:ascii="Times New Roman" w:hAnsi="Times New Roman"/>
          <w:color w:val="000000"/>
          <w:sz w:val="24"/>
          <w:szCs w:val="24"/>
        </w:rPr>
        <w:t>Уставом М</w:t>
      </w:r>
      <w:r w:rsidR="00CF77BA">
        <w:rPr>
          <w:rFonts w:ascii="Times New Roman" w:hAnsi="Times New Roman"/>
          <w:color w:val="000000"/>
          <w:sz w:val="24"/>
          <w:szCs w:val="24"/>
        </w:rPr>
        <w:t>БОУ СОШ №10 города Кузнецка</w:t>
      </w:r>
      <w:r>
        <w:rPr>
          <w:rFonts w:ascii="Times New Roman" w:hAnsi="Times New Roman"/>
          <w:color w:val="000000"/>
          <w:sz w:val="24"/>
          <w:szCs w:val="24"/>
        </w:rPr>
        <w:t>.</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1.2.Настоящее «Положение</w:t>
      </w:r>
      <w:r>
        <w:rPr>
          <w:rStyle w:val="apple-converted-space"/>
          <w:rFonts w:ascii="Times New Roman" w:hAnsi="Times New Roman"/>
          <w:b/>
          <w:bCs/>
          <w:color w:val="000000"/>
          <w:sz w:val="24"/>
          <w:szCs w:val="24"/>
        </w:rPr>
        <w:t> </w:t>
      </w:r>
      <w:r>
        <w:rPr>
          <w:rFonts w:ascii="Times New Roman" w:hAnsi="Times New Roman"/>
          <w:color w:val="000000"/>
          <w:sz w:val="24"/>
          <w:szCs w:val="24"/>
        </w:rPr>
        <w:t xml:space="preserve">о порядке проведения промежуточной аттестации обучающихся» (далее - Положение) является локальным актом </w:t>
      </w:r>
      <w:r w:rsidR="00CF77BA">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(далее - Учреждения), регулирующим периодичность, порядок, </w:t>
      </w:r>
      <w:r>
        <w:rPr>
          <w:rStyle w:val="apple-converted-space"/>
          <w:rFonts w:ascii="Times New Roman" w:hAnsi="Times New Roman"/>
          <w:color w:val="000000"/>
          <w:sz w:val="24"/>
          <w:szCs w:val="24"/>
        </w:rPr>
        <w:t> </w:t>
      </w:r>
      <w:r>
        <w:rPr>
          <w:rFonts w:ascii="Times New Roman" w:hAnsi="Times New Roman"/>
          <w:color w:val="000000"/>
          <w:sz w:val="24"/>
          <w:szCs w:val="24"/>
        </w:rPr>
        <w:t>систему оценок и формы проведения промежуточной аттестации и текущего контроля обучающихся. </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1.3. Положение принимается педагогическим советом</w:t>
      </w:r>
      <w:r w:rsidR="00CF77BA" w:rsidRPr="00CF77BA">
        <w:rPr>
          <w:rFonts w:ascii="Times New Roman" w:hAnsi="Times New Roman"/>
          <w:color w:val="000000"/>
          <w:sz w:val="24"/>
          <w:szCs w:val="24"/>
        </w:rPr>
        <w:t xml:space="preserve"> </w:t>
      </w:r>
      <w:r w:rsidR="00CF77BA">
        <w:rPr>
          <w:rFonts w:ascii="Times New Roman" w:hAnsi="Times New Roman"/>
          <w:color w:val="000000"/>
          <w:sz w:val="24"/>
          <w:szCs w:val="24"/>
        </w:rPr>
        <w:t>МБОУ СОШ №10 города Кузнецка</w:t>
      </w:r>
      <w:r>
        <w:rPr>
          <w:rFonts w:ascii="Times New Roman" w:hAnsi="Times New Roman"/>
          <w:color w:val="000000"/>
          <w:sz w:val="24"/>
          <w:szCs w:val="24"/>
        </w:rPr>
        <w:t>, имеющим право вносить в него свои изменения и дополнения. Положение утверждается</w:t>
      </w:r>
      <w:r w:rsidR="00CF77BA">
        <w:rPr>
          <w:rFonts w:ascii="Times New Roman" w:hAnsi="Times New Roman"/>
          <w:color w:val="000000"/>
          <w:sz w:val="24"/>
          <w:szCs w:val="24"/>
        </w:rPr>
        <w:t xml:space="preserve"> директором МБОУ СОШ №10 города Кузнецка</w:t>
      </w:r>
      <w:r>
        <w:rPr>
          <w:rFonts w:ascii="Times New Roman" w:hAnsi="Times New Roman"/>
          <w:color w:val="000000"/>
          <w:sz w:val="24"/>
          <w:szCs w:val="24"/>
        </w:rPr>
        <w:t>.</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w:t>
      </w:r>
      <w:r w:rsidR="00CF77BA" w:rsidRPr="00CF77BA">
        <w:rPr>
          <w:rFonts w:ascii="Times New Roman" w:hAnsi="Times New Roman"/>
          <w:color w:val="000000"/>
          <w:sz w:val="24"/>
          <w:szCs w:val="24"/>
        </w:rPr>
        <w:t xml:space="preserve"> </w:t>
      </w:r>
      <w:r w:rsidR="00CF77BA">
        <w:rPr>
          <w:rFonts w:ascii="Times New Roman" w:hAnsi="Times New Roman"/>
          <w:color w:val="000000"/>
          <w:sz w:val="24"/>
          <w:szCs w:val="24"/>
        </w:rPr>
        <w:t>МБОУ СОШ №10 города Кузнецка</w:t>
      </w:r>
      <w:r>
        <w:rPr>
          <w:rFonts w:ascii="Times New Roman" w:hAnsi="Times New Roman"/>
          <w:color w:val="000000"/>
          <w:sz w:val="24"/>
          <w:szCs w:val="24"/>
        </w:rPr>
        <w:t>.</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1.5.Промежуточная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1.6.Целью аттестации являются: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Соотнесение этого уровня с требованиями государственного образовательного стандарта;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Контроль выполнения учебных программ.</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1.7.Промежуточная аттестация в </w:t>
      </w:r>
      <w:r w:rsidR="00CF77BA">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подразделяется на: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годовую аттестацию</w:t>
      </w:r>
      <w:r>
        <w:rPr>
          <w:rStyle w:val="apple-converted-space"/>
          <w:rFonts w:ascii="Times New Roman" w:hAnsi="Times New Roman"/>
          <w:color w:val="000000"/>
          <w:sz w:val="24"/>
          <w:szCs w:val="24"/>
        </w:rPr>
        <w:t> </w:t>
      </w:r>
      <w:r>
        <w:rPr>
          <w:rFonts w:ascii="Times New Roman" w:hAnsi="Times New Roman"/>
          <w:color w:val="000000"/>
          <w:sz w:val="24"/>
          <w:szCs w:val="24"/>
        </w:rPr>
        <w:t>– оценку качества усвоения обучающимися всего объёма содержания учебного предмета за учебный год;</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lastRenderedPageBreak/>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 четвертную аттестацию</w:t>
      </w:r>
      <w:r>
        <w:rPr>
          <w:rStyle w:val="apple-converted-space"/>
          <w:rFonts w:ascii="Times New Roman" w:hAnsi="Times New Roman"/>
          <w:color w:val="000000"/>
          <w:sz w:val="24"/>
          <w:szCs w:val="24"/>
        </w:rPr>
        <w:t> </w:t>
      </w:r>
      <w:r>
        <w:rPr>
          <w:rFonts w:ascii="Times New Roman" w:hAnsi="Times New Roman"/>
          <w:color w:val="000000"/>
          <w:sz w:val="24"/>
          <w:szCs w:val="24"/>
        </w:rPr>
        <w:t>–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текущую аттестацию</w:t>
      </w: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1.8.Формами контроля качества усвоения содержания учебных программ обучающихся являются: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u w:val="single"/>
        </w:rPr>
        <w:t>Формы письменной проверки: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 письменная проверка</w:t>
      </w:r>
      <w:r>
        <w:rPr>
          <w:rStyle w:val="apple-converted-space"/>
          <w:rFonts w:ascii="Times New Roman" w:hAnsi="Times New Roman"/>
          <w:color w:val="000000"/>
          <w:sz w:val="24"/>
          <w:szCs w:val="24"/>
        </w:rPr>
        <w:t> </w:t>
      </w:r>
      <w:r>
        <w:rPr>
          <w:rFonts w:ascii="Times New Roman" w:hAnsi="Times New Roman"/>
          <w:color w:val="000000"/>
          <w:sz w:val="24"/>
          <w:szCs w:val="24"/>
        </w:rPr>
        <w:t>–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w:t>
      </w:r>
      <w:r>
        <w:rPr>
          <w:rStyle w:val="apple-converted-space"/>
          <w:rFonts w:ascii="Times New Roman" w:hAnsi="Times New Roman"/>
          <w:color w:val="000000"/>
          <w:sz w:val="24"/>
          <w:szCs w:val="24"/>
        </w:rPr>
        <w:t> </w:t>
      </w:r>
      <w:r>
        <w:rPr>
          <w:rFonts w:ascii="Times New Roman" w:hAnsi="Times New Roman"/>
          <w:color w:val="000000"/>
          <w:sz w:val="24"/>
          <w:szCs w:val="24"/>
        </w:rPr>
        <w:t>о наблюдениях; письменные ответы на вопросы теста; сочинения, изложения, диктанты, рефераты и другое.</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Формы устной проверки: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устная проверка</w:t>
      </w:r>
      <w:r>
        <w:rPr>
          <w:rStyle w:val="apple-converted-space"/>
          <w:rFonts w:ascii="Times New Roman" w:hAnsi="Times New Roman"/>
          <w:color w:val="000000"/>
          <w:sz w:val="24"/>
          <w:szCs w:val="24"/>
        </w:rPr>
        <w:t> </w:t>
      </w:r>
      <w:r>
        <w:rPr>
          <w:rFonts w:ascii="Times New Roman" w:hAnsi="Times New Roman"/>
          <w:color w:val="000000"/>
          <w:sz w:val="24"/>
          <w:szCs w:val="24"/>
        </w:rPr>
        <w:t>– это устный ответ обучающегося на один или систему вопросов в форме рассказа, беседы, собеседования и другое.</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u w:val="single"/>
        </w:rPr>
        <w:t>Комбинированная проверка</w:t>
      </w:r>
      <w:r>
        <w:rPr>
          <w:rStyle w:val="apple-converted-space"/>
          <w:rFonts w:ascii="Times New Roman" w:hAnsi="Times New Roman"/>
          <w:color w:val="000000"/>
          <w:sz w:val="24"/>
          <w:szCs w:val="24"/>
        </w:rPr>
        <w:t> </w:t>
      </w:r>
      <w:r>
        <w:rPr>
          <w:rFonts w:ascii="Times New Roman" w:hAnsi="Times New Roman"/>
          <w:color w:val="000000"/>
          <w:sz w:val="24"/>
          <w:szCs w:val="24"/>
        </w:rPr>
        <w:t>предполагает сочетание письменных и устных форм проверок.</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E401B8" w:rsidRDefault="00E401B8" w:rsidP="00E401B8">
      <w:pPr>
        <w:shd w:val="clear" w:color="auto" w:fill="FFFFFF"/>
        <w:spacing w:after="0" w:line="240" w:lineRule="auto"/>
        <w:ind w:firstLine="482"/>
        <w:jc w:val="both"/>
        <w:rPr>
          <w:rFonts w:ascii="Times New Roman" w:hAnsi="Times New Roman"/>
          <w:color w:val="000000"/>
          <w:sz w:val="24"/>
          <w:szCs w:val="24"/>
        </w:rPr>
      </w:pPr>
      <w:r>
        <w:rPr>
          <w:rFonts w:ascii="Times New Roman" w:hAnsi="Times New Roman"/>
          <w:color w:val="000000"/>
          <w:sz w:val="24"/>
          <w:szCs w:val="24"/>
        </w:rPr>
        <w:t xml:space="preserve">1.9.В соответствии с Уставом </w:t>
      </w:r>
      <w:r w:rsidR="00CF77BA">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при промежуточной аттестации обучающихся</w:t>
      </w:r>
    </w:p>
    <w:p w:rsidR="00E401B8" w:rsidRDefault="00E401B8" w:rsidP="00E401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учащихся 2-11 классов в школе используется 5-бальная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w:t>
      </w:r>
    </w:p>
    <w:p w:rsidR="00E401B8" w:rsidRDefault="00E401B8" w:rsidP="00E401B8">
      <w:pPr>
        <w:spacing w:after="0" w:line="240" w:lineRule="auto"/>
        <w:ind w:firstLine="482"/>
        <w:rPr>
          <w:rFonts w:ascii="Times New Roman" w:hAnsi="Times New Roman"/>
          <w:color w:val="000000"/>
          <w:sz w:val="24"/>
          <w:szCs w:val="24"/>
        </w:rPr>
      </w:pPr>
      <w:r>
        <w:rPr>
          <w:rFonts w:ascii="Times New Roman" w:eastAsia="Times New Roman" w:hAnsi="Times New Roman"/>
          <w:sz w:val="24"/>
          <w:szCs w:val="24"/>
          <w:lang w:eastAsia="ru-RU"/>
        </w:rPr>
        <w:t>Знания, умения и навыки учащихся 1 класса не оцениваются.</w:t>
      </w:r>
      <w:r>
        <w:rPr>
          <w:rFonts w:ascii="Times New Roman" w:eastAsia="Times New Roman" w:hAnsi="Times New Roman"/>
          <w:sz w:val="24"/>
          <w:szCs w:val="24"/>
          <w:lang w:eastAsia="ru-RU"/>
        </w:rPr>
        <w:br/>
      </w:r>
    </w:p>
    <w:p w:rsidR="00E401B8" w:rsidRDefault="00E401B8" w:rsidP="00E401B8">
      <w:pPr>
        <w:shd w:val="clear" w:color="auto" w:fill="FFFFFF"/>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color w:val="000000"/>
          <w:sz w:val="24"/>
          <w:szCs w:val="24"/>
        </w:rPr>
        <w:t>2.Содержание, формы и порядок проведения текущего контроля успеваемости обучающихся</w:t>
      </w:r>
    </w:p>
    <w:p w:rsidR="00E401B8" w:rsidRDefault="00E401B8" w:rsidP="00E401B8">
      <w:pPr>
        <w:shd w:val="clear" w:color="auto" w:fill="FFFFFF"/>
        <w:spacing w:line="240" w:lineRule="auto"/>
        <w:ind w:firstLine="480"/>
        <w:rPr>
          <w:rFonts w:ascii="Times New Roman" w:hAnsi="Times New Roman"/>
          <w:color w:val="000000"/>
          <w:sz w:val="24"/>
          <w:szCs w:val="24"/>
        </w:rPr>
      </w:pPr>
      <w:r>
        <w:rPr>
          <w:rFonts w:ascii="Times New Roman" w:hAnsi="Times New Roman"/>
          <w:color w:val="000000"/>
          <w:sz w:val="24"/>
          <w:szCs w:val="24"/>
        </w:rPr>
        <w:t xml:space="preserve">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Pr>
          <w:rFonts w:ascii="Times New Roman" w:hAnsi="Times New Roman"/>
          <w:color w:val="000000"/>
          <w:sz w:val="24"/>
          <w:szCs w:val="24"/>
        </w:rPr>
        <w:t>деятельностно</w:t>
      </w:r>
      <w:proofErr w:type="spellEnd"/>
      <w:r>
        <w:rPr>
          <w:rFonts w:ascii="Times New Roman" w:hAnsi="Times New Roman"/>
          <w:color w:val="000000"/>
          <w:sz w:val="24"/>
          <w:szCs w:val="24"/>
        </w:rPr>
        <w:t>-коммуникативных умений, ценностных ориентаций.</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2.4.Руководители методических объединений, заместитель </w:t>
      </w:r>
      <w:r w:rsidR="00CF77BA">
        <w:rPr>
          <w:rFonts w:ascii="Times New Roman" w:hAnsi="Times New Roman"/>
          <w:color w:val="000000"/>
          <w:sz w:val="24"/>
          <w:szCs w:val="24"/>
        </w:rPr>
        <w:t xml:space="preserve">директора МБОУ СОШ №10 города Кузнецка </w:t>
      </w:r>
      <w:r>
        <w:rPr>
          <w:rFonts w:ascii="Times New Roman" w:hAnsi="Times New Roman"/>
          <w:color w:val="000000"/>
          <w:sz w:val="24"/>
          <w:szCs w:val="24"/>
        </w:rPr>
        <w:t>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lastRenderedPageBreak/>
        <w:t xml:space="preserve">2.5.График проведения обязательных форм текущего контроля успеваемости обучающихся (письменных контрольных работ), представляется учителем заместителю </w:t>
      </w:r>
      <w:r w:rsidR="00CF77BA">
        <w:rPr>
          <w:rFonts w:ascii="Times New Roman" w:hAnsi="Times New Roman"/>
          <w:color w:val="000000"/>
          <w:sz w:val="24"/>
          <w:szCs w:val="24"/>
        </w:rPr>
        <w:t xml:space="preserve">директора </w:t>
      </w:r>
      <w:r>
        <w:rPr>
          <w:rFonts w:ascii="Times New Roman" w:hAnsi="Times New Roman"/>
          <w:color w:val="000000"/>
          <w:sz w:val="24"/>
          <w:szCs w:val="24"/>
        </w:rPr>
        <w:t>по УВР на каждую четверть, утверждается</w:t>
      </w:r>
      <w:r w:rsidR="00CF77BA">
        <w:rPr>
          <w:rFonts w:ascii="Times New Roman" w:hAnsi="Times New Roman"/>
          <w:color w:val="000000"/>
          <w:sz w:val="24"/>
          <w:szCs w:val="24"/>
        </w:rPr>
        <w:t xml:space="preserve"> директором</w:t>
      </w:r>
      <w:r>
        <w:rPr>
          <w:rFonts w:ascii="Times New Roman" w:hAnsi="Times New Roman"/>
          <w:color w:val="000000"/>
          <w:sz w:val="24"/>
          <w:szCs w:val="24"/>
        </w:rPr>
        <w:t xml:space="preserve"> </w:t>
      </w:r>
      <w:r w:rsidR="00CF77BA">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и является открытым для всех педагогических работников, обучающихся, их родителей (законных представителей).</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2.7.По курсу ОРКСЭ </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вводится </w:t>
      </w:r>
      <w:proofErr w:type="spellStart"/>
      <w:r>
        <w:rPr>
          <w:rFonts w:ascii="Times New Roman" w:hAnsi="Times New Roman"/>
          <w:color w:val="000000"/>
          <w:sz w:val="24"/>
          <w:szCs w:val="24"/>
        </w:rPr>
        <w:t>безотметочное</w:t>
      </w:r>
      <w:proofErr w:type="spellEnd"/>
      <w:r>
        <w:rPr>
          <w:rFonts w:ascii="Times New Roman" w:hAnsi="Times New Roman"/>
          <w:color w:val="000000"/>
          <w:sz w:val="24"/>
          <w:szCs w:val="24"/>
        </w:rPr>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w:t>
      </w:r>
      <w:r>
        <w:rPr>
          <w:rStyle w:val="apple-converted-space"/>
          <w:rFonts w:ascii="Times New Roman" w:hAnsi="Times New Roman"/>
          <w:color w:val="000000"/>
          <w:sz w:val="24"/>
          <w:szCs w:val="24"/>
        </w:rPr>
        <w:t> </w:t>
      </w:r>
      <w:r>
        <w:rPr>
          <w:rFonts w:ascii="Times New Roman" w:hAnsi="Times New Roman"/>
          <w:color w:val="000000"/>
          <w:sz w:val="24"/>
          <w:szCs w:val="24"/>
        </w:rPr>
        <w:t>систематизированных упражнений и тестовых заданий разных типов.</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2.8.При изучении </w:t>
      </w:r>
      <w:r>
        <w:rPr>
          <w:rStyle w:val="apple-converted-space"/>
          <w:rFonts w:ascii="Times New Roman" w:hAnsi="Times New Roman"/>
          <w:color w:val="000000"/>
          <w:sz w:val="24"/>
          <w:szCs w:val="24"/>
        </w:rPr>
        <w:t> </w:t>
      </w:r>
      <w:r>
        <w:rPr>
          <w:rFonts w:ascii="Times New Roman" w:hAnsi="Times New Roman"/>
          <w:color w:val="000000"/>
          <w:sz w:val="24"/>
          <w:szCs w:val="24"/>
        </w:rPr>
        <w:t>предметов по выбору, элективных курсов,</w:t>
      </w:r>
      <w:r>
        <w:rPr>
          <w:rStyle w:val="apple-converted-space"/>
          <w:rFonts w:ascii="Times New Roman" w:hAnsi="Times New Roman"/>
          <w:color w:val="000000"/>
          <w:sz w:val="24"/>
          <w:szCs w:val="24"/>
        </w:rPr>
        <w:t> </w:t>
      </w:r>
      <w:r>
        <w:rPr>
          <w:rFonts w:ascii="Times New Roman" w:hAnsi="Times New Roman"/>
          <w:color w:val="000000"/>
          <w:sz w:val="24"/>
          <w:szCs w:val="24"/>
        </w:rPr>
        <w:t> на изучение которых отводится 34 и менее часов в год, применяется зачётная </w:t>
      </w:r>
      <w:r>
        <w:rPr>
          <w:rStyle w:val="apple-converted-space"/>
          <w:rFonts w:ascii="Times New Roman" w:hAnsi="Times New Roman"/>
          <w:color w:val="000000"/>
          <w:sz w:val="24"/>
          <w:szCs w:val="24"/>
        </w:rPr>
        <w:t> </w:t>
      </w:r>
      <w:r>
        <w:rPr>
          <w:rFonts w:ascii="Times New Roman" w:hAnsi="Times New Roman"/>
          <w:color w:val="000000"/>
          <w:sz w:val="24"/>
          <w:szCs w:val="24"/>
        </w:rPr>
        <w:t>(«зачёт», «незачёт») система оценивания как оценка усвоения учебного материала.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2.9.Успеваемость всех обучающихся 2-11 классов </w:t>
      </w:r>
      <w:r w:rsidR="00CF77BA">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подлежит текущему контролю в виде отметок по пятибалльной системе, кроме курсов, перечисленных п.2.5. и п.2.6.</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2.12.Отметка за выполненную письменную работу заносится в классный журнал к следующему уроку, за исключением:</w:t>
      </w:r>
    </w:p>
    <w:p w:rsidR="00E401B8" w:rsidRDefault="00E401B8" w:rsidP="00E401B8">
      <w:pPr>
        <w:shd w:val="clear" w:color="auto" w:fill="FFFFFF"/>
        <w:spacing w:line="240" w:lineRule="auto"/>
        <w:ind w:hanging="540"/>
        <w:jc w:val="both"/>
        <w:rPr>
          <w:rFonts w:ascii="Times New Roman" w:hAnsi="Times New Roman"/>
          <w:sz w:val="24"/>
          <w:szCs w:val="24"/>
        </w:rPr>
      </w:pPr>
      <w:r>
        <w:rPr>
          <w:rFonts w:ascii="Times New Roman" w:hAnsi="Times New Roman"/>
          <w:color w:val="000000"/>
          <w:sz w:val="24"/>
          <w:szCs w:val="24"/>
        </w:rPr>
        <w:t>       </w:t>
      </w:r>
      <w:r>
        <w:rPr>
          <w:rFonts w:ascii="Times New Roman" w:hAnsi="Times New Roman"/>
          <w:sz w:val="24"/>
          <w:szCs w:val="24"/>
        </w:rPr>
        <w:t> </w:t>
      </w:r>
      <w:r>
        <w:rPr>
          <w:rStyle w:val="apple-converted-space"/>
          <w:rFonts w:ascii="Times New Roman" w:hAnsi="Times New Roman"/>
          <w:sz w:val="24"/>
          <w:szCs w:val="24"/>
        </w:rPr>
        <w:t> </w:t>
      </w:r>
      <w:r>
        <w:rPr>
          <w:rFonts w:ascii="Times New Roman" w:hAnsi="Times New Roman"/>
          <w:sz w:val="24"/>
          <w:szCs w:val="24"/>
        </w:rPr>
        <w:t>- </w:t>
      </w:r>
      <w:r>
        <w:rPr>
          <w:rStyle w:val="apple-converted-space"/>
          <w:rFonts w:ascii="Times New Roman" w:hAnsi="Times New Roman"/>
          <w:sz w:val="24"/>
          <w:szCs w:val="24"/>
        </w:rPr>
        <w:t> </w:t>
      </w:r>
      <w:r>
        <w:rPr>
          <w:rFonts w:ascii="Times New Roman" w:hAnsi="Times New Roman"/>
          <w:sz w:val="24"/>
          <w:szCs w:val="24"/>
        </w:rPr>
        <w:t>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E401B8" w:rsidRDefault="00E401B8" w:rsidP="00E401B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2.13</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E401B8" w:rsidRDefault="00E401B8" w:rsidP="00E401B8">
      <w:pPr>
        <w:shd w:val="clear" w:color="auto" w:fill="FFFFFF"/>
        <w:spacing w:line="240" w:lineRule="auto"/>
        <w:ind w:firstLine="480"/>
        <w:jc w:val="both"/>
        <w:rPr>
          <w:rFonts w:ascii="Times New Roman" w:hAnsi="Times New Roman"/>
          <w:sz w:val="24"/>
          <w:szCs w:val="24"/>
        </w:rPr>
      </w:pPr>
      <w:r>
        <w:rPr>
          <w:rFonts w:ascii="Times New Roman" w:hAnsi="Times New Roman"/>
          <w:sz w:val="24"/>
          <w:szCs w:val="24"/>
        </w:rPr>
        <w:t>2.14.Успеваемость обучающихся, занимающихся по индивидуальному учебному плану,   подлежит текущему контролю по предметам, включенным в этот план.</w:t>
      </w:r>
    </w:p>
    <w:p w:rsidR="00E401B8" w:rsidRDefault="00E401B8" w:rsidP="00E401B8">
      <w:pPr>
        <w:shd w:val="clear" w:color="auto" w:fill="FFFFFF"/>
        <w:spacing w:after="0" w:line="240" w:lineRule="auto"/>
        <w:ind w:firstLine="482"/>
        <w:jc w:val="both"/>
        <w:rPr>
          <w:rFonts w:ascii="Times New Roman" w:hAnsi="Times New Roman"/>
          <w:sz w:val="24"/>
          <w:szCs w:val="24"/>
        </w:rPr>
      </w:pPr>
      <w:r>
        <w:rPr>
          <w:rFonts w:ascii="Times New Roman" w:hAnsi="Times New Roman"/>
          <w:sz w:val="24"/>
          <w:szCs w:val="24"/>
        </w:rPr>
        <w:t>2.15.Обучающиеся, пропустившие по не зависящим от них обстоятельствам 2/3 учебного</w:t>
      </w:r>
    </w:p>
    <w:p w:rsidR="00E401B8" w:rsidRDefault="00E401B8" w:rsidP="00E401B8">
      <w:pPr>
        <w:shd w:val="clear" w:color="auto" w:fill="FFFFFF"/>
        <w:spacing w:after="0" w:line="240" w:lineRule="auto"/>
        <w:ind w:firstLine="482"/>
        <w:jc w:val="both"/>
        <w:rPr>
          <w:rFonts w:ascii="Times New Roman" w:hAnsi="Times New Roman"/>
          <w:sz w:val="24"/>
          <w:szCs w:val="24"/>
        </w:rPr>
      </w:pPr>
      <w:r>
        <w:rPr>
          <w:rFonts w:ascii="Times New Roman" w:hAnsi="Times New Roman"/>
          <w:sz w:val="24"/>
          <w:szCs w:val="24"/>
        </w:rPr>
        <w:t>времени, не аттестуются по итогам четверти. Вопрос об аттестации таких</w:t>
      </w:r>
      <w:r>
        <w:rPr>
          <w:rStyle w:val="apple-converted-space"/>
          <w:rFonts w:ascii="Times New Roman" w:hAnsi="Times New Roman"/>
          <w:sz w:val="24"/>
          <w:szCs w:val="24"/>
        </w:rPr>
        <w:t> </w:t>
      </w:r>
      <w:r>
        <w:rPr>
          <w:rFonts w:ascii="Times New Roman" w:hAnsi="Times New Roman"/>
          <w:sz w:val="24"/>
          <w:szCs w:val="24"/>
        </w:rPr>
        <w:t> обучающихся решается в индивидуальном порядке.</w:t>
      </w:r>
    </w:p>
    <w:p w:rsidR="00E401B8" w:rsidRDefault="00E401B8" w:rsidP="00E401B8">
      <w:pPr>
        <w:shd w:val="clear" w:color="auto" w:fill="FFFFFF"/>
        <w:spacing w:after="0" w:line="240" w:lineRule="auto"/>
        <w:ind w:firstLine="482"/>
        <w:jc w:val="both"/>
        <w:rPr>
          <w:rFonts w:ascii="Times New Roman" w:hAnsi="Times New Roman"/>
          <w:color w:val="000000"/>
          <w:sz w:val="16"/>
          <w:szCs w:val="16"/>
        </w:rPr>
      </w:pP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b/>
          <w:bCs/>
          <w:color w:val="000000"/>
          <w:sz w:val="24"/>
          <w:szCs w:val="24"/>
        </w:rPr>
        <w:t>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3.Содержание, формы и порядок проведения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четвертной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промежуточной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3.1.Четвертная промежуточная аттестация обучающихся (2-9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 и полугодовая (10-11 классы) проводится с целью определения качества освоения обучающимися содержания учебных </w:t>
      </w:r>
      <w:r>
        <w:rPr>
          <w:rFonts w:ascii="Times New Roman" w:hAnsi="Times New Roman"/>
          <w:color w:val="000000"/>
          <w:sz w:val="24"/>
          <w:szCs w:val="24"/>
        </w:rPr>
        <w:lastRenderedPageBreak/>
        <w:t>программ (полнота, прочность, осознанность, системность) по завершении определенного временного промежутка (четверть).</w:t>
      </w:r>
    </w:p>
    <w:p w:rsidR="00E401B8" w:rsidRDefault="00E401B8" w:rsidP="00E401B8">
      <w:pPr>
        <w:spacing w:line="240" w:lineRule="auto"/>
        <w:rPr>
          <w:rFonts w:ascii="Times New Roman" w:hAnsi="Times New Roman"/>
          <w:sz w:val="24"/>
          <w:szCs w:val="24"/>
          <w:shd w:val="clear" w:color="auto" w:fill="FFFFFF"/>
        </w:rPr>
      </w:pPr>
      <w:r>
        <w:rPr>
          <w:rFonts w:ascii="Times New Roman" w:hAnsi="Times New Roman"/>
          <w:color w:val="000000"/>
          <w:sz w:val="24"/>
          <w:szCs w:val="24"/>
        </w:rPr>
        <w:t xml:space="preserve">       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 </w:t>
      </w:r>
      <w:r>
        <w:rPr>
          <w:rFonts w:ascii="Times New Roman" w:hAnsi="Times New Roman"/>
          <w:sz w:val="24"/>
          <w:szCs w:val="24"/>
          <w:shd w:val="clear" w:color="auto" w:fill="FFFFFF"/>
        </w:rPr>
        <w:t xml:space="preserve">С целью информирования учащихся и предоставления им возможности для улучшения отметки в 1-й, 2-й и 3-й четвертях в 5-9-х классах предусматривается предварительное выставление и </w:t>
      </w:r>
      <w:r>
        <w:rPr>
          <w:rFonts w:ascii="Times New Roman" w:hAnsi="Times New Roman"/>
          <w:color w:val="000000"/>
          <w:sz w:val="24"/>
          <w:szCs w:val="24"/>
        </w:rPr>
        <w:t xml:space="preserve">доведение до сведения родителей (законных представителей) </w:t>
      </w:r>
      <w:r>
        <w:rPr>
          <w:rFonts w:ascii="Times New Roman" w:hAnsi="Times New Roman"/>
          <w:sz w:val="24"/>
          <w:szCs w:val="24"/>
          <w:shd w:val="clear" w:color="auto" w:fill="FFFFFF"/>
        </w:rPr>
        <w:t xml:space="preserve"> четвертной оценки по каждому предмету учебного плана за две недели до окончания четверти.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3.3.Отметка обучающимся 2-9 классов выставляется при наличии 3-х и более текущих отметок за соответствующий период, обучающимся 10-11 классов при наличии 5 и более оценок. </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3.4.При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w:t>
      </w:r>
      <w:r>
        <w:rPr>
          <w:rStyle w:val="apple-converted-space"/>
          <w:rFonts w:ascii="Times New Roman" w:hAnsi="Times New Roman"/>
          <w:color w:val="000000"/>
          <w:sz w:val="24"/>
          <w:szCs w:val="24"/>
        </w:rPr>
        <w:t> </w:t>
      </w:r>
      <w:r>
        <w:rPr>
          <w:rFonts w:ascii="Times New Roman" w:hAnsi="Times New Roman"/>
          <w:color w:val="000000"/>
          <w:sz w:val="24"/>
          <w:szCs w:val="24"/>
        </w:rPr>
        <w:t>желании пройти четвертную </w:t>
      </w:r>
      <w:r>
        <w:rPr>
          <w:rStyle w:val="apple-converted-space"/>
          <w:rFonts w:ascii="Times New Roman" w:hAnsi="Times New Roman"/>
          <w:color w:val="000000"/>
          <w:sz w:val="24"/>
          <w:szCs w:val="24"/>
        </w:rPr>
        <w:t> </w:t>
      </w:r>
      <w:r>
        <w:rPr>
          <w:rFonts w:ascii="Times New Roman" w:hAnsi="Times New Roman"/>
          <w:color w:val="000000"/>
          <w:sz w:val="24"/>
          <w:szCs w:val="24"/>
        </w:rPr>
        <w:t>аттестацию </w:t>
      </w:r>
      <w:r>
        <w:rPr>
          <w:rStyle w:val="apple-converted-space"/>
          <w:rFonts w:ascii="Times New Roman" w:hAnsi="Times New Roman"/>
          <w:color w:val="000000"/>
          <w:sz w:val="24"/>
          <w:szCs w:val="24"/>
        </w:rPr>
        <w:t> </w:t>
      </w:r>
      <w:r>
        <w:rPr>
          <w:rFonts w:ascii="Times New Roman" w:hAnsi="Times New Roman"/>
          <w:color w:val="000000"/>
          <w:sz w:val="24"/>
          <w:szCs w:val="24"/>
        </w:rPr>
        <w:t>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3.6.В первом классе в течение первого полугодия контрольные диагностические работы не проводятся.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3.7.Классные руководители доводят до сведения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color w:val="000000"/>
          <w:sz w:val="24"/>
          <w:szCs w:val="24"/>
        </w:rPr>
        <w:t>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color w:val="000000"/>
          <w:sz w:val="24"/>
          <w:szCs w:val="24"/>
        </w:rPr>
        <w:t>обучающихся с указанием даты ознакомления. Письменное сообщение хранится в личном деле обучающегося.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b/>
          <w:bCs/>
          <w:color w:val="000000"/>
          <w:sz w:val="24"/>
          <w:szCs w:val="24"/>
        </w:rPr>
        <w:t>4. Содержание, формы и порядок проведения годовой промежуточной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4.1.Годовую промежуточную аттестацию проходят все обучающиеся 2-8 и 10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и математика, в 5-8 и 10 классах - русский язык и математика и один предмет по выбору обучающихся </w:t>
      </w:r>
      <w:r>
        <w:rPr>
          <w:rStyle w:val="apple-converted-space"/>
          <w:rFonts w:ascii="Times New Roman" w:hAnsi="Times New Roman"/>
          <w:color w:val="000000"/>
          <w:sz w:val="24"/>
          <w:szCs w:val="24"/>
        </w:rPr>
        <w:t> </w:t>
      </w:r>
      <w:r>
        <w:rPr>
          <w:rFonts w:ascii="Times New Roman" w:hAnsi="Times New Roman"/>
          <w:color w:val="000000"/>
          <w:sz w:val="24"/>
          <w:szCs w:val="24"/>
        </w:rPr>
        <w:t>в рамках учебного плана текущего года.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4.2.Годовая промежуточная аттестация обучающихся 1-го класса проводится на основе </w:t>
      </w:r>
      <w:r>
        <w:rPr>
          <w:rStyle w:val="apple-converted-space"/>
          <w:rFonts w:ascii="Times New Roman" w:hAnsi="Times New Roman"/>
          <w:color w:val="000000"/>
          <w:sz w:val="24"/>
          <w:szCs w:val="24"/>
        </w:rPr>
        <w:t> </w:t>
      </w:r>
      <w:r>
        <w:rPr>
          <w:rFonts w:ascii="Times New Roman" w:hAnsi="Times New Roman"/>
          <w:color w:val="000000"/>
          <w:sz w:val="24"/>
          <w:szCs w:val="24"/>
        </w:rPr>
        <w:t>контрольных диагностических работ.</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4.3.Формами проведения годовой письменной аттестации во 2-8 и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К </w:t>
      </w:r>
      <w:r>
        <w:rPr>
          <w:rStyle w:val="apple-converted-space"/>
          <w:rFonts w:ascii="Times New Roman" w:hAnsi="Times New Roman"/>
          <w:color w:val="000000"/>
          <w:sz w:val="24"/>
          <w:szCs w:val="24"/>
        </w:rPr>
        <w:t> </w:t>
      </w:r>
      <w:r>
        <w:rPr>
          <w:rFonts w:ascii="Times New Roman" w:hAnsi="Times New Roman"/>
          <w:color w:val="000000"/>
          <w:sz w:val="24"/>
          <w:szCs w:val="24"/>
        </w:rPr>
        <w:t>устным </w:t>
      </w:r>
      <w:r>
        <w:rPr>
          <w:rStyle w:val="apple-converted-space"/>
          <w:rFonts w:ascii="Times New Roman" w:hAnsi="Times New Roman"/>
          <w:color w:val="000000"/>
          <w:sz w:val="24"/>
          <w:szCs w:val="24"/>
        </w:rPr>
        <w:t> </w:t>
      </w:r>
      <w:r>
        <w:rPr>
          <w:rFonts w:ascii="Times New Roman" w:hAnsi="Times New Roman"/>
          <w:color w:val="000000"/>
          <w:sz w:val="24"/>
          <w:szCs w:val="24"/>
        </w:rPr>
        <w:t>формам </w:t>
      </w:r>
      <w:r>
        <w:rPr>
          <w:rStyle w:val="apple-converted-space"/>
          <w:rFonts w:ascii="Times New Roman" w:hAnsi="Times New Roman"/>
          <w:color w:val="000000"/>
          <w:sz w:val="24"/>
          <w:szCs w:val="24"/>
        </w:rPr>
        <w:t> </w:t>
      </w:r>
      <w:r>
        <w:rPr>
          <w:rFonts w:ascii="Times New Roman" w:hAnsi="Times New Roman"/>
          <w:color w:val="000000"/>
          <w:sz w:val="24"/>
          <w:szCs w:val="24"/>
        </w:rPr>
        <w:t>годовой </w:t>
      </w:r>
      <w:r>
        <w:rPr>
          <w:rStyle w:val="apple-converted-space"/>
          <w:rFonts w:ascii="Times New Roman" w:hAnsi="Times New Roman"/>
          <w:color w:val="000000"/>
          <w:sz w:val="24"/>
          <w:szCs w:val="24"/>
        </w:rPr>
        <w:t> </w:t>
      </w:r>
      <w:r>
        <w:rPr>
          <w:rFonts w:ascii="Times New Roman" w:hAnsi="Times New Roman"/>
          <w:color w:val="000000"/>
          <w:sz w:val="24"/>
          <w:szCs w:val="24"/>
        </w:rPr>
        <w:t>аттестации </w:t>
      </w:r>
      <w:r>
        <w:rPr>
          <w:rStyle w:val="apple-converted-space"/>
          <w:rFonts w:ascii="Times New Roman" w:hAnsi="Times New Roman"/>
          <w:color w:val="000000"/>
          <w:sz w:val="24"/>
          <w:szCs w:val="24"/>
        </w:rPr>
        <w:t> </w:t>
      </w:r>
      <w:r>
        <w:rPr>
          <w:rFonts w:ascii="Times New Roman" w:hAnsi="Times New Roman"/>
          <w:color w:val="000000"/>
          <w:sz w:val="24"/>
          <w:szCs w:val="24"/>
        </w:rPr>
        <w:t>относятся:  </w:t>
      </w:r>
      <w:r>
        <w:rPr>
          <w:rStyle w:val="apple-converted-space"/>
          <w:rFonts w:ascii="Times New Roman" w:hAnsi="Times New Roman"/>
          <w:color w:val="000000"/>
          <w:sz w:val="24"/>
          <w:szCs w:val="24"/>
        </w:rPr>
        <w:t> </w:t>
      </w:r>
      <w:r>
        <w:rPr>
          <w:rFonts w:ascii="Times New Roman" w:hAnsi="Times New Roman"/>
          <w:color w:val="000000"/>
          <w:sz w:val="24"/>
          <w:szCs w:val="24"/>
        </w:rPr>
        <w:t>проверка техники чтения, зачет, билеты, собеседование, защита реферата, творческий проект и другие.</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4.4.Ежегодно до начала учебного года р</w:t>
      </w:r>
      <w:r w:rsidR="009042D9">
        <w:rPr>
          <w:rFonts w:ascii="Times New Roman" w:hAnsi="Times New Roman"/>
          <w:color w:val="000000"/>
          <w:sz w:val="24"/>
          <w:szCs w:val="24"/>
        </w:rPr>
        <w:t xml:space="preserve">ешением педагогического совета МБОУ СОШ №10 города Кузнецка </w:t>
      </w:r>
      <w:r>
        <w:rPr>
          <w:rFonts w:ascii="Times New Roman" w:hAnsi="Times New Roman"/>
          <w:color w:val="000000"/>
          <w:sz w:val="24"/>
          <w:szCs w:val="24"/>
        </w:rPr>
        <w:t>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w:t>
      </w:r>
      <w:r w:rsidR="009042D9">
        <w:rPr>
          <w:rFonts w:ascii="Times New Roman" w:hAnsi="Times New Roman"/>
          <w:color w:val="000000"/>
          <w:sz w:val="24"/>
          <w:szCs w:val="24"/>
        </w:rPr>
        <w:t xml:space="preserve"> директора</w:t>
      </w:r>
      <w:r>
        <w:rPr>
          <w:rFonts w:ascii="Times New Roman" w:hAnsi="Times New Roman"/>
          <w:color w:val="000000"/>
          <w:sz w:val="24"/>
          <w:szCs w:val="24"/>
        </w:rPr>
        <w:t xml:space="preserve"> </w:t>
      </w:r>
      <w:r w:rsidR="009042D9">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 xml:space="preserve">и в 3-х </w:t>
      </w:r>
      <w:proofErr w:type="spellStart"/>
      <w:r>
        <w:rPr>
          <w:rFonts w:ascii="Times New Roman" w:hAnsi="Times New Roman"/>
          <w:color w:val="000000"/>
          <w:sz w:val="24"/>
          <w:szCs w:val="24"/>
        </w:rPr>
        <w:t>дневный</w:t>
      </w:r>
      <w:proofErr w:type="spellEnd"/>
      <w:r>
        <w:rPr>
          <w:rFonts w:ascii="Times New Roman" w:hAnsi="Times New Roman"/>
          <w:color w:val="000000"/>
          <w:sz w:val="24"/>
          <w:szCs w:val="24"/>
        </w:rPr>
        <w:t xml:space="preserve"> срок доводится до сведения всех </w:t>
      </w:r>
      <w:r>
        <w:rPr>
          <w:rFonts w:ascii="Times New Roman" w:hAnsi="Times New Roman"/>
          <w:color w:val="000000"/>
          <w:sz w:val="24"/>
          <w:szCs w:val="24"/>
        </w:rPr>
        <w:lastRenderedPageBreak/>
        <w:t>участников образовательного процесса: учителей, обучающихся и их родителей (законных представителей).</w:t>
      </w:r>
    </w:p>
    <w:p w:rsidR="00E401B8" w:rsidRDefault="00E401B8" w:rsidP="00E401B8">
      <w:pPr>
        <w:spacing w:after="0" w:line="240" w:lineRule="auto"/>
        <w:ind w:firstLine="708"/>
        <w:jc w:val="both"/>
        <w:rPr>
          <w:rFonts w:ascii="Times New Roman" w:hAnsi="Times New Roman"/>
          <w:sz w:val="24"/>
          <w:szCs w:val="24"/>
        </w:rPr>
      </w:pPr>
      <w:r>
        <w:rPr>
          <w:rFonts w:ascii="Times New Roman" w:hAnsi="Times New Roman"/>
          <w:color w:val="000000"/>
          <w:sz w:val="24"/>
          <w:szCs w:val="24"/>
        </w:rPr>
        <w:t>4.5.Контрольно-измерительные материалы для проведения всех форм годовой </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аттестации обучающихся разрабатываются методическим объединением учителей по предмету в соответствии с государственным стандартом общего образования, утверждаются </w:t>
      </w:r>
      <w:r>
        <w:rPr>
          <w:rFonts w:ascii="Times New Roman" w:hAnsi="Times New Roman"/>
          <w:sz w:val="24"/>
          <w:szCs w:val="24"/>
        </w:rPr>
        <w:t>на Методическом Совете</w:t>
      </w:r>
      <w:r>
        <w:rPr>
          <w:rFonts w:ascii="Times New Roman" w:hAnsi="Times New Roman"/>
          <w:color w:val="000000"/>
          <w:sz w:val="24"/>
          <w:szCs w:val="24"/>
        </w:rPr>
        <w:t xml:space="preserve">. </w:t>
      </w:r>
      <w:r>
        <w:rPr>
          <w:rFonts w:ascii="Times New Roman" w:hAnsi="Times New Roman"/>
          <w:sz w:val="24"/>
          <w:szCs w:val="24"/>
        </w:rPr>
        <w:t>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  </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4.6.От годовой промежуточной аттестации на основании справок из медицинских учреждений освобождаются дети-инвалиды.</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4.7.На основании решения педагогического совета </w:t>
      </w:r>
      <w:r w:rsidR="009042D9">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могут быть освобождены от годовой аттестации обучающиеся:</w:t>
      </w:r>
    </w:p>
    <w:p w:rsidR="00E401B8" w:rsidRDefault="00E401B8" w:rsidP="00E401B8">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по состоянию здоровья;</w:t>
      </w:r>
    </w:p>
    <w:p w:rsidR="00E401B8" w:rsidRDefault="00E401B8" w:rsidP="00E401B8">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E401B8" w:rsidRDefault="00E401B8" w:rsidP="00E401B8">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в связи с нахождением в лечебно-профилактических учреждениях более 4-х месяцев.</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4.8.Список обучающихся, освобожденных от годовой аттестации,</w:t>
      </w:r>
      <w:r>
        <w:rPr>
          <w:rStyle w:val="apple-converted-space"/>
          <w:rFonts w:ascii="Times New Roman" w:hAnsi="Times New Roman"/>
          <w:color w:val="000000"/>
          <w:sz w:val="24"/>
          <w:szCs w:val="24"/>
        </w:rPr>
        <w:t> </w:t>
      </w:r>
      <w:r>
        <w:rPr>
          <w:rFonts w:ascii="Times New Roman" w:hAnsi="Times New Roman"/>
          <w:color w:val="000000"/>
          <w:sz w:val="24"/>
          <w:szCs w:val="24"/>
        </w:rPr>
        <w:t> утверждается приказом</w:t>
      </w:r>
      <w:r w:rsidR="009042D9">
        <w:rPr>
          <w:rFonts w:ascii="Times New Roman" w:hAnsi="Times New Roman"/>
          <w:color w:val="000000"/>
          <w:sz w:val="24"/>
          <w:szCs w:val="24"/>
        </w:rPr>
        <w:t xml:space="preserve"> директора</w:t>
      </w:r>
      <w:r w:rsidR="009042D9" w:rsidRPr="009042D9">
        <w:rPr>
          <w:rFonts w:ascii="Times New Roman" w:hAnsi="Times New Roman"/>
          <w:color w:val="000000"/>
          <w:sz w:val="24"/>
          <w:szCs w:val="24"/>
        </w:rPr>
        <w:t xml:space="preserve"> </w:t>
      </w:r>
      <w:r w:rsidR="009042D9">
        <w:rPr>
          <w:rFonts w:ascii="Times New Roman" w:hAnsi="Times New Roman"/>
          <w:color w:val="000000"/>
          <w:sz w:val="24"/>
          <w:szCs w:val="24"/>
        </w:rPr>
        <w:t>МБОУ СОШ №10 города Кузнецка</w:t>
      </w:r>
      <w:r>
        <w:rPr>
          <w:rFonts w:ascii="Times New Roman" w:hAnsi="Times New Roman"/>
          <w:color w:val="000000"/>
          <w:sz w:val="24"/>
          <w:szCs w:val="24"/>
        </w:rPr>
        <w:t>.</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4.9.В  </w:t>
      </w:r>
      <w:r>
        <w:rPr>
          <w:rStyle w:val="apple-converted-space"/>
          <w:rFonts w:ascii="Times New Roman" w:hAnsi="Times New Roman"/>
          <w:color w:val="000000"/>
          <w:sz w:val="24"/>
          <w:szCs w:val="24"/>
        </w:rPr>
        <w:t> </w:t>
      </w:r>
      <w:r>
        <w:rPr>
          <w:rFonts w:ascii="Times New Roman" w:hAnsi="Times New Roman"/>
          <w:color w:val="000000"/>
          <w:sz w:val="24"/>
          <w:szCs w:val="24"/>
        </w:rPr>
        <w:t>соответствии  </w:t>
      </w:r>
      <w:r>
        <w:rPr>
          <w:rStyle w:val="apple-converted-space"/>
          <w:rFonts w:ascii="Times New Roman" w:hAnsi="Times New Roman"/>
          <w:color w:val="000000"/>
          <w:sz w:val="24"/>
          <w:szCs w:val="24"/>
        </w:rPr>
        <w:t> </w:t>
      </w:r>
      <w:r>
        <w:rPr>
          <w:rFonts w:ascii="Times New Roman" w:hAnsi="Times New Roman"/>
          <w:color w:val="000000"/>
          <w:sz w:val="24"/>
          <w:szCs w:val="24"/>
        </w:rPr>
        <w:t>с  </w:t>
      </w:r>
      <w:r>
        <w:rPr>
          <w:rStyle w:val="apple-converted-space"/>
          <w:rFonts w:ascii="Times New Roman" w:hAnsi="Times New Roman"/>
          <w:color w:val="000000"/>
          <w:sz w:val="24"/>
          <w:szCs w:val="24"/>
        </w:rPr>
        <w:t> </w:t>
      </w:r>
      <w:r>
        <w:rPr>
          <w:rFonts w:ascii="Times New Roman" w:hAnsi="Times New Roman"/>
          <w:color w:val="000000"/>
          <w:sz w:val="24"/>
          <w:szCs w:val="24"/>
        </w:rPr>
        <w:t>решением  </w:t>
      </w:r>
      <w:r>
        <w:rPr>
          <w:rStyle w:val="apple-converted-space"/>
          <w:rFonts w:ascii="Times New Roman" w:hAnsi="Times New Roman"/>
          <w:color w:val="000000"/>
          <w:sz w:val="24"/>
          <w:szCs w:val="24"/>
        </w:rPr>
        <w:t> </w:t>
      </w:r>
      <w:r>
        <w:rPr>
          <w:rFonts w:ascii="Times New Roman" w:hAnsi="Times New Roman"/>
          <w:color w:val="000000"/>
          <w:sz w:val="24"/>
          <w:szCs w:val="24"/>
        </w:rPr>
        <w:t>педагогического  </w:t>
      </w:r>
      <w:r>
        <w:rPr>
          <w:rStyle w:val="apple-converted-space"/>
          <w:rFonts w:ascii="Times New Roman" w:hAnsi="Times New Roman"/>
          <w:color w:val="000000"/>
          <w:sz w:val="24"/>
          <w:szCs w:val="24"/>
        </w:rPr>
        <w:t> </w:t>
      </w:r>
      <w:r>
        <w:rPr>
          <w:rFonts w:ascii="Times New Roman" w:hAnsi="Times New Roman"/>
          <w:color w:val="000000"/>
          <w:sz w:val="24"/>
          <w:szCs w:val="24"/>
        </w:rPr>
        <w:t>совета  </w:t>
      </w:r>
      <w:r>
        <w:rPr>
          <w:rStyle w:val="apple-converted-space"/>
          <w:rFonts w:ascii="Times New Roman" w:hAnsi="Times New Roman"/>
          <w:color w:val="000000"/>
          <w:sz w:val="24"/>
          <w:szCs w:val="24"/>
        </w:rPr>
        <w:t> </w:t>
      </w:r>
      <w:r w:rsidR="009042D9">
        <w:rPr>
          <w:rFonts w:ascii="Times New Roman" w:hAnsi="Times New Roman"/>
          <w:color w:val="000000"/>
          <w:sz w:val="24"/>
          <w:szCs w:val="24"/>
        </w:rPr>
        <w:t>МБОУ СОШ №10 города Кузнецка</w:t>
      </w:r>
      <w:r>
        <w:rPr>
          <w:rFonts w:ascii="Times New Roman" w:hAnsi="Times New Roman"/>
          <w:color w:val="000000"/>
          <w:sz w:val="24"/>
          <w:szCs w:val="24"/>
        </w:rPr>
        <w:t xml:space="preserve"> отдельным обучающимся письменные контрольные работы могут быть заменены на устные формы.</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4.12.Итоговые отметки по учебным предметам (с учетом результатов годовой </w:t>
      </w:r>
      <w:r>
        <w:rPr>
          <w:rStyle w:val="apple-converted-space"/>
          <w:rFonts w:ascii="Times New Roman" w:hAnsi="Times New Roman"/>
          <w:color w:val="000000"/>
          <w:sz w:val="24"/>
          <w:szCs w:val="24"/>
        </w:rPr>
        <w:t> </w:t>
      </w:r>
      <w:r>
        <w:rPr>
          <w:rFonts w:ascii="Times New Roman" w:hAnsi="Times New Roman"/>
          <w:color w:val="000000"/>
          <w:sz w:val="24"/>
          <w:szCs w:val="24"/>
        </w:rPr>
        <w:t>промежуточной аттестации) за текущий учебный год должны быть выставлены </w:t>
      </w:r>
      <w:r>
        <w:rPr>
          <w:rStyle w:val="apple-converted-space"/>
          <w:rFonts w:ascii="Times New Roman" w:hAnsi="Times New Roman"/>
          <w:color w:val="000000"/>
          <w:sz w:val="24"/>
          <w:szCs w:val="24"/>
        </w:rPr>
        <w:t> </w:t>
      </w:r>
      <w:r>
        <w:rPr>
          <w:rFonts w:ascii="Times New Roman" w:hAnsi="Times New Roman"/>
          <w:color w:val="000000"/>
          <w:sz w:val="24"/>
          <w:szCs w:val="24"/>
        </w:rPr>
        <w:t>за 3 дня до окончания учебного года.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4.13.Классные руководители доводят до сведения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color w:val="000000"/>
          <w:sz w:val="24"/>
          <w:szCs w:val="24"/>
        </w:rPr>
        <w:t>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color w:val="000000"/>
          <w:sz w:val="24"/>
          <w:szCs w:val="24"/>
        </w:rPr>
        <w:t>обучающихся с указанием даты ознакомления. Письменное сообщение хранится в личном деле обучающегося.</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 4.14.Итоговые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w:t>
      </w:r>
      <w:r w:rsidR="009042D9">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основанием для перевода обучающегося в следующий класс, для допуска к государственной (итоговой)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 4.15.Письменные работы обучающихся по результатам годовой промежуточной аттестации хранятся в делах </w:t>
      </w:r>
      <w:r w:rsidR="009042D9">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в течение следующего учебного года.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4.16.Заявления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w:t>
      </w:r>
      <w:r w:rsidR="009042D9" w:rsidRPr="009042D9">
        <w:rPr>
          <w:rFonts w:ascii="Times New Roman" w:hAnsi="Times New Roman"/>
          <w:color w:val="000000"/>
          <w:sz w:val="24"/>
          <w:szCs w:val="24"/>
        </w:rPr>
        <w:t xml:space="preserve"> </w:t>
      </w:r>
      <w:r w:rsidR="009042D9">
        <w:rPr>
          <w:rFonts w:ascii="Times New Roman" w:hAnsi="Times New Roman"/>
          <w:color w:val="000000"/>
          <w:sz w:val="24"/>
          <w:szCs w:val="24"/>
        </w:rPr>
        <w:t>МБОУ СОШ №10 города Кузнецка</w:t>
      </w:r>
      <w:r>
        <w:rPr>
          <w:rFonts w:ascii="Times New Roman" w:hAnsi="Times New Roman"/>
          <w:color w:val="000000"/>
          <w:sz w:val="24"/>
          <w:szCs w:val="24"/>
        </w:rPr>
        <w:t>.</w:t>
      </w:r>
    </w:p>
    <w:p w:rsidR="00E401B8" w:rsidRDefault="00E401B8" w:rsidP="00E401B8">
      <w:pPr>
        <w:shd w:val="clear" w:color="auto" w:fill="FFFFFF"/>
        <w:spacing w:after="0" w:line="240" w:lineRule="auto"/>
        <w:ind w:right="5" w:firstLine="709"/>
        <w:jc w:val="both"/>
        <w:rPr>
          <w:rFonts w:ascii="Times New Roman" w:hAnsi="Times New Roman"/>
          <w:sz w:val="24"/>
          <w:szCs w:val="24"/>
        </w:rPr>
      </w:pPr>
      <w:r>
        <w:rPr>
          <w:rFonts w:ascii="Times New Roman" w:hAnsi="Times New Roman"/>
          <w:color w:val="000000"/>
          <w:sz w:val="24"/>
          <w:szCs w:val="24"/>
        </w:rPr>
        <w:lastRenderedPageBreak/>
        <w:t>4.17.</w:t>
      </w:r>
      <w:r>
        <w:rPr>
          <w:rFonts w:ascii="Times New Roman" w:hAnsi="Times New Roman"/>
          <w:sz w:val="28"/>
          <w:szCs w:val="28"/>
        </w:rPr>
        <w:t xml:space="preserve"> </w:t>
      </w:r>
      <w:r>
        <w:rPr>
          <w:rFonts w:ascii="Times New Roman" w:hAnsi="Times New Roman"/>
          <w:sz w:val="24"/>
          <w:szCs w:val="24"/>
        </w:rPr>
        <w:t xml:space="preserve">При обучении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 предметные, личностные и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 Содержательный контроль и оценка знаний и умений обучающихся предусматривает выявление индивидуальной динамики качества усвоения </w:t>
      </w:r>
      <w:r>
        <w:rPr>
          <w:rFonts w:ascii="Times New Roman" w:hAnsi="Times New Roman"/>
          <w:spacing w:val="-1"/>
          <w:sz w:val="24"/>
          <w:szCs w:val="24"/>
        </w:rPr>
        <w:t>предмета учеником и не допускает сравнения его с другими обучающимися.</w:t>
      </w:r>
      <w:r>
        <w:rPr>
          <w:rFonts w:ascii="Times New Roman" w:hAnsi="Times New Roman"/>
          <w:sz w:val="24"/>
          <w:szCs w:val="24"/>
        </w:rPr>
        <w:t xml:space="preserve"> Для отслеживания уровня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используются:</w:t>
      </w:r>
    </w:p>
    <w:p w:rsidR="00E401B8" w:rsidRDefault="00E401B8" w:rsidP="00E401B8">
      <w:pPr>
        <w:widowControl w:val="0"/>
        <w:numPr>
          <w:ilvl w:val="0"/>
          <w:numId w:val="1"/>
        </w:numPr>
        <w:shd w:val="clear" w:color="auto" w:fill="FFFFFF"/>
        <w:tabs>
          <w:tab w:val="left" w:pos="782"/>
        </w:tabs>
        <w:autoSpaceDE w:val="0"/>
        <w:autoSpaceDN w:val="0"/>
        <w:adjustRightInd w:val="0"/>
        <w:spacing w:after="0" w:line="240" w:lineRule="auto"/>
        <w:ind w:left="782" w:hanging="350"/>
        <w:jc w:val="both"/>
        <w:rPr>
          <w:rFonts w:ascii="Times New Roman" w:hAnsi="Times New Roman"/>
          <w:b/>
          <w:bCs/>
          <w:sz w:val="24"/>
          <w:szCs w:val="24"/>
        </w:rPr>
      </w:pPr>
      <w:r>
        <w:rPr>
          <w:rFonts w:ascii="Times New Roman" w:hAnsi="Times New Roman"/>
          <w:sz w:val="24"/>
          <w:szCs w:val="24"/>
        </w:rPr>
        <w:t>стартовые   и   итоговые   проверочные   работы   по   предметам   и комплексные работы;</w:t>
      </w:r>
    </w:p>
    <w:p w:rsidR="00E401B8" w:rsidRDefault="00E401B8" w:rsidP="00E401B8">
      <w:pPr>
        <w:widowControl w:val="0"/>
        <w:numPr>
          <w:ilvl w:val="0"/>
          <w:numId w:val="1"/>
        </w:numPr>
        <w:shd w:val="clear" w:color="auto" w:fill="FFFFFF"/>
        <w:tabs>
          <w:tab w:val="left" w:pos="782"/>
        </w:tabs>
        <w:autoSpaceDE w:val="0"/>
        <w:autoSpaceDN w:val="0"/>
        <w:adjustRightInd w:val="0"/>
        <w:spacing w:after="0" w:line="240" w:lineRule="auto"/>
        <w:ind w:left="432"/>
        <w:rPr>
          <w:rFonts w:ascii="Times New Roman" w:hAnsi="Times New Roman"/>
          <w:b/>
          <w:bCs/>
          <w:sz w:val="24"/>
          <w:szCs w:val="24"/>
        </w:rPr>
      </w:pPr>
      <w:r>
        <w:rPr>
          <w:rFonts w:ascii="Times New Roman" w:hAnsi="Times New Roman"/>
          <w:spacing w:val="-1"/>
          <w:sz w:val="24"/>
          <w:szCs w:val="24"/>
        </w:rPr>
        <w:t>тестовые диагностические работы;</w:t>
      </w:r>
    </w:p>
    <w:p w:rsidR="00E401B8" w:rsidRDefault="00E401B8" w:rsidP="00E401B8">
      <w:pPr>
        <w:widowControl w:val="0"/>
        <w:numPr>
          <w:ilvl w:val="0"/>
          <w:numId w:val="1"/>
        </w:numPr>
        <w:shd w:val="clear" w:color="auto" w:fill="FFFFFF"/>
        <w:tabs>
          <w:tab w:val="left" w:pos="782"/>
        </w:tabs>
        <w:autoSpaceDE w:val="0"/>
        <w:autoSpaceDN w:val="0"/>
        <w:adjustRightInd w:val="0"/>
        <w:spacing w:after="0" w:line="240" w:lineRule="auto"/>
        <w:ind w:left="432"/>
        <w:rPr>
          <w:rFonts w:ascii="Times New Roman" w:hAnsi="Times New Roman"/>
          <w:b/>
          <w:bCs/>
          <w:sz w:val="24"/>
          <w:szCs w:val="24"/>
        </w:rPr>
      </w:pPr>
      <w:r>
        <w:rPr>
          <w:rFonts w:ascii="Times New Roman" w:hAnsi="Times New Roman"/>
          <w:spacing w:val="-1"/>
          <w:sz w:val="24"/>
          <w:szCs w:val="24"/>
        </w:rPr>
        <w:t>текущие проверочные работы;</w:t>
      </w:r>
    </w:p>
    <w:p w:rsidR="00E401B8" w:rsidRDefault="00E401B8" w:rsidP="00E401B8">
      <w:pPr>
        <w:widowControl w:val="0"/>
        <w:numPr>
          <w:ilvl w:val="0"/>
          <w:numId w:val="1"/>
        </w:numPr>
        <w:shd w:val="clear" w:color="auto" w:fill="FFFFFF"/>
        <w:tabs>
          <w:tab w:val="left" w:pos="782"/>
        </w:tabs>
        <w:autoSpaceDE w:val="0"/>
        <w:autoSpaceDN w:val="0"/>
        <w:adjustRightInd w:val="0"/>
        <w:spacing w:after="0" w:line="240" w:lineRule="auto"/>
        <w:ind w:left="782" w:hanging="350"/>
        <w:rPr>
          <w:rFonts w:ascii="Times New Roman" w:hAnsi="Times New Roman"/>
          <w:b/>
          <w:bCs/>
          <w:sz w:val="24"/>
          <w:szCs w:val="24"/>
        </w:rPr>
      </w:pPr>
      <w:r>
        <w:rPr>
          <w:rFonts w:ascii="Times New Roman" w:hAnsi="Times New Roman"/>
          <w:spacing w:val="-1"/>
          <w:sz w:val="24"/>
          <w:szCs w:val="24"/>
        </w:rPr>
        <w:t>«портфолио» ученика.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4.18.Итоги годовой промежуточной аттестации обсуждаются на заседаниях методических объединений учителей и педагогического совета</w:t>
      </w:r>
      <w:r w:rsidR="009042D9" w:rsidRPr="009042D9">
        <w:rPr>
          <w:rFonts w:ascii="Times New Roman" w:hAnsi="Times New Roman"/>
          <w:color w:val="000000"/>
          <w:sz w:val="24"/>
          <w:szCs w:val="24"/>
        </w:rPr>
        <w:t xml:space="preserve"> </w:t>
      </w:r>
      <w:r w:rsidR="009042D9">
        <w:rPr>
          <w:rFonts w:ascii="Times New Roman" w:hAnsi="Times New Roman"/>
          <w:color w:val="000000"/>
          <w:sz w:val="24"/>
          <w:szCs w:val="24"/>
        </w:rPr>
        <w:t>МБОУ СОШ №10 города Кузнецка</w:t>
      </w:r>
      <w:r>
        <w:rPr>
          <w:rFonts w:ascii="Times New Roman" w:hAnsi="Times New Roman"/>
          <w:color w:val="000000"/>
          <w:sz w:val="24"/>
          <w:szCs w:val="24"/>
        </w:rPr>
        <w:t>.</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b/>
          <w:bCs/>
          <w:color w:val="000000"/>
          <w:sz w:val="24"/>
          <w:szCs w:val="24"/>
        </w:rPr>
        <w:t>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5.Порядок перевода обучающихся в следующий класс</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olor w:val="000000"/>
          <w:sz w:val="24"/>
          <w:szCs w:val="24"/>
        </w:rPr>
        <w:t>непрохождение</w:t>
      </w:r>
      <w:proofErr w:type="spellEnd"/>
      <w:r>
        <w:rPr>
          <w:rFonts w:ascii="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 </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5.3.Обучающиеся обязаны ликвидировать академическую задолженность.</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5.4.Обучающиеся,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w:t>
      </w:r>
      <w:r w:rsidR="009042D9" w:rsidRPr="009042D9">
        <w:rPr>
          <w:rFonts w:ascii="Times New Roman" w:hAnsi="Times New Roman"/>
          <w:color w:val="000000"/>
          <w:sz w:val="24"/>
          <w:szCs w:val="24"/>
        </w:rPr>
        <w:t xml:space="preserve"> </w:t>
      </w:r>
      <w:r w:rsidR="009042D9">
        <w:rPr>
          <w:rFonts w:ascii="Times New Roman" w:hAnsi="Times New Roman"/>
          <w:color w:val="000000"/>
          <w:sz w:val="24"/>
          <w:szCs w:val="24"/>
        </w:rPr>
        <w:t>МБОУ СОШ №10 города Кузнецка</w:t>
      </w: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в пределах одного года с момента образования академической задолженности. В указанный период не включаются время болезни обучающегося.</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5.5.Для проведения промежуточной аттестации во второй раз образовательной организацией создается комиссия.</w:t>
      </w:r>
    </w:p>
    <w:p w:rsidR="00E401B8" w:rsidRDefault="00E401B8" w:rsidP="00E401B8">
      <w:pPr>
        <w:spacing w:line="240" w:lineRule="auto"/>
        <w:ind w:firstLine="480"/>
        <w:rPr>
          <w:rFonts w:ascii="Times New Roman" w:hAnsi="Times New Roman"/>
          <w:color w:val="000000"/>
          <w:sz w:val="24"/>
          <w:szCs w:val="24"/>
        </w:rPr>
      </w:pPr>
      <w:r>
        <w:rPr>
          <w:rFonts w:ascii="Times New Roman" w:hAnsi="Times New Roman"/>
          <w:color w:val="000000"/>
          <w:sz w:val="24"/>
          <w:szCs w:val="24"/>
        </w:rPr>
        <w:t>5.6.Не допускается взимание платы с обучающихся за прохождение промежуточной аттестации.</w:t>
      </w:r>
    </w:p>
    <w:p w:rsidR="00E401B8" w:rsidRDefault="00E401B8" w:rsidP="00E401B8">
      <w:pPr>
        <w:spacing w:line="240" w:lineRule="auto"/>
        <w:ind w:firstLine="480"/>
        <w:rPr>
          <w:rFonts w:ascii="Times New Roman" w:hAnsi="Times New Roman"/>
          <w:color w:val="000000"/>
          <w:sz w:val="24"/>
          <w:szCs w:val="24"/>
        </w:rPr>
      </w:pPr>
      <w:r>
        <w:rPr>
          <w:rFonts w:ascii="Times New Roman" w:hAnsi="Times New Roman"/>
          <w:color w:val="000000"/>
          <w:sz w:val="24"/>
          <w:szCs w:val="24"/>
        </w:rPr>
        <w:t>5.7.Обучающиеся, не прошедшие промежуточную аттестацию по уважительным причинам или имеющие академическую задолженность, переводятся в следующий класс </w:t>
      </w:r>
      <w:r>
        <w:rPr>
          <w:rStyle w:val="apple-converted-space"/>
          <w:rFonts w:ascii="Times New Roman" w:hAnsi="Times New Roman"/>
          <w:color w:val="000000"/>
          <w:sz w:val="24"/>
          <w:szCs w:val="24"/>
        </w:rPr>
        <w:t> </w:t>
      </w:r>
      <w:r>
        <w:rPr>
          <w:rFonts w:ascii="Times New Roman" w:hAnsi="Times New Roman"/>
          <w:color w:val="000000"/>
          <w:sz w:val="24"/>
          <w:szCs w:val="24"/>
        </w:rPr>
        <w:t>условно. </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5.8 Обучающиеся в </w:t>
      </w:r>
      <w:r w:rsidR="009042D9">
        <w:rPr>
          <w:rFonts w:ascii="Times New Roman" w:hAnsi="Times New Roman"/>
          <w:color w:val="000000"/>
          <w:sz w:val="24"/>
          <w:szCs w:val="24"/>
        </w:rPr>
        <w:t xml:space="preserve">МБОУ СОШ №10 города Кузнецка </w:t>
      </w:r>
      <w:r>
        <w:rPr>
          <w:rFonts w:ascii="Times New Roman" w:hAnsi="Times New Roman"/>
          <w:color w:val="000000"/>
          <w:sz w:val="24"/>
          <w:szCs w:val="24"/>
        </w:rPr>
        <w:t>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401B8" w:rsidRDefault="00E401B8" w:rsidP="00E401B8">
      <w:pPr>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5.9.Перевод обучающегося в следующий класс осуществляется по решению педагогического совета.</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color w:val="000000"/>
          <w:sz w:val="24"/>
          <w:szCs w:val="24"/>
        </w:rPr>
        <w:t>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6.Права и обязанности участников процесса </w:t>
      </w:r>
      <w:r>
        <w:rPr>
          <w:rStyle w:val="apple-converted-space"/>
          <w:rFonts w:ascii="Times New Roman" w:hAnsi="Times New Roman"/>
          <w:b/>
          <w:bCs/>
          <w:color w:val="000000"/>
          <w:sz w:val="24"/>
          <w:szCs w:val="24"/>
        </w:rPr>
        <w:t> </w:t>
      </w:r>
      <w:r>
        <w:rPr>
          <w:rFonts w:ascii="Times New Roman" w:hAnsi="Times New Roman"/>
          <w:b/>
          <w:bCs/>
          <w:color w:val="000000"/>
          <w:sz w:val="24"/>
          <w:szCs w:val="24"/>
        </w:rPr>
        <w:t>промежуточной аттестации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6.1.Участниками процесса аттестации считаются: обучающийся и учитель, преподающи</w:t>
      </w:r>
      <w:r w:rsidR="009042D9">
        <w:rPr>
          <w:rFonts w:ascii="Times New Roman" w:hAnsi="Times New Roman"/>
          <w:color w:val="000000"/>
          <w:sz w:val="24"/>
          <w:szCs w:val="24"/>
        </w:rPr>
        <w:t>й предмет в классе, директор МБОУ СОШ №10 города Кузнецка</w:t>
      </w:r>
      <w:r>
        <w:rPr>
          <w:rFonts w:ascii="Times New Roman" w:hAnsi="Times New Roman"/>
          <w:color w:val="000000"/>
          <w:sz w:val="24"/>
          <w:szCs w:val="24"/>
        </w:rPr>
        <w:t>. Права обучающегося представляют его родители (законные представители).</w:t>
      </w:r>
    </w:p>
    <w:p w:rsidR="00E401B8" w:rsidRDefault="00E401B8" w:rsidP="00E401B8">
      <w:pPr>
        <w:shd w:val="clear" w:color="auto" w:fill="FFFFFF"/>
        <w:spacing w:line="240" w:lineRule="auto"/>
        <w:ind w:firstLine="480"/>
        <w:jc w:val="both"/>
        <w:rPr>
          <w:rFonts w:ascii="Times New Roman" w:hAnsi="Times New Roman"/>
          <w:color w:val="000000"/>
          <w:sz w:val="24"/>
          <w:szCs w:val="24"/>
        </w:rPr>
      </w:pPr>
      <w:r>
        <w:rPr>
          <w:rFonts w:ascii="Times New Roman" w:hAnsi="Times New Roman"/>
          <w:color w:val="000000"/>
          <w:sz w:val="24"/>
          <w:szCs w:val="24"/>
        </w:rPr>
        <w:t>6.2.Учитель, осуществляющий текущий контроль успеваемости и промежуточную </w:t>
      </w:r>
      <w:r>
        <w:rPr>
          <w:rStyle w:val="apple-converted-space"/>
          <w:rFonts w:ascii="Times New Roman" w:hAnsi="Times New Roman"/>
          <w:color w:val="000000"/>
          <w:sz w:val="24"/>
          <w:szCs w:val="24"/>
        </w:rPr>
        <w:t> </w:t>
      </w:r>
      <w:r>
        <w:rPr>
          <w:rFonts w:ascii="Times New Roman" w:hAnsi="Times New Roman"/>
          <w:color w:val="000000"/>
          <w:sz w:val="24"/>
          <w:szCs w:val="24"/>
        </w:rPr>
        <w:t>аттестацию обучающихся, имеет право:</w:t>
      </w:r>
    </w:p>
    <w:p w:rsidR="00E401B8" w:rsidRDefault="00E401B8" w:rsidP="00E401B8">
      <w:pPr>
        <w:pStyle w:val="a4"/>
        <w:numPr>
          <w:ilvl w:val="0"/>
          <w:numId w:val="2"/>
        </w:numPr>
        <w:shd w:val="clear" w:color="auto" w:fill="FFFFFF"/>
        <w:spacing w:line="240" w:lineRule="auto"/>
        <w:ind w:left="284" w:hanging="142"/>
        <w:jc w:val="both"/>
        <w:rPr>
          <w:rFonts w:ascii="Times New Roman" w:hAnsi="Times New Roman"/>
          <w:color w:val="000000"/>
          <w:sz w:val="24"/>
          <w:szCs w:val="24"/>
        </w:rPr>
      </w:pPr>
      <w:r>
        <w:rPr>
          <w:rFonts w:ascii="Times New Roman" w:hAnsi="Times New Roman"/>
          <w:color w:val="000000"/>
          <w:sz w:val="24"/>
          <w:szCs w:val="24"/>
        </w:rPr>
        <w:lastRenderedPageBreak/>
        <w:t>разрабатывать материалы для всех форм текущего контроля успеваемости и промежуточной аттестации обучающихся за текущий учебный год;</w:t>
      </w:r>
    </w:p>
    <w:p w:rsidR="00E401B8" w:rsidRDefault="00E401B8" w:rsidP="00E401B8">
      <w:pPr>
        <w:pStyle w:val="a4"/>
        <w:numPr>
          <w:ilvl w:val="0"/>
          <w:numId w:val="2"/>
        </w:numPr>
        <w:shd w:val="clear" w:color="auto" w:fill="FFFFFF"/>
        <w:spacing w:line="240" w:lineRule="auto"/>
        <w:ind w:left="284" w:hanging="142"/>
        <w:jc w:val="both"/>
        <w:rPr>
          <w:rFonts w:ascii="Times New Roman" w:hAnsi="Times New Roman"/>
          <w:color w:val="000000"/>
          <w:sz w:val="24"/>
          <w:szCs w:val="24"/>
        </w:rPr>
      </w:pPr>
      <w:r>
        <w:rPr>
          <w:rFonts w:ascii="Times New Roman" w:hAnsi="Times New Roman"/>
          <w:color w:val="000000"/>
          <w:sz w:val="24"/>
          <w:szCs w:val="24"/>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E401B8" w:rsidRDefault="009042D9" w:rsidP="00E401B8">
      <w:pPr>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6.3. Все учителя МБОУ СОШ №10 города Кузнецка</w:t>
      </w:r>
      <w:r w:rsidR="00E401B8">
        <w:rPr>
          <w:rFonts w:ascii="Times New Roman" w:eastAsia="Times New Roman" w:hAnsi="Times New Roman"/>
          <w:color w:val="000000"/>
          <w:sz w:val="24"/>
          <w:szCs w:val="24"/>
          <w:lang w:eastAsia="ru-RU"/>
        </w:rPr>
        <w:t xml:space="preserve">  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E401B8" w:rsidRDefault="00E401B8" w:rsidP="00E401B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E401B8" w:rsidRDefault="00E401B8" w:rsidP="00E401B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6.4. Все учителя</w:t>
      </w:r>
      <w:r w:rsidR="009042D9" w:rsidRPr="009042D9">
        <w:rPr>
          <w:rFonts w:ascii="Times New Roman" w:eastAsia="Times New Roman" w:hAnsi="Times New Roman"/>
          <w:color w:val="000000"/>
          <w:sz w:val="24"/>
          <w:szCs w:val="24"/>
          <w:lang w:eastAsia="ru-RU"/>
        </w:rPr>
        <w:t xml:space="preserve"> </w:t>
      </w:r>
      <w:r w:rsidR="009042D9">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xml:space="preserve"> несут</w:t>
      </w:r>
      <w:r>
        <w:rPr>
          <w:rFonts w:ascii="Times New Roman" w:eastAsia="Times New Roman" w:hAnsi="Times New Roman"/>
          <w:i/>
          <w:iCs/>
          <w:color w:val="000000"/>
          <w:sz w:val="24"/>
          <w:szCs w:val="24"/>
          <w:lang w:eastAsia="ru-RU"/>
        </w:rPr>
        <w:t> </w:t>
      </w:r>
      <w:r>
        <w:rPr>
          <w:rFonts w:ascii="Times New Roman" w:eastAsia="Times New Roman" w:hAnsi="Times New Roman"/>
          <w:color w:val="000000"/>
          <w:sz w:val="24"/>
          <w:szCs w:val="24"/>
          <w:lang w:eastAsia="ru-RU"/>
        </w:rPr>
        <w:t>дисциплинарную ответственность за  своевременность информирования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по почте.</w:t>
      </w:r>
    </w:p>
    <w:p w:rsidR="00E401B8" w:rsidRDefault="00E401B8" w:rsidP="00E401B8">
      <w:pPr>
        <w:spacing w:after="120" w:line="312"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6.5. В случае выставления неудовлетворительной четвертной (полугодовой) отметки учитель обязан принять меры по оказанию помощи обучающемуся в освоении учебной программы в течение следующей учебной четверти (полугодия).</w:t>
      </w:r>
    </w:p>
    <w:p w:rsidR="00E401B8" w:rsidRDefault="00E401B8" w:rsidP="00E401B8">
      <w:pPr>
        <w:spacing w:after="0" w:line="312" w:lineRule="atLeast"/>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rsidR="00E401B8" w:rsidRDefault="00E401B8" w:rsidP="00E401B8">
      <w:pPr>
        <w:spacing w:after="0" w:line="312"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7. Порядок внесения изменений и дополнений в настоящее Положение.</w:t>
      </w:r>
    </w:p>
    <w:p w:rsidR="00E401B8" w:rsidRDefault="00E401B8" w:rsidP="00E401B8">
      <w:pPr>
        <w:spacing w:after="120" w:line="312"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7.1. Внесение изменений и дополнений в Положение о </w:t>
      </w:r>
      <w:r>
        <w:rPr>
          <w:rFonts w:ascii="Times New Roman" w:hAnsi="Times New Roman"/>
          <w:color w:val="000000"/>
          <w:sz w:val="24"/>
          <w:szCs w:val="24"/>
        </w:rPr>
        <w:t>порядке проведения промежуточной аттестации обучающихся</w:t>
      </w:r>
      <w:r>
        <w:rPr>
          <w:rFonts w:ascii="Times New Roman" w:eastAsia="Times New Roman" w:hAnsi="Times New Roman"/>
          <w:color w:val="000000"/>
          <w:sz w:val="24"/>
          <w:szCs w:val="24"/>
          <w:lang w:eastAsia="ru-RU"/>
        </w:rPr>
        <w:t xml:space="preserve"> </w:t>
      </w:r>
      <w:r w:rsidR="009042D9">
        <w:rPr>
          <w:rFonts w:ascii="Times New Roman" w:eastAsia="Times New Roman" w:hAnsi="Times New Roman"/>
          <w:color w:val="000000"/>
          <w:sz w:val="24"/>
          <w:szCs w:val="24"/>
          <w:lang w:eastAsia="ru-RU"/>
        </w:rPr>
        <w:t xml:space="preserve">а МБОУ СОШ №10 города Кузнецка </w:t>
      </w:r>
      <w:r>
        <w:rPr>
          <w:rFonts w:ascii="Times New Roman" w:eastAsia="Times New Roman" w:hAnsi="Times New Roman"/>
          <w:color w:val="000000"/>
          <w:sz w:val="24"/>
          <w:szCs w:val="24"/>
          <w:lang w:eastAsia="ru-RU"/>
        </w:rPr>
        <w:t>осуществляется педагогическим советом  </w:t>
      </w:r>
      <w:r w:rsidR="009042D9">
        <w:rPr>
          <w:rFonts w:ascii="Times New Roman" w:eastAsia="Times New Roman" w:hAnsi="Times New Roman"/>
          <w:color w:val="000000"/>
          <w:sz w:val="24"/>
          <w:szCs w:val="24"/>
          <w:lang w:eastAsia="ru-RU"/>
        </w:rPr>
        <w:t>МБОУ СОШ №10 города Кузнецка</w:t>
      </w:r>
    </w:p>
    <w:p w:rsidR="00E401B8" w:rsidRDefault="00E401B8" w:rsidP="00E401B8">
      <w:pPr>
        <w:spacing w:after="0" w:line="312"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 Положение о </w:t>
      </w:r>
      <w:r>
        <w:rPr>
          <w:rFonts w:ascii="Times New Roman" w:hAnsi="Times New Roman"/>
          <w:color w:val="000000"/>
          <w:sz w:val="24"/>
          <w:szCs w:val="24"/>
        </w:rPr>
        <w:t>порядке проведения промежуточной аттестации обучающихся</w:t>
      </w:r>
      <w:r>
        <w:rPr>
          <w:rFonts w:ascii="Times New Roman" w:eastAsia="Times New Roman" w:hAnsi="Times New Roman"/>
          <w:color w:val="000000"/>
          <w:sz w:val="24"/>
          <w:szCs w:val="24"/>
          <w:lang w:eastAsia="ru-RU"/>
        </w:rPr>
        <w:t xml:space="preserve"> в </w:t>
      </w:r>
      <w:r w:rsidR="009042D9">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и внесенные в него изменения и дополнения вступают в силу со дня их утверждения приказом директора школы.</w:t>
      </w:r>
    </w:p>
    <w:p w:rsidR="00E401B8" w:rsidRDefault="00E401B8" w:rsidP="00E401B8">
      <w:pPr>
        <w:spacing w:after="120" w:line="312" w:lineRule="atLeast"/>
        <w:jc w:val="both"/>
        <w:rPr>
          <w:rFonts w:ascii="Times New Roman" w:eastAsia="Times New Roman" w:hAnsi="Times New Roman"/>
          <w:color w:val="000000"/>
          <w:sz w:val="24"/>
          <w:szCs w:val="24"/>
          <w:lang w:eastAsia="ru-RU"/>
        </w:rPr>
      </w:pPr>
    </w:p>
    <w:p w:rsidR="00E401B8" w:rsidRDefault="00E401B8" w:rsidP="00E401B8">
      <w:pPr>
        <w:spacing w:line="240" w:lineRule="auto"/>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F10633">
      <w:pPr>
        <w:pStyle w:val="a3"/>
        <w:rPr>
          <w:rFonts w:ascii="Times New Roman" w:hAnsi="Times New Roman"/>
          <w:sz w:val="24"/>
          <w:szCs w:val="24"/>
        </w:rPr>
      </w:pPr>
    </w:p>
    <w:p w:rsidR="009042D9" w:rsidRDefault="009042D9" w:rsidP="00E401B8">
      <w:pPr>
        <w:pStyle w:val="a3"/>
        <w:jc w:val="center"/>
        <w:rPr>
          <w:rFonts w:ascii="Times New Roman" w:hAnsi="Times New Roman"/>
          <w:sz w:val="24"/>
          <w:szCs w:val="24"/>
        </w:rPr>
      </w:pPr>
    </w:p>
    <w:p w:rsidR="009042D9" w:rsidRPr="00DA5B09" w:rsidRDefault="009042D9" w:rsidP="009042D9">
      <w:pPr>
        <w:spacing w:line="240" w:lineRule="auto"/>
        <w:jc w:val="center"/>
        <w:rPr>
          <w:rStyle w:val="FontStyle15"/>
          <w:b/>
          <w:bCs/>
          <w:sz w:val="28"/>
          <w:szCs w:val="28"/>
        </w:rPr>
      </w:pPr>
      <w:r w:rsidRPr="00C12B03">
        <w:rPr>
          <w:b/>
          <w:bCs/>
          <w:sz w:val="28"/>
          <w:szCs w:val="28"/>
        </w:rPr>
        <w:t xml:space="preserve">Муниципальное </w:t>
      </w:r>
      <w:r>
        <w:rPr>
          <w:b/>
          <w:bCs/>
          <w:sz w:val="28"/>
          <w:szCs w:val="28"/>
        </w:rPr>
        <w:t xml:space="preserve">бюджетное </w:t>
      </w:r>
      <w:r w:rsidRPr="00C12B03">
        <w:rPr>
          <w:b/>
          <w:bCs/>
          <w:sz w:val="28"/>
          <w:szCs w:val="28"/>
        </w:rPr>
        <w:t>общеобразовательное учреждение</w:t>
      </w:r>
    </w:p>
    <w:p w:rsidR="009042D9" w:rsidRDefault="009042D9" w:rsidP="009042D9">
      <w:pPr>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9042D9" w:rsidRDefault="009042D9" w:rsidP="009042D9">
      <w:pPr>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9042D9" w:rsidTr="009042D9">
        <w:trPr>
          <w:trHeight w:val="879"/>
        </w:trPr>
        <w:tc>
          <w:tcPr>
            <w:tcW w:w="5151" w:type="dxa"/>
            <w:tcMar>
              <w:top w:w="0" w:type="dxa"/>
              <w:left w:w="108" w:type="dxa"/>
              <w:bottom w:w="0" w:type="dxa"/>
              <w:right w:w="108" w:type="dxa"/>
            </w:tcMar>
            <w:hideMark/>
          </w:tcPr>
          <w:p w:rsidR="009042D9" w:rsidRDefault="009042D9" w:rsidP="009042D9">
            <w:pPr>
              <w:pStyle w:val="a3"/>
              <w:rPr>
                <w:rFonts w:ascii="Times New Roman" w:hAnsi="Times New Roman"/>
                <w:sz w:val="24"/>
                <w:szCs w:val="24"/>
              </w:rPr>
            </w:pPr>
            <w:r>
              <w:rPr>
                <w:rFonts w:ascii="Times New Roman" w:hAnsi="Times New Roman"/>
                <w:sz w:val="24"/>
                <w:szCs w:val="24"/>
              </w:rPr>
              <w:t>ПРИНЯТО</w:t>
            </w:r>
          </w:p>
          <w:p w:rsidR="009042D9" w:rsidRDefault="009042D9" w:rsidP="009042D9">
            <w:pPr>
              <w:pStyle w:val="a3"/>
              <w:rPr>
                <w:rFonts w:ascii="Times New Roman" w:hAnsi="Times New Roman"/>
                <w:sz w:val="24"/>
                <w:szCs w:val="24"/>
              </w:rPr>
            </w:pPr>
            <w:r>
              <w:rPr>
                <w:rFonts w:ascii="Times New Roman" w:hAnsi="Times New Roman"/>
                <w:sz w:val="24"/>
                <w:szCs w:val="24"/>
              </w:rPr>
              <w:t>педагогическим советом</w:t>
            </w:r>
          </w:p>
          <w:p w:rsidR="009042D9" w:rsidRDefault="009042D9" w:rsidP="009042D9">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042D9" w:rsidRDefault="009042D9" w:rsidP="009042D9">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9042D9" w:rsidRDefault="009042D9" w:rsidP="009042D9">
            <w:pPr>
              <w:pStyle w:val="a3"/>
              <w:jc w:val="right"/>
              <w:rPr>
                <w:rFonts w:ascii="Times New Roman" w:hAnsi="Times New Roman"/>
                <w:sz w:val="24"/>
                <w:szCs w:val="24"/>
              </w:rPr>
            </w:pPr>
            <w:r>
              <w:rPr>
                <w:rFonts w:ascii="Times New Roman" w:hAnsi="Times New Roman"/>
                <w:sz w:val="24"/>
                <w:szCs w:val="24"/>
              </w:rPr>
              <w:t>Утверждаю</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города Кузнецка</w:t>
            </w:r>
          </w:p>
          <w:p w:rsidR="009042D9" w:rsidRDefault="009042D9" w:rsidP="009042D9">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9042D9" w:rsidRDefault="009042D9" w:rsidP="009042D9">
      <w:pPr>
        <w:jc w:val="center"/>
        <w:rPr>
          <w:rStyle w:val="FontStyle15"/>
          <w:b/>
          <w:bCs/>
          <w:sz w:val="28"/>
          <w:szCs w:val="28"/>
        </w:rPr>
      </w:pPr>
    </w:p>
    <w:p w:rsidR="006A6DB5" w:rsidRDefault="006A6DB5" w:rsidP="009042D9">
      <w:pPr>
        <w:pStyle w:val="a3"/>
        <w:jc w:val="center"/>
        <w:rPr>
          <w:rFonts w:ascii="Times New Roman" w:hAnsi="Times New Roman"/>
          <w:b/>
          <w:sz w:val="24"/>
          <w:szCs w:val="24"/>
        </w:rPr>
      </w:pPr>
    </w:p>
    <w:p w:rsidR="006A6DB5" w:rsidRDefault="006A6DB5" w:rsidP="009042D9">
      <w:pPr>
        <w:pStyle w:val="a3"/>
        <w:jc w:val="center"/>
        <w:rPr>
          <w:rFonts w:ascii="Times New Roman" w:hAnsi="Times New Roman"/>
          <w:b/>
          <w:sz w:val="24"/>
          <w:szCs w:val="24"/>
        </w:rPr>
      </w:pPr>
    </w:p>
    <w:p w:rsidR="006A6DB5" w:rsidRDefault="006A6DB5" w:rsidP="009042D9">
      <w:pPr>
        <w:pStyle w:val="a3"/>
        <w:jc w:val="center"/>
        <w:rPr>
          <w:rFonts w:ascii="Times New Roman" w:hAnsi="Times New Roman"/>
          <w:b/>
          <w:sz w:val="24"/>
          <w:szCs w:val="24"/>
        </w:rPr>
      </w:pPr>
    </w:p>
    <w:p w:rsidR="006A6DB5" w:rsidRDefault="006A6DB5" w:rsidP="009042D9">
      <w:pPr>
        <w:pStyle w:val="a3"/>
        <w:jc w:val="center"/>
        <w:rPr>
          <w:rFonts w:ascii="Times New Roman" w:hAnsi="Times New Roman"/>
          <w:b/>
          <w:sz w:val="24"/>
          <w:szCs w:val="24"/>
        </w:rPr>
      </w:pPr>
    </w:p>
    <w:p w:rsidR="006A6DB5" w:rsidRDefault="006A6DB5" w:rsidP="009042D9">
      <w:pPr>
        <w:pStyle w:val="a3"/>
        <w:jc w:val="center"/>
        <w:rPr>
          <w:rFonts w:ascii="Times New Roman" w:hAnsi="Times New Roman"/>
          <w:b/>
          <w:sz w:val="24"/>
          <w:szCs w:val="24"/>
        </w:rPr>
      </w:pPr>
    </w:p>
    <w:p w:rsidR="00E401B8" w:rsidRDefault="00E401B8" w:rsidP="009042D9">
      <w:pPr>
        <w:pStyle w:val="a3"/>
        <w:jc w:val="center"/>
        <w:rPr>
          <w:rFonts w:ascii="Times New Roman" w:hAnsi="Times New Roman"/>
          <w:b/>
          <w:sz w:val="24"/>
          <w:szCs w:val="24"/>
        </w:rPr>
      </w:pPr>
      <w:r>
        <w:rPr>
          <w:rFonts w:ascii="Times New Roman" w:hAnsi="Times New Roman"/>
          <w:b/>
          <w:sz w:val="24"/>
          <w:szCs w:val="24"/>
        </w:rPr>
        <w:t>Положение</w:t>
      </w:r>
    </w:p>
    <w:p w:rsidR="00E401B8" w:rsidRDefault="00E401B8" w:rsidP="00E401B8">
      <w:pPr>
        <w:pStyle w:val="a3"/>
        <w:jc w:val="center"/>
        <w:rPr>
          <w:rFonts w:ascii="Times New Roman" w:hAnsi="Times New Roman"/>
          <w:b/>
          <w:sz w:val="24"/>
          <w:szCs w:val="24"/>
        </w:rPr>
      </w:pPr>
      <w:r>
        <w:rPr>
          <w:rFonts w:ascii="Times New Roman" w:hAnsi="Times New Roman"/>
          <w:b/>
          <w:sz w:val="24"/>
          <w:szCs w:val="24"/>
        </w:rPr>
        <w:t xml:space="preserve"> о методическом объединении</w:t>
      </w:r>
    </w:p>
    <w:p w:rsidR="00E401B8" w:rsidRDefault="00E401B8" w:rsidP="00E401B8">
      <w:pPr>
        <w:pStyle w:val="a3"/>
        <w:jc w:val="center"/>
        <w:rPr>
          <w:rFonts w:ascii="Times New Roman" w:hAnsi="Times New Roman"/>
          <w:b/>
          <w:sz w:val="24"/>
          <w:szCs w:val="24"/>
        </w:rPr>
      </w:pPr>
    </w:p>
    <w:p w:rsidR="00E401B8" w:rsidRPr="00F10633" w:rsidRDefault="00E401B8" w:rsidP="00E401B8">
      <w:pPr>
        <w:pStyle w:val="a3"/>
        <w:rPr>
          <w:rFonts w:ascii="Times New Roman" w:hAnsi="Times New Roman"/>
          <w:b/>
          <w:sz w:val="28"/>
          <w:szCs w:val="28"/>
        </w:rPr>
      </w:pPr>
      <w:r w:rsidRPr="00F10633">
        <w:rPr>
          <w:rFonts w:ascii="Times New Roman" w:hAnsi="Times New Roman"/>
          <w:b/>
          <w:sz w:val="28"/>
          <w:szCs w:val="28"/>
        </w:rPr>
        <w:t>I. Общие положения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     Положение о методическом объединении разработано на основании п.11 ст. 47 Федерального закона Российской Федерации от 29.12.2012 № 273-ФЗ «Об образовании в Российской Федерации». </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При наличии в образовательной организации более двух учителей, работающих по одной и той же специальности, или более трех учителей, работающих по одному циклу предметов (гуманитарный, естественно-математический, физико-математический, естественно-географический, др.), создается методическое объединение учителей (далее-</w:t>
      </w:r>
      <w:proofErr w:type="spellStart"/>
      <w:r w:rsidRPr="00F10633">
        <w:rPr>
          <w:rFonts w:ascii="Times New Roman" w:hAnsi="Times New Roman"/>
          <w:sz w:val="28"/>
          <w:szCs w:val="28"/>
        </w:rPr>
        <w:t>методобъединение</w:t>
      </w:r>
      <w:proofErr w:type="spellEnd"/>
      <w:r w:rsidRPr="00F10633">
        <w:rPr>
          <w:rFonts w:ascii="Times New Roman" w:hAnsi="Times New Roman"/>
          <w:sz w:val="28"/>
          <w:szCs w:val="28"/>
        </w:rPr>
        <w:t>), совершенствующих свое методическое и профессиональное мастерство, организующих взаимопомощь для обеспечения современных требований к учению и воспитанию молодежи, объединяющих творческие инициативы, разрабатывающих современные требования к учению и воспитанию молодежи.</w:t>
      </w:r>
    </w:p>
    <w:p w:rsidR="00E401B8" w:rsidRPr="00F10633" w:rsidRDefault="00E401B8" w:rsidP="00E401B8">
      <w:pPr>
        <w:pStyle w:val="a3"/>
        <w:rPr>
          <w:rFonts w:ascii="Times New Roman" w:hAnsi="Times New Roman"/>
          <w:sz w:val="28"/>
          <w:szCs w:val="28"/>
        </w:rPr>
      </w:pPr>
    </w:p>
    <w:p w:rsidR="00E401B8" w:rsidRPr="00F10633" w:rsidRDefault="00E401B8" w:rsidP="00E401B8">
      <w:pPr>
        <w:pStyle w:val="a3"/>
        <w:rPr>
          <w:rFonts w:ascii="Times New Roman" w:hAnsi="Times New Roman"/>
          <w:b/>
          <w:sz w:val="28"/>
          <w:szCs w:val="28"/>
        </w:rPr>
      </w:pPr>
      <w:r w:rsidRPr="00F10633">
        <w:rPr>
          <w:rFonts w:ascii="Times New Roman" w:hAnsi="Times New Roman"/>
          <w:b/>
          <w:sz w:val="28"/>
          <w:szCs w:val="28"/>
        </w:rPr>
        <w:t>II. Задачи методического объединения учителей (</w:t>
      </w:r>
      <w:proofErr w:type="spellStart"/>
      <w:r w:rsidRPr="00F10633">
        <w:rPr>
          <w:rFonts w:ascii="Times New Roman" w:hAnsi="Times New Roman"/>
          <w:b/>
          <w:sz w:val="28"/>
          <w:szCs w:val="28"/>
        </w:rPr>
        <w:t>педработников</w:t>
      </w:r>
      <w:proofErr w:type="spellEnd"/>
      <w:r w:rsidRPr="00F10633">
        <w:rPr>
          <w:rFonts w:ascii="Times New Roman" w:hAnsi="Times New Roman"/>
          <w:b/>
          <w:sz w:val="28"/>
          <w:szCs w:val="28"/>
        </w:rPr>
        <w:t>) образовательной организации.</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В работе методических объединений учителей в различных видах деятельности предполагается решение следующих задач:</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изучение нормативной и методической документации по вопросам образования;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выбор компонента образовательной организации, разработка соответствующего образовательного стандарта;</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 отбор содержания и составление учебных программ по предмету с учетом вариативности и </w:t>
      </w:r>
      <w:proofErr w:type="spellStart"/>
      <w:r w:rsidRPr="00F10633">
        <w:rPr>
          <w:rFonts w:ascii="Times New Roman" w:hAnsi="Times New Roman"/>
          <w:sz w:val="28"/>
          <w:szCs w:val="28"/>
        </w:rPr>
        <w:t>разноуровневости</w:t>
      </w:r>
      <w:proofErr w:type="spellEnd"/>
      <w:r w:rsidRPr="00F10633">
        <w:rPr>
          <w:rFonts w:ascii="Times New Roman" w:hAnsi="Times New Roman"/>
          <w:sz w:val="28"/>
          <w:szCs w:val="28"/>
        </w:rPr>
        <w:t>;</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утверждение индивидуальных планов работы по предмету; анализ авторских программ и методик;</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утверждение аттестационного материала для промежуточной аттестации в переводных классах; аттестационного материала для выпускных классов (для устных экзаменов);</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 ознакомление с анализом состояния преподавания предмета по итогам </w:t>
      </w:r>
      <w:proofErr w:type="spellStart"/>
      <w:r w:rsidRPr="00F10633">
        <w:rPr>
          <w:rFonts w:ascii="Times New Roman" w:hAnsi="Times New Roman"/>
          <w:sz w:val="28"/>
          <w:szCs w:val="28"/>
        </w:rPr>
        <w:t>внутришкольного</w:t>
      </w:r>
      <w:proofErr w:type="spellEnd"/>
      <w:r w:rsidRPr="00F10633">
        <w:rPr>
          <w:rFonts w:ascii="Times New Roman" w:hAnsi="Times New Roman"/>
          <w:sz w:val="28"/>
          <w:szCs w:val="28"/>
        </w:rPr>
        <w:t xml:space="preserve"> контроля;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работа с учащимися по соблюдению норм и правил техники безопасности в процессе учения; разработка соответствующих инструкций, охрана здоровья;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lastRenderedPageBreak/>
        <w:t>— взаимопосещение уроков по определенной тематике с последующим анализом и самоанализом достигнутых результатов;</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организация открытых уроков по определенной теме с целью ознакомления с методическими разработками сложных разделов программ;</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изучение передового педагогического опыта; экспериментальная работал по предмету;— выработка единых требований в оценке результатов освоения программы на основе разработанных образовательных стандартов по предмету;</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разработка системы промежуточной аттестации</w:t>
      </w:r>
      <w:r w:rsidR="00F10633" w:rsidRPr="00F10633">
        <w:rPr>
          <w:rFonts w:ascii="Times New Roman" w:hAnsi="Times New Roman"/>
          <w:sz w:val="28"/>
          <w:szCs w:val="28"/>
        </w:rPr>
        <w:t xml:space="preserve"> обучающихся</w:t>
      </w:r>
      <w:r w:rsidRPr="00F10633">
        <w:rPr>
          <w:rFonts w:ascii="Times New Roman" w:hAnsi="Times New Roman"/>
          <w:sz w:val="28"/>
          <w:szCs w:val="28"/>
        </w:rPr>
        <w:t>;</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ознакомление с методическими разработками по предмету; анализ методики преподавания предмета;</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отчеты о профессиональном самообразовании; работа педагогов по повышению квалификации в институтах (университетах); отчеты о творческих командировках;</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—организация и проведение предметных недель (декад и т. д.) в</w:t>
      </w:r>
      <w:r w:rsidR="00CB60B4" w:rsidRPr="00F10633">
        <w:rPr>
          <w:rFonts w:ascii="Times New Roman" w:hAnsi="Times New Roman"/>
          <w:sz w:val="28"/>
          <w:szCs w:val="28"/>
        </w:rPr>
        <w:t xml:space="preserve"> МБОУ СОШ №10 города Кузнецка</w:t>
      </w:r>
      <w:r w:rsidRPr="00F10633">
        <w:rPr>
          <w:rFonts w:ascii="Times New Roman" w:hAnsi="Times New Roman"/>
          <w:sz w:val="28"/>
          <w:szCs w:val="28"/>
        </w:rPr>
        <w:t>; организация и проведение I этапа предметных олимпиад, конкурсов, смотров; организация внеклассной работы по предмету с учащимися (элективные</w:t>
      </w:r>
      <w:r w:rsidR="00CB60B4" w:rsidRPr="00F10633">
        <w:rPr>
          <w:rFonts w:ascii="Times New Roman" w:hAnsi="Times New Roman"/>
          <w:sz w:val="28"/>
          <w:szCs w:val="28"/>
        </w:rPr>
        <w:t xml:space="preserve"> курсы, кружки</w:t>
      </w:r>
      <w:r w:rsidRPr="00F10633">
        <w:rPr>
          <w:rFonts w:ascii="Times New Roman" w:hAnsi="Times New Roman"/>
          <w:sz w:val="28"/>
          <w:szCs w:val="28"/>
        </w:rPr>
        <w:t>);</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укрепление материальной базы и приведение средств учения, в том числе учебно-наглядных пособий по предмету, к соответствию современным требованиям к образованию.</w:t>
      </w:r>
    </w:p>
    <w:p w:rsidR="00E401B8" w:rsidRPr="00F10633" w:rsidRDefault="00E401B8" w:rsidP="00E401B8">
      <w:pPr>
        <w:pStyle w:val="a3"/>
        <w:rPr>
          <w:rFonts w:ascii="Times New Roman" w:hAnsi="Times New Roman"/>
          <w:sz w:val="28"/>
          <w:szCs w:val="28"/>
        </w:rPr>
      </w:pPr>
    </w:p>
    <w:p w:rsidR="00E401B8" w:rsidRPr="00F10633" w:rsidRDefault="00E401B8" w:rsidP="00E401B8">
      <w:pPr>
        <w:pStyle w:val="a3"/>
        <w:rPr>
          <w:rFonts w:ascii="Times New Roman" w:hAnsi="Times New Roman"/>
          <w:b/>
          <w:sz w:val="28"/>
          <w:szCs w:val="28"/>
        </w:rPr>
      </w:pPr>
      <w:r w:rsidRPr="00F10633">
        <w:rPr>
          <w:rFonts w:ascii="Times New Roman" w:hAnsi="Times New Roman"/>
          <w:b/>
          <w:sz w:val="28"/>
          <w:szCs w:val="28"/>
        </w:rPr>
        <w:t>III. Функции методического объединения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Работа методического объединения организуется на основе планирования, отражающего план работы</w:t>
      </w:r>
      <w:r w:rsidR="00CB60B4" w:rsidRPr="00F10633">
        <w:rPr>
          <w:rFonts w:ascii="Times New Roman" w:hAnsi="Times New Roman"/>
          <w:sz w:val="28"/>
          <w:szCs w:val="28"/>
        </w:rPr>
        <w:t xml:space="preserve"> МБОУ СОШ №10 города Кузнецка</w:t>
      </w:r>
      <w:r w:rsidRPr="00F10633">
        <w:rPr>
          <w:rFonts w:ascii="Times New Roman" w:hAnsi="Times New Roman"/>
          <w:sz w:val="28"/>
          <w:szCs w:val="28"/>
        </w:rPr>
        <w:t>, рекомендации методкабинета.</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Методическое объединение учителей часть своей работы осуществляет на заседаниях, где анализируется или принимается к сведению информация о реализации задач, изложенных в разделе II.</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Методическое объединение учителей может организовывать семинарские занятия, цикл открытых уроков по заданной тематике. Методическое объединение учителей разрабатывает систему внеклассной работы по предмету.</w:t>
      </w:r>
    </w:p>
    <w:p w:rsidR="00CB60B4" w:rsidRPr="00F10633" w:rsidRDefault="00E401B8" w:rsidP="00E401B8">
      <w:pPr>
        <w:pStyle w:val="a3"/>
        <w:rPr>
          <w:rFonts w:ascii="Times New Roman" w:hAnsi="Times New Roman"/>
          <w:sz w:val="28"/>
          <w:szCs w:val="28"/>
        </w:rPr>
      </w:pPr>
      <w:r w:rsidRPr="00F10633">
        <w:rPr>
          <w:rFonts w:ascii="Times New Roman" w:hAnsi="Times New Roman"/>
          <w:b/>
          <w:sz w:val="28"/>
          <w:szCs w:val="28"/>
        </w:rPr>
        <w:t>IV. Права методического объединения учителей</w:t>
      </w:r>
      <w:r w:rsidRPr="00F10633">
        <w:rPr>
          <w:rFonts w:ascii="Times New Roman" w:hAnsi="Times New Roman"/>
          <w:sz w:val="28"/>
          <w:szCs w:val="28"/>
        </w:rPr>
        <w:t xml:space="preserve"> (</w:t>
      </w:r>
      <w:proofErr w:type="spellStart"/>
      <w:r w:rsidRPr="00F10633">
        <w:rPr>
          <w:rFonts w:ascii="Times New Roman" w:hAnsi="Times New Roman"/>
          <w:sz w:val="28"/>
          <w:szCs w:val="28"/>
        </w:rPr>
        <w:t>педработников</w:t>
      </w:r>
      <w:proofErr w:type="spellEnd"/>
      <w:r w:rsidRPr="00F10633">
        <w:rPr>
          <w:rFonts w:ascii="Times New Roman" w:hAnsi="Times New Roman"/>
          <w:sz w:val="28"/>
          <w:szCs w:val="28"/>
        </w:rPr>
        <w:t xml:space="preserve">) </w:t>
      </w:r>
      <w:r w:rsidR="00CB60B4" w:rsidRPr="00F10633">
        <w:rPr>
          <w:rFonts w:ascii="Times New Roman" w:hAnsi="Times New Roman"/>
          <w:sz w:val="28"/>
          <w:szCs w:val="28"/>
        </w:rPr>
        <w:t xml:space="preserve">МБОУ СОШ №10 города Кузнецка </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Методическое объединение учителей-предметников имеет право рекомендовать руководству распределение учебной нагрузки при тарификации, входить с предложениями об установлении надбавок и доплат к должностным окладам за заведование предметными учебными кабинетами, за результативное ведение предметных кружков, за методическую работу отдельных педагогов.</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Методическое объединение решает вопрос о возможности организации углубленного изучения предмета в отдельных классах при достаточном наличии средств учения. </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Методическое объединение учителей выбирает и рекомендует всему </w:t>
      </w:r>
      <w:proofErr w:type="spellStart"/>
      <w:r w:rsidRPr="00F10633">
        <w:rPr>
          <w:rFonts w:ascii="Times New Roman" w:hAnsi="Times New Roman"/>
          <w:sz w:val="28"/>
          <w:szCs w:val="28"/>
        </w:rPr>
        <w:t>педколлективу</w:t>
      </w:r>
      <w:proofErr w:type="spellEnd"/>
      <w:r w:rsidRPr="00F10633">
        <w:rPr>
          <w:rFonts w:ascii="Times New Roman" w:hAnsi="Times New Roman"/>
          <w:sz w:val="28"/>
          <w:szCs w:val="28"/>
        </w:rPr>
        <w:t xml:space="preserve"> систему промежуточной аттестации</w:t>
      </w:r>
      <w:r w:rsidR="00F10633" w:rsidRPr="00F10633">
        <w:rPr>
          <w:rFonts w:ascii="Times New Roman" w:hAnsi="Times New Roman"/>
          <w:sz w:val="28"/>
          <w:szCs w:val="28"/>
        </w:rPr>
        <w:t xml:space="preserve"> обучающихся</w:t>
      </w:r>
      <w:r w:rsidRPr="00F10633">
        <w:rPr>
          <w:rFonts w:ascii="Times New Roman" w:hAnsi="Times New Roman"/>
          <w:sz w:val="28"/>
          <w:szCs w:val="28"/>
        </w:rPr>
        <w:t>, критерии оценок.</w:t>
      </w:r>
    </w:p>
    <w:p w:rsidR="00E401B8" w:rsidRPr="00F10633" w:rsidRDefault="00E401B8" w:rsidP="00E401B8">
      <w:pPr>
        <w:pStyle w:val="a3"/>
        <w:rPr>
          <w:rFonts w:ascii="Times New Roman" w:hAnsi="Times New Roman"/>
          <w:b/>
          <w:sz w:val="28"/>
          <w:szCs w:val="28"/>
        </w:rPr>
      </w:pPr>
    </w:p>
    <w:p w:rsidR="00E401B8" w:rsidRPr="00F10633" w:rsidRDefault="00E401B8" w:rsidP="00E401B8">
      <w:pPr>
        <w:pStyle w:val="a3"/>
        <w:rPr>
          <w:rFonts w:ascii="Times New Roman" w:hAnsi="Times New Roman"/>
          <w:b/>
          <w:sz w:val="28"/>
          <w:szCs w:val="28"/>
        </w:rPr>
      </w:pPr>
      <w:r w:rsidRPr="00F10633">
        <w:rPr>
          <w:rFonts w:ascii="Times New Roman" w:hAnsi="Times New Roman"/>
          <w:b/>
          <w:sz w:val="28"/>
          <w:szCs w:val="28"/>
        </w:rPr>
        <w:t xml:space="preserve">V. Обязанности учителей </w:t>
      </w:r>
      <w:proofErr w:type="spellStart"/>
      <w:r w:rsidRPr="00F10633">
        <w:rPr>
          <w:rFonts w:ascii="Times New Roman" w:hAnsi="Times New Roman"/>
          <w:b/>
          <w:sz w:val="28"/>
          <w:szCs w:val="28"/>
        </w:rPr>
        <w:t>методобъединения</w:t>
      </w:r>
      <w:proofErr w:type="spellEnd"/>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Каждый участник методического объединения обязан:</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а) участвовать в одном из методических объединений, иметь собственную программу профессионального самообразования;</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б) участвовать в заседаниях </w:t>
      </w:r>
      <w:proofErr w:type="spellStart"/>
      <w:r w:rsidRPr="00F10633">
        <w:rPr>
          <w:rFonts w:ascii="Times New Roman" w:hAnsi="Times New Roman"/>
          <w:sz w:val="28"/>
          <w:szCs w:val="28"/>
        </w:rPr>
        <w:t>методобъединения</w:t>
      </w:r>
      <w:proofErr w:type="spellEnd"/>
      <w:r w:rsidRPr="00F10633">
        <w:rPr>
          <w:rFonts w:ascii="Times New Roman" w:hAnsi="Times New Roman"/>
          <w:sz w:val="28"/>
          <w:szCs w:val="28"/>
        </w:rPr>
        <w:t>, практических семинарах и т. д.;</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lastRenderedPageBreak/>
        <w:t>в) активно участвовать в разработке открытых мероприятий (уроков, внеклассных занятий по предмету), стремиться к повышению уровня профессионального мастерства;</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 xml:space="preserve">г) каждому участнику </w:t>
      </w:r>
      <w:proofErr w:type="spellStart"/>
      <w:r w:rsidRPr="00F10633">
        <w:rPr>
          <w:rFonts w:ascii="Times New Roman" w:hAnsi="Times New Roman"/>
          <w:sz w:val="28"/>
          <w:szCs w:val="28"/>
        </w:rPr>
        <w:t>методобъединения</w:t>
      </w:r>
      <w:proofErr w:type="spellEnd"/>
      <w:r w:rsidRPr="00F10633">
        <w:rPr>
          <w:rFonts w:ascii="Times New Roman" w:hAnsi="Times New Roman"/>
          <w:sz w:val="28"/>
          <w:szCs w:val="28"/>
        </w:rPr>
        <w:t xml:space="preserve"> необходимо знать направление развития методики преподавания предмета, владеть Законом «Об образовании в Российской Федерации», нормативными документами, требованиями к квалификационным категориям; основами самоанализа педагогической деятельности.</w:t>
      </w:r>
    </w:p>
    <w:p w:rsidR="00E401B8" w:rsidRPr="00F10633" w:rsidRDefault="00E401B8" w:rsidP="00E401B8">
      <w:pPr>
        <w:pStyle w:val="a3"/>
        <w:rPr>
          <w:rFonts w:ascii="Times New Roman" w:hAnsi="Times New Roman"/>
          <w:b/>
          <w:sz w:val="28"/>
          <w:szCs w:val="28"/>
        </w:rPr>
      </w:pPr>
      <w:r w:rsidRPr="00F10633">
        <w:rPr>
          <w:rFonts w:ascii="Times New Roman" w:hAnsi="Times New Roman"/>
          <w:b/>
          <w:sz w:val="28"/>
          <w:szCs w:val="28"/>
        </w:rPr>
        <w:t>VI. Организация деятельности методического объединения учителей</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Методическое объединение учителей избирает председателя. План работы методобъединения согласовывается заместителем директора по учебно-воспитательной работе.</w:t>
      </w:r>
    </w:p>
    <w:p w:rsidR="00E401B8" w:rsidRPr="00F10633" w:rsidRDefault="00E401B8" w:rsidP="00E401B8">
      <w:pPr>
        <w:pStyle w:val="a3"/>
        <w:rPr>
          <w:rFonts w:ascii="Times New Roman" w:hAnsi="Times New Roman"/>
          <w:sz w:val="28"/>
          <w:szCs w:val="28"/>
        </w:rPr>
      </w:pPr>
      <w:r w:rsidRPr="00F10633">
        <w:rPr>
          <w:rFonts w:ascii="Times New Roman" w:hAnsi="Times New Roman"/>
          <w:sz w:val="28"/>
          <w:szCs w:val="28"/>
        </w:rPr>
        <w:t>За учебный год проводятся не менее 4 заседаний методического объединения учителей; практический семинар с организацией тематических открытых уроков, внеклассных мероприятий.</w:t>
      </w:r>
    </w:p>
    <w:p w:rsidR="00E401B8" w:rsidRPr="00F10633" w:rsidRDefault="00E401B8" w:rsidP="00E401B8">
      <w:pPr>
        <w:rPr>
          <w:sz w:val="28"/>
          <w:szCs w:val="28"/>
        </w:rPr>
      </w:pPr>
      <w:r w:rsidRPr="00F10633">
        <w:rPr>
          <w:rFonts w:ascii="Times New Roman" w:hAnsi="Times New Roman"/>
          <w:sz w:val="28"/>
          <w:szCs w:val="28"/>
        </w:rPr>
        <w:t xml:space="preserve">Заседания методического объединения учителей оформляются в виде протоколов. В конце учебного года заместитель директора образовательной организации анализирует работу </w:t>
      </w:r>
      <w:proofErr w:type="spellStart"/>
      <w:r w:rsidRPr="00F10633">
        <w:rPr>
          <w:rFonts w:ascii="Times New Roman" w:hAnsi="Times New Roman"/>
          <w:sz w:val="28"/>
          <w:szCs w:val="28"/>
        </w:rPr>
        <w:t>методобъединения</w:t>
      </w:r>
      <w:proofErr w:type="spellEnd"/>
      <w:r w:rsidRPr="00F10633">
        <w:rPr>
          <w:rFonts w:ascii="Times New Roman" w:hAnsi="Times New Roman"/>
          <w:sz w:val="28"/>
          <w:szCs w:val="28"/>
        </w:rPr>
        <w:t xml:space="preserve"> и принимает на хранение (в течение 3 лет) план работы, тетрадь протоколов заседаний </w:t>
      </w:r>
      <w:proofErr w:type="spellStart"/>
      <w:r w:rsidRPr="00F10633">
        <w:rPr>
          <w:rFonts w:ascii="Times New Roman" w:hAnsi="Times New Roman"/>
          <w:sz w:val="28"/>
          <w:szCs w:val="28"/>
        </w:rPr>
        <w:t>методобъединения</w:t>
      </w:r>
      <w:proofErr w:type="spellEnd"/>
      <w:r w:rsidRPr="00F10633">
        <w:rPr>
          <w:rFonts w:ascii="Times New Roman" w:hAnsi="Times New Roman"/>
          <w:sz w:val="28"/>
          <w:szCs w:val="28"/>
        </w:rPr>
        <w:t>, отчет о выполненной рабо</w:t>
      </w:r>
      <w:r w:rsidR="00CB60B4" w:rsidRPr="00F10633">
        <w:rPr>
          <w:rFonts w:ascii="Times New Roman" w:hAnsi="Times New Roman"/>
          <w:sz w:val="28"/>
          <w:szCs w:val="28"/>
        </w:rPr>
        <w:t>те</w:t>
      </w:r>
    </w:p>
    <w:p w:rsidR="00E401B8" w:rsidRPr="00E401B8" w:rsidRDefault="00E401B8" w:rsidP="00E401B8"/>
    <w:p w:rsidR="00E401B8" w:rsidRPr="00E401B8" w:rsidRDefault="00E401B8" w:rsidP="00E401B8"/>
    <w:p w:rsidR="00E401B8" w:rsidRPr="00E401B8" w:rsidRDefault="00E401B8" w:rsidP="00E401B8"/>
    <w:p w:rsidR="00E401B8" w:rsidRDefault="00E401B8" w:rsidP="00E401B8"/>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A40455" w:rsidRDefault="00A40455" w:rsidP="00E401B8">
      <w:pPr>
        <w:pStyle w:val="a3"/>
        <w:jc w:val="center"/>
        <w:rPr>
          <w:rFonts w:ascii="Times New Roman" w:hAnsi="Times New Roman"/>
          <w:sz w:val="24"/>
          <w:szCs w:val="24"/>
        </w:rPr>
      </w:pPr>
    </w:p>
    <w:p w:rsidR="00A40455" w:rsidRDefault="00A40455" w:rsidP="00E401B8">
      <w:pPr>
        <w:pStyle w:val="a3"/>
        <w:jc w:val="center"/>
        <w:rPr>
          <w:rFonts w:ascii="Times New Roman" w:hAnsi="Times New Roman"/>
          <w:sz w:val="24"/>
          <w:szCs w:val="24"/>
        </w:rPr>
      </w:pPr>
    </w:p>
    <w:p w:rsidR="00A40455" w:rsidRDefault="00A40455"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E401B8" w:rsidRDefault="00E401B8" w:rsidP="00E401B8">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№5»</w:t>
      </w:r>
    </w:p>
    <w:p w:rsidR="00E401B8" w:rsidRDefault="00E401B8" w:rsidP="00E401B8">
      <w:pPr>
        <w:pStyle w:val="a3"/>
        <w:rPr>
          <w:rFonts w:ascii="Times New Roman" w:hAnsi="Times New Roman"/>
          <w:sz w:val="24"/>
          <w:szCs w:val="24"/>
        </w:rPr>
      </w:pPr>
      <w:r>
        <w:rPr>
          <w:rFonts w:ascii="Times New Roman" w:hAnsi="Times New Roman"/>
          <w:sz w:val="24"/>
          <w:szCs w:val="24"/>
        </w:rPr>
        <w:t>                                                             </w:t>
      </w:r>
    </w:p>
    <w:tbl>
      <w:tblPr>
        <w:tblpPr w:leftFromText="180" w:rightFromText="180" w:topFromText="100" w:bottomFromText="100" w:vertAnchor="text"/>
        <w:tblW w:w="10320" w:type="dxa"/>
        <w:shd w:val="clear" w:color="auto" w:fill="EBEDEC"/>
        <w:tblCellMar>
          <w:left w:w="0" w:type="dxa"/>
          <w:right w:w="0" w:type="dxa"/>
        </w:tblCellMar>
        <w:tblLook w:val="04A0" w:firstRow="1" w:lastRow="0" w:firstColumn="1" w:lastColumn="0" w:noHBand="0" w:noVBand="1"/>
      </w:tblPr>
      <w:tblGrid>
        <w:gridCol w:w="4881"/>
        <w:gridCol w:w="5439"/>
      </w:tblGrid>
      <w:tr w:rsidR="00E401B8" w:rsidTr="00E401B8">
        <w:trPr>
          <w:trHeight w:val="1380"/>
        </w:trPr>
        <w:tc>
          <w:tcPr>
            <w:tcW w:w="4878" w:type="dxa"/>
            <w:shd w:val="clear" w:color="auto" w:fill="auto"/>
            <w:tcMar>
              <w:top w:w="0" w:type="dxa"/>
              <w:left w:w="108" w:type="dxa"/>
              <w:bottom w:w="0" w:type="dxa"/>
              <w:right w:w="108" w:type="dxa"/>
            </w:tcMar>
            <w:hideMark/>
          </w:tcPr>
          <w:p w:rsidR="00E401B8" w:rsidRDefault="00E401B8">
            <w:pPr>
              <w:pStyle w:val="a3"/>
              <w:jc w:val="center"/>
              <w:rPr>
                <w:rFonts w:ascii="Times New Roman" w:hAnsi="Times New Roman"/>
                <w:sz w:val="24"/>
                <w:szCs w:val="24"/>
              </w:rPr>
            </w:pPr>
            <w:r>
              <w:rPr>
                <w:rFonts w:ascii="Times New Roman" w:hAnsi="Times New Roman"/>
                <w:sz w:val="24"/>
                <w:szCs w:val="24"/>
              </w:rPr>
              <w:t>ПРИНЯТО</w:t>
            </w:r>
          </w:p>
          <w:p w:rsidR="00E401B8" w:rsidRDefault="00E401B8">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E401B8" w:rsidRDefault="00E401B8">
            <w:pPr>
              <w:pStyle w:val="a3"/>
              <w:jc w:val="center"/>
              <w:rPr>
                <w:rFonts w:ascii="Times New Roman" w:hAnsi="Times New Roman"/>
                <w:sz w:val="24"/>
                <w:szCs w:val="24"/>
              </w:rPr>
            </w:pPr>
            <w:r>
              <w:rPr>
                <w:rFonts w:ascii="Times New Roman" w:hAnsi="Times New Roman"/>
                <w:sz w:val="24"/>
                <w:szCs w:val="24"/>
              </w:rPr>
              <w:t>от    20.09. 2013  года</w:t>
            </w:r>
          </w:p>
          <w:p w:rsidR="00E401B8" w:rsidRDefault="00E401B8">
            <w:pPr>
              <w:pStyle w:val="a3"/>
              <w:jc w:val="center"/>
              <w:rPr>
                <w:rFonts w:ascii="Times New Roman" w:hAnsi="Times New Roman"/>
                <w:sz w:val="24"/>
                <w:szCs w:val="24"/>
              </w:rPr>
            </w:pPr>
            <w:r>
              <w:rPr>
                <w:rFonts w:ascii="Times New Roman" w:hAnsi="Times New Roman"/>
                <w:sz w:val="24"/>
                <w:szCs w:val="24"/>
              </w:rPr>
              <w:t>протокол   №2</w:t>
            </w:r>
          </w:p>
        </w:tc>
        <w:tc>
          <w:tcPr>
            <w:tcW w:w="5436" w:type="dxa"/>
            <w:shd w:val="clear" w:color="auto" w:fill="auto"/>
            <w:tcMar>
              <w:top w:w="0" w:type="dxa"/>
              <w:left w:w="108" w:type="dxa"/>
              <w:bottom w:w="0" w:type="dxa"/>
              <w:right w:w="108" w:type="dxa"/>
            </w:tcMar>
            <w:hideMark/>
          </w:tcPr>
          <w:p w:rsidR="00E401B8" w:rsidRDefault="00E401B8">
            <w:pPr>
              <w:pStyle w:val="a3"/>
              <w:jc w:val="center"/>
              <w:rPr>
                <w:rFonts w:ascii="Times New Roman" w:hAnsi="Times New Roman"/>
                <w:sz w:val="24"/>
                <w:szCs w:val="24"/>
              </w:rPr>
            </w:pPr>
            <w:r>
              <w:rPr>
                <w:rFonts w:ascii="Times New Roman" w:hAnsi="Times New Roman"/>
                <w:sz w:val="24"/>
                <w:szCs w:val="24"/>
              </w:rPr>
              <w:t>УТВЕРЖДЕНО</w:t>
            </w:r>
          </w:p>
          <w:p w:rsidR="00E401B8" w:rsidRDefault="00E401B8">
            <w:pPr>
              <w:pStyle w:val="a3"/>
              <w:jc w:val="center"/>
              <w:rPr>
                <w:rFonts w:ascii="Times New Roman" w:hAnsi="Times New Roman"/>
                <w:sz w:val="24"/>
                <w:szCs w:val="24"/>
              </w:rPr>
            </w:pPr>
            <w:r>
              <w:rPr>
                <w:rFonts w:ascii="Times New Roman" w:hAnsi="Times New Roman"/>
                <w:sz w:val="24"/>
                <w:szCs w:val="24"/>
              </w:rPr>
              <w:t>и введено в действие</w:t>
            </w:r>
          </w:p>
          <w:p w:rsidR="00E401B8" w:rsidRDefault="00E401B8">
            <w:pPr>
              <w:pStyle w:val="a3"/>
              <w:jc w:val="center"/>
              <w:rPr>
                <w:rFonts w:ascii="Times New Roman" w:hAnsi="Times New Roman"/>
                <w:sz w:val="24"/>
                <w:szCs w:val="24"/>
              </w:rPr>
            </w:pPr>
            <w:r>
              <w:rPr>
                <w:rFonts w:ascii="Times New Roman" w:hAnsi="Times New Roman"/>
                <w:sz w:val="24"/>
                <w:szCs w:val="24"/>
              </w:rPr>
              <w:t>приказом от  20.09.2013   года</w:t>
            </w:r>
          </w:p>
          <w:p w:rsidR="00E401B8" w:rsidRDefault="00E401B8">
            <w:pPr>
              <w:pStyle w:val="a3"/>
              <w:jc w:val="center"/>
              <w:rPr>
                <w:rFonts w:ascii="Times New Roman" w:hAnsi="Times New Roman"/>
                <w:sz w:val="24"/>
                <w:szCs w:val="24"/>
              </w:rPr>
            </w:pPr>
            <w:r>
              <w:rPr>
                <w:rFonts w:ascii="Times New Roman" w:hAnsi="Times New Roman"/>
                <w:sz w:val="24"/>
                <w:szCs w:val="24"/>
              </w:rPr>
              <w:t>№_____</w:t>
            </w:r>
          </w:p>
        </w:tc>
      </w:tr>
    </w:tbl>
    <w:p w:rsidR="00E401B8" w:rsidRDefault="00E401B8" w:rsidP="00E401B8">
      <w:pPr>
        <w:spacing w:after="0" w:line="240" w:lineRule="auto"/>
        <w:ind w:firstLine="480"/>
        <w:jc w:val="center"/>
        <w:rPr>
          <w:rFonts w:ascii="Verdana" w:eastAsia="Times New Roman" w:hAnsi="Verdana"/>
          <w:sz w:val="24"/>
          <w:szCs w:val="24"/>
          <w:lang w:eastAsia="ru-RU"/>
        </w:rPr>
      </w:pPr>
      <w:r>
        <w:rPr>
          <w:rFonts w:ascii="Times New Roman" w:eastAsia="Times New Roman" w:hAnsi="Times New Roman"/>
          <w:b/>
          <w:bCs/>
          <w:sz w:val="24"/>
          <w:szCs w:val="24"/>
          <w:lang w:eastAsia="ru-RU"/>
        </w:rPr>
        <w:t> </w:t>
      </w:r>
    </w:p>
    <w:p w:rsidR="00E401B8" w:rsidRDefault="00E401B8" w:rsidP="00E401B8">
      <w:pPr>
        <w:spacing w:after="0" w:line="240" w:lineRule="auto"/>
        <w:ind w:firstLine="480"/>
        <w:jc w:val="center"/>
        <w:rPr>
          <w:rFonts w:ascii="Verdana" w:eastAsia="Times New Roman" w:hAnsi="Verdana"/>
          <w:sz w:val="24"/>
          <w:szCs w:val="24"/>
          <w:lang w:eastAsia="ru-RU"/>
        </w:rPr>
      </w:pPr>
      <w:r>
        <w:rPr>
          <w:rFonts w:ascii="Times New Roman" w:eastAsia="Times New Roman" w:hAnsi="Times New Roman"/>
          <w:b/>
          <w:bCs/>
          <w:sz w:val="24"/>
          <w:szCs w:val="24"/>
          <w:lang w:eastAsia="ru-RU"/>
        </w:rPr>
        <w:t>Положение о</w:t>
      </w:r>
    </w:p>
    <w:p w:rsidR="00E401B8" w:rsidRDefault="00E401B8" w:rsidP="00E401B8">
      <w:pPr>
        <w:spacing w:after="0" w:line="240" w:lineRule="auto"/>
        <w:ind w:firstLine="480"/>
        <w:jc w:val="center"/>
        <w:rPr>
          <w:rFonts w:ascii="Verdana" w:eastAsia="Times New Roman" w:hAnsi="Verdana"/>
          <w:sz w:val="24"/>
          <w:szCs w:val="24"/>
          <w:lang w:eastAsia="ru-RU"/>
        </w:rPr>
      </w:pPr>
      <w:r>
        <w:rPr>
          <w:rFonts w:ascii="Times New Roman" w:eastAsia="Times New Roman" w:hAnsi="Times New Roman"/>
          <w:b/>
          <w:bCs/>
          <w:sz w:val="24"/>
          <w:szCs w:val="24"/>
          <w:lang w:eastAsia="ru-RU"/>
        </w:rPr>
        <w:t>ПОРЯДКЕ ПРИЕМА ГРАЖДАН</w:t>
      </w:r>
    </w:p>
    <w:p w:rsidR="00E401B8" w:rsidRDefault="00E401B8" w:rsidP="00E401B8">
      <w:pPr>
        <w:spacing w:after="0" w:line="240" w:lineRule="auto"/>
        <w:ind w:firstLine="480"/>
        <w:jc w:val="center"/>
        <w:rPr>
          <w:rFonts w:ascii="Verdana" w:eastAsia="Times New Roman" w:hAnsi="Verdana"/>
          <w:sz w:val="24"/>
          <w:szCs w:val="24"/>
          <w:lang w:eastAsia="ru-RU"/>
        </w:rPr>
      </w:pPr>
      <w:r>
        <w:rPr>
          <w:rFonts w:ascii="Times New Roman" w:eastAsia="Times New Roman" w:hAnsi="Times New Roman"/>
          <w:b/>
          <w:bCs/>
          <w:sz w:val="24"/>
          <w:szCs w:val="24"/>
          <w:lang w:eastAsia="ru-RU"/>
        </w:rPr>
        <w:t>в муниципальное казённое общеобразовательное учреждение</w:t>
      </w:r>
    </w:p>
    <w:p w:rsidR="00E401B8" w:rsidRDefault="00E401B8" w:rsidP="00E401B8">
      <w:pPr>
        <w:spacing w:after="0" w:line="240" w:lineRule="auto"/>
        <w:ind w:firstLine="480"/>
        <w:jc w:val="center"/>
        <w:rPr>
          <w:rFonts w:ascii="Verdana" w:eastAsia="Times New Roman" w:hAnsi="Verdana"/>
          <w:sz w:val="24"/>
          <w:szCs w:val="24"/>
          <w:lang w:eastAsia="ru-RU"/>
        </w:rPr>
      </w:pPr>
      <w:r>
        <w:rPr>
          <w:rFonts w:ascii="Times New Roman" w:eastAsia="Times New Roman" w:hAnsi="Times New Roman"/>
          <w:b/>
          <w:bCs/>
          <w:sz w:val="24"/>
          <w:szCs w:val="24"/>
          <w:lang w:eastAsia="ru-RU"/>
        </w:rPr>
        <w:t>«Средняя общеобразовательная школа  №5»</w:t>
      </w:r>
    </w:p>
    <w:p w:rsidR="00E401B8" w:rsidRDefault="00E401B8" w:rsidP="00E401B8">
      <w:pPr>
        <w:spacing w:after="0" w:line="240" w:lineRule="auto"/>
        <w:ind w:firstLine="480"/>
        <w:rPr>
          <w:rFonts w:ascii="Verdana" w:eastAsia="Times New Roman" w:hAnsi="Verdana"/>
          <w:sz w:val="24"/>
          <w:szCs w:val="24"/>
          <w:lang w:eastAsia="ru-RU"/>
        </w:rPr>
      </w:pPr>
      <w:r>
        <w:rPr>
          <w:rFonts w:ascii="Times New Roman" w:eastAsia="Times New Roman" w:hAnsi="Times New Roman"/>
          <w:b/>
          <w:bCs/>
          <w:sz w:val="24"/>
          <w:szCs w:val="24"/>
          <w:lang w:eastAsia="ru-RU"/>
        </w:rPr>
        <w:t> </w:t>
      </w:r>
    </w:p>
    <w:p w:rsidR="00E401B8" w:rsidRDefault="00E401B8" w:rsidP="00E401B8">
      <w:pPr>
        <w:snapToGrid w:val="0"/>
        <w:spacing w:line="200" w:lineRule="atLeast"/>
        <w:jc w:val="both"/>
        <w:rPr>
          <w:rFonts w:ascii="Verdana" w:eastAsia="Times New Roman" w:hAnsi="Verdana"/>
          <w:sz w:val="24"/>
          <w:szCs w:val="24"/>
          <w:lang w:eastAsia="ru-RU"/>
        </w:rPr>
      </w:pPr>
      <w:r>
        <w:rPr>
          <w:rFonts w:ascii="Times New Roman" w:eastAsia="Times New Roman" w:hAnsi="Times New Roman"/>
          <w:sz w:val="24"/>
          <w:szCs w:val="24"/>
          <w:lang w:eastAsia="ru-RU"/>
        </w:rPr>
        <w:t>1. Настоящее положение разработано в соответствии с Федеральным законом от 29 декабря 2012 года № 273 -ФЗ «Об образовании в Российской Федерации» (</w:t>
      </w:r>
      <w:r>
        <w:rPr>
          <w:rFonts w:ascii="Times New Roman" w:eastAsia="Times New Roman" w:hAnsi="Times New Roman"/>
          <w:sz w:val="24"/>
          <w:szCs w:val="24"/>
        </w:rPr>
        <w:t>статьи 55, 67)</w:t>
      </w:r>
      <w:r>
        <w:rPr>
          <w:rFonts w:ascii="Times New Roman" w:eastAsia="Times New Roman" w:hAnsi="Times New Roman"/>
          <w:sz w:val="24"/>
          <w:szCs w:val="24"/>
          <w:lang w:eastAsia="ru-RU"/>
        </w:rPr>
        <w:t xml:space="preserve"> и регламентирует порядок приема граждан (далее - граждане, дети) в МКОУ СОШ №5,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2. В МКОУ СОШ №5 в первую очередь принимаются граждане (дети),  проживающие на территории села Привольного.</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3. Прием иностранных граждан и лиц без гражданства, в том числе соотечественников за рубежом,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4. Правила приема граждан в учреждение определяются школой самостоятельно в соответствии с законодательством Российской Федерации.</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5. Лицам, закрепленным за общеобразовательным учреждением, может быть отказано в приеме только по причине отсутствия свободных мест в школе.</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6.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отдел образования Красногвардейского муниципального района.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7. Прием закрепленных лиц в МКОУ СОШ № 5 осуществляется без вступительных испытаний (процедур отбора).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xml:space="preserve"> 8. 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w:t>
      </w:r>
      <w:r>
        <w:rPr>
          <w:rFonts w:ascii="Times New Roman" w:eastAsia="Times New Roman" w:hAnsi="Times New Roman"/>
          <w:sz w:val="24"/>
          <w:szCs w:val="24"/>
          <w:lang w:eastAsia="ru-RU"/>
        </w:rPr>
        <w:lastRenderedPageBreak/>
        <w:t>государственной аккредитации учреждения, Постановлением администрации Красногвардейского муниципального района  о закрепленной территории, издаваемым не позднее 1 марта текущего года и гарантирующим прием всех закрепленных лиц в муниципальные общеобразовательные учреждения,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9.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ahoma" w:eastAsia="Times New Roman" w:hAnsi="Tahoma" w:cs="Tahoma"/>
          <w:sz w:val="24"/>
          <w:szCs w:val="24"/>
          <w:lang w:eastAsia="ru-RU"/>
        </w:rPr>
        <w:t> </w:t>
      </w:r>
      <w:r>
        <w:rPr>
          <w:rFonts w:ascii="Times New Roman" w:eastAsia="Times New Roman" w:hAnsi="Times New Roman"/>
          <w:sz w:val="24"/>
          <w:szCs w:val="24"/>
          <w:lang w:eastAsia="ru-RU"/>
        </w:rPr>
        <w:t>10. Прием граждан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В заявлении родителями (законными представителями) ребенка указываются следующие сведения:</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а) фамилия, имя, отчество ребенка (последнее - при наличии);</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б) дата и место рождения;</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в) фамилия, имя, отчество (последнее - при наличии) родителей (законных представителей) ребенка.</w:t>
      </w:r>
    </w:p>
    <w:p w:rsidR="00E401B8" w:rsidRDefault="00E401B8" w:rsidP="00E401B8">
      <w:pPr>
        <w:spacing w:before="240" w:after="240" w:line="280" w:lineRule="atLeast"/>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E401B8" w:rsidRDefault="00E401B8" w:rsidP="00E401B8">
      <w:pPr>
        <w:spacing w:before="240" w:after="240" w:line="280" w:lineRule="atLeast"/>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E401B8" w:rsidRDefault="00E401B8" w:rsidP="00E401B8">
      <w:pPr>
        <w:spacing w:before="240" w:after="240" w:line="280" w:lineRule="atLeast"/>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401B8" w:rsidRDefault="00E401B8" w:rsidP="00E401B8">
      <w:pPr>
        <w:spacing w:before="240" w:after="240" w:line="280" w:lineRule="atLeast"/>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Копии предъявляемых при приеме документов хранятся в школе на время обучения ребенка.</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lastRenderedPageBreak/>
        <w:t>12.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13. Требование предоставления других документов в качестве основания для приема детей в учреждение не допускается.</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14. Прием заявлений в первый класс школы для закрепленных лиц начинается </w:t>
      </w:r>
      <w:r>
        <w:rPr>
          <w:rFonts w:ascii="Times New Roman" w:eastAsia="Times New Roman" w:hAnsi="Times New Roman"/>
          <w:b/>
          <w:bCs/>
          <w:sz w:val="24"/>
          <w:szCs w:val="24"/>
          <w:lang w:eastAsia="ru-RU"/>
        </w:rPr>
        <w:t>не позднее 10 марта</w:t>
      </w:r>
      <w:r>
        <w:rPr>
          <w:rFonts w:ascii="Times New Roman" w:eastAsia="Times New Roman" w:hAnsi="Times New Roman"/>
          <w:sz w:val="24"/>
          <w:szCs w:val="24"/>
          <w:lang w:eastAsia="ru-RU"/>
        </w:rPr>
        <w:t> и завершается </w:t>
      </w:r>
      <w:r>
        <w:rPr>
          <w:rFonts w:ascii="Times New Roman" w:eastAsia="Times New Roman" w:hAnsi="Times New Roman"/>
          <w:b/>
          <w:bCs/>
          <w:sz w:val="24"/>
          <w:szCs w:val="24"/>
          <w:lang w:eastAsia="ru-RU"/>
        </w:rPr>
        <w:t>не позднее 31 июля текущего года.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Основанием возникновения образовательных отношений является распорядительный акт, поэтому, поэтому з</w:t>
      </w:r>
      <w:r>
        <w:rPr>
          <w:rFonts w:ascii="Times New Roman" w:eastAsia="Times New Roman" w:hAnsi="Times New Roman"/>
          <w:b/>
          <w:bCs/>
          <w:sz w:val="24"/>
          <w:szCs w:val="24"/>
          <w:lang w:eastAsia="ru-RU"/>
        </w:rPr>
        <w:t>ачисление в учреждение</w:t>
      </w:r>
      <w:r>
        <w:rPr>
          <w:rFonts w:ascii="Times New Roman" w:eastAsia="Times New Roman" w:hAnsi="Times New Roman"/>
          <w:sz w:val="24"/>
          <w:szCs w:val="24"/>
          <w:lang w:eastAsia="ru-RU"/>
        </w:rPr>
        <w:t> оформляется приказом директора школы </w:t>
      </w:r>
      <w:r>
        <w:rPr>
          <w:rFonts w:ascii="Times New Roman" w:eastAsia="Times New Roman" w:hAnsi="Times New Roman"/>
          <w:b/>
          <w:bCs/>
          <w:sz w:val="24"/>
          <w:szCs w:val="24"/>
          <w:lang w:eastAsia="ru-RU"/>
        </w:rPr>
        <w:t>в течение 7 рабочих дней после приема документов</w:t>
      </w:r>
      <w:r>
        <w:rPr>
          <w:rFonts w:ascii="Times New Roman" w:eastAsia="Times New Roman" w:hAnsi="Times New Roman"/>
          <w:sz w:val="24"/>
          <w:szCs w:val="24"/>
          <w:lang w:eastAsia="ru-RU"/>
        </w:rPr>
        <w:t>.</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Для детей, не зарегистрированных на закрепленной территории, прием заявлений в первый класс начинается </w:t>
      </w:r>
      <w:r>
        <w:rPr>
          <w:rFonts w:ascii="Times New Roman" w:eastAsia="Times New Roman" w:hAnsi="Times New Roman"/>
          <w:b/>
          <w:bCs/>
          <w:sz w:val="24"/>
          <w:szCs w:val="24"/>
          <w:lang w:eastAsia="ru-RU"/>
        </w:rPr>
        <w:t>с 1 августа текущего года</w:t>
      </w:r>
      <w:r>
        <w:rPr>
          <w:rFonts w:ascii="Times New Roman" w:eastAsia="Times New Roman" w:hAnsi="Times New Roman"/>
          <w:sz w:val="24"/>
          <w:szCs w:val="24"/>
          <w:lang w:eastAsia="ru-RU"/>
        </w:rPr>
        <w:t> до момента заполнения свободных мест, но </w:t>
      </w:r>
      <w:r>
        <w:rPr>
          <w:rFonts w:ascii="Times New Roman" w:eastAsia="Times New Roman" w:hAnsi="Times New Roman"/>
          <w:b/>
          <w:bCs/>
          <w:sz w:val="24"/>
          <w:szCs w:val="24"/>
          <w:lang w:eastAsia="ru-RU"/>
        </w:rPr>
        <w:t>не позднее 5 сентября</w:t>
      </w: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текущего года.</w:t>
      </w: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Приказ о зачислении в первый класс издается не ранее 1 августа текущего года.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15.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16..При приеме в МКОУ СОШ №5 заключается договор в письменной форме между школой и родителями (законными представителями), в котором указаны основные характеристики образования, форма и продолжительность обучения, правила внутреннего распорядка.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17. </w:t>
      </w:r>
      <w:r>
        <w:rPr>
          <w:rFonts w:ascii="Times New Roman" w:eastAsia="Times New Roman" w:hAnsi="Times New Roman"/>
          <w:b/>
          <w:bCs/>
          <w:sz w:val="24"/>
          <w:szCs w:val="24"/>
          <w:lang w:eastAsia="ru-RU"/>
        </w:rPr>
        <w:t>Факт ознакомления родителей</w:t>
      </w:r>
      <w:r>
        <w:rPr>
          <w:rFonts w:ascii="Times New Roman" w:eastAsia="Times New Roman" w:hAnsi="Times New Roman"/>
          <w:sz w:val="24"/>
          <w:szCs w:val="24"/>
          <w:lang w:eastAsia="ru-RU"/>
        </w:rPr>
        <w:t>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w:t>
      </w:r>
      <w:r>
        <w:rPr>
          <w:rFonts w:ascii="Times New Roman" w:eastAsia="Times New Roman" w:hAnsi="Times New Roman"/>
          <w:b/>
          <w:bCs/>
          <w:sz w:val="24"/>
          <w:szCs w:val="24"/>
          <w:lang w:eastAsia="ru-RU"/>
        </w:rPr>
        <w:t>фиксируется в заявлении о приеме и заверяется личной подписью родителей (законных представителей) ребенка.</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b/>
          <w:bCs/>
          <w:sz w:val="24"/>
          <w:szCs w:val="24"/>
          <w:lang w:eastAsia="ru-RU"/>
        </w:rPr>
        <w:t xml:space="preserve">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w:t>
      </w:r>
      <w:r>
        <w:rPr>
          <w:rFonts w:ascii="Times New Roman" w:eastAsia="Times New Roman" w:hAnsi="Times New Roman"/>
          <w:sz w:val="24"/>
          <w:szCs w:val="24"/>
          <w:lang w:eastAsia="ru-RU"/>
        </w:rPr>
        <w:t>установленном законодательством Российской Федерации.</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sz w:val="24"/>
          <w:szCs w:val="24"/>
          <w:lang w:eastAsia="ru-RU"/>
        </w:rPr>
        <w:t> 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учреждения.</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19. На каждого ребенка, зачисленного в учреждение, заводится личное дело, в котором хранятся все сданные при приеме и иные документы.</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20.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21.Получение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22.По заявлению родителей (законных представителей)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 </w:t>
      </w:r>
    </w:p>
    <w:p w:rsidR="00E401B8" w:rsidRDefault="00E401B8" w:rsidP="00E401B8">
      <w:pPr>
        <w:spacing w:after="0" w:line="240" w:lineRule="auto"/>
        <w:ind w:firstLine="708"/>
        <w:jc w:val="both"/>
        <w:rPr>
          <w:rFonts w:ascii="Verdana" w:eastAsia="Times New Roman" w:hAnsi="Verdana"/>
          <w:sz w:val="24"/>
          <w:szCs w:val="24"/>
          <w:lang w:eastAsia="ru-RU"/>
        </w:rPr>
      </w:pPr>
      <w:r>
        <w:rPr>
          <w:rFonts w:ascii="Times New Roman" w:eastAsia="Times New Roman" w:hAnsi="Times New Roman"/>
          <w:sz w:val="24"/>
          <w:szCs w:val="24"/>
          <w:lang w:eastAsia="ru-RU"/>
        </w:rPr>
        <w:t>Срок действия данного Положения не ограничен. </w:t>
      </w:r>
    </w:p>
    <w:p w:rsidR="00E401B8" w:rsidRDefault="00E401B8" w:rsidP="00E401B8">
      <w:pPr>
        <w:spacing w:after="0" w:line="240" w:lineRule="auto"/>
        <w:ind w:firstLine="480"/>
        <w:jc w:val="both"/>
        <w:rPr>
          <w:rFonts w:ascii="Verdana" w:eastAsia="Times New Roman" w:hAnsi="Verdana"/>
          <w:sz w:val="24"/>
          <w:szCs w:val="24"/>
          <w:lang w:eastAsia="ru-RU"/>
        </w:rPr>
      </w:pPr>
      <w:r>
        <w:rPr>
          <w:rFonts w:ascii="Times New Roman" w:eastAsia="Times New Roman" w:hAnsi="Times New Roman"/>
          <w:b/>
          <w:bCs/>
          <w:sz w:val="24"/>
          <w:szCs w:val="24"/>
          <w:lang w:eastAsia="ru-RU"/>
        </w:rPr>
        <w:t> </w:t>
      </w: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CB60B4" w:rsidRDefault="00CB60B4"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9680"/>
        <w:gridCol w:w="650"/>
      </w:tblGrid>
      <w:tr w:rsidR="00E401B8" w:rsidTr="00CB60B4">
        <w:trPr>
          <w:trHeight w:val="1261"/>
        </w:trPr>
        <w:tc>
          <w:tcPr>
            <w:tcW w:w="4886" w:type="dxa"/>
            <w:shd w:val="clear" w:color="auto" w:fill="auto"/>
            <w:tcMar>
              <w:top w:w="0" w:type="dxa"/>
              <w:left w:w="108" w:type="dxa"/>
              <w:bottom w:w="0" w:type="dxa"/>
              <w:right w:w="108" w:type="dxa"/>
            </w:tcMar>
          </w:tcPr>
          <w:p w:rsidR="00CB60B4" w:rsidRPr="00DA5B09" w:rsidRDefault="00CB60B4" w:rsidP="00CB60B4">
            <w:pPr>
              <w:spacing w:line="240" w:lineRule="auto"/>
              <w:jc w:val="center"/>
              <w:rPr>
                <w:rStyle w:val="FontStyle15"/>
                <w:b/>
                <w:bCs/>
                <w:sz w:val="28"/>
                <w:szCs w:val="28"/>
              </w:rPr>
            </w:pPr>
            <w:r w:rsidRPr="00C12B03">
              <w:rPr>
                <w:b/>
                <w:bCs/>
                <w:sz w:val="28"/>
                <w:szCs w:val="28"/>
              </w:rPr>
              <w:t xml:space="preserve">Муниципальное </w:t>
            </w:r>
            <w:r>
              <w:rPr>
                <w:b/>
                <w:bCs/>
                <w:sz w:val="28"/>
                <w:szCs w:val="28"/>
              </w:rPr>
              <w:t xml:space="preserve">бюджетное </w:t>
            </w:r>
            <w:r w:rsidRPr="00C12B03">
              <w:rPr>
                <w:b/>
                <w:bCs/>
                <w:sz w:val="28"/>
                <w:szCs w:val="28"/>
              </w:rPr>
              <w:t>общеобразовательное учреждение</w:t>
            </w:r>
          </w:p>
          <w:p w:rsidR="00CB60B4" w:rsidRDefault="00CB60B4" w:rsidP="00CB60B4">
            <w:pPr>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CB60B4" w:rsidRDefault="00CB60B4" w:rsidP="00CB60B4">
            <w:pPr>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CB60B4" w:rsidTr="00465352">
              <w:trPr>
                <w:trHeight w:val="879"/>
              </w:trPr>
              <w:tc>
                <w:tcPr>
                  <w:tcW w:w="5151" w:type="dxa"/>
                  <w:tcMar>
                    <w:top w:w="0" w:type="dxa"/>
                    <w:left w:w="108" w:type="dxa"/>
                    <w:bottom w:w="0" w:type="dxa"/>
                    <w:right w:w="108" w:type="dxa"/>
                  </w:tcMar>
                  <w:hideMark/>
                </w:tcPr>
                <w:p w:rsidR="00CB60B4" w:rsidRDefault="00CB60B4" w:rsidP="00CB60B4">
                  <w:pPr>
                    <w:pStyle w:val="a3"/>
                    <w:rPr>
                      <w:rFonts w:ascii="Times New Roman" w:hAnsi="Times New Roman"/>
                      <w:sz w:val="24"/>
                      <w:szCs w:val="24"/>
                    </w:rPr>
                  </w:pPr>
                  <w:r>
                    <w:rPr>
                      <w:rFonts w:ascii="Times New Roman" w:hAnsi="Times New Roman"/>
                      <w:sz w:val="24"/>
                      <w:szCs w:val="24"/>
                    </w:rPr>
                    <w:t>ПРИНЯТО</w:t>
                  </w:r>
                </w:p>
                <w:p w:rsidR="00CB60B4" w:rsidRDefault="00CB60B4" w:rsidP="00CB60B4">
                  <w:pPr>
                    <w:pStyle w:val="a3"/>
                    <w:rPr>
                      <w:rFonts w:ascii="Times New Roman" w:hAnsi="Times New Roman"/>
                      <w:sz w:val="24"/>
                      <w:szCs w:val="24"/>
                    </w:rPr>
                  </w:pPr>
                  <w:r>
                    <w:rPr>
                      <w:rFonts w:ascii="Times New Roman" w:hAnsi="Times New Roman"/>
                      <w:sz w:val="24"/>
                      <w:szCs w:val="24"/>
                    </w:rPr>
                    <w:t>педагогическим советом</w:t>
                  </w:r>
                </w:p>
                <w:p w:rsidR="00CB60B4" w:rsidRDefault="00CB60B4" w:rsidP="00CB60B4">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CB60B4" w:rsidRDefault="00CB60B4" w:rsidP="00CB60B4">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CB60B4" w:rsidRDefault="00CB60B4" w:rsidP="00CB60B4">
                  <w:pPr>
                    <w:pStyle w:val="a3"/>
                    <w:jc w:val="right"/>
                    <w:rPr>
                      <w:rFonts w:ascii="Times New Roman" w:hAnsi="Times New Roman"/>
                      <w:sz w:val="24"/>
                      <w:szCs w:val="24"/>
                    </w:rPr>
                  </w:pPr>
                  <w:r>
                    <w:rPr>
                      <w:rFonts w:ascii="Times New Roman" w:hAnsi="Times New Roman"/>
                      <w:sz w:val="24"/>
                      <w:szCs w:val="24"/>
                    </w:rPr>
                    <w:t>Утверждаю</w:t>
                  </w:r>
                </w:p>
                <w:p w:rsidR="00CB60B4" w:rsidRDefault="00CB60B4" w:rsidP="00CB60B4">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CB60B4" w:rsidRDefault="00CB60B4" w:rsidP="00CB60B4">
                  <w:pPr>
                    <w:pStyle w:val="a3"/>
                    <w:jc w:val="right"/>
                    <w:rPr>
                      <w:rFonts w:ascii="Times New Roman" w:hAnsi="Times New Roman"/>
                      <w:sz w:val="24"/>
                      <w:szCs w:val="24"/>
                    </w:rPr>
                  </w:pPr>
                  <w:r>
                    <w:rPr>
                      <w:rFonts w:ascii="Times New Roman" w:hAnsi="Times New Roman"/>
                      <w:sz w:val="24"/>
                      <w:szCs w:val="24"/>
                    </w:rPr>
                    <w:t>города Кузнецка</w:t>
                  </w:r>
                </w:p>
                <w:p w:rsidR="00CB60B4" w:rsidRDefault="00CB60B4" w:rsidP="00CB60B4">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E401B8" w:rsidRDefault="00E401B8">
            <w:pPr>
              <w:pStyle w:val="a3"/>
              <w:jc w:val="center"/>
              <w:rPr>
                <w:rFonts w:ascii="Times New Roman" w:hAnsi="Times New Roman"/>
                <w:sz w:val="24"/>
                <w:szCs w:val="24"/>
              </w:rPr>
            </w:pPr>
          </w:p>
        </w:tc>
        <w:tc>
          <w:tcPr>
            <w:tcW w:w="5444" w:type="dxa"/>
            <w:shd w:val="clear" w:color="auto" w:fill="auto"/>
            <w:tcMar>
              <w:top w:w="0" w:type="dxa"/>
              <w:left w:w="108" w:type="dxa"/>
              <w:bottom w:w="0" w:type="dxa"/>
              <w:right w:w="108" w:type="dxa"/>
            </w:tcMar>
          </w:tcPr>
          <w:p w:rsidR="00E401B8" w:rsidRDefault="00E401B8">
            <w:pPr>
              <w:pStyle w:val="a3"/>
              <w:jc w:val="center"/>
              <w:rPr>
                <w:rFonts w:ascii="Times New Roman" w:hAnsi="Times New Roman"/>
                <w:sz w:val="24"/>
                <w:szCs w:val="24"/>
              </w:rPr>
            </w:pPr>
          </w:p>
        </w:tc>
      </w:tr>
    </w:tbl>
    <w:p w:rsidR="00E401B8" w:rsidRDefault="00E401B8" w:rsidP="00E401B8">
      <w:pPr>
        <w:pStyle w:val="a3"/>
        <w:jc w:val="both"/>
        <w:rPr>
          <w:rFonts w:ascii="Times New Roman" w:hAnsi="Times New Roman"/>
          <w:sz w:val="24"/>
          <w:szCs w:val="24"/>
        </w:rPr>
      </w:pPr>
    </w:p>
    <w:p w:rsidR="00E401B8" w:rsidRDefault="00E401B8" w:rsidP="00E401B8">
      <w:pPr>
        <w:pStyle w:val="a3"/>
        <w:jc w:val="center"/>
        <w:rPr>
          <w:rFonts w:ascii="Times New Roman" w:hAnsi="Times New Roman"/>
          <w:b/>
          <w:sz w:val="24"/>
          <w:szCs w:val="24"/>
        </w:rPr>
      </w:pPr>
      <w:r>
        <w:rPr>
          <w:rFonts w:ascii="Times New Roman" w:hAnsi="Times New Roman"/>
          <w:b/>
          <w:sz w:val="24"/>
          <w:szCs w:val="24"/>
        </w:rPr>
        <w:t>Положение</w:t>
      </w:r>
    </w:p>
    <w:p w:rsidR="00E401B8" w:rsidRDefault="00E401B8" w:rsidP="00E401B8">
      <w:pPr>
        <w:pStyle w:val="a3"/>
        <w:jc w:val="center"/>
        <w:rPr>
          <w:rFonts w:ascii="Times New Roman" w:hAnsi="Times New Roman"/>
          <w:b/>
          <w:sz w:val="24"/>
          <w:szCs w:val="24"/>
        </w:rPr>
      </w:pPr>
      <w:r>
        <w:rPr>
          <w:rFonts w:ascii="Times New Roman" w:hAnsi="Times New Roman"/>
          <w:b/>
          <w:sz w:val="24"/>
          <w:szCs w:val="24"/>
        </w:rPr>
        <w:t>о внутренней системе оценки качества образования</w:t>
      </w:r>
    </w:p>
    <w:p w:rsidR="00E401B8" w:rsidRDefault="00E401B8" w:rsidP="00E401B8">
      <w:pPr>
        <w:pStyle w:val="a3"/>
        <w:jc w:val="center"/>
        <w:rPr>
          <w:rFonts w:ascii="Times New Roman" w:hAnsi="Times New Roman"/>
          <w:b/>
          <w:sz w:val="24"/>
          <w:szCs w:val="24"/>
        </w:rPr>
      </w:pPr>
    </w:p>
    <w:p w:rsidR="00E401B8" w:rsidRDefault="00E401B8" w:rsidP="00E401B8">
      <w:pPr>
        <w:pStyle w:val="a3"/>
        <w:jc w:val="both"/>
        <w:rPr>
          <w:rFonts w:ascii="Times New Roman" w:hAnsi="Times New Roman"/>
          <w:b/>
          <w:sz w:val="24"/>
          <w:szCs w:val="24"/>
        </w:rPr>
      </w:pPr>
      <w:r>
        <w:rPr>
          <w:rFonts w:ascii="Times New Roman" w:hAnsi="Times New Roman"/>
          <w:b/>
          <w:sz w:val="24"/>
          <w:szCs w:val="24"/>
        </w:rPr>
        <w:t>I. Общие положения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1.1.Положение о внутренней системе оценки качества образования </w:t>
      </w:r>
      <w:r w:rsidR="00CB60B4">
        <w:rPr>
          <w:rFonts w:ascii="Times New Roman" w:hAnsi="Times New Roman"/>
          <w:sz w:val="24"/>
          <w:szCs w:val="24"/>
        </w:rPr>
        <w:t xml:space="preserve">МБОУ СОШ №10 города Кузнецка </w:t>
      </w:r>
      <w:r>
        <w:rPr>
          <w:rFonts w:ascii="Times New Roman" w:hAnsi="Times New Roman"/>
          <w:sz w:val="24"/>
          <w:szCs w:val="24"/>
        </w:rPr>
        <w:t>(далее — Положение) разработано в соответствии с нормативными правовыми актами, регламентирующими реализацию процедуры оценки качества образования: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законом «Об образовании в РФ» (п.13 статьи 28);</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национальной образовательной инициативой «Наша новая школа»;</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ФГОС второго поколения;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уставом Школы.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1.2.Настоящее Положение устанавливает единые требования при проведении внутренней системы оценки качества (далее — ВСОК</w:t>
      </w:r>
      <w:r w:rsidR="007B2E51">
        <w:rPr>
          <w:rFonts w:ascii="Times New Roman" w:hAnsi="Times New Roman"/>
          <w:sz w:val="24"/>
          <w:szCs w:val="24"/>
        </w:rPr>
        <w:t>О</w:t>
      </w:r>
      <w:r>
        <w:rPr>
          <w:rFonts w:ascii="Times New Roman" w:hAnsi="Times New Roman"/>
          <w:sz w:val="24"/>
          <w:szCs w:val="24"/>
        </w:rPr>
        <w:t>) в</w:t>
      </w:r>
      <w:r w:rsidR="00CB60B4" w:rsidRPr="00CB60B4">
        <w:rPr>
          <w:rFonts w:ascii="Times New Roman" w:hAnsi="Times New Roman"/>
          <w:sz w:val="24"/>
          <w:szCs w:val="24"/>
        </w:rPr>
        <w:t xml:space="preserve"> </w:t>
      </w:r>
      <w:r w:rsidR="00CB60B4">
        <w:rPr>
          <w:rFonts w:ascii="Times New Roman" w:hAnsi="Times New Roman"/>
          <w:sz w:val="24"/>
          <w:szCs w:val="24"/>
        </w:rPr>
        <w:t>МБОУ СОШ №10 города Кузнецка</w:t>
      </w:r>
      <w:r>
        <w:rPr>
          <w:rFonts w:ascii="Times New Roman" w:hAnsi="Times New Roman"/>
          <w:sz w:val="24"/>
          <w:szCs w:val="24"/>
        </w:rPr>
        <w:t xml:space="preserve"> и является локальным нормативным актом Школы.</w:t>
      </w:r>
    </w:p>
    <w:p w:rsidR="00E401B8" w:rsidRDefault="00CB60B4" w:rsidP="00E401B8">
      <w:pPr>
        <w:pStyle w:val="a3"/>
        <w:jc w:val="both"/>
        <w:rPr>
          <w:rFonts w:ascii="Times New Roman" w:hAnsi="Times New Roman"/>
          <w:sz w:val="24"/>
          <w:szCs w:val="24"/>
        </w:rPr>
      </w:pPr>
      <w:r>
        <w:rPr>
          <w:rFonts w:ascii="Times New Roman" w:hAnsi="Times New Roman"/>
          <w:sz w:val="24"/>
          <w:szCs w:val="24"/>
        </w:rPr>
        <w:t>1.3. ВСОК</w:t>
      </w:r>
      <w:r w:rsidR="007B2E51">
        <w:rPr>
          <w:rFonts w:ascii="Times New Roman" w:hAnsi="Times New Roman"/>
          <w:sz w:val="24"/>
          <w:szCs w:val="24"/>
        </w:rPr>
        <w:t>О</w:t>
      </w:r>
      <w:r w:rsidR="00E401B8">
        <w:rPr>
          <w:rFonts w:ascii="Times New Roman" w:hAnsi="Times New Roman"/>
          <w:sz w:val="24"/>
          <w:szCs w:val="24"/>
        </w:rPr>
        <w:t xml:space="preserve">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E401B8">
        <w:rPr>
          <w:rFonts w:ascii="Times New Roman" w:hAnsi="Times New Roman"/>
          <w:sz w:val="24"/>
          <w:szCs w:val="24"/>
        </w:rPr>
        <w:t>внеучебными</w:t>
      </w:r>
      <w:proofErr w:type="spellEnd"/>
      <w:r w:rsidR="00E401B8">
        <w:rPr>
          <w:rFonts w:ascii="Times New Roman" w:hAnsi="Times New Roman"/>
          <w:sz w:val="24"/>
          <w:szCs w:val="24"/>
        </w:rPr>
        <w:t xml:space="preserve"> достижениями обучающихся.</w:t>
      </w:r>
    </w:p>
    <w:p w:rsidR="00E401B8" w:rsidRDefault="00CB60B4" w:rsidP="00E401B8">
      <w:pPr>
        <w:pStyle w:val="a3"/>
        <w:jc w:val="both"/>
        <w:rPr>
          <w:rFonts w:ascii="Times New Roman" w:hAnsi="Times New Roman"/>
          <w:sz w:val="24"/>
          <w:szCs w:val="24"/>
        </w:rPr>
      </w:pPr>
      <w:r>
        <w:rPr>
          <w:rFonts w:ascii="Times New Roman" w:hAnsi="Times New Roman"/>
          <w:sz w:val="24"/>
          <w:szCs w:val="24"/>
        </w:rPr>
        <w:t>1.4. ВСОК</w:t>
      </w:r>
      <w:r w:rsidR="007B2E51">
        <w:rPr>
          <w:rFonts w:ascii="Times New Roman" w:hAnsi="Times New Roman"/>
          <w:sz w:val="24"/>
          <w:szCs w:val="24"/>
        </w:rPr>
        <w:t>О</w:t>
      </w:r>
      <w:r w:rsidR="00E401B8">
        <w:rPr>
          <w:rFonts w:ascii="Times New Roman" w:hAnsi="Times New Roman"/>
          <w:sz w:val="24"/>
          <w:szCs w:val="24"/>
        </w:rPr>
        <w:t xml:space="preserve"> является составной частью системы оценки качества образования Школы и служит информационным обеспечением образоват</w:t>
      </w:r>
      <w:r>
        <w:rPr>
          <w:rFonts w:ascii="Times New Roman" w:hAnsi="Times New Roman"/>
          <w:sz w:val="24"/>
          <w:szCs w:val="24"/>
        </w:rPr>
        <w:t>ельной деятельности. Целью ВСОК</w:t>
      </w:r>
      <w:r w:rsidR="007B2E51">
        <w:rPr>
          <w:rFonts w:ascii="Times New Roman" w:hAnsi="Times New Roman"/>
          <w:sz w:val="24"/>
          <w:szCs w:val="24"/>
        </w:rPr>
        <w:t>О</w:t>
      </w:r>
      <w:r w:rsidR="00E401B8">
        <w:rPr>
          <w:rFonts w:ascii="Times New Roman" w:hAnsi="Times New Roman"/>
          <w:sz w:val="24"/>
          <w:szCs w:val="24"/>
        </w:rPr>
        <w:t xml:space="preserve"> является сбор, обобщение, анализ информации о состоянии системы образования Школы и основных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1.5.Анализ состояния и перспектив развития Школы подлежит ежегодному опубликованию в виде Публичного доклада и размещению в сети «Интернет» на официальном сайте Школы.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1.6.В настоящем положении используются следующие термины: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Внутренняя система оценки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позволяет судить о состоянии системы образования Школы в любой момент времени и обеспечить возможность прогнозирования ее развития.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E401B8" w:rsidRDefault="00CB60B4" w:rsidP="00E401B8">
      <w:pPr>
        <w:pStyle w:val="a3"/>
        <w:jc w:val="both"/>
        <w:rPr>
          <w:rFonts w:ascii="Times New Roman" w:hAnsi="Times New Roman"/>
          <w:sz w:val="24"/>
          <w:szCs w:val="24"/>
        </w:rPr>
      </w:pPr>
      <w:r>
        <w:rPr>
          <w:rFonts w:ascii="Times New Roman" w:hAnsi="Times New Roman"/>
          <w:sz w:val="24"/>
          <w:szCs w:val="24"/>
        </w:rPr>
        <w:t>1.7.Проведение ВСОК</w:t>
      </w:r>
      <w:r w:rsidR="007B2E51">
        <w:rPr>
          <w:rFonts w:ascii="Times New Roman" w:hAnsi="Times New Roman"/>
          <w:sz w:val="24"/>
          <w:szCs w:val="24"/>
        </w:rPr>
        <w:t>О</w:t>
      </w:r>
      <w:r w:rsidR="00E401B8">
        <w:rPr>
          <w:rFonts w:ascii="Times New Roman" w:hAnsi="Times New Roman"/>
          <w:sz w:val="24"/>
          <w:szCs w:val="24"/>
        </w:rPr>
        <w:t xml:space="preserve"> ориентируется на основные аспекты качества образования: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качество результата; </w:t>
      </w:r>
    </w:p>
    <w:p w:rsidR="00E401B8" w:rsidRDefault="00E401B8" w:rsidP="00E401B8">
      <w:pPr>
        <w:pStyle w:val="a3"/>
        <w:jc w:val="both"/>
        <w:rPr>
          <w:rFonts w:ascii="Times New Roman" w:hAnsi="Times New Roman"/>
          <w:sz w:val="24"/>
          <w:szCs w:val="24"/>
        </w:rPr>
      </w:pPr>
      <w:r>
        <w:rPr>
          <w:rFonts w:ascii="Times New Roman" w:hAnsi="Times New Roman"/>
          <w:sz w:val="24"/>
          <w:szCs w:val="24"/>
        </w:rPr>
        <w:lastRenderedPageBreak/>
        <w:t xml:space="preserve">качество условий (программно-методические, материально-технические, кадровые, информационно-технические, организационные и др.);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качество процессов. </w:t>
      </w:r>
    </w:p>
    <w:p w:rsidR="00E401B8" w:rsidRDefault="00CB60B4" w:rsidP="00E401B8">
      <w:pPr>
        <w:pStyle w:val="a3"/>
        <w:jc w:val="both"/>
        <w:rPr>
          <w:rFonts w:ascii="Times New Roman" w:hAnsi="Times New Roman"/>
          <w:sz w:val="24"/>
          <w:szCs w:val="24"/>
        </w:rPr>
      </w:pPr>
      <w:r>
        <w:rPr>
          <w:rFonts w:ascii="Times New Roman" w:hAnsi="Times New Roman"/>
          <w:sz w:val="24"/>
          <w:szCs w:val="24"/>
        </w:rPr>
        <w:t>1.8.Направления ВСОК</w:t>
      </w:r>
      <w:r w:rsidR="007B2E51">
        <w:rPr>
          <w:rFonts w:ascii="Times New Roman" w:hAnsi="Times New Roman"/>
          <w:sz w:val="24"/>
          <w:szCs w:val="24"/>
        </w:rPr>
        <w:t>О</w:t>
      </w:r>
      <w:r w:rsidR="00E401B8">
        <w:rPr>
          <w:rFonts w:ascii="Times New Roman" w:hAnsi="Times New Roman"/>
          <w:sz w:val="24"/>
          <w:szCs w:val="24"/>
        </w:rPr>
        <w:t xml:space="preserve">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Основными принципами функционирования внутренней системы качества образования являются объективность, точность, полнота, достаточность, </w:t>
      </w:r>
      <w:proofErr w:type="spellStart"/>
      <w:r>
        <w:rPr>
          <w:rFonts w:ascii="Times New Roman" w:hAnsi="Times New Roman"/>
          <w:sz w:val="24"/>
          <w:szCs w:val="24"/>
        </w:rPr>
        <w:t>систематизированность</w:t>
      </w:r>
      <w:proofErr w:type="spellEnd"/>
      <w:r>
        <w:rPr>
          <w:rFonts w:ascii="Times New Roman" w:hAnsi="Times New Roman"/>
          <w:sz w:val="24"/>
          <w:szCs w:val="24"/>
        </w:rPr>
        <w:t>, оптимальность обобщения, оперативность (своевременность) и технологичность.</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1.9.Основными </w:t>
      </w:r>
      <w:r w:rsidR="00CB60B4">
        <w:rPr>
          <w:rFonts w:ascii="Times New Roman" w:hAnsi="Times New Roman"/>
          <w:sz w:val="24"/>
          <w:szCs w:val="24"/>
        </w:rPr>
        <w:t>пользователями результатов ВСОК</w:t>
      </w:r>
      <w:r w:rsidR="007B2E51">
        <w:rPr>
          <w:rFonts w:ascii="Times New Roman" w:hAnsi="Times New Roman"/>
          <w:sz w:val="24"/>
          <w:szCs w:val="24"/>
        </w:rPr>
        <w:t>О</w:t>
      </w:r>
      <w:r>
        <w:rPr>
          <w:rFonts w:ascii="Times New Roman" w:hAnsi="Times New Roman"/>
          <w:sz w:val="24"/>
          <w:szCs w:val="24"/>
        </w:rPr>
        <w:t xml:space="preserve"> являются органы управления образованием, администрация и педагогические работники</w:t>
      </w:r>
      <w:r w:rsidR="007B2E51" w:rsidRPr="007B2E51">
        <w:rPr>
          <w:rFonts w:ascii="Times New Roman" w:hAnsi="Times New Roman"/>
          <w:sz w:val="24"/>
          <w:szCs w:val="24"/>
        </w:rPr>
        <w:t xml:space="preserve"> </w:t>
      </w:r>
      <w:r w:rsidR="007B2E51">
        <w:rPr>
          <w:rFonts w:ascii="Times New Roman" w:hAnsi="Times New Roman"/>
          <w:sz w:val="24"/>
          <w:szCs w:val="24"/>
        </w:rPr>
        <w:t>МБОУ СОШ №10 города Кузнецка</w:t>
      </w:r>
      <w:r>
        <w:rPr>
          <w:rFonts w:ascii="Times New Roman" w:hAnsi="Times New Roman"/>
          <w:sz w:val="24"/>
          <w:szCs w:val="24"/>
        </w:rPr>
        <w:t>, учащиеся и их родители, представители общественности и т. д.</w:t>
      </w:r>
    </w:p>
    <w:p w:rsidR="00E401B8" w:rsidRDefault="00E401B8" w:rsidP="00E401B8">
      <w:pPr>
        <w:pStyle w:val="a3"/>
        <w:jc w:val="both"/>
        <w:rPr>
          <w:rFonts w:ascii="Times New Roman" w:hAnsi="Times New Roman"/>
          <w:sz w:val="24"/>
          <w:szCs w:val="24"/>
        </w:rPr>
      </w:pPr>
      <w:r>
        <w:rPr>
          <w:rFonts w:ascii="Times New Roman" w:hAnsi="Times New Roman"/>
          <w:sz w:val="24"/>
          <w:szCs w:val="24"/>
        </w:rPr>
        <w:t>2.</w:t>
      </w:r>
      <w:r w:rsidR="00CB60B4">
        <w:rPr>
          <w:rFonts w:ascii="Times New Roman" w:hAnsi="Times New Roman"/>
          <w:sz w:val="24"/>
          <w:szCs w:val="24"/>
        </w:rPr>
        <w:t xml:space="preserve"> Организация и технология ВСОК</w:t>
      </w:r>
      <w:r w:rsidR="007B2E51">
        <w:rPr>
          <w:rFonts w:ascii="Times New Roman" w:hAnsi="Times New Roman"/>
          <w:sz w:val="24"/>
          <w:szCs w:val="24"/>
        </w:rPr>
        <w:t>О</w:t>
      </w:r>
    </w:p>
    <w:p w:rsidR="00E401B8" w:rsidRDefault="00E401B8" w:rsidP="00E401B8">
      <w:pPr>
        <w:pStyle w:val="a3"/>
        <w:jc w:val="both"/>
        <w:rPr>
          <w:rFonts w:ascii="Times New Roman" w:hAnsi="Times New Roman"/>
          <w:sz w:val="24"/>
          <w:szCs w:val="24"/>
        </w:rPr>
      </w:pPr>
      <w:r>
        <w:rPr>
          <w:rFonts w:ascii="Times New Roman" w:hAnsi="Times New Roman"/>
          <w:sz w:val="24"/>
          <w:szCs w:val="24"/>
        </w:rPr>
        <w:t>2.1.Организационной основ</w:t>
      </w:r>
      <w:r w:rsidR="00CB60B4">
        <w:rPr>
          <w:rFonts w:ascii="Times New Roman" w:hAnsi="Times New Roman"/>
          <w:sz w:val="24"/>
          <w:szCs w:val="24"/>
        </w:rPr>
        <w:t>ой осуществления процедуры ВСОК</w:t>
      </w:r>
      <w:r w:rsidR="007B2E51">
        <w:rPr>
          <w:rFonts w:ascii="Times New Roman" w:hAnsi="Times New Roman"/>
          <w:sz w:val="24"/>
          <w:szCs w:val="24"/>
        </w:rPr>
        <w:t>О</w:t>
      </w:r>
      <w:r>
        <w:rPr>
          <w:rFonts w:ascii="Times New Roman" w:hAnsi="Times New Roman"/>
          <w:sz w:val="24"/>
          <w:szCs w:val="24"/>
        </w:rPr>
        <w:t xml:space="preserve"> является программа, где определяются форма, направления, </w:t>
      </w:r>
      <w:r w:rsidR="00CB60B4">
        <w:rPr>
          <w:rFonts w:ascii="Times New Roman" w:hAnsi="Times New Roman"/>
          <w:sz w:val="24"/>
          <w:szCs w:val="24"/>
        </w:rPr>
        <w:t>сроки и порядок проведения ВСОК</w:t>
      </w:r>
      <w:r w:rsidR="007B2E51">
        <w:rPr>
          <w:rFonts w:ascii="Times New Roman" w:hAnsi="Times New Roman"/>
          <w:sz w:val="24"/>
          <w:szCs w:val="24"/>
        </w:rPr>
        <w:t>О</w:t>
      </w:r>
      <w:r>
        <w:rPr>
          <w:rFonts w:ascii="Times New Roman" w:hAnsi="Times New Roman"/>
          <w:sz w:val="24"/>
          <w:szCs w:val="24"/>
        </w:rPr>
        <w:t>, ответственные исполнители. На ее основе составляется годовая циклограмма, которая утверждается приказом директора Школы и обязательна для исполнения работниками Школы.</w:t>
      </w:r>
    </w:p>
    <w:p w:rsidR="00E401B8" w:rsidRDefault="00CB60B4" w:rsidP="00E401B8">
      <w:pPr>
        <w:pStyle w:val="a3"/>
        <w:jc w:val="both"/>
        <w:rPr>
          <w:rFonts w:ascii="Times New Roman" w:hAnsi="Times New Roman"/>
          <w:sz w:val="24"/>
          <w:szCs w:val="24"/>
        </w:rPr>
      </w:pPr>
      <w:r>
        <w:rPr>
          <w:rFonts w:ascii="Times New Roman" w:hAnsi="Times New Roman"/>
          <w:sz w:val="24"/>
          <w:szCs w:val="24"/>
        </w:rPr>
        <w:t>2.2.Для проведения ВСОК</w:t>
      </w:r>
      <w:r w:rsidR="007B2E51">
        <w:rPr>
          <w:rFonts w:ascii="Times New Roman" w:hAnsi="Times New Roman"/>
          <w:sz w:val="24"/>
          <w:szCs w:val="24"/>
        </w:rPr>
        <w:t>О</w:t>
      </w:r>
      <w:r w:rsidR="00E401B8">
        <w:rPr>
          <w:rFonts w:ascii="Times New Roman" w:hAnsi="Times New Roman"/>
          <w:sz w:val="24"/>
          <w:szCs w:val="24"/>
        </w:rPr>
        <w:t xml:space="preserve"> назначаются ответственные лица, состав которых утверждается приказом директором Школы. В </w:t>
      </w:r>
      <w:r>
        <w:rPr>
          <w:rFonts w:ascii="Times New Roman" w:hAnsi="Times New Roman"/>
          <w:sz w:val="24"/>
          <w:szCs w:val="24"/>
        </w:rPr>
        <w:t>состав лиц, осуществляющих ВСОК</w:t>
      </w:r>
      <w:r w:rsidR="007B2E51">
        <w:rPr>
          <w:rFonts w:ascii="Times New Roman" w:hAnsi="Times New Roman"/>
          <w:sz w:val="24"/>
          <w:szCs w:val="24"/>
        </w:rPr>
        <w:t>О</w:t>
      </w:r>
      <w:r w:rsidR="00E401B8">
        <w:rPr>
          <w:rFonts w:ascii="Times New Roman" w:hAnsi="Times New Roman"/>
          <w:sz w:val="24"/>
          <w:szCs w:val="24"/>
        </w:rPr>
        <w:t>, включаются заместители директора по УВР, ВР, руководители школьных МО, учителя, члены Управляющего совета.</w:t>
      </w:r>
    </w:p>
    <w:p w:rsidR="00E401B8" w:rsidRDefault="00CB60B4" w:rsidP="00E401B8">
      <w:pPr>
        <w:pStyle w:val="a3"/>
        <w:jc w:val="both"/>
        <w:rPr>
          <w:rFonts w:ascii="Times New Roman" w:hAnsi="Times New Roman"/>
          <w:sz w:val="24"/>
          <w:szCs w:val="24"/>
        </w:rPr>
      </w:pPr>
      <w:r>
        <w:rPr>
          <w:rFonts w:ascii="Times New Roman" w:hAnsi="Times New Roman"/>
          <w:sz w:val="24"/>
          <w:szCs w:val="24"/>
        </w:rPr>
        <w:t>2.3.Проведение ВСОК</w:t>
      </w:r>
      <w:r w:rsidR="007B2E51">
        <w:rPr>
          <w:rFonts w:ascii="Times New Roman" w:hAnsi="Times New Roman"/>
          <w:sz w:val="24"/>
          <w:szCs w:val="24"/>
        </w:rPr>
        <w:t>О</w:t>
      </w:r>
      <w:r w:rsidR="00E401B8">
        <w:rPr>
          <w:rFonts w:ascii="Times New Roman" w:hAnsi="Times New Roman"/>
          <w:sz w:val="24"/>
          <w:szCs w:val="24"/>
        </w:rPr>
        <w:t xml:space="preserve">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E401B8" w:rsidRDefault="00CB60B4" w:rsidP="00E401B8">
      <w:pPr>
        <w:pStyle w:val="a3"/>
        <w:jc w:val="both"/>
        <w:rPr>
          <w:rFonts w:ascii="Times New Roman" w:hAnsi="Times New Roman"/>
          <w:sz w:val="24"/>
          <w:szCs w:val="24"/>
        </w:rPr>
      </w:pPr>
      <w:r>
        <w:rPr>
          <w:rFonts w:ascii="Times New Roman" w:hAnsi="Times New Roman"/>
          <w:sz w:val="24"/>
          <w:szCs w:val="24"/>
        </w:rPr>
        <w:t>3. Реализация ВСОК</w:t>
      </w:r>
      <w:r w:rsidR="007B2E51">
        <w:rPr>
          <w:rFonts w:ascii="Times New Roman" w:hAnsi="Times New Roman"/>
          <w:sz w:val="24"/>
          <w:szCs w:val="24"/>
        </w:rPr>
        <w:t>О</w:t>
      </w:r>
    </w:p>
    <w:p w:rsidR="00E401B8" w:rsidRDefault="00CB60B4" w:rsidP="00E401B8">
      <w:pPr>
        <w:pStyle w:val="a3"/>
        <w:jc w:val="both"/>
        <w:rPr>
          <w:rFonts w:ascii="Times New Roman" w:hAnsi="Times New Roman"/>
          <w:sz w:val="24"/>
          <w:szCs w:val="24"/>
        </w:rPr>
      </w:pPr>
      <w:r>
        <w:rPr>
          <w:rFonts w:ascii="Times New Roman" w:hAnsi="Times New Roman"/>
          <w:sz w:val="24"/>
          <w:szCs w:val="24"/>
        </w:rPr>
        <w:t>3.1.Реализация ВСОК</w:t>
      </w:r>
      <w:r w:rsidR="007B2E51">
        <w:rPr>
          <w:rFonts w:ascii="Times New Roman" w:hAnsi="Times New Roman"/>
          <w:sz w:val="24"/>
          <w:szCs w:val="24"/>
        </w:rPr>
        <w:t>О</w:t>
      </w:r>
      <w:r w:rsidR="00E401B8">
        <w:rPr>
          <w:rFonts w:ascii="Times New Roman" w:hAnsi="Times New Roman"/>
          <w:sz w:val="24"/>
          <w:szCs w:val="24"/>
        </w:rPr>
        <w:t xml:space="preserve"> предполагает последовательность следующих действий:</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определение и обоснование объекта оценивания;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сбор данных;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структурирование баз данных, обеспечивающих хранение и оперативное использование информации;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обработка полученных данных;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анализ и интерпретация полученных данных;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подготовка документов по итогам анализа полученных данных;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р</w:t>
      </w:r>
      <w:r w:rsidR="00CB60B4">
        <w:rPr>
          <w:rFonts w:ascii="Times New Roman" w:hAnsi="Times New Roman"/>
          <w:sz w:val="24"/>
          <w:szCs w:val="24"/>
        </w:rPr>
        <w:t>аспространение результатов ВСОК</w:t>
      </w:r>
      <w:r w:rsidR="007B2E51">
        <w:rPr>
          <w:rFonts w:ascii="Times New Roman" w:hAnsi="Times New Roman"/>
          <w:sz w:val="24"/>
          <w:szCs w:val="24"/>
        </w:rPr>
        <w:t>О</w:t>
      </w:r>
      <w:r>
        <w:rPr>
          <w:rFonts w:ascii="Times New Roman" w:hAnsi="Times New Roman"/>
          <w:sz w:val="24"/>
          <w:szCs w:val="24"/>
        </w:rPr>
        <w:t xml:space="preserve"> среди потребителей образовательной услуги.</w:t>
      </w:r>
    </w:p>
    <w:p w:rsidR="00E401B8" w:rsidRDefault="00E401B8" w:rsidP="00E401B8">
      <w:pPr>
        <w:pStyle w:val="a3"/>
        <w:jc w:val="both"/>
        <w:rPr>
          <w:rFonts w:ascii="Times New Roman" w:hAnsi="Times New Roman"/>
          <w:sz w:val="24"/>
          <w:szCs w:val="24"/>
        </w:rPr>
      </w:pPr>
      <w:r>
        <w:rPr>
          <w:rFonts w:ascii="Times New Roman" w:hAnsi="Times New Roman"/>
          <w:sz w:val="24"/>
          <w:szCs w:val="24"/>
        </w:rPr>
        <w:t>3.2.Общеметодологическими требованиями к инструментари</w:t>
      </w:r>
      <w:r w:rsidR="00CB60B4">
        <w:rPr>
          <w:rFonts w:ascii="Times New Roman" w:hAnsi="Times New Roman"/>
          <w:sz w:val="24"/>
          <w:szCs w:val="24"/>
        </w:rPr>
        <w:t>ю ВСОК</w:t>
      </w:r>
      <w:r w:rsidR="007B2E51">
        <w:rPr>
          <w:rFonts w:ascii="Times New Roman" w:hAnsi="Times New Roman"/>
          <w:sz w:val="24"/>
          <w:szCs w:val="24"/>
        </w:rPr>
        <w:t>О</w:t>
      </w:r>
      <w:r>
        <w:rPr>
          <w:rFonts w:ascii="Times New Roman" w:hAnsi="Times New Roman"/>
          <w:sz w:val="24"/>
          <w:szCs w:val="24"/>
        </w:rPr>
        <w:t xml:space="preserve"> являются надежность, удобство использования, доступность для различных уровней управления, </w:t>
      </w:r>
      <w:proofErr w:type="spellStart"/>
      <w:r>
        <w:rPr>
          <w:rFonts w:ascii="Times New Roman" w:hAnsi="Times New Roman"/>
          <w:sz w:val="24"/>
          <w:szCs w:val="24"/>
        </w:rPr>
        <w:t>стандартизированность</w:t>
      </w:r>
      <w:proofErr w:type="spellEnd"/>
      <w:r>
        <w:rPr>
          <w:rFonts w:ascii="Times New Roman" w:hAnsi="Times New Roman"/>
          <w:sz w:val="24"/>
          <w:szCs w:val="24"/>
        </w:rPr>
        <w:t xml:space="preserve"> и </w:t>
      </w:r>
      <w:proofErr w:type="spellStart"/>
      <w:r>
        <w:rPr>
          <w:rFonts w:ascii="Times New Roman" w:hAnsi="Times New Roman"/>
          <w:sz w:val="24"/>
          <w:szCs w:val="24"/>
        </w:rPr>
        <w:t>апробированность</w:t>
      </w:r>
      <w:proofErr w:type="spellEnd"/>
      <w:r>
        <w:rPr>
          <w:rFonts w:ascii="Times New Roman" w:hAnsi="Times New Roman"/>
          <w:sz w:val="24"/>
          <w:szCs w:val="24"/>
        </w:rPr>
        <w:t>.</w:t>
      </w:r>
    </w:p>
    <w:p w:rsidR="00E401B8" w:rsidRDefault="00E401B8" w:rsidP="00E401B8">
      <w:pPr>
        <w:pStyle w:val="a3"/>
        <w:jc w:val="both"/>
        <w:rPr>
          <w:rFonts w:ascii="Times New Roman" w:hAnsi="Times New Roman"/>
          <w:sz w:val="24"/>
          <w:szCs w:val="24"/>
        </w:rPr>
      </w:pPr>
      <w:r>
        <w:rPr>
          <w:rFonts w:ascii="Times New Roman" w:hAnsi="Times New Roman"/>
          <w:sz w:val="24"/>
          <w:szCs w:val="24"/>
        </w:rPr>
        <w:t>3.3.Основными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E401B8" w:rsidRDefault="00CB60B4" w:rsidP="00E401B8">
      <w:pPr>
        <w:pStyle w:val="a3"/>
        <w:jc w:val="both"/>
        <w:rPr>
          <w:rFonts w:ascii="Times New Roman" w:hAnsi="Times New Roman"/>
          <w:sz w:val="24"/>
          <w:szCs w:val="24"/>
        </w:rPr>
      </w:pPr>
      <w:r>
        <w:rPr>
          <w:rFonts w:ascii="Times New Roman" w:hAnsi="Times New Roman"/>
          <w:sz w:val="24"/>
          <w:szCs w:val="24"/>
        </w:rPr>
        <w:t>3.4.Методы проведения ВСОК</w:t>
      </w:r>
      <w:r w:rsidR="007B2E51">
        <w:rPr>
          <w:rFonts w:ascii="Times New Roman" w:hAnsi="Times New Roman"/>
          <w:sz w:val="24"/>
          <w:szCs w:val="24"/>
        </w:rPr>
        <w:t>О</w:t>
      </w:r>
      <w:r w:rsidR="00E401B8">
        <w:rPr>
          <w:rFonts w:ascii="Times New Roman" w:hAnsi="Times New Roman"/>
          <w:sz w:val="24"/>
          <w:szCs w:val="24"/>
        </w:rPr>
        <w:t>:</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экспертное оценивание,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тестирование, анкетирование, ранжирование,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проведение контрольных и других квалификационных работ,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статистическая обработка информации;</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наблюдение уроков, внеклассных мероприятий, родительских собраний;</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собеседования с учащимися, педагогами, родителями.</w:t>
      </w:r>
    </w:p>
    <w:p w:rsidR="00E401B8" w:rsidRDefault="00CB60B4" w:rsidP="00E401B8">
      <w:pPr>
        <w:pStyle w:val="a3"/>
        <w:jc w:val="both"/>
        <w:rPr>
          <w:rFonts w:ascii="Times New Roman" w:hAnsi="Times New Roman"/>
          <w:sz w:val="24"/>
          <w:szCs w:val="24"/>
        </w:rPr>
      </w:pPr>
      <w:r>
        <w:rPr>
          <w:rFonts w:ascii="Times New Roman" w:hAnsi="Times New Roman"/>
          <w:sz w:val="24"/>
          <w:szCs w:val="24"/>
        </w:rPr>
        <w:t>4. Основные направления ВСОК</w:t>
      </w:r>
      <w:r w:rsidR="007B2E51">
        <w:rPr>
          <w:rFonts w:ascii="Times New Roman" w:hAnsi="Times New Roman"/>
          <w:sz w:val="24"/>
          <w:szCs w:val="24"/>
        </w:rPr>
        <w:t>О</w:t>
      </w:r>
      <w:r w:rsidR="00E401B8">
        <w:rPr>
          <w:rFonts w:ascii="Times New Roman" w:hAnsi="Times New Roman"/>
          <w:sz w:val="24"/>
          <w:szCs w:val="24"/>
        </w:rPr>
        <w:t xml:space="preserve"> Школы: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4.1.Качество результата:</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-оценка общего уровня усвоения обучающимися начальной школы базовых знаний и умений по общеобразовательным предметам;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-оценка общего уровня усвоения обучающимися 5 – 8, 10 классов базовых знаний и умений по общеобразовательным предметам;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-качество образования на основе государственной (итоговой) аттестации выпускников 9 классов (в том числе, в форме с использованием независимой оценке качества знаний);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-качество образования на основе государственной (итоговой) аттестации выпускников 11 классов;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-уровень воспитания или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 обучающихся ценностного отношения к действительности: к Отечеству, к себе; </w:t>
      </w:r>
    </w:p>
    <w:p w:rsidR="00E401B8" w:rsidRDefault="00E401B8" w:rsidP="00E401B8">
      <w:pPr>
        <w:pStyle w:val="a3"/>
        <w:jc w:val="both"/>
        <w:rPr>
          <w:rFonts w:ascii="Times New Roman" w:hAnsi="Times New Roman"/>
          <w:sz w:val="24"/>
          <w:szCs w:val="24"/>
        </w:rPr>
      </w:pPr>
      <w:r>
        <w:rPr>
          <w:rFonts w:ascii="Times New Roman" w:hAnsi="Times New Roman"/>
          <w:sz w:val="24"/>
          <w:szCs w:val="24"/>
        </w:rPr>
        <w:lastRenderedPageBreak/>
        <w:t>- уровень участия в конкурсах (олимпиадах и др.);</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уровень готовности к продолжению образования;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уровень состояние здоровья и психического развития учащихся;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-динамика правонарушений учащихся;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процент обучающихся на «4» и «5» по классам и параллелям в сравнении класса с самим собой за прошлый год.</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4.2.Качество условий:</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4.2.1.Программно – методические условия: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-совершенствование учебных программ в течение 3-х лет;</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-наличие утвержденной программы развития образовательного учреждения;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наличие образовательной программы;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наличие Рабочих программ по всем предметам.</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4.2.2.Материально – технические условия: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-уровень травматизма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 обучающихся, охваченных оздоровлением и отдыхом на базе образовательного учреждения;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 распространение опыта (наличие выступлений на муниципальном, краевом, российском уровнях, в </w:t>
      </w:r>
      <w:proofErr w:type="spellStart"/>
      <w:r>
        <w:rPr>
          <w:rFonts w:ascii="Times New Roman" w:hAnsi="Times New Roman"/>
          <w:sz w:val="24"/>
          <w:szCs w:val="24"/>
        </w:rPr>
        <w:t>т.ч</w:t>
      </w:r>
      <w:proofErr w:type="spellEnd"/>
      <w:r>
        <w:rPr>
          <w:rFonts w:ascii="Times New Roman" w:hAnsi="Times New Roman"/>
          <w:sz w:val="24"/>
          <w:szCs w:val="24"/>
        </w:rPr>
        <w:t>. печатные работы);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уровень заболеваемости детей в дето</w:t>
      </w:r>
      <w:r w:rsidR="00CB60B4">
        <w:rPr>
          <w:rFonts w:ascii="Times New Roman" w:hAnsi="Times New Roman"/>
          <w:sz w:val="24"/>
          <w:szCs w:val="24"/>
        </w:rPr>
        <w:t xml:space="preserve"> </w:t>
      </w:r>
      <w:r>
        <w:rPr>
          <w:rFonts w:ascii="Times New Roman" w:hAnsi="Times New Roman"/>
          <w:sz w:val="24"/>
          <w:szCs w:val="24"/>
        </w:rPr>
        <w:t>днях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4.2.3.Кадровые условия: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-профессиональное образование педагогов (результаты аттестации и повышение квалификации педагогов);</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-участие учителей в профессиональных конкурсах;</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-показатели владения учителями инновационными технологиями;</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стабильность коллектива.</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4.2.4.Информационно – технические условия: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 уровень информатизации обучения и управления;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 обеспеченность учебниками;</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использование новых технологий в образовательном процессе;</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4.2.5.Организационные условия: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-отсутствие предписаний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w:t>
      </w:r>
      <w:proofErr w:type="spellStart"/>
      <w:r>
        <w:rPr>
          <w:rFonts w:ascii="Times New Roman" w:hAnsi="Times New Roman"/>
          <w:sz w:val="24"/>
          <w:szCs w:val="24"/>
        </w:rPr>
        <w:t>Пожнадзора</w:t>
      </w:r>
      <w:proofErr w:type="spellEnd"/>
      <w:r>
        <w:rPr>
          <w:rFonts w:ascii="Times New Roman" w:hAnsi="Times New Roman"/>
          <w:sz w:val="24"/>
          <w:szCs w:val="24"/>
        </w:rPr>
        <w:t>;</w:t>
      </w:r>
    </w:p>
    <w:p w:rsidR="00E401B8" w:rsidRDefault="00E401B8" w:rsidP="00E401B8">
      <w:pPr>
        <w:pStyle w:val="a3"/>
        <w:jc w:val="both"/>
        <w:rPr>
          <w:rFonts w:ascii="Times New Roman" w:hAnsi="Times New Roman"/>
          <w:sz w:val="24"/>
          <w:szCs w:val="24"/>
        </w:rPr>
      </w:pPr>
      <w:r>
        <w:rPr>
          <w:rFonts w:ascii="Times New Roman" w:hAnsi="Times New Roman"/>
          <w:sz w:val="24"/>
          <w:szCs w:val="24"/>
        </w:rPr>
        <w:t>-соответствие СанПиН тепло-водо-</w:t>
      </w:r>
      <w:proofErr w:type="spellStart"/>
      <w:r>
        <w:rPr>
          <w:rFonts w:ascii="Times New Roman" w:hAnsi="Times New Roman"/>
          <w:sz w:val="24"/>
          <w:szCs w:val="24"/>
        </w:rPr>
        <w:t>электроснбжения</w:t>
      </w:r>
      <w:proofErr w:type="spellEnd"/>
      <w:r>
        <w:rPr>
          <w:rFonts w:ascii="Times New Roman" w:hAnsi="Times New Roman"/>
          <w:sz w:val="24"/>
          <w:szCs w:val="24"/>
        </w:rPr>
        <w:t>, канализации, средств ПБ;</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 привлечения внебюджетных средств.</w:t>
      </w:r>
    </w:p>
    <w:p w:rsidR="00E401B8" w:rsidRDefault="00E401B8" w:rsidP="00E401B8">
      <w:pPr>
        <w:pStyle w:val="a3"/>
        <w:jc w:val="both"/>
        <w:rPr>
          <w:rFonts w:ascii="Times New Roman" w:hAnsi="Times New Roman"/>
          <w:sz w:val="24"/>
          <w:szCs w:val="24"/>
        </w:rPr>
      </w:pPr>
      <w:r>
        <w:rPr>
          <w:rFonts w:ascii="Times New Roman" w:hAnsi="Times New Roman"/>
          <w:sz w:val="24"/>
          <w:szCs w:val="24"/>
        </w:rPr>
        <w:t>4.3.Качество процессов:</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-ориентация на потребителя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-лидерство руководителя (результаты анкетирования);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-вовлечение всех сотрудников в реализацию программы школы;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-отсутствие жалоб;</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-соответствие образования требованиям регионального рынка труда и </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профессионального образования.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-имидж школы, гарантирующей стабильное качество образования и т.д.;</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качество уроков по итогам посещения администрацией;</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системность и систематичность воспитательной работы;</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профилизация</w:t>
      </w:r>
      <w:proofErr w:type="spellEnd"/>
      <w:r>
        <w:rPr>
          <w:rFonts w:ascii="Times New Roman" w:hAnsi="Times New Roman"/>
          <w:sz w:val="24"/>
          <w:szCs w:val="24"/>
        </w:rPr>
        <w:t xml:space="preserve"> и специализация обучения;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инновационная деятельность образовательного учреждения;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 xml:space="preserve">- наличие совета </w:t>
      </w:r>
      <w:r w:rsidR="00CB60B4">
        <w:rPr>
          <w:rFonts w:ascii="Times New Roman" w:hAnsi="Times New Roman"/>
          <w:sz w:val="24"/>
          <w:szCs w:val="24"/>
        </w:rPr>
        <w:t>школы</w:t>
      </w:r>
    </w:p>
    <w:p w:rsidR="00CB60B4" w:rsidRDefault="00CB60B4" w:rsidP="00E401B8">
      <w:pPr>
        <w:pStyle w:val="a3"/>
        <w:jc w:val="both"/>
        <w:rPr>
          <w:rFonts w:ascii="Times New Roman" w:hAnsi="Times New Roman"/>
          <w:sz w:val="24"/>
          <w:szCs w:val="24"/>
        </w:rPr>
      </w:pPr>
    </w:p>
    <w:p w:rsidR="007B2E51" w:rsidRDefault="00E401B8" w:rsidP="00E401B8">
      <w:pPr>
        <w:pStyle w:val="a3"/>
        <w:jc w:val="both"/>
        <w:rPr>
          <w:rFonts w:ascii="Times New Roman" w:hAnsi="Times New Roman"/>
          <w:sz w:val="24"/>
          <w:szCs w:val="24"/>
        </w:rPr>
      </w:pPr>
      <w:r>
        <w:rPr>
          <w:rFonts w:ascii="Times New Roman" w:hAnsi="Times New Roman"/>
          <w:sz w:val="24"/>
          <w:szCs w:val="24"/>
        </w:rPr>
        <w:t xml:space="preserve">Качество условий проводится на основании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w:t>
      </w:r>
      <w:r w:rsidR="007B2E51">
        <w:rPr>
          <w:rFonts w:ascii="Times New Roman" w:hAnsi="Times New Roman"/>
          <w:sz w:val="24"/>
          <w:szCs w:val="24"/>
        </w:rPr>
        <w:t xml:space="preserve">МБОУ СОШ №10 города Кузнецка </w:t>
      </w:r>
    </w:p>
    <w:p w:rsidR="00E401B8" w:rsidRDefault="007B2E51" w:rsidP="00E401B8">
      <w:pPr>
        <w:pStyle w:val="a3"/>
        <w:jc w:val="both"/>
        <w:rPr>
          <w:rFonts w:ascii="Times New Roman" w:hAnsi="Times New Roman"/>
          <w:sz w:val="24"/>
          <w:szCs w:val="24"/>
        </w:rPr>
      </w:pPr>
      <w:r>
        <w:rPr>
          <w:rFonts w:ascii="Times New Roman" w:hAnsi="Times New Roman"/>
          <w:sz w:val="24"/>
          <w:szCs w:val="24"/>
        </w:rPr>
        <w:t>5.Этапы ВСОКО</w:t>
      </w:r>
    </w:p>
    <w:p w:rsidR="00E401B8" w:rsidRDefault="007B2E51" w:rsidP="00E401B8">
      <w:pPr>
        <w:pStyle w:val="a3"/>
        <w:jc w:val="both"/>
        <w:rPr>
          <w:rFonts w:ascii="Times New Roman" w:hAnsi="Times New Roman"/>
          <w:sz w:val="24"/>
          <w:szCs w:val="24"/>
        </w:rPr>
      </w:pPr>
      <w:r>
        <w:rPr>
          <w:rFonts w:ascii="Times New Roman" w:hAnsi="Times New Roman"/>
          <w:sz w:val="24"/>
          <w:szCs w:val="24"/>
        </w:rPr>
        <w:t>5.1.Процесс ВСОКО</w:t>
      </w:r>
      <w:r w:rsidR="00E401B8">
        <w:rPr>
          <w:rFonts w:ascii="Times New Roman" w:hAnsi="Times New Roman"/>
          <w:sz w:val="24"/>
          <w:szCs w:val="24"/>
        </w:rPr>
        <w:t xml:space="preserve"> состоит из 5 этапов:</w:t>
      </w:r>
    </w:p>
    <w:p w:rsidR="00E401B8" w:rsidRDefault="00E401B8" w:rsidP="00E401B8">
      <w:pPr>
        <w:pStyle w:val="a3"/>
        <w:jc w:val="both"/>
        <w:rPr>
          <w:rFonts w:ascii="Times New Roman" w:hAnsi="Times New Roman"/>
          <w:sz w:val="24"/>
          <w:szCs w:val="24"/>
        </w:rPr>
      </w:pPr>
      <w:r>
        <w:rPr>
          <w:rFonts w:ascii="Times New Roman" w:hAnsi="Times New Roman"/>
          <w:sz w:val="24"/>
          <w:szCs w:val="24"/>
        </w:rPr>
        <w:t>5.1.1.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E401B8" w:rsidRDefault="00E401B8" w:rsidP="00E401B8">
      <w:pPr>
        <w:pStyle w:val="a3"/>
        <w:jc w:val="both"/>
        <w:rPr>
          <w:rFonts w:ascii="Times New Roman" w:hAnsi="Times New Roman"/>
          <w:sz w:val="24"/>
          <w:szCs w:val="24"/>
        </w:rPr>
      </w:pPr>
      <w:r>
        <w:rPr>
          <w:rFonts w:ascii="Times New Roman" w:hAnsi="Times New Roman"/>
          <w:sz w:val="24"/>
          <w:szCs w:val="24"/>
        </w:rPr>
        <w:t>5.1.2.Второй этап- информационно – диагностический (сбор информации с помощью подобранных методик).</w:t>
      </w:r>
    </w:p>
    <w:p w:rsidR="00E401B8" w:rsidRDefault="00E401B8" w:rsidP="00E401B8">
      <w:pPr>
        <w:pStyle w:val="a3"/>
        <w:jc w:val="both"/>
        <w:rPr>
          <w:rFonts w:ascii="Times New Roman" w:hAnsi="Times New Roman"/>
          <w:sz w:val="24"/>
          <w:szCs w:val="24"/>
        </w:rPr>
      </w:pPr>
      <w:r>
        <w:rPr>
          <w:rFonts w:ascii="Times New Roman" w:hAnsi="Times New Roman"/>
          <w:sz w:val="24"/>
          <w:szCs w:val="24"/>
        </w:rPr>
        <w:t>5.1.3.Третий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E401B8" w:rsidRDefault="00E401B8" w:rsidP="00E401B8">
      <w:pPr>
        <w:pStyle w:val="a3"/>
        <w:jc w:val="both"/>
        <w:rPr>
          <w:rFonts w:ascii="Times New Roman" w:hAnsi="Times New Roman"/>
          <w:sz w:val="24"/>
          <w:szCs w:val="24"/>
        </w:rPr>
      </w:pPr>
      <w:r>
        <w:rPr>
          <w:rFonts w:ascii="Times New Roman" w:hAnsi="Times New Roman"/>
          <w:sz w:val="24"/>
          <w:szCs w:val="24"/>
        </w:rPr>
        <w:lastRenderedPageBreak/>
        <w:t xml:space="preserve">5.1.4.Четвертый этап – </w:t>
      </w:r>
      <w:proofErr w:type="spellStart"/>
      <w:r>
        <w:rPr>
          <w:rFonts w:ascii="Times New Roman" w:hAnsi="Times New Roman"/>
          <w:sz w:val="24"/>
          <w:szCs w:val="24"/>
        </w:rPr>
        <w:t>итогово</w:t>
      </w:r>
      <w:proofErr w:type="spellEnd"/>
      <w:r>
        <w:rPr>
          <w:rFonts w:ascii="Times New Roman" w:hAnsi="Times New Roman"/>
          <w:sz w:val="24"/>
          <w:szCs w:val="24"/>
        </w:rPr>
        <w:t xml:space="preserve"> – прогностический (разработка стратегии </w:t>
      </w:r>
      <w:proofErr w:type="spellStart"/>
      <w:r>
        <w:rPr>
          <w:rFonts w:ascii="Times New Roman" w:hAnsi="Times New Roman"/>
          <w:sz w:val="24"/>
          <w:szCs w:val="24"/>
        </w:rPr>
        <w:t>коррекционно</w:t>
      </w:r>
      <w:proofErr w:type="spellEnd"/>
      <w:r>
        <w:rPr>
          <w:rFonts w:ascii="Times New Roman" w:hAnsi="Times New Roman"/>
          <w:sz w:val="24"/>
          <w:szCs w:val="24"/>
        </w:rPr>
        <w:t xml:space="preserve"> – развивающей работы, предъявление полученных результатов на уровень педагогического коллектива, совета</w:t>
      </w:r>
      <w:r w:rsidR="007B2E51">
        <w:rPr>
          <w:rFonts w:ascii="Times New Roman" w:hAnsi="Times New Roman"/>
          <w:sz w:val="24"/>
          <w:szCs w:val="24"/>
        </w:rPr>
        <w:t xml:space="preserve"> школы</w:t>
      </w:r>
      <w:r>
        <w:rPr>
          <w:rFonts w:ascii="Times New Roman" w:hAnsi="Times New Roman"/>
          <w:sz w:val="24"/>
          <w:szCs w:val="24"/>
        </w:rPr>
        <w:t>).</w:t>
      </w:r>
    </w:p>
    <w:p w:rsidR="00E401B8" w:rsidRDefault="00E401B8" w:rsidP="00E401B8">
      <w:pPr>
        <w:pStyle w:val="a3"/>
        <w:jc w:val="both"/>
        <w:rPr>
          <w:rFonts w:ascii="Times New Roman" w:hAnsi="Times New Roman"/>
          <w:sz w:val="24"/>
          <w:szCs w:val="24"/>
        </w:rPr>
      </w:pPr>
      <w:r>
        <w:rPr>
          <w:rFonts w:ascii="Times New Roman" w:hAnsi="Times New Roman"/>
          <w:sz w:val="24"/>
          <w:szCs w:val="24"/>
        </w:rPr>
        <w:t>5.2.По итогам</w:t>
      </w:r>
      <w:r w:rsidR="007B2E51">
        <w:rPr>
          <w:rFonts w:ascii="Times New Roman" w:hAnsi="Times New Roman"/>
          <w:sz w:val="24"/>
          <w:szCs w:val="24"/>
        </w:rPr>
        <w:t xml:space="preserve"> анализа полученных данных ВСОКО</w:t>
      </w:r>
      <w:r>
        <w:rPr>
          <w:rFonts w:ascii="Times New Roman" w:hAnsi="Times New Roman"/>
          <w:sz w:val="24"/>
          <w:szCs w:val="24"/>
        </w:rPr>
        <w:t xml:space="preserve"> готовятся соответствующие документы (отчеты, справки, доклады), которые доводятся до сведения педагогического коллектива</w:t>
      </w:r>
      <w:r w:rsidR="007B2E51" w:rsidRPr="007B2E51">
        <w:rPr>
          <w:rFonts w:ascii="Times New Roman" w:hAnsi="Times New Roman"/>
          <w:sz w:val="24"/>
          <w:szCs w:val="24"/>
        </w:rPr>
        <w:t xml:space="preserve"> </w:t>
      </w:r>
      <w:r w:rsidR="007B2E51">
        <w:rPr>
          <w:rFonts w:ascii="Times New Roman" w:hAnsi="Times New Roman"/>
          <w:sz w:val="24"/>
          <w:szCs w:val="24"/>
        </w:rPr>
        <w:t>МБОУ СОШ №10 города Кузнецка</w:t>
      </w:r>
      <w:r>
        <w:rPr>
          <w:rFonts w:ascii="Times New Roman" w:hAnsi="Times New Roman"/>
          <w:sz w:val="24"/>
          <w:szCs w:val="24"/>
        </w:rPr>
        <w:t>, учредителя, родителей.</w:t>
      </w:r>
    </w:p>
    <w:p w:rsidR="00E401B8" w:rsidRDefault="007B2E51" w:rsidP="00E401B8">
      <w:pPr>
        <w:pStyle w:val="a3"/>
        <w:jc w:val="both"/>
      </w:pPr>
      <w:r>
        <w:rPr>
          <w:rFonts w:ascii="Times New Roman" w:hAnsi="Times New Roman"/>
          <w:sz w:val="24"/>
          <w:szCs w:val="24"/>
        </w:rPr>
        <w:t>5.3.Результаты ВСОКО</w:t>
      </w:r>
      <w:r w:rsidR="00E401B8">
        <w:rPr>
          <w:rFonts w:ascii="Times New Roman" w:hAnsi="Times New Roman"/>
          <w:sz w:val="24"/>
          <w:szCs w:val="24"/>
        </w:rPr>
        <w:t xml:space="preserve"> являются основанием для принятия административных решений на уровне Школы.</w:t>
      </w: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7B2E51" w:rsidRDefault="007B2E51" w:rsidP="00E401B8">
      <w:pPr>
        <w:pStyle w:val="a3"/>
        <w:jc w:val="center"/>
        <w:rPr>
          <w:rFonts w:ascii="Times New Roman" w:hAnsi="Times New Roman"/>
          <w:sz w:val="24"/>
          <w:szCs w:val="24"/>
        </w:rPr>
      </w:pPr>
    </w:p>
    <w:p w:rsidR="00E401B8" w:rsidRDefault="00E401B8" w:rsidP="00E401B8">
      <w:pPr>
        <w:shd w:val="clear" w:color="auto" w:fill="FFFFFF"/>
        <w:spacing w:after="0" w:line="225" w:lineRule="atLeast"/>
        <w:rPr>
          <w:rFonts w:ascii="Arial" w:eastAsia="Times New Roman" w:hAnsi="Arial" w:cs="Arial"/>
          <w:color w:val="000000"/>
          <w:sz w:val="18"/>
          <w:szCs w:val="18"/>
          <w:lang w:eastAsia="ru-RU"/>
        </w:rPr>
      </w:pPr>
    </w:p>
    <w:p w:rsidR="006361BC" w:rsidRPr="00DA5B09" w:rsidRDefault="006361BC" w:rsidP="006361BC">
      <w:pPr>
        <w:framePr w:hSpace="180" w:vSpace="100" w:wrap="around" w:vAnchor="text" w:hAnchor="text"/>
        <w:spacing w:line="240" w:lineRule="auto"/>
        <w:jc w:val="center"/>
        <w:rPr>
          <w:rStyle w:val="FontStyle15"/>
          <w:b/>
          <w:bCs/>
          <w:sz w:val="28"/>
          <w:szCs w:val="28"/>
        </w:rPr>
      </w:pPr>
      <w:r w:rsidRPr="00C12B03">
        <w:rPr>
          <w:b/>
          <w:bCs/>
          <w:sz w:val="28"/>
          <w:szCs w:val="28"/>
        </w:rPr>
        <w:t xml:space="preserve">Муниципальное </w:t>
      </w:r>
      <w:r>
        <w:rPr>
          <w:b/>
          <w:bCs/>
          <w:sz w:val="28"/>
          <w:szCs w:val="28"/>
        </w:rPr>
        <w:t xml:space="preserve">бюджетное </w:t>
      </w:r>
      <w:r w:rsidRPr="00C12B03">
        <w:rPr>
          <w:b/>
          <w:bCs/>
          <w:sz w:val="28"/>
          <w:szCs w:val="28"/>
        </w:rPr>
        <w:t>общеобразовательное учреждение</w:t>
      </w:r>
    </w:p>
    <w:p w:rsidR="006361BC" w:rsidRDefault="006361BC" w:rsidP="006361BC">
      <w:pPr>
        <w:framePr w:hSpace="180" w:vSpace="100" w:wrap="around" w:vAnchor="text" w:hAnchor="text"/>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6361BC" w:rsidRDefault="006361BC" w:rsidP="006361BC">
      <w:pPr>
        <w:framePr w:hSpace="180" w:vSpace="100" w:wrap="around" w:vAnchor="text" w:hAnchor="text"/>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6361BC" w:rsidTr="00735C23">
        <w:trPr>
          <w:trHeight w:val="879"/>
        </w:trPr>
        <w:tc>
          <w:tcPr>
            <w:tcW w:w="5151" w:type="dxa"/>
            <w:tcMar>
              <w:top w:w="0" w:type="dxa"/>
              <w:left w:w="108" w:type="dxa"/>
              <w:bottom w:w="0" w:type="dxa"/>
              <w:right w:w="108" w:type="dxa"/>
            </w:tcMar>
            <w:hideMark/>
          </w:tcPr>
          <w:p w:rsidR="006361BC" w:rsidRDefault="006361BC" w:rsidP="00735C23">
            <w:pPr>
              <w:pStyle w:val="a3"/>
              <w:rPr>
                <w:rFonts w:ascii="Times New Roman" w:hAnsi="Times New Roman"/>
                <w:sz w:val="24"/>
                <w:szCs w:val="24"/>
              </w:rPr>
            </w:pPr>
            <w:r>
              <w:rPr>
                <w:rFonts w:ascii="Times New Roman" w:hAnsi="Times New Roman"/>
                <w:sz w:val="24"/>
                <w:szCs w:val="24"/>
              </w:rPr>
              <w:t>ПРИНЯТО</w:t>
            </w:r>
          </w:p>
          <w:p w:rsidR="006361BC" w:rsidRDefault="006361BC" w:rsidP="00735C23">
            <w:pPr>
              <w:pStyle w:val="a3"/>
              <w:rPr>
                <w:rFonts w:ascii="Times New Roman" w:hAnsi="Times New Roman"/>
                <w:sz w:val="24"/>
                <w:szCs w:val="24"/>
              </w:rPr>
            </w:pPr>
            <w:r>
              <w:rPr>
                <w:rFonts w:ascii="Times New Roman" w:hAnsi="Times New Roman"/>
                <w:sz w:val="24"/>
                <w:szCs w:val="24"/>
              </w:rPr>
              <w:t>педагогическим советом</w:t>
            </w:r>
          </w:p>
          <w:p w:rsidR="006361BC" w:rsidRDefault="006361BC" w:rsidP="00735C2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6361BC" w:rsidRDefault="006361BC" w:rsidP="00735C2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6361BC" w:rsidRDefault="006361BC" w:rsidP="00735C23">
            <w:pPr>
              <w:pStyle w:val="a3"/>
              <w:jc w:val="right"/>
              <w:rPr>
                <w:rFonts w:ascii="Times New Roman" w:hAnsi="Times New Roman"/>
                <w:sz w:val="24"/>
                <w:szCs w:val="24"/>
              </w:rPr>
            </w:pPr>
            <w:r>
              <w:rPr>
                <w:rFonts w:ascii="Times New Roman" w:hAnsi="Times New Roman"/>
                <w:sz w:val="24"/>
                <w:szCs w:val="24"/>
              </w:rPr>
              <w:t>Утверждаю</w:t>
            </w:r>
          </w:p>
          <w:p w:rsidR="006361BC" w:rsidRDefault="006361BC" w:rsidP="00735C23">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6361BC" w:rsidRDefault="006361BC" w:rsidP="00735C23">
            <w:pPr>
              <w:pStyle w:val="a3"/>
              <w:jc w:val="right"/>
              <w:rPr>
                <w:rFonts w:ascii="Times New Roman" w:hAnsi="Times New Roman"/>
                <w:sz w:val="24"/>
                <w:szCs w:val="24"/>
              </w:rPr>
            </w:pPr>
            <w:r>
              <w:rPr>
                <w:rFonts w:ascii="Times New Roman" w:hAnsi="Times New Roman"/>
                <w:sz w:val="24"/>
                <w:szCs w:val="24"/>
              </w:rPr>
              <w:t>города Кузнецка</w:t>
            </w:r>
          </w:p>
          <w:p w:rsidR="006361BC" w:rsidRDefault="006361BC" w:rsidP="00735C23">
            <w:pPr>
              <w:pStyle w:val="a3"/>
              <w:jc w:val="right"/>
              <w:rPr>
                <w:rFonts w:ascii="Times New Roman" w:hAnsi="Times New Roman"/>
                <w:sz w:val="24"/>
                <w:szCs w:val="24"/>
              </w:rPr>
            </w:pPr>
            <w:r>
              <w:rPr>
                <w:rFonts w:ascii="Times New Roman" w:hAnsi="Times New Roman"/>
                <w:sz w:val="24"/>
                <w:szCs w:val="24"/>
              </w:rPr>
              <w:t>________В.М.Гуреева</w:t>
            </w:r>
          </w:p>
        </w:tc>
      </w:tr>
    </w:tbl>
    <w:p w:rsidR="00E401B8" w:rsidRDefault="00E401B8" w:rsidP="00E401B8">
      <w:pPr>
        <w:shd w:val="clear" w:color="auto" w:fill="FFFFFF"/>
        <w:spacing w:after="0" w:line="225" w:lineRule="atLeast"/>
        <w:rPr>
          <w:rFonts w:ascii="Arial" w:eastAsia="Times New Roman" w:hAnsi="Arial" w:cs="Arial"/>
          <w:color w:val="000000"/>
          <w:sz w:val="18"/>
          <w:szCs w:val="18"/>
          <w:lang w:eastAsia="ru-RU"/>
        </w:rPr>
      </w:pPr>
    </w:p>
    <w:p w:rsidR="00E401B8" w:rsidRPr="00116B5B" w:rsidRDefault="00E401B8" w:rsidP="00E401B8">
      <w:pPr>
        <w:pStyle w:val="a3"/>
        <w:jc w:val="center"/>
        <w:rPr>
          <w:rFonts w:ascii="Times New Roman" w:hAnsi="Times New Roman"/>
          <w:b/>
          <w:sz w:val="24"/>
          <w:szCs w:val="24"/>
          <w:lang w:eastAsia="ru-RU"/>
        </w:rPr>
      </w:pPr>
      <w:r w:rsidRPr="00116B5B">
        <w:rPr>
          <w:rFonts w:ascii="Times New Roman" w:hAnsi="Times New Roman"/>
          <w:b/>
          <w:sz w:val="24"/>
          <w:szCs w:val="24"/>
          <w:lang w:eastAsia="ru-RU"/>
        </w:rPr>
        <w:t>ПОЛОЖЕНИЕ</w:t>
      </w:r>
    </w:p>
    <w:p w:rsidR="00E401B8" w:rsidRPr="00116B5B" w:rsidRDefault="00E401B8" w:rsidP="00E401B8">
      <w:pPr>
        <w:pStyle w:val="a3"/>
        <w:jc w:val="center"/>
        <w:rPr>
          <w:rFonts w:ascii="Times New Roman" w:hAnsi="Times New Roman"/>
          <w:b/>
          <w:sz w:val="24"/>
          <w:szCs w:val="24"/>
          <w:lang w:eastAsia="ru-RU"/>
        </w:rPr>
      </w:pPr>
      <w:r w:rsidRPr="00116B5B">
        <w:rPr>
          <w:rFonts w:ascii="Times New Roman" w:hAnsi="Times New Roman"/>
          <w:b/>
          <w:sz w:val="24"/>
          <w:szCs w:val="24"/>
          <w:lang w:eastAsia="ru-RU"/>
        </w:rPr>
        <w:t>о формах получения образования</w:t>
      </w:r>
    </w:p>
    <w:p w:rsidR="0075313D" w:rsidRPr="00116B5B" w:rsidRDefault="0075313D" w:rsidP="0075313D">
      <w:pPr>
        <w:pStyle w:val="a3"/>
        <w:jc w:val="center"/>
        <w:rPr>
          <w:rFonts w:ascii="Times New Roman" w:hAnsi="Times New Roman"/>
          <w:b/>
          <w:sz w:val="24"/>
          <w:szCs w:val="24"/>
          <w:lang w:eastAsia="ru-RU"/>
        </w:rPr>
      </w:pPr>
      <w:r w:rsidRPr="00116B5B">
        <w:rPr>
          <w:rFonts w:ascii="Times New Roman" w:hAnsi="Times New Roman"/>
          <w:b/>
          <w:sz w:val="24"/>
          <w:szCs w:val="24"/>
          <w:lang w:eastAsia="ru-RU"/>
        </w:rPr>
        <w:lastRenderedPageBreak/>
        <w:t>в МБ</w:t>
      </w:r>
      <w:r w:rsidR="00E401B8" w:rsidRPr="00116B5B">
        <w:rPr>
          <w:rFonts w:ascii="Times New Roman" w:hAnsi="Times New Roman"/>
          <w:b/>
          <w:sz w:val="24"/>
          <w:szCs w:val="24"/>
          <w:lang w:eastAsia="ru-RU"/>
        </w:rPr>
        <w:t xml:space="preserve">ОУ </w:t>
      </w:r>
      <w:r w:rsidRPr="00116B5B">
        <w:rPr>
          <w:rFonts w:ascii="Times New Roman" w:hAnsi="Times New Roman"/>
          <w:b/>
          <w:sz w:val="24"/>
          <w:szCs w:val="24"/>
          <w:lang w:eastAsia="ru-RU"/>
        </w:rPr>
        <w:t>СОШ №10 города Кузнецка</w:t>
      </w:r>
    </w:p>
    <w:p w:rsidR="0075313D" w:rsidRPr="00116B5B" w:rsidRDefault="0075313D" w:rsidP="0075313D">
      <w:pPr>
        <w:pStyle w:val="a3"/>
        <w:jc w:val="center"/>
        <w:rPr>
          <w:rFonts w:ascii="Times New Roman" w:hAnsi="Times New Roman"/>
          <w:b/>
          <w:sz w:val="24"/>
          <w:szCs w:val="24"/>
          <w:lang w:eastAsia="ru-RU"/>
        </w:rPr>
      </w:pPr>
    </w:p>
    <w:p w:rsidR="00E401B8" w:rsidRPr="00D35D96" w:rsidRDefault="0088690A" w:rsidP="0075313D">
      <w:pPr>
        <w:pStyle w:val="a3"/>
        <w:ind w:left="14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E401B8" w:rsidRPr="00D35D96">
        <w:rPr>
          <w:rFonts w:ascii="Times New Roman" w:eastAsia="Times New Roman" w:hAnsi="Times New Roman"/>
          <w:color w:val="000000"/>
          <w:sz w:val="28"/>
          <w:szCs w:val="28"/>
          <w:lang w:eastAsia="ru-RU"/>
        </w:rPr>
        <w:t>Общие положения</w:t>
      </w:r>
    </w:p>
    <w:p w:rsidR="0075313D"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1.1. Настоящее положение регулирует деятельность</w:t>
      </w:r>
      <w:r w:rsidR="0075313D" w:rsidRPr="00D35D96">
        <w:rPr>
          <w:rFonts w:ascii="Times New Roman" w:hAnsi="Times New Roman"/>
          <w:sz w:val="28"/>
          <w:szCs w:val="28"/>
          <w:lang w:eastAsia="ru-RU"/>
        </w:rPr>
        <w:t xml:space="preserve"> МБОУ СОШ №10 города Кузнецка</w:t>
      </w:r>
      <w:r w:rsidRPr="00D35D96">
        <w:rPr>
          <w:rFonts w:ascii="Times New Roman" w:eastAsia="Times New Roman" w:hAnsi="Times New Roman"/>
          <w:color w:val="000000"/>
          <w:sz w:val="28"/>
          <w:szCs w:val="28"/>
          <w:lang w:eastAsia="ru-RU"/>
        </w:rPr>
        <w:t>, реализующего образовательные программы начального общего, основного общего, среднего общего образования (далее –Школа). по организации образовательного процесса в различных формах получени</w:t>
      </w:r>
      <w:r w:rsidR="0075313D" w:rsidRPr="00D35D96">
        <w:rPr>
          <w:rFonts w:ascii="Times New Roman" w:eastAsia="Times New Roman" w:hAnsi="Times New Roman"/>
          <w:color w:val="000000"/>
          <w:sz w:val="28"/>
          <w:szCs w:val="28"/>
          <w:lang w:eastAsia="ru-RU"/>
        </w:rPr>
        <w:t>я общего образования</w:t>
      </w:r>
      <w:r w:rsidR="002C7AEE" w:rsidRPr="00D35D96">
        <w:rPr>
          <w:rFonts w:ascii="Times New Roman" w:eastAsia="Times New Roman" w:hAnsi="Times New Roman"/>
          <w:color w:val="000000"/>
          <w:sz w:val="28"/>
          <w:szCs w:val="28"/>
          <w:lang w:eastAsia="ru-RU"/>
        </w:rPr>
        <w:t xml:space="preserve"> обучающимися</w:t>
      </w:r>
      <w:r w:rsidR="0075313D" w:rsidRPr="00D35D96">
        <w:rPr>
          <w:rFonts w:ascii="Times New Roman" w:eastAsia="Times New Roman" w:hAnsi="Times New Roman"/>
          <w:color w:val="000000"/>
          <w:sz w:val="28"/>
          <w:szCs w:val="28"/>
          <w:lang w:eastAsia="ru-RU"/>
        </w:rPr>
        <w:t>.</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1.2. С учетом потребностей и возможностей личности общеобразовательные программы осваиваются в </w:t>
      </w:r>
      <w:r w:rsidR="002C7AEE" w:rsidRPr="00D35D96">
        <w:rPr>
          <w:rFonts w:ascii="Times New Roman" w:eastAsia="Times New Roman" w:hAnsi="Times New Roman"/>
          <w:color w:val="000000"/>
          <w:sz w:val="28"/>
          <w:szCs w:val="28"/>
          <w:lang w:eastAsia="ru-RU"/>
        </w:rPr>
        <w:t xml:space="preserve"> МБОУ СОШ №10 города Кузнецка в очной и очно-заочной формах</w:t>
      </w:r>
      <w:r w:rsidRPr="00D35D96">
        <w:rPr>
          <w:rFonts w:ascii="Times New Roman" w:eastAsia="Times New Roman" w:hAnsi="Times New Roman"/>
          <w:color w:val="000000"/>
          <w:sz w:val="28"/>
          <w:szCs w:val="28"/>
          <w:lang w:eastAsia="ru-RU"/>
        </w:rPr>
        <w:t>. Возможность освоения общеобразовательных программ в очной форме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(законными представителями) несовершеннолетних обучающихся.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1.3.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1.4. Школа создает условия для реализации гражданами гарантированного государством права на получение общего образования.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1.5.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E401B8" w:rsidRPr="00D35D96" w:rsidRDefault="00E401B8" w:rsidP="00E401B8">
      <w:pPr>
        <w:shd w:val="clear" w:color="auto" w:fill="FFFFFF"/>
        <w:spacing w:before="100" w:beforeAutospacing="1" w:after="100" w:afterAutospacing="1" w:line="240" w:lineRule="auto"/>
        <w:ind w:left="142"/>
        <w:jc w:val="center"/>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2. Общие требования к организации образовательного процесса</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2.1. Обучение для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2.2. При освоении основных общеобразовательных программ начального общего, основного общего, среднего общего образования в очной форме  несовершеннолетний гражданин или его родители ( законные представители) </w:t>
      </w:r>
      <w:r w:rsidRPr="00D35D96">
        <w:rPr>
          <w:rFonts w:ascii="Times New Roman" w:eastAsia="Times New Roman" w:hAnsi="Times New Roman"/>
          <w:color w:val="000000"/>
          <w:sz w:val="28"/>
          <w:szCs w:val="28"/>
          <w:lang w:eastAsia="ru-RU"/>
        </w:rPr>
        <w:lastRenderedPageBreak/>
        <w:t>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а также с нормативными документами, регламентирующими проведение государственной (итоговой) аттестации, в том числе в форме ЕГЭ.</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2.3. Обучающиеся, осваивающие основные общеобразовательные программы в очной форме зачисляются в контингент обучающихся Школы. В приказе </w:t>
      </w:r>
      <w:r w:rsidR="002C7AEE" w:rsidRPr="00D35D96">
        <w:rPr>
          <w:rFonts w:ascii="Times New Roman" w:eastAsia="Times New Roman" w:hAnsi="Times New Roman"/>
          <w:color w:val="000000"/>
          <w:sz w:val="28"/>
          <w:szCs w:val="28"/>
          <w:lang w:eastAsia="ru-RU"/>
        </w:rPr>
        <w:t xml:space="preserve"> МБОУ СОШ №10 города Кузнецка</w:t>
      </w:r>
      <w:r w:rsidRPr="00D35D96">
        <w:rPr>
          <w:rFonts w:ascii="Times New Roman" w:eastAsia="Times New Roman" w:hAnsi="Times New Roman"/>
          <w:color w:val="000000"/>
          <w:sz w:val="28"/>
          <w:szCs w:val="28"/>
          <w:lang w:eastAsia="ru-RU"/>
        </w:rPr>
        <w:t xml:space="preserve">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2.4.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2.5. </w:t>
      </w:r>
      <w:r w:rsidR="002C7AEE" w:rsidRPr="00D35D96">
        <w:rPr>
          <w:rFonts w:ascii="Times New Roman" w:eastAsia="Times New Roman" w:hAnsi="Times New Roman"/>
          <w:color w:val="000000"/>
          <w:sz w:val="28"/>
          <w:szCs w:val="28"/>
          <w:lang w:eastAsia="ru-RU"/>
        </w:rPr>
        <w:t xml:space="preserve">Школа </w:t>
      </w:r>
      <w:r w:rsidRPr="00D35D96">
        <w:rPr>
          <w:rFonts w:ascii="Times New Roman" w:eastAsia="Times New Roman" w:hAnsi="Times New Roman"/>
          <w:color w:val="000000"/>
          <w:sz w:val="28"/>
          <w:szCs w:val="28"/>
          <w:lang w:eastAsia="ru-RU"/>
        </w:rPr>
        <w:t>осуществляет индивидуальный учет освоения обучающимися основных общеобразовательных программ начального общего, основного общего , среднего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2.6.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2.7. Общеобразовательное учреждение выдает выпускникам, прошедшим госу</w:t>
      </w:r>
      <w:r w:rsidR="0075313D" w:rsidRPr="00D35D96">
        <w:rPr>
          <w:rFonts w:ascii="Times New Roman" w:eastAsia="Times New Roman" w:hAnsi="Times New Roman"/>
          <w:color w:val="000000"/>
          <w:sz w:val="28"/>
          <w:szCs w:val="28"/>
          <w:lang w:eastAsia="ru-RU"/>
        </w:rPr>
        <w:t xml:space="preserve">дарственную </w:t>
      </w:r>
      <w:r w:rsidR="00116B5B" w:rsidRPr="00D35D96">
        <w:rPr>
          <w:rFonts w:ascii="Times New Roman" w:eastAsia="Times New Roman" w:hAnsi="Times New Roman"/>
          <w:color w:val="000000"/>
          <w:sz w:val="28"/>
          <w:szCs w:val="28"/>
          <w:lang w:eastAsia="ru-RU"/>
        </w:rPr>
        <w:t>(итоговую</w:t>
      </w:r>
      <w:r w:rsidRPr="00D35D96">
        <w:rPr>
          <w:rFonts w:ascii="Times New Roman" w:eastAsia="Times New Roman" w:hAnsi="Times New Roman"/>
          <w:color w:val="000000"/>
          <w:sz w:val="28"/>
          <w:szCs w:val="28"/>
          <w:lang w:eastAsia="ru-RU"/>
        </w:rPr>
        <w:t>) аттестацию документ государственного образца о соответствующем уровне образования.</w:t>
      </w:r>
    </w:p>
    <w:p w:rsidR="00E401B8" w:rsidRPr="00D35D96" w:rsidRDefault="00E401B8" w:rsidP="00E401B8">
      <w:pPr>
        <w:shd w:val="clear" w:color="auto" w:fill="FFFFFF"/>
        <w:spacing w:before="100" w:beforeAutospacing="1" w:after="100" w:afterAutospacing="1" w:line="240" w:lineRule="auto"/>
        <w:ind w:left="142"/>
        <w:jc w:val="center"/>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3. Реализация общеобразовательных программ</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3.1 </w:t>
      </w:r>
      <w:r w:rsidR="00E401B8" w:rsidRPr="00D35D96">
        <w:rPr>
          <w:rFonts w:ascii="Times New Roman" w:eastAsia="Times New Roman" w:hAnsi="Times New Roman"/>
          <w:color w:val="000000"/>
          <w:sz w:val="28"/>
          <w:szCs w:val="28"/>
          <w:lang w:eastAsia="ru-RU"/>
        </w:rPr>
        <w:t xml:space="preserve">Общеобразовательные программы реализуются в </w:t>
      </w:r>
      <w:r w:rsidRPr="00D35D96">
        <w:rPr>
          <w:rFonts w:ascii="Times New Roman" w:eastAsia="Times New Roman" w:hAnsi="Times New Roman"/>
          <w:color w:val="000000"/>
          <w:sz w:val="28"/>
          <w:szCs w:val="28"/>
          <w:lang w:eastAsia="ru-RU"/>
        </w:rPr>
        <w:t xml:space="preserve"> МБОУ СОШ №10 города Кузнецка</w:t>
      </w:r>
      <w:r w:rsidR="00E401B8" w:rsidRPr="00D35D96">
        <w:rPr>
          <w:rFonts w:ascii="Times New Roman" w:eastAsia="Times New Roman" w:hAnsi="Times New Roman"/>
          <w:color w:val="000000"/>
          <w:sz w:val="28"/>
          <w:szCs w:val="28"/>
          <w:lang w:eastAsia="ru-RU"/>
        </w:rPr>
        <w:t>.</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3.2 </w:t>
      </w:r>
      <w:r w:rsidR="00E401B8" w:rsidRPr="00D35D96">
        <w:rPr>
          <w:rFonts w:ascii="Times New Roman" w:eastAsia="Times New Roman" w:hAnsi="Times New Roman"/>
          <w:color w:val="000000"/>
          <w:sz w:val="28"/>
          <w:szCs w:val="28"/>
          <w:lang w:eastAsia="ru-RU"/>
        </w:rPr>
        <w:t>Обучающиеся, освоившие в полном объеме образовательную программу учебного года, переводятся в следующий класс.</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3.3 </w:t>
      </w:r>
      <w:r w:rsidR="00E401B8" w:rsidRPr="00D35D96">
        <w:rPr>
          <w:rFonts w:ascii="Times New Roman" w:eastAsia="Times New Roman" w:hAnsi="Times New Roman"/>
          <w:color w:val="000000"/>
          <w:sz w:val="28"/>
          <w:szCs w:val="28"/>
          <w:lang w:eastAsia="ru-RU"/>
        </w:rPr>
        <w:t xml:space="preserve">Обучающиеся на ступенях начального общего, основного общего,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w:t>
      </w:r>
      <w:r w:rsidR="00E401B8" w:rsidRPr="00D35D96">
        <w:rPr>
          <w:rFonts w:ascii="Times New Roman" w:eastAsia="Times New Roman" w:hAnsi="Times New Roman"/>
          <w:color w:val="000000"/>
          <w:sz w:val="28"/>
          <w:szCs w:val="28"/>
          <w:lang w:eastAsia="ru-RU"/>
        </w:rPr>
        <w:lastRenderedPageBreak/>
        <w:t>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3.4 </w:t>
      </w:r>
      <w:r w:rsidR="00E401B8" w:rsidRPr="00D35D96">
        <w:rPr>
          <w:rFonts w:ascii="Times New Roman" w:eastAsia="Times New Roman" w:hAnsi="Times New Roman"/>
          <w:color w:val="000000"/>
          <w:sz w:val="28"/>
          <w:szCs w:val="28"/>
          <w:lang w:eastAsia="ru-RU"/>
        </w:rPr>
        <w:t>Обучающиеся на ступенях начального общего и основного общего образования, не освоившие и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3.5 </w:t>
      </w:r>
      <w:r w:rsidR="00E401B8" w:rsidRPr="00D35D96">
        <w:rPr>
          <w:rFonts w:ascii="Times New Roman" w:eastAsia="Times New Roman" w:hAnsi="Times New Roman"/>
          <w:color w:val="000000"/>
          <w:sz w:val="28"/>
          <w:szCs w:val="28"/>
          <w:lang w:eastAsia="ru-RU"/>
        </w:rPr>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3.6 </w:t>
      </w:r>
      <w:r w:rsidR="00E401B8" w:rsidRPr="00D35D96">
        <w:rPr>
          <w:rFonts w:ascii="Times New Roman" w:eastAsia="Times New Roman" w:hAnsi="Times New Roman"/>
          <w:color w:val="000000"/>
          <w:sz w:val="28"/>
          <w:szCs w:val="28"/>
          <w:lang w:eastAsia="ru-RU"/>
        </w:rPr>
        <w:t>Перевод обучающегося в следующий класс осуществляется по решению педагогического совета общеобразовательного учреждения.</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3.7 </w:t>
      </w:r>
      <w:r w:rsidR="00E401B8" w:rsidRPr="00D35D96">
        <w:rPr>
          <w:rFonts w:ascii="Times New Roman" w:eastAsia="Times New Roman" w:hAnsi="Times New Roman"/>
          <w:color w:val="000000"/>
          <w:sz w:val="28"/>
          <w:szCs w:val="28"/>
          <w:lang w:eastAsia="ru-RU"/>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E401B8" w:rsidRPr="00D35D96" w:rsidRDefault="00E401B8" w:rsidP="00E401B8">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p>
    <w:p w:rsidR="00E401B8" w:rsidRPr="00D35D96" w:rsidRDefault="002C7AEE" w:rsidP="002C7AEE">
      <w:pPr>
        <w:shd w:val="clear" w:color="auto" w:fill="FFFFFF"/>
        <w:spacing w:before="100" w:beforeAutospacing="1" w:after="100" w:afterAutospacing="1" w:line="240" w:lineRule="auto"/>
        <w:ind w:left="142"/>
        <w:jc w:val="center"/>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4.</w:t>
      </w:r>
      <w:r w:rsidR="00E401B8" w:rsidRPr="00D35D96">
        <w:rPr>
          <w:rFonts w:ascii="Times New Roman" w:eastAsia="Times New Roman" w:hAnsi="Times New Roman"/>
          <w:color w:val="000000"/>
          <w:sz w:val="28"/>
          <w:szCs w:val="28"/>
          <w:lang w:eastAsia="ru-RU"/>
        </w:rPr>
        <w:t>Организация получения общего образования по очной форме обучения</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4.1 </w:t>
      </w:r>
      <w:r w:rsidR="00E401B8" w:rsidRPr="00D35D96">
        <w:rPr>
          <w:rFonts w:ascii="Times New Roman" w:eastAsia="Times New Roman" w:hAnsi="Times New Roman"/>
          <w:color w:val="000000"/>
          <w:sz w:val="28"/>
          <w:szCs w:val="28"/>
          <w:lang w:eastAsia="ru-RU"/>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4.2 </w:t>
      </w:r>
      <w:r w:rsidR="00E401B8" w:rsidRPr="00D35D96">
        <w:rPr>
          <w:rFonts w:ascii="Times New Roman" w:eastAsia="Times New Roman" w:hAnsi="Times New Roman"/>
          <w:color w:val="000000"/>
          <w:sz w:val="28"/>
          <w:szCs w:val="28"/>
          <w:lang w:eastAsia="ru-RU"/>
        </w:rPr>
        <w:t>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E401B8"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4.3 </w:t>
      </w:r>
      <w:r w:rsidR="00E401B8" w:rsidRPr="00D35D96">
        <w:rPr>
          <w:rFonts w:ascii="Times New Roman" w:eastAsia="Times New Roman" w:hAnsi="Times New Roman"/>
          <w:color w:val="000000"/>
          <w:sz w:val="28"/>
          <w:szCs w:val="28"/>
          <w:lang w:eastAsia="ru-RU"/>
        </w:rPr>
        <w:t>Основой организации образовательного процесса по очной форме обучения является урок.</w:t>
      </w:r>
    </w:p>
    <w:p w:rsidR="00116B5B" w:rsidRPr="00D35D96" w:rsidRDefault="002C7AEE" w:rsidP="002C7AEE">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4.4 </w:t>
      </w:r>
      <w:r w:rsidR="00E401B8" w:rsidRPr="00D35D96">
        <w:rPr>
          <w:rFonts w:ascii="Times New Roman" w:eastAsia="Times New Roman" w:hAnsi="Times New Roman"/>
          <w:color w:val="000000"/>
          <w:sz w:val="28"/>
          <w:szCs w:val="28"/>
          <w:lang w:eastAsia="ru-RU"/>
        </w:rPr>
        <w:t xml:space="preserve">Организация образовательного процесса по очной форме обучения регламентируется расписанием занятий, которое утверждается директором </w:t>
      </w:r>
      <w:r w:rsidR="00116B5B" w:rsidRPr="00D35D96">
        <w:rPr>
          <w:rFonts w:ascii="Times New Roman" w:hAnsi="Times New Roman"/>
          <w:sz w:val="28"/>
          <w:szCs w:val="28"/>
          <w:lang w:eastAsia="ru-RU"/>
        </w:rPr>
        <w:t>МБОУ СОШ №10 города Кузнецка</w:t>
      </w:r>
      <w:r w:rsidR="00116B5B" w:rsidRPr="00D35D96">
        <w:rPr>
          <w:rFonts w:ascii="Times New Roman" w:eastAsia="Times New Roman" w:hAnsi="Times New Roman"/>
          <w:color w:val="000000"/>
          <w:sz w:val="28"/>
          <w:szCs w:val="28"/>
          <w:lang w:eastAsia="ru-RU"/>
        </w:rPr>
        <w:t>.</w:t>
      </w:r>
    </w:p>
    <w:p w:rsidR="00E401B8" w:rsidRPr="00D35D96" w:rsidRDefault="00E401B8" w:rsidP="00116B5B">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w:t>
      </w:r>
      <w:r w:rsidRPr="00D35D96">
        <w:rPr>
          <w:rFonts w:ascii="Times New Roman" w:eastAsia="Times New Roman" w:hAnsi="Times New Roman"/>
          <w:color w:val="000000"/>
          <w:sz w:val="28"/>
          <w:szCs w:val="28"/>
          <w:lang w:eastAsia="ru-RU"/>
        </w:rPr>
        <w:lastRenderedPageBreak/>
        <w:t xml:space="preserve">и периодичность ее проведения определяются </w:t>
      </w:r>
      <w:r w:rsidR="002C7AEE" w:rsidRPr="00D35D96">
        <w:rPr>
          <w:rFonts w:ascii="Times New Roman" w:eastAsia="Times New Roman" w:hAnsi="Times New Roman"/>
          <w:color w:val="000000"/>
          <w:sz w:val="28"/>
          <w:szCs w:val="28"/>
          <w:lang w:eastAsia="ru-RU"/>
        </w:rPr>
        <w:t>локальным актом МБОУ СОШ №10 города Кузнецка.</w:t>
      </w:r>
    </w:p>
    <w:p w:rsidR="00E401B8" w:rsidRPr="00D35D96" w:rsidRDefault="00116B5B" w:rsidP="00116B5B">
      <w:pPr>
        <w:shd w:val="clear" w:color="auto" w:fill="FFFFFF"/>
        <w:spacing w:before="100" w:beforeAutospacing="1" w:after="100" w:afterAutospacing="1" w:line="240" w:lineRule="auto"/>
        <w:ind w:left="142"/>
        <w:rPr>
          <w:rFonts w:ascii="Times New Roman" w:eastAsia="Times New Roman" w:hAnsi="Times New Roman"/>
          <w:color w:val="000000"/>
          <w:sz w:val="28"/>
          <w:szCs w:val="28"/>
          <w:lang w:eastAsia="ru-RU"/>
        </w:rPr>
      </w:pPr>
      <w:r w:rsidRPr="00D35D96">
        <w:rPr>
          <w:rFonts w:ascii="Times New Roman" w:eastAsia="Times New Roman" w:hAnsi="Times New Roman"/>
          <w:color w:val="000000"/>
          <w:sz w:val="28"/>
          <w:szCs w:val="28"/>
          <w:lang w:eastAsia="ru-RU"/>
        </w:rPr>
        <w:t xml:space="preserve">     </w:t>
      </w:r>
      <w:r w:rsidR="002C7AEE" w:rsidRPr="00D35D96">
        <w:rPr>
          <w:rFonts w:ascii="Times New Roman" w:eastAsia="Times New Roman" w:hAnsi="Times New Roman"/>
          <w:color w:val="000000"/>
          <w:sz w:val="28"/>
          <w:szCs w:val="28"/>
          <w:lang w:eastAsia="ru-RU"/>
        </w:rPr>
        <w:t xml:space="preserve">   4.5</w:t>
      </w:r>
      <w:r w:rsidR="00E401B8" w:rsidRPr="00D35D96">
        <w:rPr>
          <w:rFonts w:ascii="Times New Roman" w:eastAsia="Times New Roman" w:hAnsi="Times New Roman"/>
          <w:color w:val="000000"/>
          <w:sz w:val="28"/>
          <w:szCs w:val="28"/>
          <w:lang w:eastAsia="ru-RU"/>
        </w:rPr>
        <w:t>Организация получения общего образования</w:t>
      </w:r>
      <w:r w:rsidR="002C7AEE" w:rsidRPr="00D35D96">
        <w:rPr>
          <w:rFonts w:ascii="Times New Roman" w:eastAsia="Times New Roman" w:hAnsi="Times New Roman"/>
          <w:color w:val="000000"/>
          <w:sz w:val="28"/>
          <w:szCs w:val="28"/>
          <w:lang w:eastAsia="ru-RU"/>
        </w:rPr>
        <w:t xml:space="preserve"> по очно-заочной форме обучения</w:t>
      </w:r>
      <w:r w:rsidR="00E401B8" w:rsidRPr="00D35D96">
        <w:rPr>
          <w:rFonts w:ascii="Times New Roman" w:eastAsia="Times New Roman" w:hAnsi="Times New Roman"/>
          <w:color w:val="000000"/>
          <w:sz w:val="28"/>
          <w:szCs w:val="28"/>
          <w:lang w:eastAsia="ru-RU"/>
        </w:rPr>
        <w:t xml:space="preserve"> </w:t>
      </w:r>
    </w:p>
    <w:p w:rsidR="002C7AEE" w:rsidRPr="00D35D96" w:rsidRDefault="002C7AEE" w:rsidP="00D35D96">
      <w:pPr>
        <w:spacing w:before="100" w:beforeAutospacing="1" w:after="100" w:afterAutospacing="1" w:line="294" w:lineRule="atLeast"/>
        <w:ind w:left="142"/>
        <w:jc w:val="center"/>
        <w:outlineLvl w:val="1"/>
        <w:rPr>
          <w:rFonts w:ascii="Times New Roman" w:eastAsia="Times New Roman" w:hAnsi="Times New Roman"/>
          <w:bCs/>
          <w:color w:val="2471AF"/>
          <w:sz w:val="28"/>
          <w:szCs w:val="28"/>
          <w:lang w:eastAsia="ru-RU"/>
        </w:rPr>
      </w:pPr>
      <w:r w:rsidRPr="00D35D96">
        <w:rPr>
          <w:rFonts w:ascii="Times New Roman" w:eastAsia="Times New Roman" w:hAnsi="Times New Roman"/>
          <w:bCs/>
          <w:color w:val="2471AF"/>
          <w:sz w:val="28"/>
          <w:szCs w:val="28"/>
          <w:lang w:eastAsia="ru-RU"/>
        </w:rPr>
        <w:t>5. Общие положения</w:t>
      </w:r>
    </w:p>
    <w:p w:rsidR="002C7AEE" w:rsidRPr="00D35D96" w:rsidRDefault="002C7AEE" w:rsidP="002C7AEE">
      <w:pPr>
        <w:spacing w:after="0" w:line="240" w:lineRule="auto"/>
        <w:ind w:left="142"/>
        <w:rPr>
          <w:rFonts w:ascii="Times New Roman" w:eastAsia="Times New Roman" w:hAnsi="Times New Roman"/>
          <w:sz w:val="28"/>
          <w:szCs w:val="28"/>
          <w:lang w:eastAsia="ru-RU"/>
        </w:rPr>
      </w:pPr>
      <w:r w:rsidRPr="00D35D96">
        <w:rPr>
          <w:rFonts w:ascii="Times New Roman" w:eastAsia="Times New Roman" w:hAnsi="Times New Roman"/>
          <w:color w:val="616161"/>
          <w:sz w:val="28"/>
          <w:szCs w:val="28"/>
          <w:lang w:eastAsia="ru-RU"/>
        </w:rPr>
        <w:t>5.1. Организация по очно-заочной форме обучения в муниципальном бюджетном общеобразовательном учреждении средней общеобразовательной школе №10 города Кузнецка (далее Школа) определяется следующими нормативными актами:</w:t>
      </w:r>
      <w:r w:rsidRPr="00D35D96">
        <w:rPr>
          <w:rFonts w:ascii="Times New Roman" w:eastAsia="Times New Roman" w:hAnsi="Times New Roman"/>
          <w:color w:val="616161"/>
          <w:sz w:val="28"/>
          <w:szCs w:val="28"/>
          <w:lang w:eastAsia="ru-RU"/>
        </w:rPr>
        <w:br/>
      </w:r>
    </w:p>
    <w:p w:rsidR="002C7AEE" w:rsidRPr="00D35D96" w:rsidRDefault="002C7AEE" w:rsidP="004A005F">
      <w:pPr>
        <w:numPr>
          <w:ilvl w:val="0"/>
          <w:numId w:val="30"/>
        </w:numPr>
        <w:spacing w:after="0" w:line="294" w:lineRule="atLeast"/>
        <w:ind w:left="142"/>
        <w:rPr>
          <w:rFonts w:ascii="Times New Roman" w:eastAsia="Times New Roman" w:hAnsi="Times New Roman"/>
          <w:color w:val="616161"/>
          <w:sz w:val="28"/>
          <w:szCs w:val="28"/>
          <w:lang w:eastAsia="ru-RU"/>
        </w:rPr>
      </w:pPr>
      <w:r w:rsidRPr="00D35D96">
        <w:rPr>
          <w:rFonts w:ascii="Times New Roman" w:eastAsia="Times New Roman" w:hAnsi="Times New Roman"/>
          <w:color w:val="616161"/>
          <w:sz w:val="28"/>
          <w:szCs w:val="28"/>
          <w:lang w:eastAsia="ru-RU"/>
        </w:rPr>
        <w:t>Федеральным законом от 29.12.2012 № 273-ФЗ "Об образовании в Российской Федерации"  (п.2 ст. 17);</w:t>
      </w:r>
    </w:p>
    <w:p w:rsidR="002C7AEE" w:rsidRPr="00D35D96" w:rsidRDefault="002C7AEE" w:rsidP="004A005F">
      <w:pPr>
        <w:numPr>
          <w:ilvl w:val="0"/>
          <w:numId w:val="30"/>
        </w:numPr>
        <w:spacing w:after="0" w:line="294" w:lineRule="atLeast"/>
        <w:ind w:left="142"/>
        <w:rPr>
          <w:rFonts w:ascii="Times New Roman" w:eastAsia="Times New Roman" w:hAnsi="Times New Roman"/>
          <w:color w:val="616161"/>
          <w:sz w:val="28"/>
          <w:szCs w:val="28"/>
          <w:lang w:eastAsia="ru-RU"/>
        </w:rPr>
      </w:pPr>
      <w:r w:rsidRPr="00D35D96">
        <w:rPr>
          <w:rFonts w:ascii="Times New Roman" w:eastAsia="Times New Roman" w:hAnsi="Times New Roman"/>
          <w:color w:val="616161"/>
          <w:sz w:val="28"/>
          <w:szCs w:val="28"/>
          <w:lang w:eastAsia="ru-RU"/>
        </w:rPr>
        <w:t>Уставом  МБОУ СОШ №10 города Кузнецка;</w:t>
      </w:r>
    </w:p>
    <w:p w:rsidR="002C7AEE" w:rsidRPr="00D35D96" w:rsidRDefault="002C7AEE" w:rsidP="002C7AEE">
      <w:pPr>
        <w:spacing w:after="0" w:line="240" w:lineRule="auto"/>
        <w:ind w:left="142"/>
        <w:rPr>
          <w:rFonts w:ascii="Times New Roman" w:eastAsia="Times New Roman" w:hAnsi="Times New Roman"/>
          <w:sz w:val="28"/>
          <w:szCs w:val="28"/>
          <w:lang w:eastAsia="ru-RU"/>
        </w:rPr>
      </w:pPr>
      <w:r w:rsidRPr="00D35D96">
        <w:rPr>
          <w:rFonts w:ascii="Times New Roman" w:eastAsia="Times New Roman" w:hAnsi="Times New Roman"/>
          <w:color w:val="616161"/>
          <w:sz w:val="28"/>
          <w:szCs w:val="28"/>
          <w:lang w:eastAsia="ru-RU"/>
        </w:rPr>
        <w:t>5.2. Продолжительность учебного года при очно-заочной форме обучения составляет не менее 34 учебных недель. Учебный год начинается с 1 сентября.</w:t>
      </w:r>
      <w:r w:rsidRPr="00D35D96">
        <w:rPr>
          <w:rFonts w:ascii="Times New Roman" w:eastAsia="Times New Roman" w:hAnsi="Times New Roman"/>
          <w:color w:val="616161"/>
          <w:sz w:val="28"/>
          <w:szCs w:val="28"/>
          <w:lang w:eastAsia="ru-RU"/>
        </w:rPr>
        <w:br/>
      </w:r>
    </w:p>
    <w:p w:rsidR="002C7AEE" w:rsidRPr="00D35D96" w:rsidRDefault="002C7AEE" w:rsidP="002C7AEE">
      <w:pPr>
        <w:spacing w:before="100" w:beforeAutospacing="1" w:after="100" w:afterAutospacing="1" w:line="294" w:lineRule="atLeast"/>
        <w:ind w:left="142"/>
        <w:outlineLvl w:val="1"/>
        <w:rPr>
          <w:rFonts w:ascii="Times New Roman" w:eastAsia="Times New Roman" w:hAnsi="Times New Roman"/>
          <w:b/>
          <w:bCs/>
          <w:color w:val="2471AF"/>
          <w:sz w:val="28"/>
          <w:szCs w:val="28"/>
          <w:lang w:eastAsia="ru-RU"/>
        </w:rPr>
      </w:pPr>
      <w:r w:rsidRPr="00D35D96">
        <w:rPr>
          <w:rFonts w:ascii="Times New Roman" w:eastAsia="Times New Roman" w:hAnsi="Times New Roman"/>
          <w:b/>
          <w:bCs/>
          <w:color w:val="2471AF"/>
          <w:sz w:val="28"/>
          <w:szCs w:val="28"/>
          <w:lang w:eastAsia="ru-RU"/>
        </w:rPr>
        <w:t>6. Порядок приема обучающихся на очно-заочную форму обучения</w:t>
      </w:r>
    </w:p>
    <w:p w:rsidR="002C7AEE" w:rsidRPr="00D35D96" w:rsidRDefault="002C7AEE" w:rsidP="002C7AEE">
      <w:pPr>
        <w:spacing w:after="0" w:line="240" w:lineRule="auto"/>
        <w:ind w:left="142"/>
        <w:rPr>
          <w:rFonts w:ascii="Times New Roman" w:eastAsia="Times New Roman" w:hAnsi="Times New Roman"/>
          <w:sz w:val="28"/>
          <w:szCs w:val="28"/>
          <w:lang w:eastAsia="ru-RU"/>
        </w:rPr>
      </w:pPr>
      <w:r w:rsidRPr="00D35D96">
        <w:rPr>
          <w:rFonts w:ascii="Times New Roman" w:eastAsia="Times New Roman" w:hAnsi="Times New Roman"/>
          <w:color w:val="616161"/>
          <w:sz w:val="28"/>
          <w:szCs w:val="28"/>
          <w:lang w:eastAsia="ru-RU"/>
        </w:rPr>
        <w:t xml:space="preserve">6.1. Прием заявлений и зачисление обучающихся производится с 1 сентября . </w:t>
      </w:r>
      <w:r w:rsidRPr="00D35D96">
        <w:rPr>
          <w:rFonts w:ascii="Times New Roman" w:eastAsia="Times New Roman" w:hAnsi="Times New Roman"/>
          <w:color w:val="616161"/>
          <w:sz w:val="28"/>
          <w:szCs w:val="28"/>
          <w:lang w:eastAsia="ru-RU"/>
        </w:rPr>
        <w:br/>
        <w:t>6.2. На очно-заочную форму обучения  принимаются все желающие на основании личного заявления или заявления родителей (законных представителей) несовершеннолетних, аттестата об основном общем образовании  или сведений о промежуточной аттестации из общеобразовательных учреждений,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 паспорта или свидетельства о рождении.</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6.3. Лица, не имеющие указанных документов, могут быть приняты по их заявлению на основании аттестации, проведенной учителями-предметниками МБОУ СОШ №10 города Кузнецка.</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6.4. Лица, перешедшие из других образовательных учреждений, могут приниматься в соответствующий класс с учетом пройденного ими программного материала.</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6.5. Основой организации учебной работы по очно-заочной форме обучения являются: самостоятельная работа учащихся, групповые занятия, консультации и зачеты. </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6.6. Приём на очно-заочную форму обучения  лиц, не достигших 15 лет, с согласия родителей обучающихся (законных представителей).</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 xml:space="preserve">6.7. При приеме  на очно-заочную форму обучения администрация  МБОУ СОШ №10 города Кузнецка обязана ознакомить обучающихся  или их родителей (законных представителей) несовершеннолетних с  Уставом,  лицензией на право </w:t>
      </w:r>
      <w:r w:rsidRPr="00D35D96">
        <w:rPr>
          <w:rFonts w:ascii="Times New Roman" w:eastAsia="Times New Roman" w:hAnsi="Times New Roman"/>
          <w:color w:val="616161"/>
          <w:sz w:val="28"/>
          <w:szCs w:val="28"/>
          <w:lang w:eastAsia="ru-RU"/>
        </w:rPr>
        <w:lastRenderedPageBreak/>
        <w:t>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в Школе.</w:t>
      </w:r>
      <w:r w:rsidRPr="00D35D96">
        <w:rPr>
          <w:rFonts w:ascii="Times New Roman" w:eastAsia="Times New Roman" w:hAnsi="Times New Roman"/>
          <w:color w:val="616161"/>
          <w:sz w:val="28"/>
          <w:szCs w:val="28"/>
          <w:lang w:eastAsia="ru-RU"/>
        </w:rPr>
        <w:br/>
      </w:r>
    </w:p>
    <w:p w:rsidR="002C7AEE" w:rsidRPr="00D35D96" w:rsidRDefault="00D35D96" w:rsidP="002C7AEE">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bCs/>
          <w:color w:val="2471AF"/>
          <w:sz w:val="28"/>
          <w:szCs w:val="28"/>
          <w:lang w:eastAsia="ru-RU"/>
        </w:rPr>
        <w:t xml:space="preserve">                 </w:t>
      </w:r>
      <w:r w:rsidR="002C7AEE" w:rsidRPr="00D35D96">
        <w:rPr>
          <w:rFonts w:ascii="Times New Roman" w:eastAsia="Times New Roman" w:hAnsi="Times New Roman"/>
          <w:bCs/>
          <w:color w:val="2471AF"/>
          <w:sz w:val="28"/>
          <w:szCs w:val="28"/>
          <w:lang w:eastAsia="ru-RU"/>
        </w:rPr>
        <w:t>7. Общие требования к организации образовательного процесса.</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7.1. Текущий контроль успеваемости учащихся осуществляется по 5-ти балльной системе.</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7.2. Освоение программ основного общего и среднего  общего образования завершается обязательной государственной (итоговой) аттестацией учащихся. </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7.3.Обучающиесяна уровне основного общего образования, освоившие программу учебного года в полном объеме, переводятся в следующий класс. </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7.4.Обучающиеся, имеющие по итогам учебного года академическую задолженность по одному предмету, переводятся в следующий класс условно по решению педагогического совета Школы. Учащиеся обязаны ликвидировать академическую задолженность в течение следующего учебного года. Учреждение обязано создать условия для ликвидации этой задолженности учащимся и обеспечить контроль за своевременностью её ликвидации. </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7.5. Обучающиеся на ступени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 по одному предмету,  по усмотрению родителей (законных представителей) несовершеннолетних продолжают получать образование в иных формах.</w:t>
      </w:r>
      <w:r w:rsidR="002C7AEE" w:rsidRPr="00D35D96">
        <w:rPr>
          <w:rFonts w:ascii="Times New Roman" w:eastAsia="Times New Roman" w:hAnsi="Times New Roman"/>
          <w:color w:val="616161"/>
          <w:sz w:val="28"/>
          <w:szCs w:val="28"/>
          <w:lang w:eastAsia="ru-RU"/>
        </w:rPr>
        <w:br/>
      </w:r>
      <w:r w:rsidR="002C7AEE" w:rsidRPr="00D35D96">
        <w:rPr>
          <w:rFonts w:ascii="Times New Roman" w:eastAsia="Times New Roman" w:hAnsi="Times New Roman"/>
          <w:color w:val="616161"/>
          <w:sz w:val="28"/>
          <w:szCs w:val="28"/>
          <w:lang w:eastAsia="ru-RU"/>
        </w:rPr>
        <w:br/>
        <w:t xml:space="preserve">7.6. Выпускникам, после прохождения ими государственной (итоговой) аттестации, выдается документ государственного образца о соответствующем  уровне образования. </w:t>
      </w:r>
    </w:p>
    <w:p w:rsidR="002C7AEE" w:rsidRPr="00D35D96" w:rsidRDefault="002C7AEE" w:rsidP="002C7AEE">
      <w:pPr>
        <w:spacing w:before="100" w:beforeAutospacing="1" w:after="100" w:afterAutospacing="1" w:line="294" w:lineRule="atLeast"/>
        <w:ind w:left="142"/>
        <w:outlineLvl w:val="1"/>
        <w:rPr>
          <w:rFonts w:ascii="Times New Roman" w:eastAsia="Times New Roman" w:hAnsi="Times New Roman"/>
          <w:color w:val="616161"/>
          <w:sz w:val="28"/>
          <w:szCs w:val="28"/>
          <w:lang w:eastAsia="ru-RU"/>
        </w:rPr>
      </w:pPr>
      <w:r w:rsidRPr="00D35D96">
        <w:rPr>
          <w:rFonts w:ascii="Times New Roman" w:eastAsia="Times New Roman" w:hAnsi="Times New Roman"/>
          <w:color w:val="616161"/>
          <w:sz w:val="28"/>
          <w:szCs w:val="28"/>
          <w:lang w:eastAsia="ru-RU"/>
        </w:rPr>
        <w:t>7.7.Обучающимися, не прошедшим государственную (итоговую) аттестацию или получившим на государственной (итоговой) аттестации неудовлетворительные результаты, выдаётся справка установленного образца.</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 xml:space="preserve">7.8. Обучение в очно-заочных классах проходит согласно расписания занятий, утвержденного директором школы </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7.9. Дисциплина в Школе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учащимся, не допускается.</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t>7</w:t>
      </w:r>
      <w:r w:rsidRPr="00D35D96">
        <w:rPr>
          <w:rFonts w:ascii="Times New Roman" w:eastAsia="Times New Roman" w:hAnsi="Times New Roman"/>
          <w:color w:val="616161"/>
          <w:sz w:val="28"/>
          <w:szCs w:val="28"/>
          <w:lang w:eastAsia="ru-RU"/>
        </w:rPr>
        <w:t xml:space="preserve">.10. В МБОУ СОШ №10 города Кузнецка для обучающихся очно-заочной формы обучения предусматривается домашнее задание.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w:t>
      </w:r>
      <w:r w:rsidRPr="00D35D96">
        <w:rPr>
          <w:rFonts w:ascii="Times New Roman" w:eastAsia="Times New Roman" w:hAnsi="Times New Roman"/>
          <w:color w:val="616161"/>
          <w:sz w:val="28"/>
          <w:szCs w:val="28"/>
          <w:lang w:eastAsia="ru-RU"/>
        </w:rPr>
        <w:lastRenderedPageBreak/>
        <w:t>установленного санитарно-эпидемиологиче</w:t>
      </w:r>
      <w:r w:rsidR="00D35D96" w:rsidRPr="00D35D96">
        <w:rPr>
          <w:rFonts w:ascii="Times New Roman" w:eastAsia="Times New Roman" w:hAnsi="Times New Roman"/>
          <w:color w:val="616161"/>
          <w:sz w:val="28"/>
          <w:szCs w:val="28"/>
          <w:lang w:eastAsia="ru-RU"/>
        </w:rPr>
        <w:t>скими правилами и нормами.</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.11. Классы по очно-заочной форме обучения  МБОУ СОШ №10 города Кузнецка открывает при наличии не менее 9  обучающихся. Индивидуальные консультации включаются в общее расписание занятий. </w:t>
      </w:r>
      <w:r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.12. При численности менее 9  обучающихся освоение общеобразовательных программ осуществляется по индивидуальному учебному плану, количество учебных часов в неделю устанавливается из расчета одного академического часа на каждого обучающегося на все виды работ.</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t>7</w:t>
      </w:r>
      <w:r w:rsidRPr="00D35D96">
        <w:rPr>
          <w:rFonts w:ascii="Times New Roman" w:eastAsia="Times New Roman" w:hAnsi="Times New Roman"/>
          <w:color w:val="616161"/>
          <w:sz w:val="28"/>
          <w:szCs w:val="28"/>
          <w:lang w:eastAsia="ru-RU"/>
        </w:rPr>
        <w:t>.13. Обучающиеся обязаны регулярно, по расписанию, посещать учебные занятия и св</w:t>
      </w:r>
      <w:r w:rsidR="00D35D96" w:rsidRPr="00D35D96">
        <w:rPr>
          <w:rFonts w:ascii="Times New Roman" w:eastAsia="Times New Roman" w:hAnsi="Times New Roman"/>
          <w:color w:val="616161"/>
          <w:sz w:val="28"/>
          <w:szCs w:val="28"/>
          <w:lang w:eastAsia="ru-RU"/>
        </w:rPr>
        <w:t>оевременно сдавать зачеты.</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.14. Каждый обучающийся в течение учебного года должен сдать зачеты за курс</w:t>
      </w:r>
      <w:r w:rsidR="00D35D96" w:rsidRPr="00D35D96">
        <w:rPr>
          <w:rFonts w:ascii="Times New Roman" w:eastAsia="Times New Roman" w:hAnsi="Times New Roman"/>
          <w:color w:val="616161"/>
          <w:sz w:val="28"/>
          <w:szCs w:val="28"/>
          <w:lang w:eastAsia="ru-RU"/>
        </w:rPr>
        <w:t xml:space="preserve"> данного класса.</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.15. Обучающиеся, не имеющие возможности посещать занятия в школе, получают консультации и представляют зачетные работы в письменном виде с обязательной сдачей экзаменов по всем учебным предметам за курс обучения.</w:t>
      </w:r>
      <w:r w:rsidR="00D35D96" w:rsidRPr="00D35D96">
        <w:rPr>
          <w:rFonts w:ascii="Times New Roman" w:eastAsia="Times New Roman" w:hAnsi="Times New Roman"/>
          <w:color w:val="616161"/>
          <w:sz w:val="28"/>
          <w:szCs w:val="28"/>
          <w:lang w:eastAsia="ru-RU"/>
        </w:rPr>
        <w:t> </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.16. Сдача зачетов в установленные сроки является обязательной. Обучающиеся, не сдавшие в течение полугодия предусмотренные программами зачеты, не выполнившие контрольные, практические и лабораторные работы и не ликвидировавшие задолженности в течение последующих двух месяцев, переводятся на другие формы обучения по решен</w:t>
      </w:r>
      <w:r w:rsidR="00D35D96" w:rsidRPr="00D35D96">
        <w:rPr>
          <w:rFonts w:ascii="Times New Roman" w:eastAsia="Times New Roman" w:hAnsi="Times New Roman"/>
          <w:color w:val="616161"/>
          <w:sz w:val="28"/>
          <w:szCs w:val="28"/>
          <w:lang w:eastAsia="ru-RU"/>
        </w:rPr>
        <w:t>ию педагогического совета.</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.17. Зачеты, сданные учащимися, действи</w:t>
      </w:r>
      <w:r w:rsidR="00D35D96" w:rsidRPr="00D35D96">
        <w:rPr>
          <w:rFonts w:ascii="Times New Roman" w:eastAsia="Times New Roman" w:hAnsi="Times New Roman"/>
          <w:color w:val="616161"/>
          <w:sz w:val="28"/>
          <w:szCs w:val="28"/>
          <w:lang w:eastAsia="ru-RU"/>
        </w:rPr>
        <w:t>тельны в течение двух лет.</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.18. На прием одного зачета, проверку одной письменной работы отводится 1/3 академического часа.</w:t>
      </w:r>
      <w:r w:rsidR="00D35D96" w:rsidRPr="00D35D96">
        <w:rPr>
          <w:rFonts w:ascii="Times New Roman" w:eastAsia="Times New Roman" w:hAnsi="Times New Roman"/>
          <w:color w:val="616161"/>
          <w:sz w:val="28"/>
          <w:szCs w:val="28"/>
          <w:lang w:eastAsia="ru-RU"/>
        </w:rPr>
        <w:t> </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.19. Формы проведения зачетов определяются учителем и могут быть устными, письменными или комбинированными.</w:t>
      </w:r>
      <w:r w:rsidR="00D35D96" w:rsidRPr="00D35D96">
        <w:rPr>
          <w:rFonts w:ascii="Times New Roman" w:eastAsia="Times New Roman" w:hAnsi="Times New Roman"/>
          <w:color w:val="616161"/>
          <w:sz w:val="28"/>
          <w:szCs w:val="28"/>
          <w:lang w:eastAsia="ru-RU"/>
        </w:rPr>
        <w:t> </w:t>
      </w:r>
      <w:r w:rsidR="00D35D96" w:rsidRPr="00D35D96">
        <w:rPr>
          <w:rFonts w:ascii="Times New Roman" w:eastAsia="Times New Roman" w:hAnsi="Times New Roman"/>
          <w:color w:val="616161"/>
          <w:sz w:val="28"/>
          <w:szCs w:val="28"/>
          <w:lang w:eastAsia="ru-RU"/>
        </w:rPr>
        <w:br/>
      </w:r>
      <w:r w:rsidR="00D35D96" w:rsidRPr="00D35D96">
        <w:rPr>
          <w:rFonts w:ascii="Times New Roman" w:eastAsia="Times New Roman" w:hAnsi="Times New Roman"/>
          <w:color w:val="616161"/>
          <w:sz w:val="28"/>
          <w:szCs w:val="28"/>
          <w:lang w:eastAsia="ru-RU"/>
        </w:rPr>
        <w:br/>
        <w:t>7</w:t>
      </w:r>
      <w:r w:rsidRPr="00D35D96">
        <w:rPr>
          <w:rFonts w:ascii="Times New Roman" w:eastAsia="Times New Roman" w:hAnsi="Times New Roman"/>
          <w:color w:val="616161"/>
          <w:sz w:val="28"/>
          <w:szCs w:val="28"/>
          <w:lang w:eastAsia="ru-RU"/>
        </w:rPr>
        <w:t>.20. МБОУ СОШ №10 города Кузнецка  может вносить коррективы в распределение часов на отдельные предметы в пределах общего количества учебного времени, отводимого на группу. </w:t>
      </w:r>
    </w:p>
    <w:p w:rsidR="002C7AEE" w:rsidRPr="002C7AEE" w:rsidRDefault="00D35D96" w:rsidP="002C7AEE">
      <w:pPr>
        <w:ind w:left="142"/>
        <w:rPr>
          <w:rFonts w:ascii="Tahoma" w:eastAsia="Times New Roman" w:hAnsi="Tahoma" w:cs="Tahoma"/>
          <w:color w:val="616161"/>
          <w:sz w:val="21"/>
          <w:szCs w:val="21"/>
          <w:lang w:eastAsia="ru-RU"/>
        </w:rPr>
      </w:pPr>
      <w:r w:rsidRPr="00D35D96">
        <w:rPr>
          <w:rFonts w:ascii="Times New Roman" w:eastAsia="Times New Roman" w:hAnsi="Times New Roman"/>
          <w:color w:val="616161"/>
          <w:sz w:val="28"/>
          <w:szCs w:val="28"/>
          <w:lang w:eastAsia="ru-RU"/>
        </w:rPr>
        <w:t>7</w:t>
      </w:r>
      <w:r w:rsidR="002C7AEE" w:rsidRPr="00D35D96">
        <w:rPr>
          <w:rFonts w:ascii="Times New Roman" w:eastAsia="Times New Roman" w:hAnsi="Times New Roman"/>
          <w:color w:val="616161"/>
          <w:sz w:val="28"/>
          <w:szCs w:val="28"/>
          <w:lang w:eastAsia="ru-RU"/>
        </w:rPr>
        <w:t>.21. Организация образовательного процесса по очно-заочной форме обучения регламентируется учебным планом, расписанием занятий, разрабатываемыми и утвержд</w:t>
      </w:r>
      <w:r w:rsidRPr="00D35D96">
        <w:rPr>
          <w:rFonts w:ascii="Times New Roman" w:eastAsia="Times New Roman" w:hAnsi="Times New Roman"/>
          <w:color w:val="616161"/>
          <w:sz w:val="28"/>
          <w:szCs w:val="28"/>
          <w:lang w:eastAsia="ru-RU"/>
        </w:rPr>
        <w:t>аемыми Школой самостоятельно.</w:t>
      </w:r>
      <w:r w:rsidRPr="00D35D96">
        <w:rPr>
          <w:rFonts w:ascii="Times New Roman" w:eastAsia="Times New Roman" w:hAnsi="Times New Roman"/>
          <w:color w:val="616161"/>
          <w:sz w:val="28"/>
          <w:szCs w:val="28"/>
          <w:lang w:eastAsia="ru-RU"/>
        </w:rPr>
        <w:br/>
      </w:r>
      <w:r w:rsidRPr="00D35D96">
        <w:rPr>
          <w:rFonts w:ascii="Times New Roman" w:eastAsia="Times New Roman" w:hAnsi="Times New Roman"/>
          <w:color w:val="616161"/>
          <w:sz w:val="28"/>
          <w:szCs w:val="28"/>
          <w:lang w:eastAsia="ru-RU"/>
        </w:rPr>
        <w:br/>
        <w:t>7</w:t>
      </w:r>
      <w:r w:rsidR="002C7AEE" w:rsidRPr="00D35D96">
        <w:rPr>
          <w:rFonts w:ascii="Times New Roman" w:eastAsia="Times New Roman" w:hAnsi="Times New Roman"/>
          <w:color w:val="616161"/>
          <w:sz w:val="28"/>
          <w:szCs w:val="28"/>
          <w:lang w:eastAsia="ru-RU"/>
        </w:rPr>
        <w:t>.22. Контроль за посещаемостью, успеваемостью осуществляет куратор, на</w:t>
      </w:r>
      <w:r w:rsidRPr="00D35D96">
        <w:rPr>
          <w:rFonts w:ascii="Times New Roman" w:eastAsia="Times New Roman" w:hAnsi="Times New Roman"/>
          <w:color w:val="616161"/>
          <w:sz w:val="28"/>
          <w:szCs w:val="28"/>
          <w:lang w:eastAsia="ru-RU"/>
        </w:rPr>
        <w:t xml:space="preserve">значенный приказом директора. </w:t>
      </w:r>
      <w:r w:rsidRPr="00D35D96">
        <w:rPr>
          <w:rFonts w:ascii="Times New Roman" w:eastAsia="Times New Roman" w:hAnsi="Times New Roman"/>
          <w:color w:val="616161"/>
          <w:sz w:val="28"/>
          <w:szCs w:val="28"/>
          <w:lang w:eastAsia="ru-RU"/>
        </w:rPr>
        <w:br/>
        <w:t>7</w:t>
      </w:r>
      <w:r w:rsidR="002C7AEE" w:rsidRPr="00D35D96">
        <w:rPr>
          <w:rFonts w:ascii="Times New Roman" w:eastAsia="Times New Roman" w:hAnsi="Times New Roman"/>
          <w:color w:val="616161"/>
          <w:sz w:val="28"/>
          <w:szCs w:val="28"/>
          <w:lang w:eastAsia="ru-RU"/>
        </w:rPr>
        <w:t>.23. При выборе учебников следует руководствоваться федеральным перечнем учебников, принят</w:t>
      </w:r>
      <w:r w:rsidRPr="00D35D96">
        <w:rPr>
          <w:rFonts w:ascii="Times New Roman" w:eastAsia="Times New Roman" w:hAnsi="Times New Roman"/>
          <w:color w:val="616161"/>
          <w:sz w:val="28"/>
          <w:szCs w:val="28"/>
          <w:lang w:eastAsia="ru-RU"/>
        </w:rPr>
        <w:t>ым решением педсовета  Школы. </w:t>
      </w:r>
      <w:r w:rsidRPr="00D35D96">
        <w:rPr>
          <w:rFonts w:ascii="Times New Roman" w:eastAsia="Times New Roman" w:hAnsi="Times New Roman"/>
          <w:color w:val="616161"/>
          <w:sz w:val="28"/>
          <w:szCs w:val="28"/>
          <w:lang w:eastAsia="ru-RU"/>
        </w:rPr>
        <w:br/>
        <w:t>7</w:t>
      </w:r>
      <w:r w:rsidR="002C7AEE" w:rsidRPr="00D35D96">
        <w:rPr>
          <w:rFonts w:ascii="Times New Roman" w:eastAsia="Times New Roman" w:hAnsi="Times New Roman"/>
          <w:color w:val="616161"/>
          <w:sz w:val="28"/>
          <w:szCs w:val="28"/>
          <w:lang w:eastAsia="ru-RU"/>
        </w:rPr>
        <w:t xml:space="preserve">.24. Классные журналы необходимо оформлять в строгом соответствии с </w:t>
      </w:r>
      <w:r w:rsidR="002C7AEE" w:rsidRPr="00D35D96">
        <w:rPr>
          <w:rFonts w:ascii="Times New Roman" w:eastAsia="Times New Roman" w:hAnsi="Times New Roman"/>
          <w:color w:val="616161"/>
          <w:sz w:val="28"/>
          <w:szCs w:val="28"/>
          <w:lang w:eastAsia="ru-RU"/>
        </w:rPr>
        <w:lastRenderedPageBreak/>
        <w:t>требованиями к офо</w:t>
      </w:r>
      <w:r w:rsidRPr="00D35D96">
        <w:rPr>
          <w:rFonts w:ascii="Times New Roman" w:eastAsia="Times New Roman" w:hAnsi="Times New Roman"/>
          <w:color w:val="616161"/>
          <w:sz w:val="28"/>
          <w:szCs w:val="28"/>
          <w:lang w:eastAsia="ru-RU"/>
        </w:rPr>
        <w:t>рмлению этого вида документа. </w:t>
      </w:r>
      <w:r w:rsidRPr="00D35D96">
        <w:rPr>
          <w:rFonts w:ascii="Times New Roman" w:eastAsia="Times New Roman" w:hAnsi="Times New Roman"/>
          <w:color w:val="616161"/>
          <w:sz w:val="28"/>
          <w:szCs w:val="28"/>
          <w:lang w:eastAsia="ru-RU"/>
        </w:rPr>
        <w:br/>
        <w:t>7</w:t>
      </w:r>
      <w:r w:rsidR="002C7AEE" w:rsidRPr="00D35D96">
        <w:rPr>
          <w:rFonts w:ascii="Times New Roman" w:eastAsia="Times New Roman" w:hAnsi="Times New Roman"/>
          <w:color w:val="616161"/>
          <w:sz w:val="28"/>
          <w:szCs w:val="28"/>
          <w:lang w:eastAsia="ru-RU"/>
        </w:rPr>
        <w:t>.25. Тарификация учебной нагрузки педагогических работников производится один раз в год.  </w:t>
      </w:r>
      <w:r w:rsidR="002C7AEE" w:rsidRPr="00D35D96">
        <w:rPr>
          <w:rFonts w:ascii="Times New Roman" w:eastAsia="Times New Roman" w:hAnsi="Times New Roman"/>
          <w:color w:val="616161"/>
          <w:sz w:val="28"/>
          <w:szCs w:val="28"/>
          <w:lang w:eastAsia="ru-RU"/>
        </w:rPr>
        <w:br/>
      </w:r>
      <w:r w:rsidR="002C7AEE" w:rsidRPr="00D35D96">
        <w:rPr>
          <w:rFonts w:ascii="Tahoma" w:eastAsia="Times New Roman" w:hAnsi="Tahoma" w:cs="Tahoma"/>
          <w:color w:val="616161"/>
          <w:sz w:val="28"/>
          <w:szCs w:val="28"/>
          <w:lang w:eastAsia="ru-RU"/>
        </w:rPr>
        <w:br/>
      </w:r>
    </w:p>
    <w:p w:rsidR="00E401B8" w:rsidRDefault="00E401B8" w:rsidP="00E401B8">
      <w:pPr>
        <w:rPr>
          <w:rFonts w:ascii="Times New Roman" w:hAnsi="Times New Roman"/>
          <w:sz w:val="24"/>
          <w:szCs w:val="24"/>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1329F4" w:rsidRDefault="001329F4" w:rsidP="00E401B8">
      <w:pPr>
        <w:spacing w:after="0" w:line="240" w:lineRule="auto"/>
        <w:ind w:firstLine="708"/>
        <w:jc w:val="both"/>
        <w:rPr>
          <w:rFonts w:ascii="Times New Roman" w:eastAsia="Times New Roman" w:hAnsi="Times New Roman"/>
          <w:b/>
          <w:bCs/>
          <w:sz w:val="24"/>
          <w:szCs w:val="24"/>
          <w:lang w:eastAsia="ru-RU"/>
        </w:rPr>
      </w:pPr>
    </w:p>
    <w:p w:rsidR="00D35D96" w:rsidRDefault="00D35D96" w:rsidP="0088690A">
      <w:pPr>
        <w:spacing w:after="0" w:line="240" w:lineRule="auto"/>
        <w:jc w:val="both"/>
        <w:rPr>
          <w:rFonts w:ascii="Times New Roman" w:eastAsia="Times New Roman" w:hAnsi="Times New Roman"/>
          <w:b/>
          <w:bCs/>
          <w:sz w:val="24"/>
          <w:szCs w:val="24"/>
          <w:lang w:eastAsia="ru-RU"/>
        </w:rPr>
      </w:pPr>
    </w:p>
    <w:p w:rsidR="00116B5B" w:rsidRDefault="00116B5B" w:rsidP="00E401B8">
      <w:pPr>
        <w:spacing w:after="0" w:line="240" w:lineRule="auto"/>
        <w:ind w:firstLine="708"/>
        <w:jc w:val="both"/>
        <w:rPr>
          <w:rFonts w:ascii="Times New Roman" w:eastAsia="Times New Roman" w:hAnsi="Times New Roman"/>
          <w:b/>
          <w:bCs/>
          <w:sz w:val="24"/>
          <w:szCs w:val="24"/>
          <w:lang w:eastAsia="ru-RU"/>
        </w:rPr>
      </w:pPr>
    </w:p>
    <w:p w:rsidR="001C727E" w:rsidRPr="004F65DF" w:rsidRDefault="001C727E" w:rsidP="001C727E">
      <w:pPr>
        <w:framePr w:hSpace="180" w:vSpace="100" w:wrap="around" w:vAnchor="text" w:hAnchor="text"/>
        <w:spacing w:line="240" w:lineRule="auto"/>
        <w:jc w:val="center"/>
        <w:rPr>
          <w:rStyle w:val="FontStyle15"/>
          <w:b/>
          <w:bCs/>
          <w:sz w:val="28"/>
          <w:szCs w:val="28"/>
        </w:rPr>
      </w:pPr>
      <w:r w:rsidRPr="004F65DF">
        <w:rPr>
          <w:rFonts w:ascii="Times New Roman" w:hAnsi="Times New Roman"/>
          <w:b/>
          <w:bCs/>
          <w:sz w:val="28"/>
          <w:szCs w:val="28"/>
        </w:rPr>
        <w:lastRenderedPageBreak/>
        <w:t>Муниципальное бюджетное общеобразовательное учреждение</w:t>
      </w:r>
    </w:p>
    <w:p w:rsidR="001C727E" w:rsidRDefault="001C727E" w:rsidP="001C727E">
      <w:pPr>
        <w:framePr w:hSpace="180" w:vSpace="100" w:wrap="around" w:vAnchor="text" w:hAnchor="text"/>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1C727E" w:rsidRDefault="001C727E" w:rsidP="001C727E">
      <w:pPr>
        <w:framePr w:hSpace="180" w:vSpace="100" w:wrap="around" w:vAnchor="text" w:hAnchor="text"/>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1C727E" w:rsidTr="00735C23">
        <w:trPr>
          <w:trHeight w:val="879"/>
        </w:trPr>
        <w:tc>
          <w:tcPr>
            <w:tcW w:w="5151" w:type="dxa"/>
            <w:tcMar>
              <w:top w:w="0" w:type="dxa"/>
              <w:left w:w="108" w:type="dxa"/>
              <w:bottom w:w="0" w:type="dxa"/>
              <w:right w:w="108" w:type="dxa"/>
            </w:tcMar>
            <w:hideMark/>
          </w:tcPr>
          <w:p w:rsidR="001C727E" w:rsidRDefault="001C727E" w:rsidP="00735C23">
            <w:pPr>
              <w:pStyle w:val="a3"/>
              <w:rPr>
                <w:rFonts w:ascii="Times New Roman" w:hAnsi="Times New Roman"/>
                <w:sz w:val="24"/>
                <w:szCs w:val="24"/>
              </w:rPr>
            </w:pPr>
            <w:r>
              <w:rPr>
                <w:rFonts w:ascii="Times New Roman" w:hAnsi="Times New Roman"/>
                <w:sz w:val="24"/>
                <w:szCs w:val="24"/>
              </w:rPr>
              <w:t>ПРИНЯТО</w:t>
            </w:r>
          </w:p>
          <w:p w:rsidR="001C727E" w:rsidRDefault="001C727E" w:rsidP="00735C23">
            <w:pPr>
              <w:pStyle w:val="a3"/>
              <w:rPr>
                <w:rFonts w:ascii="Times New Roman" w:hAnsi="Times New Roman"/>
                <w:sz w:val="24"/>
                <w:szCs w:val="24"/>
              </w:rPr>
            </w:pPr>
            <w:r>
              <w:rPr>
                <w:rFonts w:ascii="Times New Roman" w:hAnsi="Times New Roman"/>
                <w:sz w:val="24"/>
                <w:szCs w:val="24"/>
              </w:rPr>
              <w:t>педагогическим советом</w:t>
            </w:r>
          </w:p>
          <w:p w:rsidR="001C727E" w:rsidRDefault="001C727E" w:rsidP="00735C2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1C727E" w:rsidRDefault="001C727E" w:rsidP="00735C2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1C727E" w:rsidRDefault="001C727E" w:rsidP="00735C23">
            <w:pPr>
              <w:pStyle w:val="a3"/>
              <w:jc w:val="right"/>
              <w:rPr>
                <w:rFonts w:ascii="Times New Roman" w:hAnsi="Times New Roman"/>
                <w:sz w:val="24"/>
                <w:szCs w:val="24"/>
              </w:rPr>
            </w:pPr>
            <w:r>
              <w:rPr>
                <w:rFonts w:ascii="Times New Roman" w:hAnsi="Times New Roman"/>
                <w:sz w:val="24"/>
                <w:szCs w:val="24"/>
              </w:rPr>
              <w:t>Утверждаю</w:t>
            </w:r>
          </w:p>
          <w:p w:rsidR="001C727E" w:rsidRDefault="001C727E" w:rsidP="00735C23">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1C727E" w:rsidRDefault="001C727E" w:rsidP="00735C23">
            <w:pPr>
              <w:pStyle w:val="a3"/>
              <w:jc w:val="right"/>
              <w:rPr>
                <w:rFonts w:ascii="Times New Roman" w:hAnsi="Times New Roman"/>
                <w:sz w:val="24"/>
                <w:szCs w:val="24"/>
              </w:rPr>
            </w:pPr>
            <w:r>
              <w:rPr>
                <w:rFonts w:ascii="Times New Roman" w:hAnsi="Times New Roman"/>
                <w:sz w:val="24"/>
                <w:szCs w:val="24"/>
              </w:rPr>
              <w:t>города Кузнецка</w:t>
            </w:r>
          </w:p>
          <w:p w:rsidR="001C727E" w:rsidRDefault="001C727E" w:rsidP="00735C23">
            <w:pPr>
              <w:pStyle w:val="a3"/>
              <w:jc w:val="right"/>
              <w:rPr>
                <w:rFonts w:ascii="Times New Roman" w:hAnsi="Times New Roman"/>
                <w:sz w:val="24"/>
                <w:szCs w:val="24"/>
              </w:rPr>
            </w:pPr>
            <w:r>
              <w:rPr>
                <w:rFonts w:ascii="Times New Roman" w:hAnsi="Times New Roman"/>
                <w:sz w:val="24"/>
                <w:szCs w:val="24"/>
              </w:rPr>
              <w:t>________В.М.Гуреева</w:t>
            </w:r>
          </w:p>
        </w:tc>
      </w:tr>
    </w:tbl>
    <w:p w:rsidR="001C727E" w:rsidRDefault="001C727E" w:rsidP="001C727E">
      <w:pPr>
        <w:shd w:val="clear" w:color="auto" w:fill="FFFFFF"/>
        <w:spacing w:after="0" w:line="225" w:lineRule="atLeast"/>
        <w:rPr>
          <w:rFonts w:ascii="Arial" w:eastAsia="Times New Roman" w:hAnsi="Arial" w:cs="Arial"/>
          <w:color w:val="000000"/>
          <w:sz w:val="18"/>
          <w:szCs w:val="18"/>
          <w:lang w:eastAsia="ru-RU"/>
        </w:rPr>
      </w:pPr>
    </w:p>
    <w:p w:rsidR="008B1569" w:rsidRDefault="008B1569" w:rsidP="004F65DF">
      <w:pPr>
        <w:pStyle w:val="a3"/>
        <w:jc w:val="center"/>
        <w:rPr>
          <w:rFonts w:ascii="Times New Roman" w:hAnsi="Times New Roman"/>
          <w:b/>
          <w:sz w:val="48"/>
          <w:szCs w:val="48"/>
        </w:rPr>
      </w:pPr>
    </w:p>
    <w:p w:rsidR="008B1569" w:rsidRDefault="008B1569" w:rsidP="004F65DF">
      <w:pPr>
        <w:pStyle w:val="a3"/>
        <w:jc w:val="center"/>
        <w:rPr>
          <w:rFonts w:ascii="Times New Roman" w:hAnsi="Times New Roman"/>
          <w:b/>
          <w:sz w:val="48"/>
          <w:szCs w:val="48"/>
        </w:rPr>
      </w:pPr>
    </w:p>
    <w:p w:rsidR="008B1569" w:rsidRDefault="008B1569" w:rsidP="004F65DF">
      <w:pPr>
        <w:pStyle w:val="a3"/>
        <w:jc w:val="center"/>
        <w:rPr>
          <w:rFonts w:ascii="Times New Roman" w:hAnsi="Times New Roman"/>
          <w:b/>
          <w:sz w:val="48"/>
          <w:szCs w:val="48"/>
        </w:rPr>
      </w:pPr>
    </w:p>
    <w:p w:rsidR="00E401B8" w:rsidRPr="008B1569" w:rsidRDefault="00E401B8" w:rsidP="004F65DF">
      <w:pPr>
        <w:pStyle w:val="a3"/>
        <w:jc w:val="center"/>
        <w:rPr>
          <w:rFonts w:ascii="Times New Roman" w:hAnsi="Times New Roman"/>
          <w:b/>
          <w:sz w:val="48"/>
          <w:szCs w:val="48"/>
        </w:rPr>
      </w:pPr>
      <w:r w:rsidRPr="008B1569">
        <w:rPr>
          <w:rFonts w:ascii="Times New Roman" w:hAnsi="Times New Roman"/>
          <w:b/>
          <w:sz w:val="48"/>
          <w:szCs w:val="48"/>
        </w:rPr>
        <w:t>Положение</w:t>
      </w:r>
    </w:p>
    <w:p w:rsidR="00E401B8" w:rsidRPr="008B1569" w:rsidRDefault="00E401B8" w:rsidP="00E401B8">
      <w:pPr>
        <w:pStyle w:val="a3"/>
        <w:jc w:val="center"/>
        <w:rPr>
          <w:rFonts w:ascii="Times New Roman" w:hAnsi="Times New Roman"/>
          <w:b/>
          <w:sz w:val="48"/>
          <w:szCs w:val="48"/>
        </w:rPr>
      </w:pPr>
      <w:r w:rsidRPr="008B1569">
        <w:rPr>
          <w:rFonts w:ascii="Times New Roman" w:hAnsi="Times New Roman"/>
          <w:b/>
          <w:sz w:val="48"/>
          <w:szCs w:val="48"/>
        </w:rPr>
        <w:t xml:space="preserve">о формах, периодичности и порядке текущего контроля успеваемости </w:t>
      </w:r>
    </w:p>
    <w:p w:rsidR="008B1569" w:rsidRDefault="00E401B8" w:rsidP="00E401B8">
      <w:pPr>
        <w:pStyle w:val="a3"/>
        <w:jc w:val="center"/>
        <w:rPr>
          <w:rFonts w:ascii="Times New Roman" w:hAnsi="Times New Roman"/>
          <w:sz w:val="24"/>
          <w:szCs w:val="24"/>
        </w:rPr>
      </w:pPr>
      <w:r w:rsidRPr="008B1569">
        <w:rPr>
          <w:rFonts w:ascii="Times New Roman" w:hAnsi="Times New Roman"/>
          <w:b/>
          <w:sz w:val="48"/>
          <w:szCs w:val="48"/>
        </w:rPr>
        <w:t>и промежуточной аттестации обучающихся</w:t>
      </w:r>
      <w:r w:rsidR="008B1569">
        <w:rPr>
          <w:rFonts w:ascii="Times New Roman" w:hAnsi="Times New Roman"/>
          <w:b/>
          <w:sz w:val="48"/>
          <w:szCs w:val="48"/>
        </w:rPr>
        <w:t xml:space="preserve"> МБОУ СОШ №10 города Кузнецка</w:t>
      </w:r>
      <w:r w:rsidRPr="008B1569">
        <w:rPr>
          <w:rFonts w:ascii="Times New Roman" w:hAnsi="Times New Roman"/>
          <w:b/>
          <w:sz w:val="48"/>
          <w:szCs w:val="48"/>
        </w:rPr>
        <w:br/>
      </w:r>
      <w:r>
        <w:rPr>
          <w:rFonts w:ascii="Times New Roman" w:hAnsi="Times New Roman"/>
          <w:sz w:val="24"/>
          <w:szCs w:val="24"/>
        </w:rPr>
        <w:br/>
      </w: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8B1569" w:rsidRDefault="008B1569" w:rsidP="008B1569">
      <w:pPr>
        <w:pStyle w:val="a3"/>
        <w:rPr>
          <w:rFonts w:ascii="Times New Roman" w:hAnsi="Times New Roman"/>
          <w:sz w:val="24"/>
          <w:szCs w:val="24"/>
        </w:rPr>
      </w:pPr>
    </w:p>
    <w:p w:rsidR="008B1569" w:rsidRDefault="008B1569" w:rsidP="00E401B8">
      <w:pPr>
        <w:pStyle w:val="a3"/>
        <w:jc w:val="center"/>
        <w:rPr>
          <w:rFonts w:ascii="Times New Roman" w:hAnsi="Times New Roman"/>
          <w:sz w:val="24"/>
          <w:szCs w:val="24"/>
        </w:rPr>
      </w:pPr>
    </w:p>
    <w:p w:rsidR="00E401B8" w:rsidRDefault="00E401B8" w:rsidP="00E401B8">
      <w:pPr>
        <w:pStyle w:val="a3"/>
        <w:jc w:val="center"/>
        <w:rPr>
          <w:rFonts w:ascii="Times New Roman" w:hAnsi="Times New Roman"/>
          <w:sz w:val="24"/>
          <w:szCs w:val="24"/>
        </w:rPr>
      </w:pPr>
      <w:r>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58).</w:t>
      </w:r>
    </w:p>
    <w:p w:rsidR="00E401B8" w:rsidRDefault="00E401B8" w:rsidP="00E401B8">
      <w:pPr>
        <w:pStyle w:val="a3"/>
        <w:jc w:val="center"/>
        <w:rPr>
          <w:rFonts w:ascii="Times New Roman" w:hAnsi="Times New Roman"/>
          <w:sz w:val="24"/>
          <w:szCs w:val="24"/>
        </w:rPr>
      </w:pPr>
    </w:p>
    <w:p w:rsidR="00E401B8" w:rsidRDefault="00E401B8" w:rsidP="00E401B8">
      <w:pPr>
        <w:pStyle w:val="a3"/>
        <w:rPr>
          <w:rFonts w:ascii="Times New Roman" w:hAnsi="Times New Roman"/>
          <w:b/>
          <w:sz w:val="24"/>
          <w:szCs w:val="24"/>
        </w:rPr>
      </w:pPr>
      <w:r>
        <w:rPr>
          <w:rFonts w:ascii="Times New Roman" w:hAnsi="Times New Roman"/>
          <w:sz w:val="24"/>
          <w:szCs w:val="24"/>
        </w:rPr>
        <w:t>    </w:t>
      </w:r>
      <w:r>
        <w:rPr>
          <w:rStyle w:val="apple-converted-space"/>
          <w:rFonts w:ascii="Times New Roman" w:hAnsi="Times New Roman"/>
          <w:b/>
          <w:bCs/>
          <w:color w:val="000000"/>
          <w:sz w:val="24"/>
          <w:szCs w:val="24"/>
        </w:rPr>
        <w:t> </w:t>
      </w:r>
      <w:r>
        <w:rPr>
          <w:rFonts w:ascii="Times New Roman" w:hAnsi="Times New Roman"/>
          <w:b/>
          <w:sz w:val="24"/>
          <w:szCs w:val="24"/>
        </w:rPr>
        <w:t>1.Общие положения</w:t>
      </w:r>
    </w:p>
    <w:p w:rsidR="00E401B8" w:rsidRDefault="00E401B8" w:rsidP="00E401B8">
      <w:pPr>
        <w:pStyle w:val="a3"/>
        <w:rPr>
          <w:rFonts w:ascii="Times New Roman" w:hAnsi="Times New Roman"/>
          <w:sz w:val="24"/>
          <w:szCs w:val="24"/>
        </w:rPr>
      </w:pPr>
      <w:r>
        <w:rPr>
          <w:rFonts w:ascii="Times New Roman" w:hAnsi="Times New Roman"/>
          <w:sz w:val="24"/>
          <w:szCs w:val="24"/>
        </w:rPr>
        <w:t>1.1 .Настоящее Положение разработано в соответствии</w:t>
      </w:r>
      <w:r>
        <w:rPr>
          <w:rStyle w:val="apple-converted-space"/>
          <w:rFonts w:ascii="Times New Roman" w:hAnsi="Times New Roman"/>
          <w:color w:val="000000"/>
          <w:sz w:val="24"/>
          <w:szCs w:val="24"/>
        </w:rPr>
        <w:t> </w:t>
      </w:r>
      <w:r>
        <w:rPr>
          <w:rFonts w:ascii="Times New Roman" w:hAnsi="Times New Roman"/>
          <w:sz w:val="24"/>
          <w:szCs w:val="24"/>
        </w:rPr>
        <w:t>законом от 29.12.2012 г. № 273-ФЗ «Об образовании в Российской Федерации»,</w:t>
      </w:r>
      <w:r>
        <w:rPr>
          <w:rStyle w:val="apple-converted-space"/>
          <w:rFonts w:ascii="Times New Roman" w:hAnsi="Times New Roman"/>
          <w:color w:val="FF0000"/>
          <w:sz w:val="24"/>
          <w:szCs w:val="24"/>
        </w:rPr>
        <w:t> </w:t>
      </w:r>
      <w:r>
        <w:rPr>
          <w:rFonts w:ascii="Times New Roman" w:hAnsi="Times New Roman"/>
          <w:sz w:val="24"/>
          <w:szCs w:val="24"/>
        </w:rPr>
        <w:t>Уставом</w:t>
      </w:r>
      <w:r w:rsidR="00356402">
        <w:rPr>
          <w:rFonts w:ascii="Times New Roman" w:hAnsi="Times New Roman"/>
          <w:sz w:val="24"/>
          <w:szCs w:val="24"/>
        </w:rPr>
        <w:t xml:space="preserve"> МБОУ СОШ №10 города Кузнецка</w:t>
      </w:r>
      <w:r>
        <w:rPr>
          <w:rFonts w:ascii="Times New Roman" w:hAnsi="Times New Roman"/>
          <w:sz w:val="24"/>
          <w:szCs w:val="24"/>
        </w:rPr>
        <w:t>.</w:t>
      </w:r>
    </w:p>
    <w:p w:rsidR="00E401B8" w:rsidRDefault="00E401B8" w:rsidP="00E401B8">
      <w:pPr>
        <w:pStyle w:val="a3"/>
        <w:rPr>
          <w:rFonts w:ascii="Times New Roman" w:hAnsi="Times New Roman"/>
          <w:sz w:val="24"/>
          <w:szCs w:val="24"/>
        </w:rPr>
      </w:pPr>
      <w:r>
        <w:rPr>
          <w:rFonts w:ascii="Times New Roman" w:hAnsi="Times New Roman"/>
          <w:sz w:val="24"/>
          <w:szCs w:val="24"/>
        </w:rPr>
        <w:t>1.2.Настоящее «Положение</w:t>
      </w:r>
      <w:r>
        <w:rPr>
          <w:rStyle w:val="apple-converted-space"/>
          <w:rFonts w:ascii="Times New Roman" w:hAnsi="Times New Roman"/>
          <w:b/>
          <w:bCs/>
          <w:color w:val="000000"/>
          <w:sz w:val="24"/>
          <w:szCs w:val="24"/>
        </w:rPr>
        <w:t> </w:t>
      </w:r>
      <w:r>
        <w:rPr>
          <w:rFonts w:ascii="Times New Roman" w:hAnsi="Times New Roman"/>
          <w:sz w:val="24"/>
          <w:szCs w:val="24"/>
        </w:rPr>
        <w:t>о промежуточной аттестации обучающихся» (далее - Положение) является локальным актом</w:t>
      </w:r>
      <w:r w:rsidR="00356402" w:rsidRPr="00356402">
        <w:rPr>
          <w:rFonts w:ascii="Times New Roman" w:hAnsi="Times New Roman"/>
          <w:sz w:val="24"/>
          <w:szCs w:val="24"/>
        </w:rPr>
        <w:t xml:space="preserve"> </w:t>
      </w:r>
      <w:r w:rsidR="00356402">
        <w:rPr>
          <w:rFonts w:ascii="Times New Roman" w:hAnsi="Times New Roman"/>
          <w:sz w:val="24"/>
          <w:szCs w:val="24"/>
        </w:rPr>
        <w:t>МБОУ СОШ №10 города Кузнецка</w:t>
      </w:r>
      <w:r>
        <w:rPr>
          <w:rFonts w:ascii="Times New Roman" w:hAnsi="Times New Roman"/>
          <w:sz w:val="24"/>
          <w:szCs w:val="24"/>
        </w:rPr>
        <w:t xml:space="preserve"> (далее -</w:t>
      </w:r>
      <w:r w:rsidR="00356402">
        <w:rPr>
          <w:rFonts w:ascii="Times New Roman" w:hAnsi="Times New Roman"/>
          <w:sz w:val="24"/>
          <w:szCs w:val="24"/>
        </w:rPr>
        <w:t>Школа</w:t>
      </w:r>
      <w:r>
        <w:rPr>
          <w:rFonts w:ascii="Times New Roman" w:hAnsi="Times New Roman"/>
          <w:sz w:val="24"/>
          <w:szCs w:val="24"/>
        </w:rPr>
        <w:t>), регулирующим периодичность, порядок, </w:t>
      </w:r>
      <w:r>
        <w:rPr>
          <w:rStyle w:val="apple-converted-space"/>
          <w:rFonts w:ascii="Times New Roman" w:hAnsi="Times New Roman"/>
          <w:color w:val="000000"/>
          <w:sz w:val="24"/>
          <w:szCs w:val="24"/>
        </w:rPr>
        <w:t> </w:t>
      </w:r>
      <w:r>
        <w:rPr>
          <w:rFonts w:ascii="Times New Roman" w:hAnsi="Times New Roman"/>
          <w:sz w:val="24"/>
          <w:szCs w:val="24"/>
        </w:rPr>
        <w:t>систему оценок и формы проведения промежуточной аттестации и текущего контроля обучающихся. </w:t>
      </w:r>
    </w:p>
    <w:p w:rsidR="00E401B8" w:rsidRDefault="00E401B8" w:rsidP="00E401B8">
      <w:pPr>
        <w:pStyle w:val="a3"/>
        <w:rPr>
          <w:rFonts w:ascii="Times New Roman" w:hAnsi="Times New Roman"/>
          <w:sz w:val="24"/>
          <w:szCs w:val="24"/>
        </w:rPr>
      </w:pPr>
      <w:r>
        <w:rPr>
          <w:rFonts w:ascii="Times New Roman" w:hAnsi="Times New Roman"/>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w:t>
      </w:r>
      <w:r w:rsidR="00356402">
        <w:rPr>
          <w:rFonts w:ascii="Times New Roman" w:hAnsi="Times New Roman"/>
          <w:sz w:val="24"/>
          <w:szCs w:val="24"/>
        </w:rPr>
        <w:t xml:space="preserve"> Школой</w:t>
      </w:r>
      <w:r>
        <w:rPr>
          <w:rFonts w:ascii="Times New Roman" w:hAnsi="Times New Roman"/>
          <w:sz w:val="24"/>
          <w:szCs w:val="24"/>
        </w:rPr>
        <w:t>.</w:t>
      </w:r>
    </w:p>
    <w:p w:rsidR="00E401B8" w:rsidRDefault="00E401B8" w:rsidP="00E401B8">
      <w:pPr>
        <w:pStyle w:val="a3"/>
        <w:rPr>
          <w:rFonts w:ascii="Times New Roman" w:hAnsi="Times New Roman"/>
          <w:sz w:val="24"/>
          <w:szCs w:val="24"/>
        </w:rPr>
      </w:pPr>
      <w:r>
        <w:rPr>
          <w:rFonts w:ascii="Times New Roman" w:hAnsi="Times New Roman"/>
          <w:sz w:val="24"/>
          <w:szCs w:val="24"/>
        </w:rPr>
        <w:t>1.4.Промежуточная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E401B8" w:rsidRDefault="00E401B8" w:rsidP="00E401B8">
      <w:pPr>
        <w:pStyle w:val="a3"/>
        <w:rPr>
          <w:rFonts w:ascii="Times New Roman" w:hAnsi="Times New Roman"/>
          <w:sz w:val="24"/>
          <w:szCs w:val="24"/>
        </w:rPr>
      </w:pPr>
      <w:r>
        <w:rPr>
          <w:rFonts w:ascii="Times New Roman" w:hAnsi="Times New Roman"/>
          <w:sz w:val="24"/>
          <w:szCs w:val="24"/>
        </w:rPr>
        <w:t>1.5.Целью аттестации являются:</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установление фактического уровня теоретических знаний обучающихся по предметам учебного плана, их практических умений и навыков;</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соотнесение этого уровня с требованиями государственного образовательного стандарта;</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контроль выполнения учебных программ.</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1.6.Промежуточная аттестация в </w:t>
      </w:r>
      <w:r w:rsidR="001C727E">
        <w:rPr>
          <w:rFonts w:ascii="Times New Roman" w:hAnsi="Times New Roman"/>
          <w:sz w:val="24"/>
          <w:szCs w:val="24"/>
        </w:rPr>
        <w:t xml:space="preserve">МБОУ СОШ №10 города Кузнецка </w:t>
      </w:r>
      <w:r>
        <w:rPr>
          <w:rFonts w:ascii="Times New Roman" w:hAnsi="Times New Roman"/>
          <w:sz w:val="24"/>
          <w:szCs w:val="24"/>
        </w:rPr>
        <w:t>подразделяется на:</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годовую аттестацию</w:t>
      </w:r>
      <w:r>
        <w:rPr>
          <w:rStyle w:val="apple-converted-space"/>
          <w:rFonts w:ascii="Times New Roman" w:hAnsi="Times New Roman"/>
          <w:color w:val="000000"/>
          <w:sz w:val="24"/>
          <w:szCs w:val="24"/>
        </w:rPr>
        <w:t> </w:t>
      </w:r>
      <w:r>
        <w:rPr>
          <w:rFonts w:ascii="Times New Roman" w:hAnsi="Times New Roman"/>
          <w:sz w:val="24"/>
          <w:szCs w:val="24"/>
        </w:rPr>
        <w:t>– оценку качества усвоения обучающимися всего объёма содержания учебного предмета за учебный год;</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 четвертную аттестацию</w:t>
      </w:r>
      <w:r>
        <w:rPr>
          <w:rStyle w:val="apple-converted-space"/>
          <w:rFonts w:ascii="Times New Roman" w:hAnsi="Times New Roman"/>
          <w:color w:val="000000"/>
          <w:sz w:val="24"/>
          <w:szCs w:val="24"/>
        </w:rPr>
        <w:t> </w:t>
      </w:r>
      <w:r>
        <w:rPr>
          <w:rFonts w:ascii="Times New Roman" w:hAnsi="Times New Roman"/>
          <w:sz w:val="24"/>
          <w:szCs w:val="24"/>
        </w:rPr>
        <w:t>–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текущую аттестацию</w:t>
      </w: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401B8" w:rsidRDefault="00E401B8" w:rsidP="00E401B8">
      <w:pPr>
        <w:pStyle w:val="a3"/>
        <w:rPr>
          <w:rFonts w:ascii="Times New Roman" w:hAnsi="Times New Roman"/>
          <w:sz w:val="24"/>
          <w:szCs w:val="24"/>
        </w:rPr>
      </w:pPr>
      <w:r>
        <w:rPr>
          <w:rFonts w:ascii="Times New Roman" w:hAnsi="Times New Roman"/>
          <w:sz w:val="24"/>
          <w:szCs w:val="24"/>
        </w:rPr>
        <w:t>1.7.Формами контроля качества усвоения содержания учебных программ обучающихся являются:</w:t>
      </w:r>
    </w:p>
    <w:p w:rsidR="00E401B8" w:rsidRDefault="00E401B8" w:rsidP="00E401B8">
      <w:pPr>
        <w:pStyle w:val="a3"/>
        <w:rPr>
          <w:rFonts w:ascii="Times New Roman" w:hAnsi="Times New Roman"/>
          <w:sz w:val="24"/>
          <w:szCs w:val="24"/>
        </w:rPr>
      </w:pPr>
      <w:r>
        <w:rPr>
          <w:rFonts w:ascii="Times New Roman" w:hAnsi="Times New Roman"/>
          <w:sz w:val="24"/>
          <w:szCs w:val="24"/>
          <w:u w:val="single"/>
        </w:rPr>
        <w:t>Формы письменной проверки:</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 письменная проверка</w:t>
      </w:r>
      <w:r>
        <w:rPr>
          <w:rStyle w:val="apple-converted-space"/>
          <w:rFonts w:ascii="Times New Roman" w:hAnsi="Times New Roman"/>
          <w:color w:val="000000"/>
          <w:sz w:val="24"/>
          <w:szCs w:val="24"/>
        </w:rPr>
        <w:t> </w:t>
      </w:r>
      <w:r>
        <w:rPr>
          <w:rFonts w:ascii="Times New Roman" w:hAnsi="Times New Roman"/>
          <w:sz w:val="24"/>
          <w:szCs w:val="24"/>
        </w:rPr>
        <w:t>–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w:t>
      </w:r>
      <w:r>
        <w:rPr>
          <w:rStyle w:val="apple-converted-space"/>
          <w:rFonts w:ascii="Times New Roman" w:hAnsi="Times New Roman"/>
          <w:color w:val="000000"/>
          <w:sz w:val="24"/>
          <w:szCs w:val="24"/>
        </w:rPr>
        <w:t> </w:t>
      </w:r>
      <w:r>
        <w:rPr>
          <w:rFonts w:ascii="Times New Roman" w:hAnsi="Times New Roman"/>
          <w:sz w:val="24"/>
          <w:szCs w:val="24"/>
        </w:rPr>
        <w:t>о наблюдениях; письменные ответы на вопросы теста; сочинения, изложения, диктанты, рефераты и другое.</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Формы устной проверки:</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устная проверка</w:t>
      </w:r>
      <w:r>
        <w:rPr>
          <w:rStyle w:val="apple-converted-space"/>
          <w:rFonts w:ascii="Times New Roman" w:hAnsi="Times New Roman"/>
          <w:color w:val="000000"/>
          <w:sz w:val="24"/>
          <w:szCs w:val="24"/>
        </w:rPr>
        <w:t> </w:t>
      </w:r>
      <w:r>
        <w:rPr>
          <w:rFonts w:ascii="Times New Roman" w:hAnsi="Times New Roman"/>
          <w:sz w:val="24"/>
          <w:szCs w:val="24"/>
        </w:rPr>
        <w:t>– это устный ответ обучающегося на один или систему вопросов в форме рассказа, беседы, собеседования и другое.</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u w:val="single"/>
        </w:rPr>
        <w:t>Комбинированная проверка</w:t>
      </w:r>
      <w:r>
        <w:rPr>
          <w:rStyle w:val="apple-converted-space"/>
          <w:rFonts w:ascii="Times New Roman" w:hAnsi="Times New Roman"/>
          <w:color w:val="000000"/>
          <w:sz w:val="24"/>
          <w:szCs w:val="24"/>
        </w:rPr>
        <w:t> </w:t>
      </w:r>
      <w:r>
        <w:rPr>
          <w:rFonts w:ascii="Times New Roman" w:hAnsi="Times New Roman"/>
          <w:sz w:val="24"/>
          <w:szCs w:val="24"/>
        </w:rPr>
        <w:t>предполагает сочетание письменных и устных форм проверок.</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E401B8" w:rsidRDefault="00E401B8" w:rsidP="00E401B8">
      <w:pPr>
        <w:pStyle w:val="a3"/>
        <w:rPr>
          <w:rFonts w:ascii="Times New Roman" w:hAnsi="Times New Roman"/>
          <w:sz w:val="16"/>
          <w:szCs w:val="16"/>
        </w:rPr>
      </w:pPr>
      <w:r>
        <w:rPr>
          <w:rFonts w:ascii="Times New Roman" w:hAnsi="Times New Roman"/>
          <w:sz w:val="24"/>
          <w:szCs w:val="24"/>
        </w:rPr>
        <w:t>1.8.</w:t>
      </w:r>
      <w:r w:rsidR="00536760">
        <w:rPr>
          <w:rFonts w:ascii="Times New Roman" w:hAnsi="Times New Roman"/>
          <w:sz w:val="24"/>
          <w:szCs w:val="24"/>
        </w:rPr>
        <w:t xml:space="preserve"> П</w:t>
      </w:r>
      <w:r>
        <w:rPr>
          <w:rFonts w:ascii="Times New Roman" w:hAnsi="Times New Roman"/>
          <w:sz w:val="24"/>
          <w:szCs w:val="24"/>
        </w:rPr>
        <w:t>ри промежуточной аттестации обучающихся применяется следующие формы оценивания: пятибалльная система оцени</w:t>
      </w:r>
      <w:r w:rsidR="00536760">
        <w:rPr>
          <w:rFonts w:ascii="Times New Roman" w:hAnsi="Times New Roman"/>
          <w:sz w:val="24"/>
          <w:szCs w:val="24"/>
        </w:rPr>
        <w:t>вания в виде отметки (в баллах)</w:t>
      </w:r>
      <w:r>
        <w:rPr>
          <w:rFonts w:ascii="Times New Roman" w:hAnsi="Times New Roman"/>
          <w:sz w:val="24"/>
          <w:szCs w:val="24"/>
        </w:rPr>
        <w:t>. </w:t>
      </w:r>
    </w:p>
    <w:p w:rsidR="00536760" w:rsidRDefault="00536760" w:rsidP="00E401B8">
      <w:pPr>
        <w:pStyle w:val="a3"/>
        <w:rPr>
          <w:rFonts w:ascii="Times New Roman" w:hAnsi="Times New Roman"/>
          <w:b/>
          <w:sz w:val="24"/>
          <w:szCs w:val="24"/>
        </w:rPr>
      </w:pPr>
    </w:p>
    <w:p w:rsidR="00E401B8" w:rsidRDefault="00536760" w:rsidP="00E401B8">
      <w:pPr>
        <w:pStyle w:val="a3"/>
        <w:rPr>
          <w:rFonts w:ascii="Times New Roman" w:hAnsi="Times New Roman"/>
          <w:b/>
          <w:sz w:val="24"/>
          <w:szCs w:val="24"/>
        </w:rPr>
      </w:pPr>
      <w:r>
        <w:rPr>
          <w:rFonts w:ascii="Times New Roman" w:hAnsi="Times New Roman"/>
          <w:b/>
          <w:sz w:val="24"/>
          <w:szCs w:val="24"/>
        </w:rPr>
        <w:t xml:space="preserve">      </w:t>
      </w:r>
      <w:r w:rsidR="00E401B8">
        <w:rPr>
          <w:rFonts w:ascii="Times New Roman" w:hAnsi="Times New Roman"/>
          <w:b/>
          <w:sz w:val="24"/>
          <w:szCs w:val="24"/>
        </w:rPr>
        <w:t>2.Содержание, формы и порядок проведения текущего контроля успеваемости обучающихся</w:t>
      </w:r>
    </w:p>
    <w:p w:rsidR="00E401B8" w:rsidRDefault="00E401B8" w:rsidP="00E401B8">
      <w:pPr>
        <w:pStyle w:val="a3"/>
        <w:rPr>
          <w:rFonts w:ascii="Times New Roman" w:hAnsi="Times New Roman"/>
          <w:sz w:val="24"/>
          <w:szCs w:val="24"/>
        </w:rPr>
      </w:pPr>
      <w:r>
        <w:rPr>
          <w:rFonts w:ascii="Times New Roman" w:hAnsi="Times New Roman"/>
          <w:sz w:val="24"/>
          <w:szCs w:val="24"/>
        </w:rPr>
        <w:t>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E401B8" w:rsidRDefault="00E401B8" w:rsidP="00E401B8">
      <w:pPr>
        <w:pStyle w:val="a3"/>
        <w:rPr>
          <w:rFonts w:ascii="Times New Roman" w:hAnsi="Times New Roman"/>
          <w:sz w:val="24"/>
          <w:szCs w:val="24"/>
        </w:rPr>
      </w:pPr>
      <w:r>
        <w:rPr>
          <w:rFonts w:ascii="Times New Roman" w:hAnsi="Times New Roman"/>
          <w:sz w:val="24"/>
          <w:szCs w:val="24"/>
        </w:rPr>
        <w:lastRenderedPageBreak/>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E401B8" w:rsidRDefault="00E401B8" w:rsidP="00E401B8">
      <w:pPr>
        <w:pStyle w:val="a3"/>
        <w:rPr>
          <w:rFonts w:ascii="Times New Roman" w:hAnsi="Times New Roman"/>
          <w:sz w:val="24"/>
          <w:szCs w:val="24"/>
        </w:rPr>
      </w:pPr>
      <w:r>
        <w:rPr>
          <w:rFonts w:ascii="Times New Roman" w:hAnsi="Times New Roman"/>
          <w:sz w:val="24"/>
          <w:szCs w:val="24"/>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E401B8" w:rsidRDefault="00E401B8" w:rsidP="00E401B8">
      <w:pPr>
        <w:pStyle w:val="a3"/>
        <w:rPr>
          <w:rFonts w:ascii="Times New Roman" w:hAnsi="Times New Roman"/>
          <w:sz w:val="24"/>
          <w:szCs w:val="24"/>
        </w:rPr>
      </w:pPr>
      <w:r>
        <w:rPr>
          <w:rFonts w:ascii="Times New Roman" w:hAnsi="Times New Roman"/>
          <w:sz w:val="24"/>
          <w:szCs w:val="24"/>
        </w:rPr>
        <w:t>2.4.Руководители методических объединений, заместитель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E401B8" w:rsidRDefault="00E401B8" w:rsidP="00E401B8">
      <w:pPr>
        <w:pStyle w:val="a3"/>
        <w:rPr>
          <w:rFonts w:ascii="Times New Roman" w:hAnsi="Times New Roman"/>
          <w:sz w:val="24"/>
          <w:szCs w:val="24"/>
        </w:rPr>
      </w:pPr>
      <w:r>
        <w:rPr>
          <w:rFonts w:ascii="Times New Roman" w:hAnsi="Times New Roman"/>
          <w:sz w:val="24"/>
          <w:szCs w:val="24"/>
        </w:rPr>
        <w:t>2.5.График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каждую чет</w:t>
      </w:r>
      <w:r w:rsidR="00356402">
        <w:rPr>
          <w:rFonts w:ascii="Times New Roman" w:hAnsi="Times New Roman"/>
          <w:sz w:val="24"/>
          <w:szCs w:val="24"/>
        </w:rPr>
        <w:t>верть, утверждается директором Ш</w:t>
      </w:r>
      <w:r>
        <w:rPr>
          <w:rFonts w:ascii="Times New Roman" w:hAnsi="Times New Roman"/>
          <w:sz w:val="24"/>
          <w:szCs w:val="24"/>
        </w:rPr>
        <w:t>колы и является открытым для всех педагогических работников, обучающихся, их родителей (законных представителей).</w:t>
      </w:r>
    </w:p>
    <w:p w:rsidR="00E401B8" w:rsidRDefault="00E401B8" w:rsidP="00E401B8">
      <w:pPr>
        <w:pStyle w:val="a3"/>
        <w:rPr>
          <w:rFonts w:ascii="Times New Roman" w:hAnsi="Times New Roman"/>
          <w:sz w:val="24"/>
          <w:szCs w:val="24"/>
        </w:rPr>
      </w:pPr>
      <w:r>
        <w:rPr>
          <w:rFonts w:ascii="Times New Roman" w:hAnsi="Times New Roman"/>
          <w:sz w:val="24"/>
          <w:szCs w:val="24"/>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E401B8" w:rsidRDefault="00E401B8" w:rsidP="00E401B8">
      <w:pPr>
        <w:pStyle w:val="a3"/>
        <w:rPr>
          <w:rFonts w:ascii="Times New Roman" w:hAnsi="Times New Roman"/>
          <w:sz w:val="24"/>
          <w:szCs w:val="24"/>
        </w:rPr>
      </w:pPr>
      <w:r>
        <w:rPr>
          <w:rFonts w:ascii="Times New Roman" w:hAnsi="Times New Roman"/>
          <w:sz w:val="24"/>
          <w:szCs w:val="24"/>
        </w:rPr>
        <w:t>2.7.По курсу ОРКСЭ </w:t>
      </w:r>
      <w:r>
        <w:rPr>
          <w:rStyle w:val="apple-converted-space"/>
          <w:rFonts w:ascii="Times New Roman" w:hAnsi="Times New Roman"/>
          <w:color w:val="000000"/>
          <w:sz w:val="24"/>
          <w:szCs w:val="24"/>
        </w:rPr>
        <w:t> </w:t>
      </w:r>
      <w:r>
        <w:rPr>
          <w:rFonts w:ascii="Times New Roman" w:hAnsi="Times New Roman"/>
          <w:sz w:val="24"/>
          <w:szCs w:val="24"/>
        </w:rPr>
        <w:t xml:space="preserve">вводится </w:t>
      </w:r>
      <w:proofErr w:type="spellStart"/>
      <w:r>
        <w:rPr>
          <w:rFonts w:ascii="Times New Roman" w:hAnsi="Times New Roman"/>
          <w:sz w:val="24"/>
          <w:szCs w:val="24"/>
        </w:rPr>
        <w:t>безотметочное</w:t>
      </w:r>
      <w:proofErr w:type="spellEnd"/>
      <w:r>
        <w:rPr>
          <w:rFonts w:ascii="Times New Roman" w:hAnsi="Times New Roman"/>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w:t>
      </w:r>
      <w:r>
        <w:rPr>
          <w:rStyle w:val="apple-converted-space"/>
          <w:rFonts w:ascii="Times New Roman" w:hAnsi="Times New Roman"/>
          <w:color w:val="000000"/>
          <w:sz w:val="24"/>
          <w:szCs w:val="24"/>
        </w:rPr>
        <w:t> </w:t>
      </w:r>
      <w:r>
        <w:rPr>
          <w:rFonts w:ascii="Times New Roman" w:hAnsi="Times New Roman"/>
          <w:sz w:val="24"/>
          <w:szCs w:val="24"/>
        </w:rPr>
        <w:t>систематизированных упражнений и тестовых заданий разных типов.</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2.9.Успеваемость всех обучающихся 2-11 классов </w:t>
      </w:r>
      <w:r w:rsidR="00356402">
        <w:rPr>
          <w:rFonts w:ascii="Times New Roman" w:hAnsi="Times New Roman"/>
          <w:sz w:val="24"/>
          <w:szCs w:val="24"/>
        </w:rPr>
        <w:t xml:space="preserve">Школы </w:t>
      </w:r>
      <w:r>
        <w:rPr>
          <w:rFonts w:ascii="Times New Roman" w:hAnsi="Times New Roman"/>
          <w:sz w:val="24"/>
          <w:szCs w:val="24"/>
        </w:rPr>
        <w:t>подлежит текущему контролю в виде отметок по пятибалльной системе, кроме курсов, перечисленных п.2.5. и п.2.6.</w:t>
      </w:r>
    </w:p>
    <w:p w:rsidR="00E401B8" w:rsidRDefault="00E401B8" w:rsidP="00E401B8">
      <w:pPr>
        <w:pStyle w:val="a3"/>
        <w:rPr>
          <w:rFonts w:ascii="Times New Roman" w:hAnsi="Times New Roman"/>
          <w:sz w:val="24"/>
          <w:szCs w:val="24"/>
        </w:rPr>
      </w:pPr>
      <w:r>
        <w:rPr>
          <w:rFonts w:ascii="Times New Roman" w:hAnsi="Times New Roman"/>
          <w:sz w:val="24"/>
          <w:szCs w:val="24"/>
        </w:rPr>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E401B8" w:rsidRDefault="00E401B8" w:rsidP="00E401B8">
      <w:pPr>
        <w:pStyle w:val="a3"/>
        <w:rPr>
          <w:rFonts w:ascii="Times New Roman" w:hAnsi="Times New Roman"/>
          <w:sz w:val="24"/>
          <w:szCs w:val="24"/>
        </w:rPr>
      </w:pPr>
      <w:r>
        <w:rPr>
          <w:rFonts w:ascii="Times New Roman" w:hAnsi="Times New Roman"/>
          <w:sz w:val="24"/>
          <w:szCs w:val="24"/>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E401B8" w:rsidRDefault="00E401B8" w:rsidP="00E401B8">
      <w:pPr>
        <w:pStyle w:val="a3"/>
        <w:rPr>
          <w:rFonts w:ascii="Times New Roman" w:hAnsi="Times New Roman"/>
          <w:sz w:val="24"/>
          <w:szCs w:val="24"/>
        </w:rPr>
      </w:pPr>
      <w:r>
        <w:rPr>
          <w:rFonts w:ascii="Times New Roman" w:hAnsi="Times New Roman"/>
          <w:sz w:val="24"/>
          <w:szCs w:val="24"/>
        </w:rPr>
        <w:t>2.12.Отметка за выполненную письменную работу заносится в классный журнал к следующему уроку, за исключением:</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E401B8" w:rsidRDefault="00E401B8" w:rsidP="00E401B8">
      <w:pPr>
        <w:pStyle w:val="a3"/>
        <w:tabs>
          <w:tab w:val="left" w:pos="10206"/>
        </w:tabs>
        <w:rPr>
          <w:rFonts w:ascii="Times New Roman" w:hAnsi="Times New Roman"/>
          <w:sz w:val="24"/>
          <w:szCs w:val="24"/>
        </w:rPr>
      </w:pPr>
      <w:r>
        <w:rPr>
          <w:rFonts w:ascii="Times New Roman" w:hAnsi="Times New Roman"/>
          <w:sz w:val="24"/>
          <w:szCs w:val="24"/>
        </w:rPr>
        <w:t>2.13.Успеваемость обучающихся, занимающихся по индивидуальному учебному плану, </w:t>
      </w:r>
      <w:r>
        <w:rPr>
          <w:rStyle w:val="apple-converted-space"/>
          <w:rFonts w:ascii="Times New Roman" w:hAnsi="Times New Roman"/>
          <w:color w:val="000000"/>
          <w:sz w:val="24"/>
          <w:szCs w:val="24"/>
        </w:rPr>
        <w:t> </w:t>
      </w:r>
      <w:r>
        <w:rPr>
          <w:rFonts w:ascii="Times New Roman" w:hAnsi="Times New Roman"/>
          <w:sz w:val="24"/>
          <w:szCs w:val="24"/>
        </w:rPr>
        <w:t>подлежит текущему контролю по предметам, включенным в этот план.</w:t>
      </w:r>
    </w:p>
    <w:p w:rsidR="00E401B8" w:rsidRDefault="00E401B8" w:rsidP="00E401B8">
      <w:pPr>
        <w:pStyle w:val="a3"/>
        <w:rPr>
          <w:rFonts w:ascii="Times New Roman" w:hAnsi="Times New Roman"/>
          <w:sz w:val="24"/>
          <w:szCs w:val="24"/>
        </w:rPr>
      </w:pPr>
      <w:r>
        <w:rPr>
          <w:rFonts w:ascii="Times New Roman" w:hAnsi="Times New Roman"/>
          <w:sz w:val="24"/>
          <w:szCs w:val="24"/>
        </w:rPr>
        <w:t>2.14.Обучающиеся, пропустившие по не зависящим от них обстоятельствам 2/3 учебного</w:t>
      </w:r>
    </w:p>
    <w:p w:rsidR="00E401B8" w:rsidRDefault="00E401B8" w:rsidP="00E401B8">
      <w:pPr>
        <w:pStyle w:val="a3"/>
        <w:rPr>
          <w:rFonts w:ascii="Times New Roman" w:hAnsi="Times New Roman"/>
          <w:sz w:val="24"/>
          <w:szCs w:val="24"/>
        </w:rPr>
      </w:pPr>
      <w:r>
        <w:rPr>
          <w:rFonts w:ascii="Times New Roman" w:hAnsi="Times New Roman"/>
          <w:sz w:val="24"/>
          <w:szCs w:val="24"/>
        </w:rPr>
        <w:t>времени, не аттестуются по итогам четверти. Вопрос об аттестации таких</w:t>
      </w:r>
      <w:r>
        <w:rPr>
          <w:rStyle w:val="apple-converted-space"/>
          <w:rFonts w:ascii="Times New Roman" w:hAnsi="Times New Roman"/>
          <w:color w:val="000000"/>
          <w:sz w:val="24"/>
          <w:szCs w:val="24"/>
        </w:rPr>
        <w:t> </w:t>
      </w:r>
      <w:r>
        <w:rPr>
          <w:rFonts w:ascii="Times New Roman" w:hAnsi="Times New Roman"/>
          <w:sz w:val="24"/>
          <w:szCs w:val="24"/>
        </w:rPr>
        <w:t> обучающихся решается в индивидуальном порядке.</w:t>
      </w:r>
    </w:p>
    <w:p w:rsidR="00E401B8" w:rsidRPr="008B1569" w:rsidRDefault="008B1569" w:rsidP="00E401B8">
      <w:pPr>
        <w:pStyle w:val="a3"/>
        <w:rPr>
          <w:rFonts w:ascii="Times New Roman" w:hAnsi="Times New Roman"/>
          <w:sz w:val="24"/>
          <w:szCs w:val="24"/>
        </w:rPr>
      </w:pPr>
      <w:r>
        <w:rPr>
          <w:rFonts w:ascii="Times New Roman" w:hAnsi="Times New Roman"/>
          <w:sz w:val="24"/>
          <w:szCs w:val="24"/>
        </w:rPr>
        <w:t> </w:t>
      </w:r>
    </w:p>
    <w:p w:rsidR="00E401B8" w:rsidRDefault="00E401B8" w:rsidP="00E401B8">
      <w:pPr>
        <w:pStyle w:val="a3"/>
        <w:rPr>
          <w:rFonts w:ascii="Times New Roman" w:hAnsi="Times New Roman"/>
          <w:b/>
          <w:sz w:val="24"/>
          <w:szCs w:val="24"/>
        </w:rPr>
      </w:pPr>
      <w:r>
        <w:rPr>
          <w:rFonts w:ascii="Times New Roman" w:hAnsi="Times New Roman"/>
          <w:b/>
          <w:sz w:val="24"/>
          <w:szCs w:val="24"/>
        </w:rPr>
        <w:t> </w:t>
      </w:r>
      <w:r>
        <w:rPr>
          <w:rStyle w:val="apple-converted-space"/>
          <w:rFonts w:ascii="Times New Roman" w:hAnsi="Times New Roman"/>
          <w:b/>
          <w:bCs/>
          <w:color w:val="000000"/>
          <w:sz w:val="24"/>
          <w:szCs w:val="24"/>
        </w:rPr>
        <w:t> </w:t>
      </w:r>
      <w:r>
        <w:rPr>
          <w:rFonts w:ascii="Times New Roman" w:hAnsi="Times New Roman"/>
          <w:b/>
          <w:sz w:val="24"/>
          <w:szCs w:val="24"/>
        </w:rPr>
        <w:t>3.Содержание, формы и порядок проведения </w:t>
      </w:r>
      <w:r>
        <w:rPr>
          <w:rStyle w:val="apple-converted-space"/>
          <w:rFonts w:ascii="Times New Roman" w:hAnsi="Times New Roman"/>
          <w:b/>
          <w:bCs/>
          <w:color w:val="000000"/>
          <w:sz w:val="24"/>
          <w:szCs w:val="24"/>
        </w:rPr>
        <w:t> </w:t>
      </w:r>
      <w:r>
        <w:rPr>
          <w:rFonts w:ascii="Times New Roman" w:hAnsi="Times New Roman"/>
          <w:b/>
          <w:sz w:val="24"/>
          <w:szCs w:val="24"/>
        </w:rPr>
        <w:t>четвертной  </w:t>
      </w:r>
      <w:r>
        <w:rPr>
          <w:rStyle w:val="apple-converted-space"/>
          <w:rFonts w:ascii="Times New Roman" w:hAnsi="Times New Roman"/>
          <w:b/>
          <w:bCs/>
          <w:color w:val="000000"/>
          <w:sz w:val="24"/>
          <w:szCs w:val="24"/>
        </w:rPr>
        <w:t> </w:t>
      </w:r>
      <w:r>
        <w:rPr>
          <w:rFonts w:ascii="Times New Roman" w:hAnsi="Times New Roman"/>
          <w:b/>
          <w:sz w:val="24"/>
          <w:szCs w:val="24"/>
        </w:rPr>
        <w:t>промежуточной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3.1.Четвертная промежуточная аттестация обучающихся (2-9 кл.)</w:t>
      </w:r>
      <w:r>
        <w:rPr>
          <w:rStyle w:val="apple-converted-space"/>
          <w:rFonts w:ascii="Times New Roman" w:hAnsi="Times New Roman"/>
          <w:color w:val="000000"/>
          <w:sz w:val="24"/>
          <w:szCs w:val="24"/>
        </w:rPr>
        <w:t> </w:t>
      </w:r>
      <w:r>
        <w:rPr>
          <w:rFonts w:ascii="Times New Roman" w:hAnsi="Times New Roman"/>
          <w:sz w:val="24"/>
          <w:szCs w:val="24"/>
        </w:rPr>
        <w:t> и полугодовая (10-11 классы)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E401B8" w:rsidRDefault="00E401B8" w:rsidP="00E401B8">
      <w:pPr>
        <w:pStyle w:val="a3"/>
        <w:rPr>
          <w:rFonts w:ascii="Times New Roman" w:hAnsi="Times New Roman"/>
          <w:sz w:val="24"/>
          <w:szCs w:val="24"/>
        </w:rPr>
      </w:pPr>
      <w:r>
        <w:rPr>
          <w:rFonts w:ascii="Times New Roman" w:hAnsi="Times New Roman"/>
          <w:sz w:val="24"/>
          <w:szCs w:val="24"/>
        </w:rPr>
        <w:t>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E401B8" w:rsidRDefault="00E401B8" w:rsidP="00E401B8">
      <w:pPr>
        <w:pStyle w:val="a3"/>
        <w:rPr>
          <w:rFonts w:ascii="Times New Roman" w:hAnsi="Times New Roman"/>
          <w:sz w:val="24"/>
          <w:szCs w:val="24"/>
        </w:rPr>
      </w:pPr>
      <w:r>
        <w:rPr>
          <w:rFonts w:ascii="Times New Roman" w:hAnsi="Times New Roman"/>
          <w:sz w:val="24"/>
          <w:szCs w:val="24"/>
        </w:rPr>
        <w:t>3.3.Отметка обучающимся 2-9 классов выставляется при наличии 3-х и более текущих отметок за соответствующий период, обучающимся 10-11 классов при наличии 5 и более оценок. </w:t>
      </w:r>
    </w:p>
    <w:p w:rsidR="00E401B8" w:rsidRDefault="00E401B8" w:rsidP="00E401B8">
      <w:pPr>
        <w:pStyle w:val="a3"/>
        <w:rPr>
          <w:rFonts w:ascii="Times New Roman" w:hAnsi="Times New Roman"/>
          <w:sz w:val="24"/>
          <w:szCs w:val="24"/>
        </w:rPr>
      </w:pPr>
      <w:r>
        <w:rPr>
          <w:rFonts w:ascii="Times New Roman" w:hAnsi="Times New Roman"/>
          <w:sz w:val="24"/>
          <w:szCs w:val="24"/>
        </w:rPr>
        <w:t>3.4.При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E401B8" w:rsidRDefault="00E401B8" w:rsidP="00E401B8">
      <w:pPr>
        <w:pStyle w:val="a3"/>
        <w:rPr>
          <w:rFonts w:ascii="Times New Roman" w:hAnsi="Times New Roman"/>
          <w:sz w:val="24"/>
          <w:szCs w:val="24"/>
        </w:rPr>
      </w:pPr>
      <w:r>
        <w:rPr>
          <w:rFonts w:ascii="Times New Roman" w:hAnsi="Times New Roman"/>
          <w:sz w:val="24"/>
          <w:szCs w:val="24"/>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w:t>
      </w:r>
      <w:r w:rsidR="00356402">
        <w:rPr>
          <w:rFonts w:ascii="Times New Roman" w:hAnsi="Times New Roman"/>
          <w:sz w:val="24"/>
          <w:szCs w:val="24"/>
        </w:rPr>
        <w:t>орме информируют администрацию Ш</w:t>
      </w:r>
      <w:r>
        <w:rPr>
          <w:rFonts w:ascii="Times New Roman" w:hAnsi="Times New Roman"/>
          <w:sz w:val="24"/>
          <w:szCs w:val="24"/>
        </w:rPr>
        <w:t>колы о </w:t>
      </w:r>
      <w:r>
        <w:rPr>
          <w:rStyle w:val="apple-converted-space"/>
          <w:rFonts w:ascii="Times New Roman" w:hAnsi="Times New Roman"/>
          <w:color w:val="000000"/>
          <w:sz w:val="24"/>
          <w:szCs w:val="24"/>
        </w:rPr>
        <w:t> </w:t>
      </w:r>
      <w:r>
        <w:rPr>
          <w:rFonts w:ascii="Times New Roman" w:hAnsi="Times New Roman"/>
          <w:sz w:val="24"/>
          <w:szCs w:val="24"/>
        </w:rPr>
        <w:t>желании пройти четвертную </w:t>
      </w:r>
      <w:r>
        <w:rPr>
          <w:rStyle w:val="apple-converted-space"/>
          <w:rFonts w:ascii="Times New Roman" w:hAnsi="Times New Roman"/>
          <w:color w:val="000000"/>
          <w:sz w:val="24"/>
          <w:szCs w:val="24"/>
        </w:rPr>
        <w:t> </w:t>
      </w:r>
      <w:r>
        <w:rPr>
          <w:rFonts w:ascii="Times New Roman" w:hAnsi="Times New Roman"/>
          <w:sz w:val="24"/>
          <w:szCs w:val="24"/>
        </w:rPr>
        <w:t>аттестацию </w:t>
      </w:r>
      <w:r>
        <w:rPr>
          <w:rStyle w:val="apple-converted-space"/>
          <w:rFonts w:ascii="Times New Roman" w:hAnsi="Times New Roman"/>
          <w:color w:val="000000"/>
          <w:sz w:val="24"/>
          <w:szCs w:val="24"/>
        </w:rPr>
        <w:t> </w:t>
      </w:r>
      <w:r>
        <w:rPr>
          <w:rFonts w:ascii="Times New Roman" w:hAnsi="Times New Roman"/>
          <w:sz w:val="24"/>
          <w:szCs w:val="24"/>
        </w:rPr>
        <w:t xml:space="preserve">не позднее, чем за неделю до начала каникул. </w:t>
      </w:r>
      <w:r>
        <w:rPr>
          <w:rFonts w:ascii="Times New Roman" w:hAnsi="Times New Roman"/>
          <w:sz w:val="24"/>
          <w:szCs w:val="24"/>
        </w:rPr>
        <w:lastRenderedPageBreak/>
        <w:t>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E401B8" w:rsidRDefault="00E401B8" w:rsidP="00E401B8">
      <w:pPr>
        <w:pStyle w:val="a3"/>
        <w:rPr>
          <w:rFonts w:ascii="Times New Roman" w:hAnsi="Times New Roman"/>
          <w:sz w:val="24"/>
          <w:szCs w:val="24"/>
        </w:rPr>
      </w:pPr>
      <w:r>
        <w:rPr>
          <w:rFonts w:ascii="Times New Roman" w:hAnsi="Times New Roman"/>
          <w:sz w:val="24"/>
          <w:szCs w:val="24"/>
        </w:rPr>
        <w:t>3.6.В первом классе в течение первого полугодия контрольные диагностические работы не проводятся.</w:t>
      </w:r>
    </w:p>
    <w:p w:rsidR="00E401B8" w:rsidRDefault="00E401B8" w:rsidP="00E401B8">
      <w:pPr>
        <w:pStyle w:val="a3"/>
        <w:rPr>
          <w:rFonts w:ascii="Times New Roman" w:hAnsi="Times New Roman"/>
          <w:sz w:val="24"/>
          <w:szCs w:val="24"/>
        </w:rPr>
      </w:pPr>
      <w:r>
        <w:rPr>
          <w:rFonts w:ascii="Times New Roman" w:hAnsi="Times New Roman"/>
          <w:sz w:val="24"/>
          <w:szCs w:val="24"/>
        </w:rPr>
        <w:t>3.7.Классные руководители доводят до сведения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sz w:val="24"/>
          <w:szCs w:val="24"/>
        </w:rPr>
        <w:t>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sz w:val="24"/>
          <w:szCs w:val="24"/>
        </w:rPr>
        <w:t>обучающихся с указанием даты ознакомления. Письменное сообщение хранится в личном деле обучающегося.</w:t>
      </w:r>
    </w:p>
    <w:p w:rsidR="00E401B8" w:rsidRDefault="00E401B8" w:rsidP="00E401B8">
      <w:pPr>
        <w:pStyle w:val="a3"/>
        <w:rPr>
          <w:rFonts w:ascii="Times New Roman" w:hAnsi="Times New Roman"/>
          <w:sz w:val="24"/>
          <w:szCs w:val="24"/>
        </w:rPr>
      </w:pPr>
      <w:r>
        <w:rPr>
          <w:rFonts w:ascii="Times New Roman" w:hAnsi="Times New Roman"/>
          <w:sz w:val="24"/>
          <w:szCs w:val="24"/>
        </w:rPr>
        <w:t> </w:t>
      </w:r>
    </w:p>
    <w:p w:rsidR="00E401B8" w:rsidRDefault="00E401B8" w:rsidP="00E401B8">
      <w:pPr>
        <w:pStyle w:val="a3"/>
        <w:rPr>
          <w:rFonts w:ascii="Times New Roman" w:hAnsi="Times New Roman"/>
          <w:b/>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b/>
          <w:sz w:val="24"/>
          <w:szCs w:val="24"/>
        </w:rPr>
        <w:t>4. Содержание, формы и порядок проведения годовой промежуточной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4.1.Годовую промежуточную аттестацию проходят все обучающиеся 2-8 и 10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и математика, в 5-8 и 10 классах - русский язык и математика и один предмет по выбору обучающихся </w:t>
      </w:r>
      <w:r>
        <w:rPr>
          <w:rStyle w:val="apple-converted-space"/>
          <w:rFonts w:ascii="Times New Roman" w:hAnsi="Times New Roman"/>
          <w:color w:val="000000"/>
          <w:sz w:val="24"/>
          <w:szCs w:val="24"/>
        </w:rPr>
        <w:t> </w:t>
      </w:r>
      <w:r>
        <w:rPr>
          <w:rFonts w:ascii="Times New Roman" w:hAnsi="Times New Roman"/>
          <w:sz w:val="24"/>
          <w:szCs w:val="24"/>
        </w:rPr>
        <w:t>в рамках учебного плана текущего года.</w:t>
      </w:r>
    </w:p>
    <w:p w:rsidR="00E401B8" w:rsidRDefault="00E401B8" w:rsidP="00E401B8">
      <w:pPr>
        <w:pStyle w:val="a3"/>
        <w:rPr>
          <w:rFonts w:ascii="Times New Roman" w:hAnsi="Times New Roman"/>
          <w:sz w:val="24"/>
          <w:szCs w:val="24"/>
        </w:rPr>
      </w:pPr>
      <w:r>
        <w:rPr>
          <w:rFonts w:ascii="Times New Roman" w:hAnsi="Times New Roman"/>
          <w:sz w:val="24"/>
          <w:szCs w:val="24"/>
        </w:rPr>
        <w:t>4.2.Годовая промежуточная аттестация обучающихся 1-го класса проводится на основе </w:t>
      </w:r>
      <w:r>
        <w:rPr>
          <w:rStyle w:val="apple-converted-space"/>
          <w:rFonts w:ascii="Times New Roman" w:hAnsi="Times New Roman"/>
          <w:color w:val="000000"/>
          <w:sz w:val="24"/>
          <w:szCs w:val="24"/>
        </w:rPr>
        <w:t> </w:t>
      </w:r>
      <w:r>
        <w:rPr>
          <w:rFonts w:ascii="Times New Roman" w:hAnsi="Times New Roman"/>
          <w:sz w:val="24"/>
          <w:szCs w:val="24"/>
        </w:rPr>
        <w:t>контрольных диагностических работ.</w:t>
      </w:r>
    </w:p>
    <w:p w:rsidR="00E401B8" w:rsidRDefault="00E401B8" w:rsidP="00E401B8">
      <w:pPr>
        <w:pStyle w:val="a3"/>
        <w:rPr>
          <w:rFonts w:ascii="Times New Roman" w:hAnsi="Times New Roman"/>
          <w:sz w:val="24"/>
          <w:szCs w:val="24"/>
        </w:rPr>
      </w:pPr>
      <w:r>
        <w:rPr>
          <w:rFonts w:ascii="Times New Roman" w:hAnsi="Times New Roman"/>
          <w:sz w:val="24"/>
          <w:szCs w:val="24"/>
        </w:rPr>
        <w:t>4.3.Формами проведения годовой письменной аттестации во 2-8 и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E401B8" w:rsidRDefault="00E401B8" w:rsidP="00E401B8">
      <w:pPr>
        <w:pStyle w:val="a3"/>
        <w:rPr>
          <w:rFonts w:ascii="Times New Roman" w:hAnsi="Times New Roman"/>
          <w:sz w:val="24"/>
          <w:szCs w:val="24"/>
        </w:rPr>
      </w:pPr>
      <w:r>
        <w:rPr>
          <w:rFonts w:ascii="Times New Roman" w:hAnsi="Times New Roman"/>
          <w:sz w:val="24"/>
          <w:szCs w:val="24"/>
        </w:rPr>
        <w:t>           </w:t>
      </w:r>
      <w:r>
        <w:rPr>
          <w:rStyle w:val="apple-converted-space"/>
          <w:rFonts w:ascii="Times New Roman" w:hAnsi="Times New Roman"/>
          <w:color w:val="000000"/>
          <w:sz w:val="24"/>
          <w:szCs w:val="24"/>
        </w:rPr>
        <w:t> </w:t>
      </w:r>
      <w:r>
        <w:rPr>
          <w:rFonts w:ascii="Times New Roman" w:hAnsi="Times New Roman"/>
          <w:sz w:val="24"/>
          <w:szCs w:val="24"/>
        </w:rPr>
        <w:t>К </w:t>
      </w:r>
      <w:r>
        <w:rPr>
          <w:rStyle w:val="apple-converted-space"/>
          <w:rFonts w:ascii="Times New Roman" w:hAnsi="Times New Roman"/>
          <w:color w:val="000000"/>
          <w:sz w:val="24"/>
          <w:szCs w:val="24"/>
        </w:rPr>
        <w:t> </w:t>
      </w:r>
      <w:r>
        <w:rPr>
          <w:rFonts w:ascii="Times New Roman" w:hAnsi="Times New Roman"/>
          <w:sz w:val="24"/>
          <w:szCs w:val="24"/>
        </w:rPr>
        <w:t>устным </w:t>
      </w:r>
      <w:r>
        <w:rPr>
          <w:rStyle w:val="apple-converted-space"/>
          <w:rFonts w:ascii="Times New Roman" w:hAnsi="Times New Roman"/>
          <w:color w:val="000000"/>
          <w:sz w:val="24"/>
          <w:szCs w:val="24"/>
        </w:rPr>
        <w:t> </w:t>
      </w:r>
      <w:r>
        <w:rPr>
          <w:rFonts w:ascii="Times New Roman" w:hAnsi="Times New Roman"/>
          <w:sz w:val="24"/>
          <w:szCs w:val="24"/>
        </w:rPr>
        <w:t>формам </w:t>
      </w:r>
      <w:r>
        <w:rPr>
          <w:rStyle w:val="apple-converted-space"/>
          <w:rFonts w:ascii="Times New Roman" w:hAnsi="Times New Roman"/>
          <w:color w:val="000000"/>
          <w:sz w:val="24"/>
          <w:szCs w:val="24"/>
        </w:rPr>
        <w:t> </w:t>
      </w:r>
      <w:r>
        <w:rPr>
          <w:rFonts w:ascii="Times New Roman" w:hAnsi="Times New Roman"/>
          <w:sz w:val="24"/>
          <w:szCs w:val="24"/>
        </w:rPr>
        <w:t>годовой </w:t>
      </w:r>
      <w:r>
        <w:rPr>
          <w:rStyle w:val="apple-converted-space"/>
          <w:rFonts w:ascii="Times New Roman" w:hAnsi="Times New Roman"/>
          <w:color w:val="000000"/>
          <w:sz w:val="24"/>
          <w:szCs w:val="24"/>
        </w:rPr>
        <w:t> </w:t>
      </w:r>
      <w:r>
        <w:rPr>
          <w:rFonts w:ascii="Times New Roman" w:hAnsi="Times New Roman"/>
          <w:sz w:val="24"/>
          <w:szCs w:val="24"/>
        </w:rPr>
        <w:t>аттестации </w:t>
      </w:r>
      <w:r>
        <w:rPr>
          <w:rStyle w:val="apple-converted-space"/>
          <w:rFonts w:ascii="Times New Roman" w:hAnsi="Times New Roman"/>
          <w:color w:val="000000"/>
          <w:sz w:val="24"/>
          <w:szCs w:val="24"/>
        </w:rPr>
        <w:t> </w:t>
      </w:r>
      <w:r>
        <w:rPr>
          <w:rFonts w:ascii="Times New Roman" w:hAnsi="Times New Roman"/>
          <w:sz w:val="24"/>
          <w:szCs w:val="24"/>
        </w:rPr>
        <w:t>относятся:  </w:t>
      </w:r>
      <w:r>
        <w:rPr>
          <w:rStyle w:val="apple-converted-space"/>
          <w:rFonts w:ascii="Times New Roman" w:hAnsi="Times New Roman"/>
          <w:color w:val="000000"/>
          <w:sz w:val="24"/>
          <w:szCs w:val="24"/>
        </w:rPr>
        <w:t> </w:t>
      </w:r>
      <w:r>
        <w:rPr>
          <w:rFonts w:ascii="Times New Roman" w:hAnsi="Times New Roman"/>
          <w:sz w:val="24"/>
          <w:szCs w:val="24"/>
        </w:rPr>
        <w:t>проверка техники чтения, зачет, билеты, собеседование, защита реферата, творческий проект и другие.</w:t>
      </w:r>
    </w:p>
    <w:p w:rsidR="00E401B8" w:rsidRDefault="00E401B8" w:rsidP="00E401B8">
      <w:pPr>
        <w:pStyle w:val="a3"/>
        <w:rPr>
          <w:rFonts w:ascii="Times New Roman" w:hAnsi="Times New Roman"/>
          <w:sz w:val="24"/>
          <w:szCs w:val="24"/>
        </w:rPr>
      </w:pPr>
      <w:r>
        <w:rPr>
          <w:rFonts w:ascii="Times New Roman" w:hAnsi="Times New Roman"/>
          <w:sz w:val="24"/>
          <w:szCs w:val="24"/>
        </w:rPr>
        <w:t>4.4.Ежегодно до начала учебного года решением педагогического совета устанавливаются форма, порядок проведения, периодичность и система оценок при годовой промежуточной аттестации обучающихся. Данное решение у</w:t>
      </w:r>
      <w:r w:rsidR="00536760">
        <w:rPr>
          <w:rFonts w:ascii="Times New Roman" w:hAnsi="Times New Roman"/>
          <w:sz w:val="24"/>
          <w:szCs w:val="24"/>
        </w:rPr>
        <w:t>тверждается приказом директора Ш</w:t>
      </w:r>
      <w:r>
        <w:rPr>
          <w:rFonts w:ascii="Times New Roman" w:hAnsi="Times New Roman"/>
          <w:sz w:val="24"/>
          <w:szCs w:val="24"/>
        </w:rPr>
        <w:t>колы и в 3-х дневный срок доводится до сведения всех участников образовате</w:t>
      </w:r>
      <w:r w:rsidR="00536760">
        <w:rPr>
          <w:rFonts w:ascii="Times New Roman" w:hAnsi="Times New Roman"/>
          <w:sz w:val="24"/>
          <w:szCs w:val="24"/>
        </w:rPr>
        <w:t>льных отношений</w:t>
      </w:r>
      <w:r>
        <w:rPr>
          <w:rFonts w:ascii="Times New Roman" w:hAnsi="Times New Roman"/>
          <w:sz w:val="24"/>
          <w:szCs w:val="24"/>
        </w:rPr>
        <w:t>: учителей, обучающихся и их родителей (законных представителей).</w:t>
      </w:r>
    </w:p>
    <w:p w:rsidR="00E401B8" w:rsidRDefault="00E401B8" w:rsidP="00E401B8">
      <w:pPr>
        <w:pStyle w:val="a3"/>
        <w:rPr>
          <w:rFonts w:ascii="Times New Roman" w:hAnsi="Times New Roman"/>
          <w:sz w:val="24"/>
          <w:szCs w:val="24"/>
        </w:rPr>
      </w:pPr>
      <w:r>
        <w:rPr>
          <w:rFonts w:ascii="Times New Roman" w:hAnsi="Times New Roman"/>
          <w:sz w:val="24"/>
          <w:szCs w:val="24"/>
        </w:rPr>
        <w:t>4.5.Контрольно-измерительные материалы для проведения всех форм годовой </w:t>
      </w:r>
      <w:r>
        <w:rPr>
          <w:rStyle w:val="apple-converted-space"/>
          <w:rFonts w:ascii="Times New Roman" w:hAnsi="Times New Roman"/>
          <w:color w:val="000000"/>
          <w:sz w:val="24"/>
          <w:szCs w:val="24"/>
        </w:rPr>
        <w:t> </w:t>
      </w:r>
      <w:r>
        <w:rPr>
          <w:rFonts w:ascii="Times New Roman" w:hAnsi="Times New Roman"/>
          <w:sz w:val="24"/>
          <w:szCs w:val="24"/>
        </w:rPr>
        <w:t xml:space="preserve">аттестации обучающихся разрабатываются учителем в соответствии с </w:t>
      </w:r>
      <w:r w:rsidR="00536760">
        <w:rPr>
          <w:rFonts w:ascii="Times New Roman" w:hAnsi="Times New Roman"/>
          <w:sz w:val="24"/>
          <w:szCs w:val="24"/>
        </w:rPr>
        <w:t xml:space="preserve">федеральным </w:t>
      </w:r>
      <w:r>
        <w:rPr>
          <w:rFonts w:ascii="Times New Roman" w:hAnsi="Times New Roman"/>
          <w:sz w:val="24"/>
          <w:szCs w:val="24"/>
        </w:rPr>
        <w:t xml:space="preserve">государственным </w:t>
      </w:r>
      <w:r w:rsidR="00536760">
        <w:rPr>
          <w:rFonts w:ascii="Times New Roman" w:hAnsi="Times New Roman"/>
          <w:sz w:val="24"/>
          <w:szCs w:val="24"/>
        </w:rPr>
        <w:t xml:space="preserve">образовательным </w:t>
      </w:r>
      <w:r>
        <w:rPr>
          <w:rFonts w:ascii="Times New Roman" w:hAnsi="Times New Roman"/>
          <w:sz w:val="24"/>
          <w:szCs w:val="24"/>
        </w:rPr>
        <w:t>стандартом общего образования</w:t>
      </w:r>
      <w:r w:rsidR="00536760">
        <w:rPr>
          <w:rFonts w:ascii="Times New Roman" w:hAnsi="Times New Roman"/>
          <w:sz w:val="24"/>
          <w:szCs w:val="24"/>
        </w:rPr>
        <w:t>,</w:t>
      </w:r>
      <w:r>
        <w:rPr>
          <w:rFonts w:ascii="Times New Roman" w:hAnsi="Times New Roman"/>
          <w:sz w:val="24"/>
          <w:szCs w:val="24"/>
        </w:rPr>
        <w:t xml:space="preserve"> согласовываются с методическим объединением учителей по предмету, утверждаются приказом</w:t>
      </w:r>
      <w:r w:rsidR="00536760">
        <w:rPr>
          <w:rFonts w:ascii="Times New Roman" w:hAnsi="Times New Roman"/>
          <w:sz w:val="24"/>
          <w:szCs w:val="24"/>
        </w:rPr>
        <w:t xml:space="preserve"> директора Школы</w:t>
      </w:r>
      <w:r>
        <w:rPr>
          <w:rFonts w:ascii="Times New Roman" w:hAnsi="Times New Roman"/>
          <w:sz w:val="24"/>
          <w:szCs w:val="24"/>
        </w:rPr>
        <w:t>.</w:t>
      </w:r>
    </w:p>
    <w:p w:rsidR="00E401B8" w:rsidRDefault="00E401B8" w:rsidP="00E401B8">
      <w:pPr>
        <w:pStyle w:val="a3"/>
        <w:rPr>
          <w:rFonts w:ascii="Times New Roman" w:hAnsi="Times New Roman"/>
          <w:sz w:val="24"/>
          <w:szCs w:val="24"/>
        </w:rPr>
      </w:pPr>
      <w:r>
        <w:rPr>
          <w:rFonts w:ascii="Times New Roman" w:hAnsi="Times New Roman"/>
          <w:sz w:val="24"/>
          <w:szCs w:val="24"/>
        </w:rPr>
        <w:t>4.6.От годовой промежуточной аттестации на основании справок из медицинских учреждений освобождаются дети-инвалиды.</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4.7.На основании решения педагогического совета </w:t>
      </w:r>
      <w:r w:rsidR="004F65DF">
        <w:rPr>
          <w:rFonts w:ascii="Times New Roman" w:hAnsi="Times New Roman"/>
          <w:sz w:val="24"/>
          <w:szCs w:val="24"/>
        </w:rPr>
        <w:t xml:space="preserve">МБОУ СОШ №10 города Кузнецка </w:t>
      </w:r>
      <w:r>
        <w:rPr>
          <w:rFonts w:ascii="Times New Roman" w:hAnsi="Times New Roman"/>
          <w:sz w:val="24"/>
          <w:szCs w:val="24"/>
        </w:rPr>
        <w:t>могут быть освобождены от годовой аттестации обучающиеся:</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 - имеющие отличные отметки за год по всем предметам, изучаемым в данном учебном </w:t>
      </w:r>
      <w:r>
        <w:rPr>
          <w:rStyle w:val="apple-converted-space"/>
          <w:rFonts w:ascii="Times New Roman" w:hAnsi="Times New Roman"/>
          <w:color w:val="000000"/>
          <w:sz w:val="24"/>
          <w:szCs w:val="24"/>
        </w:rPr>
        <w:t> </w:t>
      </w:r>
      <w:r>
        <w:rPr>
          <w:rFonts w:ascii="Times New Roman" w:hAnsi="Times New Roman"/>
          <w:sz w:val="24"/>
          <w:szCs w:val="24"/>
        </w:rPr>
        <w:t>году;</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 - пропустившие по уважительным причинам более половины учебного времени;</w:t>
      </w:r>
    </w:p>
    <w:p w:rsidR="00E401B8" w:rsidRDefault="00E401B8" w:rsidP="00E401B8">
      <w:pPr>
        <w:pStyle w:val="a3"/>
        <w:rPr>
          <w:rFonts w:ascii="Times New Roman" w:hAnsi="Times New Roman"/>
          <w:sz w:val="24"/>
          <w:szCs w:val="24"/>
        </w:rPr>
      </w:pPr>
      <w:r>
        <w:rPr>
          <w:rFonts w:ascii="Times New Roman" w:hAnsi="Times New Roman"/>
          <w:sz w:val="24"/>
          <w:szCs w:val="24"/>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E401B8" w:rsidRDefault="00E401B8" w:rsidP="00E401B8">
      <w:pPr>
        <w:pStyle w:val="a3"/>
        <w:rPr>
          <w:rFonts w:ascii="Times New Roman" w:hAnsi="Times New Roman"/>
          <w:sz w:val="24"/>
          <w:szCs w:val="24"/>
        </w:rPr>
      </w:pPr>
      <w:r>
        <w:rPr>
          <w:rFonts w:ascii="Times New Roman" w:hAnsi="Times New Roman"/>
          <w:sz w:val="24"/>
          <w:szCs w:val="24"/>
        </w:rPr>
        <w:t>- отъезжающие на постоянное место жительства за рубеж.</w:t>
      </w:r>
      <w:r>
        <w:rPr>
          <w:rStyle w:val="apple-converted-space"/>
          <w:rFonts w:ascii="Times New Roman" w:hAnsi="Times New Roman"/>
          <w:color w:val="000000"/>
          <w:sz w:val="24"/>
          <w:szCs w:val="24"/>
        </w:rPr>
        <w:t> </w:t>
      </w:r>
      <w:r>
        <w:rPr>
          <w:rFonts w:ascii="Times New Roman" w:hAnsi="Times New Roman"/>
          <w:sz w:val="24"/>
          <w:szCs w:val="24"/>
        </w:rPr>
        <w:br/>
        <w:t>В особых случаях обучающиеся могут быть освобождены от промежуточной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 </w:t>
      </w:r>
      <w:r>
        <w:rPr>
          <w:rStyle w:val="apple-converted-space"/>
          <w:rFonts w:ascii="Times New Roman" w:hAnsi="Times New Roman"/>
          <w:color w:val="000000"/>
          <w:sz w:val="24"/>
          <w:szCs w:val="24"/>
        </w:rPr>
        <w:t> </w:t>
      </w:r>
      <w:r>
        <w:rPr>
          <w:rFonts w:ascii="Times New Roman" w:hAnsi="Times New Roman"/>
          <w:sz w:val="24"/>
          <w:szCs w:val="24"/>
        </w:rPr>
        <w:t>по состоянию здоровья;</w:t>
      </w:r>
    </w:p>
    <w:p w:rsidR="00E401B8" w:rsidRDefault="00E401B8" w:rsidP="00E401B8">
      <w:pPr>
        <w:pStyle w:val="a3"/>
        <w:rPr>
          <w:rFonts w:ascii="Times New Roman" w:hAnsi="Times New Roman"/>
          <w:sz w:val="24"/>
          <w:szCs w:val="24"/>
        </w:rPr>
      </w:pPr>
      <w:r>
        <w:rPr>
          <w:rFonts w:ascii="Times New Roman" w:hAnsi="Times New Roman"/>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E401B8" w:rsidRDefault="00E401B8" w:rsidP="00E401B8">
      <w:pPr>
        <w:pStyle w:val="a3"/>
        <w:rPr>
          <w:rFonts w:ascii="Times New Roman" w:hAnsi="Times New Roman"/>
          <w:sz w:val="24"/>
          <w:szCs w:val="24"/>
        </w:rPr>
      </w:pPr>
      <w:r>
        <w:rPr>
          <w:rFonts w:ascii="Times New Roman" w:hAnsi="Times New Roman"/>
          <w:sz w:val="24"/>
          <w:szCs w:val="24"/>
        </w:rPr>
        <w:t>- в связи с нахождением в лечебно-профилактических учреждениях более 4-х месяцев.</w:t>
      </w:r>
    </w:p>
    <w:p w:rsidR="00E401B8" w:rsidRDefault="00E401B8" w:rsidP="00E401B8">
      <w:pPr>
        <w:pStyle w:val="a3"/>
        <w:rPr>
          <w:rFonts w:ascii="Times New Roman" w:hAnsi="Times New Roman"/>
          <w:sz w:val="24"/>
          <w:szCs w:val="24"/>
        </w:rPr>
      </w:pPr>
      <w:r>
        <w:rPr>
          <w:rFonts w:ascii="Times New Roman" w:hAnsi="Times New Roman"/>
          <w:sz w:val="24"/>
          <w:szCs w:val="24"/>
        </w:rPr>
        <w:t>4.8.Список обучающихся, освобожденных от годовой аттестации,</w:t>
      </w:r>
      <w:r>
        <w:rPr>
          <w:rStyle w:val="apple-converted-space"/>
          <w:rFonts w:ascii="Times New Roman" w:hAnsi="Times New Roman"/>
          <w:color w:val="000000"/>
          <w:sz w:val="24"/>
          <w:szCs w:val="24"/>
        </w:rPr>
        <w:t> </w:t>
      </w:r>
      <w:r>
        <w:rPr>
          <w:rFonts w:ascii="Times New Roman" w:hAnsi="Times New Roman"/>
          <w:sz w:val="24"/>
          <w:szCs w:val="24"/>
        </w:rPr>
        <w:t> у</w:t>
      </w:r>
      <w:r w:rsidR="00536760">
        <w:rPr>
          <w:rFonts w:ascii="Times New Roman" w:hAnsi="Times New Roman"/>
          <w:sz w:val="24"/>
          <w:szCs w:val="24"/>
        </w:rPr>
        <w:t>тверждается приказом директора Ш</w:t>
      </w:r>
      <w:r>
        <w:rPr>
          <w:rFonts w:ascii="Times New Roman" w:hAnsi="Times New Roman"/>
          <w:sz w:val="24"/>
          <w:szCs w:val="24"/>
        </w:rPr>
        <w:t>колы.</w:t>
      </w:r>
    </w:p>
    <w:p w:rsidR="00E401B8" w:rsidRDefault="00E401B8" w:rsidP="00E401B8">
      <w:pPr>
        <w:pStyle w:val="a3"/>
        <w:rPr>
          <w:rFonts w:ascii="Times New Roman" w:hAnsi="Times New Roman"/>
          <w:sz w:val="24"/>
          <w:szCs w:val="24"/>
        </w:rPr>
      </w:pPr>
      <w:r>
        <w:rPr>
          <w:rFonts w:ascii="Times New Roman" w:hAnsi="Times New Roman"/>
          <w:sz w:val="24"/>
          <w:szCs w:val="24"/>
        </w:rPr>
        <w:t>4.9.В  </w:t>
      </w:r>
      <w:r>
        <w:rPr>
          <w:rStyle w:val="apple-converted-space"/>
          <w:rFonts w:ascii="Times New Roman" w:hAnsi="Times New Roman"/>
          <w:color w:val="000000"/>
          <w:sz w:val="24"/>
          <w:szCs w:val="24"/>
        </w:rPr>
        <w:t> </w:t>
      </w:r>
      <w:r>
        <w:rPr>
          <w:rFonts w:ascii="Times New Roman" w:hAnsi="Times New Roman"/>
          <w:sz w:val="24"/>
          <w:szCs w:val="24"/>
        </w:rPr>
        <w:t>соответствии  </w:t>
      </w:r>
      <w:r>
        <w:rPr>
          <w:rStyle w:val="apple-converted-space"/>
          <w:rFonts w:ascii="Times New Roman" w:hAnsi="Times New Roman"/>
          <w:color w:val="000000"/>
          <w:sz w:val="24"/>
          <w:szCs w:val="24"/>
        </w:rPr>
        <w:t> </w:t>
      </w:r>
      <w:r>
        <w:rPr>
          <w:rFonts w:ascii="Times New Roman" w:hAnsi="Times New Roman"/>
          <w:sz w:val="24"/>
          <w:szCs w:val="24"/>
        </w:rPr>
        <w:t>с  </w:t>
      </w:r>
      <w:r>
        <w:rPr>
          <w:rStyle w:val="apple-converted-space"/>
          <w:rFonts w:ascii="Times New Roman" w:hAnsi="Times New Roman"/>
          <w:color w:val="000000"/>
          <w:sz w:val="24"/>
          <w:szCs w:val="24"/>
        </w:rPr>
        <w:t> </w:t>
      </w:r>
      <w:r>
        <w:rPr>
          <w:rFonts w:ascii="Times New Roman" w:hAnsi="Times New Roman"/>
          <w:sz w:val="24"/>
          <w:szCs w:val="24"/>
        </w:rPr>
        <w:t>решением  </w:t>
      </w:r>
      <w:r>
        <w:rPr>
          <w:rStyle w:val="apple-converted-space"/>
          <w:rFonts w:ascii="Times New Roman" w:hAnsi="Times New Roman"/>
          <w:color w:val="000000"/>
          <w:sz w:val="24"/>
          <w:szCs w:val="24"/>
        </w:rPr>
        <w:t> </w:t>
      </w:r>
      <w:r>
        <w:rPr>
          <w:rFonts w:ascii="Times New Roman" w:hAnsi="Times New Roman"/>
          <w:sz w:val="24"/>
          <w:szCs w:val="24"/>
        </w:rPr>
        <w:t>педагогического  </w:t>
      </w:r>
      <w:r>
        <w:rPr>
          <w:rStyle w:val="apple-converted-space"/>
          <w:rFonts w:ascii="Times New Roman" w:hAnsi="Times New Roman"/>
          <w:color w:val="000000"/>
          <w:sz w:val="24"/>
          <w:szCs w:val="24"/>
        </w:rPr>
        <w:t> </w:t>
      </w:r>
      <w:r>
        <w:rPr>
          <w:rFonts w:ascii="Times New Roman" w:hAnsi="Times New Roman"/>
          <w:sz w:val="24"/>
          <w:szCs w:val="24"/>
        </w:rPr>
        <w:t>совета  </w:t>
      </w:r>
      <w:r>
        <w:rPr>
          <w:rStyle w:val="apple-converted-space"/>
          <w:rFonts w:ascii="Times New Roman" w:hAnsi="Times New Roman"/>
          <w:color w:val="000000"/>
          <w:sz w:val="24"/>
          <w:szCs w:val="24"/>
        </w:rPr>
        <w:t> </w:t>
      </w:r>
      <w:r>
        <w:rPr>
          <w:rFonts w:ascii="Times New Roman" w:hAnsi="Times New Roman"/>
          <w:sz w:val="24"/>
          <w:szCs w:val="24"/>
        </w:rPr>
        <w:t xml:space="preserve"> отдельным обучающимся письменные контрольные работы могут быть заменены на устные формы.</w:t>
      </w:r>
    </w:p>
    <w:p w:rsidR="00E401B8" w:rsidRDefault="00E401B8" w:rsidP="00E401B8">
      <w:pPr>
        <w:pStyle w:val="a3"/>
        <w:rPr>
          <w:rFonts w:ascii="Times New Roman" w:hAnsi="Times New Roman"/>
          <w:sz w:val="24"/>
          <w:szCs w:val="24"/>
        </w:rPr>
      </w:pPr>
      <w:r>
        <w:rPr>
          <w:rFonts w:ascii="Times New Roman" w:hAnsi="Times New Roman"/>
          <w:sz w:val="24"/>
          <w:szCs w:val="24"/>
        </w:rPr>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E401B8" w:rsidRDefault="00E401B8" w:rsidP="00E401B8">
      <w:pPr>
        <w:pStyle w:val="a3"/>
        <w:rPr>
          <w:rFonts w:ascii="Times New Roman" w:hAnsi="Times New Roman"/>
          <w:sz w:val="24"/>
          <w:szCs w:val="24"/>
        </w:rPr>
      </w:pPr>
      <w:r>
        <w:rPr>
          <w:rFonts w:ascii="Times New Roman" w:hAnsi="Times New Roman"/>
          <w:sz w:val="24"/>
          <w:szCs w:val="24"/>
        </w:rPr>
        <w:lastRenderedPageBreak/>
        <w:t>4.12.При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E401B8" w:rsidRDefault="00E401B8" w:rsidP="00E401B8">
      <w:pPr>
        <w:pStyle w:val="a3"/>
        <w:rPr>
          <w:rFonts w:ascii="Times New Roman" w:hAnsi="Times New Roman"/>
          <w:sz w:val="24"/>
          <w:szCs w:val="24"/>
        </w:rPr>
      </w:pPr>
      <w:r>
        <w:rPr>
          <w:rFonts w:ascii="Times New Roman" w:hAnsi="Times New Roman"/>
          <w:sz w:val="24"/>
          <w:szCs w:val="24"/>
        </w:rPr>
        <w:t> 4.13.При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E401B8" w:rsidRDefault="00E401B8" w:rsidP="00E401B8">
      <w:pPr>
        <w:pStyle w:val="a3"/>
        <w:rPr>
          <w:rFonts w:ascii="Times New Roman" w:hAnsi="Times New Roman"/>
          <w:sz w:val="24"/>
          <w:szCs w:val="24"/>
        </w:rPr>
      </w:pPr>
      <w:r>
        <w:rPr>
          <w:rFonts w:ascii="Times New Roman" w:hAnsi="Times New Roman"/>
          <w:sz w:val="24"/>
          <w:szCs w:val="24"/>
        </w:rPr>
        <w:t>4.14.Итоговые отметки по учебным предметам (с учетом результатов годовой </w:t>
      </w:r>
      <w:r>
        <w:rPr>
          <w:rStyle w:val="apple-converted-space"/>
          <w:rFonts w:ascii="Times New Roman" w:hAnsi="Times New Roman"/>
          <w:color w:val="000000"/>
          <w:sz w:val="24"/>
          <w:szCs w:val="24"/>
        </w:rPr>
        <w:t> </w:t>
      </w:r>
      <w:r>
        <w:rPr>
          <w:rFonts w:ascii="Times New Roman" w:hAnsi="Times New Roman"/>
          <w:sz w:val="24"/>
          <w:szCs w:val="24"/>
        </w:rPr>
        <w:t>промежуточной аттестации) за текущий учебный год должны быть выставлены </w:t>
      </w:r>
      <w:r>
        <w:rPr>
          <w:rStyle w:val="apple-converted-space"/>
          <w:rFonts w:ascii="Times New Roman" w:hAnsi="Times New Roman"/>
          <w:color w:val="000000"/>
          <w:sz w:val="24"/>
          <w:szCs w:val="24"/>
        </w:rPr>
        <w:t> </w:t>
      </w:r>
      <w:r>
        <w:rPr>
          <w:rFonts w:ascii="Times New Roman" w:hAnsi="Times New Roman"/>
          <w:sz w:val="24"/>
          <w:szCs w:val="24"/>
        </w:rPr>
        <w:t>за 3 дня до окончания учебного года.</w:t>
      </w:r>
    </w:p>
    <w:p w:rsidR="00E401B8" w:rsidRDefault="00E401B8" w:rsidP="00E401B8">
      <w:pPr>
        <w:pStyle w:val="a3"/>
        <w:rPr>
          <w:rFonts w:ascii="Times New Roman" w:hAnsi="Times New Roman"/>
          <w:sz w:val="24"/>
          <w:szCs w:val="24"/>
        </w:rPr>
      </w:pPr>
      <w:r>
        <w:rPr>
          <w:rFonts w:ascii="Times New Roman" w:hAnsi="Times New Roman"/>
          <w:sz w:val="24"/>
          <w:szCs w:val="24"/>
        </w:rPr>
        <w:t>4.15.Классные руководители доводят до сведения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sz w:val="24"/>
          <w:szCs w:val="24"/>
        </w:rPr>
        <w:t>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w:t>
      </w:r>
      <w:r>
        <w:rPr>
          <w:rStyle w:val="apple-converted-space"/>
          <w:rFonts w:ascii="Times New Roman" w:hAnsi="Times New Roman"/>
          <w:color w:val="000000"/>
          <w:sz w:val="24"/>
          <w:szCs w:val="24"/>
        </w:rPr>
        <w:t> </w:t>
      </w:r>
      <w:r>
        <w:rPr>
          <w:rFonts w:ascii="Times New Roman" w:hAnsi="Times New Roman"/>
          <w:sz w:val="24"/>
          <w:szCs w:val="24"/>
        </w:rPr>
        <w:t>обучающихся с указанием даты ознакомления. Письменное сообщение хранится в личном деле обучающегося.</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 4.16.Итоговые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w:t>
      </w:r>
      <w:r w:rsidR="00CA07D0">
        <w:rPr>
          <w:rFonts w:ascii="Times New Roman" w:hAnsi="Times New Roman"/>
          <w:sz w:val="24"/>
          <w:szCs w:val="24"/>
        </w:rPr>
        <w:t>Школы</w:t>
      </w:r>
      <w:r>
        <w:rPr>
          <w:rFonts w:ascii="Times New Roman" w:hAnsi="Times New Roman"/>
          <w:sz w:val="24"/>
          <w:szCs w:val="24"/>
        </w:rPr>
        <w:t xml:space="preserve"> основанием для перевода обучающегося в следующий класс, для допуска к государственной</w:t>
      </w:r>
      <w:r w:rsidR="00CA07D0">
        <w:rPr>
          <w:rFonts w:ascii="Times New Roman" w:hAnsi="Times New Roman"/>
          <w:sz w:val="24"/>
          <w:szCs w:val="24"/>
        </w:rPr>
        <w:t xml:space="preserve"> итоговой</w:t>
      </w:r>
      <w:r>
        <w:rPr>
          <w:rFonts w:ascii="Times New Roman" w:hAnsi="Times New Roman"/>
          <w:sz w:val="24"/>
          <w:szCs w:val="24"/>
        </w:rPr>
        <w:t xml:space="preserve">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 4.17.Письменные работы обучающихся по результатам годовой промежуточной аттестации хранятся в делах </w:t>
      </w:r>
      <w:r w:rsidR="00536760">
        <w:rPr>
          <w:rFonts w:ascii="Times New Roman" w:hAnsi="Times New Roman"/>
          <w:sz w:val="24"/>
          <w:szCs w:val="24"/>
        </w:rPr>
        <w:t xml:space="preserve">Школы </w:t>
      </w:r>
      <w:r>
        <w:rPr>
          <w:rFonts w:ascii="Times New Roman" w:hAnsi="Times New Roman"/>
          <w:sz w:val="24"/>
          <w:szCs w:val="24"/>
        </w:rPr>
        <w:t>в течение следующего учебного года.</w:t>
      </w:r>
    </w:p>
    <w:p w:rsidR="00E401B8" w:rsidRDefault="00E401B8" w:rsidP="00E401B8">
      <w:pPr>
        <w:pStyle w:val="a3"/>
        <w:rPr>
          <w:rFonts w:ascii="Times New Roman" w:hAnsi="Times New Roman"/>
          <w:sz w:val="24"/>
          <w:szCs w:val="24"/>
        </w:rPr>
      </w:pPr>
      <w:r>
        <w:rPr>
          <w:rFonts w:ascii="Times New Roman" w:hAnsi="Times New Roman"/>
          <w:sz w:val="24"/>
          <w:szCs w:val="24"/>
        </w:rPr>
        <w:t> 4.18.Заявления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w:t>
      </w:r>
      <w:r w:rsidR="00536760">
        <w:rPr>
          <w:rFonts w:ascii="Times New Roman" w:hAnsi="Times New Roman"/>
          <w:sz w:val="24"/>
          <w:szCs w:val="24"/>
        </w:rPr>
        <w:t xml:space="preserve"> Школы</w:t>
      </w:r>
      <w:r>
        <w:rPr>
          <w:rFonts w:ascii="Times New Roman" w:hAnsi="Times New Roman"/>
          <w:sz w:val="24"/>
          <w:szCs w:val="24"/>
        </w:rPr>
        <w:t>.</w:t>
      </w:r>
    </w:p>
    <w:p w:rsidR="00E401B8" w:rsidRDefault="00E401B8" w:rsidP="00E401B8">
      <w:pPr>
        <w:pStyle w:val="a3"/>
        <w:rPr>
          <w:rFonts w:ascii="Times New Roman" w:hAnsi="Times New Roman"/>
          <w:sz w:val="24"/>
          <w:szCs w:val="24"/>
        </w:rPr>
      </w:pPr>
      <w:r>
        <w:rPr>
          <w:rFonts w:ascii="Times New Roman" w:hAnsi="Times New Roman"/>
          <w:sz w:val="24"/>
          <w:szCs w:val="24"/>
        </w:rPr>
        <w:t>4.19.Итоги годовой промежуточной аттестации обсуждаются на заседаниях методических объединений учител</w:t>
      </w:r>
      <w:r w:rsidR="007F376F">
        <w:rPr>
          <w:rFonts w:ascii="Times New Roman" w:hAnsi="Times New Roman"/>
          <w:sz w:val="24"/>
          <w:szCs w:val="24"/>
        </w:rPr>
        <w:t>ей и педагогических советов</w:t>
      </w:r>
      <w:r>
        <w:rPr>
          <w:rFonts w:ascii="Times New Roman" w:hAnsi="Times New Roman"/>
          <w:sz w:val="24"/>
          <w:szCs w:val="24"/>
        </w:rPr>
        <w:t xml:space="preserve"> </w:t>
      </w:r>
      <w:r w:rsidR="004F65DF">
        <w:rPr>
          <w:rFonts w:ascii="Times New Roman" w:hAnsi="Times New Roman"/>
          <w:sz w:val="24"/>
          <w:szCs w:val="24"/>
        </w:rPr>
        <w:t>МБОУ СОШ №10 города Кузнецка.</w:t>
      </w:r>
      <w:r>
        <w:rPr>
          <w:rFonts w:ascii="Times New Roman" w:hAnsi="Times New Roman"/>
          <w:sz w:val="24"/>
          <w:szCs w:val="24"/>
        </w:rPr>
        <w:t> </w:t>
      </w:r>
    </w:p>
    <w:p w:rsidR="00536760" w:rsidRDefault="00E401B8" w:rsidP="00E401B8">
      <w:pPr>
        <w:pStyle w:val="a3"/>
        <w:rPr>
          <w:rStyle w:val="apple-converted-space"/>
          <w:rFonts w:ascii="Times New Roman" w:hAnsi="Times New Roman"/>
          <w:b/>
          <w:bCs/>
          <w:color w:val="000000"/>
          <w:sz w:val="24"/>
          <w:szCs w:val="24"/>
        </w:rPr>
      </w:pPr>
      <w:r>
        <w:rPr>
          <w:rFonts w:ascii="Times New Roman" w:hAnsi="Times New Roman"/>
          <w:sz w:val="24"/>
          <w:szCs w:val="24"/>
        </w:rPr>
        <w:t>    </w:t>
      </w:r>
      <w:r>
        <w:rPr>
          <w:rStyle w:val="apple-converted-space"/>
          <w:rFonts w:ascii="Times New Roman" w:hAnsi="Times New Roman"/>
          <w:b/>
          <w:bCs/>
          <w:color w:val="000000"/>
          <w:sz w:val="24"/>
          <w:szCs w:val="24"/>
        </w:rPr>
        <w:t> </w:t>
      </w:r>
    </w:p>
    <w:p w:rsidR="00E401B8" w:rsidRDefault="00536760" w:rsidP="00E401B8">
      <w:pPr>
        <w:pStyle w:val="a3"/>
        <w:rPr>
          <w:rFonts w:ascii="Times New Roman" w:hAnsi="Times New Roman"/>
          <w:b/>
          <w:sz w:val="24"/>
          <w:szCs w:val="24"/>
        </w:rPr>
      </w:pPr>
      <w:r>
        <w:rPr>
          <w:rStyle w:val="apple-converted-space"/>
          <w:rFonts w:ascii="Times New Roman" w:hAnsi="Times New Roman"/>
          <w:b/>
          <w:bCs/>
          <w:color w:val="000000"/>
          <w:sz w:val="24"/>
          <w:szCs w:val="24"/>
        </w:rPr>
        <w:t xml:space="preserve">     </w:t>
      </w:r>
      <w:r w:rsidR="00E401B8">
        <w:rPr>
          <w:rFonts w:ascii="Times New Roman" w:hAnsi="Times New Roman"/>
          <w:b/>
          <w:sz w:val="24"/>
          <w:szCs w:val="24"/>
        </w:rPr>
        <w:t>5.Порядок перевода обучающихся в следующий класс</w:t>
      </w:r>
    </w:p>
    <w:p w:rsidR="00E401B8" w:rsidRDefault="00E401B8" w:rsidP="00E401B8">
      <w:pPr>
        <w:pStyle w:val="a3"/>
        <w:rPr>
          <w:rFonts w:ascii="Times New Roman" w:hAnsi="Times New Roman"/>
          <w:sz w:val="24"/>
          <w:szCs w:val="24"/>
        </w:rPr>
      </w:pPr>
      <w:r>
        <w:rPr>
          <w:rFonts w:ascii="Times New Roman" w:hAnsi="Times New Roman"/>
          <w:sz w:val="24"/>
          <w:szCs w:val="24"/>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E401B8" w:rsidRDefault="00E401B8" w:rsidP="00E401B8">
      <w:pPr>
        <w:pStyle w:val="a3"/>
        <w:rPr>
          <w:rFonts w:ascii="Times New Roman" w:hAnsi="Times New Roman"/>
          <w:sz w:val="24"/>
          <w:szCs w:val="24"/>
        </w:rPr>
      </w:pPr>
      <w:r>
        <w:rPr>
          <w:rFonts w:ascii="Times New Roman" w:hAnsi="Times New Roman"/>
          <w:sz w:val="24"/>
          <w:szCs w:val="24"/>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7F376F">
        <w:rPr>
          <w:rFonts w:ascii="Times New Roman" w:hAnsi="Times New Roman"/>
          <w:sz w:val="24"/>
          <w:szCs w:val="24"/>
        </w:rPr>
        <w:t>не прохождение</w:t>
      </w:r>
      <w:r>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 </w:t>
      </w:r>
    </w:p>
    <w:p w:rsidR="00E401B8" w:rsidRDefault="00E401B8" w:rsidP="00E401B8">
      <w:pPr>
        <w:pStyle w:val="a3"/>
        <w:rPr>
          <w:rFonts w:ascii="Times New Roman" w:hAnsi="Times New Roman"/>
          <w:sz w:val="24"/>
          <w:szCs w:val="24"/>
        </w:rPr>
      </w:pPr>
      <w:r>
        <w:rPr>
          <w:rFonts w:ascii="Times New Roman" w:hAnsi="Times New Roman"/>
          <w:sz w:val="24"/>
          <w:szCs w:val="24"/>
        </w:rPr>
        <w:t>5.3.Обучающиеся обязаны ликвидировать академическую задолженность.</w:t>
      </w:r>
    </w:p>
    <w:p w:rsidR="00E401B8" w:rsidRDefault="007F376F" w:rsidP="00E401B8">
      <w:pPr>
        <w:pStyle w:val="a3"/>
        <w:rPr>
          <w:rFonts w:ascii="Times New Roman" w:hAnsi="Times New Roman"/>
          <w:sz w:val="24"/>
          <w:szCs w:val="24"/>
        </w:rPr>
      </w:pPr>
      <w:r>
        <w:rPr>
          <w:rFonts w:ascii="Times New Roman" w:hAnsi="Times New Roman"/>
          <w:sz w:val="24"/>
          <w:szCs w:val="24"/>
        </w:rPr>
        <w:t>5.4</w:t>
      </w:r>
      <w:r w:rsidR="00E401B8">
        <w:rPr>
          <w:rFonts w:ascii="Times New Roman" w:hAnsi="Times New Roman"/>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w:t>
      </w:r>
      <w:r w:rsidR="00536760">
        <w:rPr>
          <w:rFonts w:ascii="Times New Roman" w:hAnsi="Times New Roman"/>
          <w:sz w:val="24"/>
          <w:szCs w:val="24"/>
        </w:rPr>
        <w:t xml:space="preserve"> Школой</w:t>
      </w:r>
      <w:r w:rsidR="00E401B8">
        <w:rPr>
          <w:rFonts w:ascii="Times New Roman" w:hAnsi="Times New Roman"/>
          <w:sz w:val="24"/>
          <w:szCs w:val="24"/>
        </w:rPr>
        <w:t>,  </w:t>
      </w:r>
      <w:r w:rsidR="00E401B8">
        <w:rPr>
          <w:rStyle w:val="apple-converted-space"/>
          <w:rFonts w:ascii="Times New Roman" w:hAnsi="Times New Roman"/>
          <w:color w:val="000000"/>
          <w:sz w:val="24"/>
          <w:szCs w:val="24"/>
        </w:rPr>
        <w:t> </w:t>
      </w:r>
      <w:r w:rsidR="00E401B8">
        <w:rPr>
          <w:rFonts w:ascii="Times New Roman" w:hAnsi="Times New Roman"/>
          <w:sz w:val="24"/>
          <w:szCs w:val="24"/>
        </w:rPr>
        <w:t>в пределах одного года с момента образования академической задолженности. В указанный период не включаются время болезни обучающегося.</w:t>
      </w:r>
    </w:p>
    <w:p w:rsidR="00E401B8" w:rsidRDefault="007F376F" w:rsidP="00E401B8">
      <w:pPr>
        <w:pStyle w:val="a3"/>
        <w:rPr>
          <w:rFonts w:ascii="Times New Roman" w:hAnsi="Times New Roman"/>
          <w:sz w:val="24"/>
          <w:szCs w:val="24"/>
        </w:rPr>
      </w:pPr>
      <w:r>
        <w:rPr>
          <w:rFonts w:ascii="Times New Roman" w:hAnsi="Times New Roman"/>
          <w:sz w:val="24"/>
          <w:szCs w:val="24"/>
        </w:rPr>
        <w:t>5.5</w:t>
      </w:r>
      <w:r w:rsidR="00E401B8">
        <w:rPr>
          <w:rFonts w:ascii="Times New Roman" w:hAnsi="Times New Roman"/>
          <w:sz w:val="24"/>
          <w:szCs w:val="24"/>
        </w:rPr>
        <w:t xml:space="preserve">.Для проведения промежуточной аттестации во второй раз </w:t>
      </w:r>
      <w:r w:rsidR="00536760">
        <w:rPr>
          <w:rFonts w:ascii="Times New Roman" w:hAnsi="Times New Roman"/>
          <w:sz w:val="24"/>
          <w:szCs w:val="24"/>
        </w:rPr>
        <w:t xml:space="preserve">Школой </w:t>
      </w:r>
      <w:r w:rsidR="00E401B8">
        <w:rPr>
          <w:rFonts w:ascii="Times New Roman" w:hAnsi="Times New Roman"/>
          <w:sz w:val="24"/>
          <w:szCs w:val="24"/>
        </w:rPr>
        <w:t>создается комиссия.</w:t>
      </w:r>
    </w:p>
    <w:p w:rsidR="00E401B8" w:rsidRDefault="007F376F" w:rsidP="00E401B8">
      <w:pPr>
        <w:pStyle w:val="a3"/>
        <w:rPr>
          <w:rFonts w:ascii="Times New Roman" w:hAnsi="Times New Roman"/>
          <w:sz w:val="24"/>
          <w:szCs w:val="24"/>
        </w:rPr>
      </w:pPr>
      <w:r>
        <w:rPr>
          <w:rFonts w:ascii="Times New Roman" w:hAnsi="Times New Roman"/>
          <w:sz w:val="24"/>
          <w:szCs w:val="24"/>
        </w:rPr>
        <w:t>5.6</w:t>
      </w:r>
      <w:r w:rsidR="00E401B8">
        <w:rPr>
          <w:rFonts w:ascii="Times New Roman" w:hAnsi="Times New Roman"/>
          <w:sz w:val="24"/>
          <w:szCs w:val="24"/>
        </w:rPr>
        <w:t>.Не допускается взимание платы с обучающихся за прохождение промежуточной аттестации.</w:t>
      </w:r>
    </w:p>
    <w:p w:rsidR="00E401B8" w:rsidRDefault="007F376F" w:rsidP="00E401B8">
      <w:pPr>
        <w:pStyle w:val="a3"/>
        <w:rPr>
          <w:rFonts w:ascii="Times New Roman" w:hAnsi="Times New Roman"/>
          <w:sz w:val="24"/>
          <w:szCs w:val="24"/>
        </w:rPr>
      </w:pPr>
      <w:r>
        <w:rPr>
          <w:rFonts w:ascii="Times New Roman" w:hAnsi="Times New Roman"/>
          <w:sz w:val="24"/>
          <w:szCs w:val="24"/>
        </w:rPr>
        <w:t>5.7</w:t>
      </w:r>
      <w:r w:rsidR="00E401B8">
        <w:rPr>
          <w:rFonts w:ascii="Times New Roman" w:hAnsi="Times New Roman"/>
          <w:sz w:val="24"/>
          <w:szCs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w:t>
      </w:r>
      <w:r w:rsidR="00E401B8">
        <w:rPr>
          <w:rStyle w:val="apple-converted-space"/>
          <w:rFonts w:ascii="Times New Roman" w:hAnsi="Times New Roman"/>
          <w:color w:val="000000"/>
          <w:sz w:val="24"/>
          <w:szCs w:val="24"/>
        </w:rPr>
        <w:t> </w:t>
      </w:r>
      <w:r w:rsidR="00E401B8">
        <w:rPr>
          <w:rFonts w:ascii="Times New Roman" w:hAnsi="Times New Roman"/>
          <w:sz w:val="24"/>
          <w:szCs w:val="24"/>
        </w:rPr>
        <w:t>условно. </w:t>
      </w:r>
    </w:p>
    <w:p w:rsidR="00E401B8" w:rsidRDefault="007F376F" w:rsidP="00E401B8">
      <w:pPr>
        <w:pStyle w:val="a3"/>
        <w:rPr>
          <w:rFonts w:ascii="Times New Roman" w:hAnsi="Times New Roman"/>
          <w:sz w:val="24"/>
          <w:szCs w:val="24"/>
        </w:rPr>
      </w:pPr>
      <w:r>
        <w:rPr>
          <w:rFonts w:ascii="Times New Roman" w:hAnsi="Times New Roman"/>
          <w:sz w:val="24"/>
          <w:szCs w:val="24"/>
        </w:rPr>
        <w:t>5.8</w:t>
      </w:r>
      <w:r w:rsidR="00E401B8">
        <w:rPr>
          <w:rFonts w:ascii="Times New Roman" w:hAnsi="Times New Roman"/>
          <w:sz w:val="24"/>
          <w:szCs w:val="24"/>
        </w:rPr>
        <w:t xml:space="preserve"> Обучающиеся в </w:t>
      </w:r>
      <w:r w:rsidR="004F65DF">
        <w:rPr>
          <w:rFonts w:ascii="Times New Roman" w:hAnsi="Times New Roman"/>
          <w:sz w:val="24"/>
          <w:szCs w:val="24"/>
        </w:rPr>
        <w:t xml:space="preserve">МБОУ СОШ №10 города Кузнецка </w:t>
      </w:r>
      <w:r w:rsidR="00E401B8">
        <w:rPr>
          <w:rFonts w:ascii="Times New Roman" w:hAnsi="Times New Roman"/>
          <w:sz w:val="24"/>
          <w:szCs w:val="24"/>
        </w:rPr>
        <w:t>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w:t>
      </w:r>
      <w:r>
        <w:rPr>
          <w:rFonts w:ascii="Times New Roman" w:hAnsi="Times New Roman"/>
          <w:sz w:val="24"/>
          <w:szCs w:val="24"/>
        </w:rPr>
        <w:t>холого-медико-педагогического консилиума</w:t>
      </w:r>
      <w:r w:rsidR="00E401B8">
        <w:rPr>
          <w:rFonts w:ascii="Times New Roman" w:hAnsi="Times New Roman"/>
          <w:sz w:val="24"/>
          <w:szCs w:val="24"/>
        </w:rPr>
        <w:t xml:space="preserve"> либо на обучение по индивидуальному учебному плану.</w:t>
      </w:r>
    </w:p>
    <w:p w:rsidR="00E401B8" w:rsidRDefault="007F376F" w:rsidP="00E401B8">
      <w:pPr>
        <w:pStyle w:val="a3"/>
        <w:rPr>
          <w:rFonts w:ascii="Times New Roman" w:hAnsi="Times New Roman"/>
          <w:sz w:val="24"/>
          <w:szCs w:val="24"/>
        </w:rPr>
      </w:pPr>
      <w:r>
        <w:rPr>
          <w:rFonts w:ascii="Times New Roman" w:hAnsi="Times New Roman"/>
          <w:sz w:val="24"/>
          <w:szCs w:val="24"/>
        </w:rPr>
        <w:t>5.9</w:t>
      </w:r>
      <w:r w:rsidR="00E401B8">
        <w:rPr>
          <w:rFonts w:ascii="Times New Roman" w:hAnsi="Times New Roman"/>
          <w:sz w:val="24"/>
          <w:szCs w:val="24"/>
        </w:rPr>
        <w:t>.Перевод обучающегося в следующий класс осуществляется по решению педагогического совета.</w:t>
      </w:r>
    </w:p>
    <w:p w:rsidR="00E401B8" w:rsidRDefault="00E401B8" w:rsidP="00E401B8">
      <w:pPr>
        <w:pStyle w:val="a3"/>
        <w:rPr>
          <w:rFonts w:ascii="Times New Roman" w:hAnsi="Times New Roman"/>
          <w:sz w:val="24"/>
          <w:szCs w:val="24"/>
        </w:rPr>
      </w:pPr>
      <w:r>
        <w:rPr>
          <w:rFonts w:ascii="Times New Roman" w:hAnsi="Times New Roman"/>
          <w:sz w:val="24"/>
          <w:szCs w:val="24"/>
        </w:rPr>
        <w:t> </w:t>
      </w:r>
    </w:p>
    <w:p w:rsidR="00E401B8" w:rsidRDefault="00E401B8" w:rsidP="00E401B8">
      <w:pPr>
        <w:pStyle w:val="a3"/>
        <w:rPr>
          <w:rFonts w:ascii="Times New Roman" w:hAnsi="Times New Roman"/>
          <w:b/>
          <w:sz w:val="24"/>
          <w:szCs w:val="24"/>
        </w:rPr>
      </w:pPr>
      <w:r>
        <w:rPr>
          <w:rFonts w:ascii="Times New Roman" w:hAnsi="Times New Roman"/>
          <w:b/>
          <w:sz w:val="24"/>
          <w:szCs w:val="24"/>
        </w:rPr>
        <w:t>    </w:t>
      </w:r>
      <w:r>
        <w:rPr>
          <w:rStyle w:val="apple-converted-space"/>
          <w:rFonts w:ascii="Times New Roman" w:hAnsi="Times New Roman"/>
          <w:b/>
          <w:bCs/>
          <w:color w:val="000000"/>
          <w:sz w:val="24"/>
          <w:szCs w:val="24"/>
        </w:rPr>
        <w:t> </w:t>
      </w:r>
      <w:r>
        <w:rPr>
          <w:rFonts w:ascii="Times New Roman" w:hAnsi="Times New Roman"/>
          <w:b/>
          <w:sz w:val="24"/>
          <w:szCs w:val="24"/>
        </w:rPr>
        <w:t>6.Права и обязанности участников процесса </w:t>
      </w:r>
      <w:r>
        <w:rPr>
          <w:rStyle w:val="apple-converted-space"/>
          <w:rFonts w:ascii="Times New Roman" w:hAnsi="Times New Roman"/>
          <w:b/>
          <w:bCs/>
          <w:color w:val="000000"/>
          <w:sz w:val="24"/>
          <w:szCs w:val="24"/>
        </w:rPr>
        <w:t> </w:t>
      </w:r>
      <w:r>
        <w:rPr>
          <w:rFonts w:ascii="Times New Roman" w:hAnsi="Times New Roman"/>
          <w:b/>
          <w:sz w:val="24"/>
          <w:szCs w:val="24"/>
        </w:rPr>
        <w:t>промежуточной аттестации</w:t>
      </w:r>
    </w:p>
    <w:p w:rsidR="00E401B8" w:rsidRDefault="00E401B8" w:rsidP="00E401B8">
      <w:pPr>
        <w:pStyle w:val="a3"/>
        <w:rPr>
          <w:rFonts w:ascii="Times New Roman" w:hAnsi="Times New Roman"/>
          <w:sz w:val="24"/>
          <w:szCs w:val="24"/>
        </w:rPr>
      </w:pPr>
      <w:r>
        <w:rPr>
          <w:rFonts w:ascii="Times New Roman" w:hAnsi="Times New Roman"/>
          <w:sz w:val="24"/>
          <w:szCs w:val="24"/>
        </w:rPr>
        <w:t>6.1.Участниками процесса аттестации считаются: обучающийся и учитель, преподающий предмет в классе,</w:t>
      </w:r>
      <w:r w:rsidR="004F65DF">
        <w:rPr>
          <w:rFonts w:ascii="Times New Roman" w:hAnsi="Times New Roman"/>
          <w:sz w:val="24"/>
          <w:szCs w:val="24"/>
        </w:rPr>
        <w:t xml:space="preserve"> директор</w:t>
      </w:r>
      <w:r w:rsidR="004F65DF" w:rsidRPr="004F65DF">
        <w:rPr>
          <w:rFonts w:ascii="Times New Roman" w:hAnsi="Times New Roman"/>
          <w:sz w:val="24"/>
          <w:szCs w:val="24"/>
        </w:rPr>
        <w:t xml:space="preserve"> </w:t>
      </w:r>
      <w:r w:rsidR="004F65DF">
        <w:rPr>
          <w:rFonts w:ascii="Times New Roman" w:hAnsi="Times New Roman"/>
          <w:sz w:val="24"/>
          <w:szCs w:val="24"/>
        </w:rPr>
        <w:t>МБОУ СОШ №10 города Кузнецка</w:t>
      </w:r>
      <w:r>
        <w:rPr>
          <w:rFonts w:ascii="Times New Roman" w:hAnsi="Times New Roman"/>
          <w:sz w:val="24"/>
          <w:szCs w:val="24"/>
        </w:rPr>
        <w:t>. Права обучающегося представляют его родители (законные представители).</w:t>
      </w:r>
    </w:p>
    <w:p w:rsidR="00E401B8" w:rsidRDefault="00E401B8" w:rsidP="00E401B8">
      <w:pPr>
        <w:pStyle w:val="a3"/>
        <w:rPr>
          <w:rFonts w:ascii="Times New Roman" w:hAnsi="Times New Roman"/>
          <w:sz w:val="24"/>
          <w:szCs w:val="24"/>
        </w:rPr>
      </w:pPr>
      <w:r>
        <w:rPr>
          <w:rFonts w:ascii="Times New Roman" w:hAnsi="Times New Roman"/>
          <w:sz w:val="24"/>
          <w:szCs w:val="24"/>
        </w:rPr>
        <w:lastRenderedPageBreak/>
        <w:t>6.2.Учитель, осуществляющий текущий контроль успеваемости и промежуточную </w:t>
      </w:r>
      <w:r>
        <w:rPr>
          <w:rStyle w:val="apple-converted-space"/>
          <w:rFonts w:ascii="Times New Roman" w:hAnsi="Times New Roman"/>
          <w:color w:val="000000"/>
          <w:sz w:val="24"/>
          <w:szCs w:val="24"/>
        </w:rPr>
        <w:t> </w:t>
      </w:r>
      <w:r>
        <w:rPr>
          <w:rFonts w:ascii="Times New Roman" w:hAnsi="Times New Roman"/>
          <w:sz w:val="24"/>
          <w:szCs w:val="24"/>
        </w:rPr>
        <w:t>аттестацию обучающихся, имеет право:</w:t>
      </w:r>
    </w:p>
    <w:p w:rsidR="00E401B8" w:rsidRDefault="00E401B8" w:rsidP="00E401B8">
      <w:pPr>
        <w:pStyle w:val="a3"/>
        <w:rPr>
          <w:rFonts w:ascii="Times New Roman" w:hAnsi="Times New Roman"/>
          <w:sz w:val="24"/>
          <w:szCs w:val="24"/>
        </w:rPr>
      </w:pPr>
      <w:r>
        <w:rPr>
          <w:rFonts w:ascii="Times New Roman" w:hAnsi="Times New Roman"/>
          <w:sz w:val="24"/>
          <w:szCs w:val="24"/>
        </w:rPr>
        <w:t>- разрабатывать материалы для всех форм текущего контроля успеваемости и промежуточной аттестации обучающихся за текущий учебный год;</w:t>
      </w:r>
    </w:p>
    <w:p w:rsidR="00E401B8" w:rsidRDefault="00E401B8" w:rsidP="00E401B8">
      <w:pPr>
        <w:pStyle w:val="a3"/>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w:t>
      </w:r>
      <w:r>
        <w:rPr>
          <w:rFonts w:ascii="Times New Roman" w:hAnsi="Times New Roman"/>
          <w:sz w:val="24"/>
          <w:szCs w:val="24"/>
        </w:rPr>
        <w:t>проводить процедуру аттестации и оценивать качество усвоения обучающимися содержания учебных программ, соответст</w:t>
      </w:r>
      <w:r w:rsidR="007F376F">
        <w:rPr>
          <w:rFonts w:ascii="Times New Roman" w:hAnsi="Times New Roman"/>
          <w:sz w:val="24"/>
          <w:szCs w:val="24"/>
        </w:rPr>
        <w:t>вие уровня подготовки обучающихся</w:t>
      </w:r>
      <w:r>
        <w:rPr>
          <w:rFonts w:ascii="Times New Roman" w:hAnsi="Times New Roman"/>
          <w:sz w:val="24"/>
          <w:szCs w:val="24"/>
        </w:rPr>
        <w:t xml:space="preserve"> требованиям </w:t>
      </w:r>
      <w:r w:rsidR="007F376F">
        <w:rPr>
          <w:rFonts w:ascii="Times New Roman" w:hAnsi="Times New Roman"/>
          <w:sz w:val="24"/>
          <w:szCs w:val="24"/>
        </w:rPr>
        <w:t xml:space="preserve">федерального </w:t>
      </w:r>
      <w:r>
        <w:rPr>
          <w:rFonts w:ascii="Times New Roman" w:hAnsi="Times New Roman"/>
          <w:sz w:val="24"/>
          <w:szCs w:val="24"/>
        </w:rPr>
        <w:t>государственного образовательного стандарта.</w:t>
      </w:r>
    </w:p>
    <w:p w:rsidR="00E401B8" w:rsidRDefault="00E401B8" w:rsidP="008B1569">
      <w:pPr>
        <w:pStyle w:val="2"/>
        <w:spacing w:before="0" w:beforeAutospacing="0" w:after="0" w:afterAutospacing="0"/>
        <w:rPr>
          <w:color w:val="000000"/>
        </w:rPr>
      </w:pPr>
    </w:p>
    <w:p w:rsidR="00E401B8" w:rsidRDefault="00E401B8" w:rsidP="00E401B8">
      <w:pPr>
        <w:pStyle w:val="2"/>
        <w:spacing w:before="0" w:beforeAutospacing="0" w:after="0" w:afterAutospacing="0"/>
        <w:ind w:firstLine="480"/>
        <w:rPr>
          <w:rFonts w:ascii="Verdana" w:hAnsi="Verdana"/>
          <w:color w:val="000000"/>
        </w:rPr>
      </w:pPr>
      <w:r>
        <w:rPr>
          <w:color w:val="000000"/>
        </w:rPr>
        <w:t>Срок действия данного положения неограничен.</w:t>
      </w:r>
    </w:p>
    <w:p w:rsidR="00E401B8" w:rsidRDefault="00E401B8" w:rsidP="00E401B8">
      <w:pPr>
        <w:pStyle w:val="2"/>
        <w:spacing w:before="0" w:beforeAutospacing="0" w:after="0" w:afterAutospacing="0"/>
        <w:ind w:firstLine="480"/>
        <w:jc w:val="both"/>
        <w:rPr>
          <w:rFonts w:ascii="Verdana" w:hAnsi="Verdana"/>
          <w:color w:val="000000"/>
        </w:rPr>
      </w:pPr>
      <w:r>
        <w:rPr>
          <w:color w:val="000000"/>
        </w:rPr>
        <w:t xml:space="preserve">При изменении нормативно-правовых документов, регламентирующих деятельность </w:t>
      </w:r>
      <w:r w:rsidR="008B1569">
        <w:rPr>
          <w:color w:val="000000"/>
        </w:rPr>
        <w:t xml:space="preserve">Школы </w:t>
      </w:r>
      <w:r>
        <w:rPr>
          <w:color w:val="000000"/>
        </w:rPr>
        <w:t>в положение вносится изменения в соответствие с установленным порядком.</w:t>
      </w:r>
    </w:p>
    <w:p w:rsidR="00E401B8" w:rsidRDefault="00E401B8" w:rsidP="00E401B8">
      <w:pPr>
        <w:pStyle w:val="a3"/>
        <w:rPr>
          <w:rFonts w:ascii="Times New Roman" w:hAnsi="Times New Roman"/>
          <w:sz w:val="24"/>
          <w:szCs w:val="24"/>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8B1569" w:rsidRDefault="008B1569"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pStyle w:val="11"/>
        <w:spacing w:line="240" w:lineRule="auto"/>
        <w:ind w:firstLine="540"/>
        <w:jc w:val="both"/>
      </w:pPr>
    </w:p>
    <w:p w:rsidR="00E401B8" w:rsidRDefault="00E401B8" w:rsidP="00E401B8">
      <w:pPr>
        <w:pStyle w:val="11"/>
        <w:spacing w:line="240" w:lineRule="auto"/>
        <w:ind w:firstLine="540"/>
        <w:jc w:val="both"/>
      </w:pPr>
    </w:p>
    <w:p w:rsidR="00E401B8" w:rsidRDefault="00E401B8" w:rsidP="00E401B8">
      <w:pPr>
        <w:pStyle w:val="11"/>
        <w:spacing w:line="240" w:lineRule="auto"/>
        <w:jc w:val="both"/>
      </w:pPr>
    </w:p>
    <w:p w:rsidR="00E401B8" w:rsidRDefault="00E401B8" w:rsidP="00E401B8">
      <w:pPr>
        <w:pStyle w:val="11"/>
        <w:spacing w:line="240" w:lineRule="auto"/>
        <w:jc w:val="both"/>
      </w:pPr>
    </w:p>
    <w:p w:rsidR="00E401B8" w:rsidRDefault="00E401B8" w:rsidP="00E401B8">
      <w:pPr>
        <w:pStyle w:val="11"/>
        <w:tabs>
          <w:tab w:val="left" w:pos="4680"/>
        </w:tabs>
        <w:spacing w:line="240" w:lineRule="auto"/>
        <w:ind w:firstLine="709"/>
        <w:jc w:val="both"/>
      </w:pPr>
    </w:p>
    <w:p w:rsidR="004F65DF" w:rsidRPr="004F65DF" w:rsidRDefault="004F65DF" w:rsidP="004F65DF">
      <w:pPr>
        <w:framePr w:hSpace="180" w:vSpace="100" w:wrap="around" w:vAnchor="text" w:hAnchor="text"/>
        <w:spacing w:line="240" w:lineRule="auto"/>
        <w:jc w:val="center"/>
        <w:rPr>
          <w:rStyle w:val="FontStyle15"/>
          <w:b/>
          <w:bCs/>
          <w:sz w:val="28"/>
          <w:szCs w:val="28"/>
        </w:rPr>
      </w:pPr>
      <w:r w:rsidRPr="004F65DF">
        <w:rPr>
          <w:rFonts w:ascii="Times New Roman" w:hAnsi="Times New Roman"/>
          <w:b/>
          <w:bCs/>
          <w:sz w:val="28"/>
          <w:szCs w:val="28"/>
        </w:rPr>
        <w:lastRenderedPageBreak/>
        <w:t>Муниципальное бюджетное общеобразовательное учреждение</w:t>
      </w:r>
    </w:p>
    <w:p w:rsidR="004F65DF" w:rsidRDefault="004F65DF" w:rsidP="004F65DF">
      <w:pPr>
        <w:framePr w:hSpace="180" w:vSpace="100" w:wrap="around" w:vAnchor="text" w:hAnchor="text"/>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4F65DF" w:rsidRDefault="004F65DF" w:rsidP="004F65DF">
      <w:pPr>
        <w:framePr w:hSpace="180" w:vSpace="100" w:wrap="around" w:vAnchor="text" w:hAnchor="text"/>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4F65DF" w:rsidTr="00735C23">
        <w:trPr>
          <w:trHeight w:val="879"/>
        </w:trPr>
        <w:tc>
          <w:tcPr>
            <w:tcW w:w="5151" w:type="dxa"/>
            <w:tcMar>
              <w:top w:w="0" w:type="dxa"/>
              <w:left w:w="108" w:type="dxa"/>
              <w:bottom w:w="0" w:type="dxa"/>
              <w:right w:w="108" w:type="dxa"/>
            </w:tcMar>
            <w:hideMark/>
          </w:tcPr>
          <w:p w:rsidR="004F65DF" w:rsidRDefault="004F65DF" w:rsidP="00735C23">
            <w:pPr>
              <w:pStyle w:val="a3"/>
              <w:rPr>
                <w:rFonts w:ascii="Times New Roman" w:hAnsi="Times New Roman"/>
                <w:sz w:val="24"/>
                <w:szCs w:val="24"/>
              </w:rPr>
            </w:pPr>
            <w:r>
              <w:rPr>
                <w:rFonts w:ascii="Times New Roman" w:hAnsi="Times New Roman"/>
                <w:sz w:val="24"/>
                <w:szCs w:val="24"/>
              </w:rPr>
              <w:t>ПРИНЯТО</w:t>
            </w:r>
          </w:p>
          <w:p w:rsidR="004F65DF" w:rsidRDefault="004F65DF" w:rsidP="00735C23">
            <w:pPr>
              <w:pStyle w:val="a3"/>
              <w:rPr>
                <w:rFonts w:ascii="Times New Roman" w:hAnsi="Times New Roman"/>
                <w:sz w:val="24"/>
                <w:szCs w:val="24"/>
              </w:rPr>
            </w:pPr>
            <w:r>
              <w:rPr>
                <w:rFonts w:ascii="Times New Roman" w:hAnsi="Times New Roman"/>
                <w:sz w:val="24"/>
                <w:szCs w:val="24"/>
              </w:rPr>
              <w:t>педагогическим советом</w:t>
            </w:r>
          </w:p>
          <w:p w:rsidR="004F65DF" w:rsidRDefault="004F65DF" w:rsidP="00735C2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4F65DF" w:rsidRDefault="004F65DF" w:rsidP="00735C2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4F65DF" w:rsidRDefault="004F65DF" w:rsidP="00735C23">
            <w:pPr>
              <w:pStyle w:val="a3"/>
              <w:jc w:val="right"/>
              <w:rPr>
                <w:rFonts w:ascii="Times New Roman" w:hAnsi="Times New Roman"/>
                <w:sz w:val="24"/>
                <w:szCs w:val="24"/>
              </w:rPr>
            </w:pPr>
            <w:r>
              <w:rPr>
                <w:rFonts w:ascii="Times New Roman" w:hAnsi="Times New Roman"/>
                <w:sz w:val="24"/>
                <w:szCs w:val="24"/>
              </w:rPr>
              <w:t>Утверждаю</w:t>
            </w:r>
          </w:p>
          <w:p w:rsidR="004F65DF" w:rsidRDefault="004F65DF" w:rsidP="00735C23">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4F65DF" w:rsidRDefault="004F65DF" w:rsidP="00735C23">
            <w:pPr>
              <w:pStyle w:val="a3"/>
              <w:jc w:val="right"/>
              <w:rPr>
                <w:rFonts w:ascii="Times New Roman" w:hAnsi="Times New Roman"/>
                <w:sz w:val="24"/>
                <w:szCs w:val="24"/>
              </w:rPr>
            </w:pPr>
            <w:r>
              <w:rPr>
                <w:rFonts w:ascii="Times New Roman" w:hAnsi="Times New Roman"/>
                <w:sz w:val="24"/>
                <w:szCs w:val="24"/>
              </w:rPr>
              <w:t>города Кузнецка</w:t>
            </w:r>
          </w:p>
          <w:p w:rsidR="004F65DF" w:rsidRDefault="004F65DF" w:rsidP="00735C23">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E401B8" w:rsidRDefault="00E401B8" w:rsidP="00E401B8">
      <w:pPr>
        <w:shd w:val="clear" w:color="auto" w:fill="FFFFFF"/>
        <w:spacing w:after="0" w:line="240" w:lineRule="auto"/>
        <w:jc w:val="center"/>
        <w:rPr>
          <w:rFonts w:ascii="Times New Roman" w:eastAsia="Times New Roman" w:hAnsi="Times New Roman"/>
          <w:b/>
          <w:bCs/>
          <w:color w:val="000000"/>
          <w:sz w:val="24"/>
          <w:szCs w:val="24"/>
          <w:lang w:eastAsia="ru-RU"/>
        </w:rPr>
      </w:pPr>
    </w:p>
    <w:p w:rsidR="00E401B8" w:rsidRPr="004F65DF" w:rsidRDefault="00E401B8" w:rsidP="004F65DF">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ПОЛОЖЕНИЕ </w:t>
      </w:r>
      <w:r>
        <w:rPr>
          <w:rFonts w:ascii="Times New Roman" w:eastAsia="Times New Roman" w:hAnsi="Times New Roman"/>
          <w:b/>
          <w:bCs/>
          <w:color w:val="000000"/>
          <w:sz w:val="24"/>
          <w:szCs w:val="24"/>
          <w:lang w:eastAsia="ru-RU"/>
        </w:rPr>
        <w:br/>
        <w:t>об официальном сайте </w:t>
      </w:r>
      <w:r>
        <w:rPr>
          <w:rFonts w:ascii="Times New Roman" w:eastAsia="Times New Roman" w:hAnsi="Times New Roman"/>
          <w:b/>
          <w:bCs/>
          <w:color w:val="000000"/>
          <w:sz w:val="24"/>
          <w:szCs w:val="24"/>
          <w:lang w:eastAsia="ru-RU"/>
        </w:rPr>
        <w:br/>
      </w:r>
      <w:r w:rsidR="004F65DF" w:rsidRPr="004F65DF">
        <w:rPr>
          <w:rFonts w:ascii="Times New Roman" w:eastAsia="Times New Roman" w:hAnsi="Times New Roman"/>
          <w:b/>
          <w:color w:val="000000"/>
          <w:sz w:val="24"/>
          <w:szCs w:val="24"/>
          <w:lang w:eastAsia="ru-RU"/>
        </w:rPr>
        <w:t>МБОУ СОШ №10 города Кузнецка</w:t>
      </w:r>
    </w:p>
    <w:p w:rsidR="00E401B8" w:rsidRDefault="00E401B8" w:rsidP="00E401B8">
      <w:pPr>
        <w:spacing w:after="0" w:line="240" w:lineRule="auto"/>
        <w:rPr>
          <w:rFonts w:ascii="Times New Roman" w:eastAsia="Times New Roman" w:hAnsi="Times New Roman"/>
          <w:sz w:val="24"/>
          <w:szCs w:val="24"/>
          <w:lang w:eastAsia="ru-RU"/>
        </w:rPr>
      </w:pPr>
    </w:p>
    <w:p w:rsidR="00E401B8" w:rsidRDefault="00E401B8" w:rsidP="00D35D96">
      <w:pPr>
        <w:pStyle w:val="a4"/>
        <w:numPr>
          <w:ilvl w:val="0"/>
          <w:numId w:val="3"/>
        </w:numPr>
        <w:shd w:val="clear" w:color="auto" w:fill="FFFFFF"/>
        <w:spacing w:after="0" w:line="240" w:lineRule="auto"/>
        <w:ind w:left="0" w:firstLine="0"/>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Общие положения</w:t>
      </w:r>
      <w:r>
        <w:rPr>
          <w:rFonts w:ascii="Times New Roman" w:eastAsia="Times New Roman" w:hAnsi="Times New Roman"/>
          <w:color w:val="000000"/>
          <w:sz w:val="24"/>
          <w:szCs w:val="24"/>
          <w:lang w:eastAsia="ru-RU"/>
        </w:rPr>
        <w:t> </w:t>
      </w:r>
    </w:p>
    <w:p w:rsidR="00636484" w:rsidRDefault="00E401B8" w:rsidP="00E401B8">
      <w:pPr>
        <w:shd w:val="clear" w:color="auto" w:fill="FFFFFF"/>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shd w:val="clear" w:color="auto" w:fill="FFFFFF"/>
        </w:rPr>
        <w:t>1.1. Настоящее положение разработано в соответствии с Федеральным законом от 27 июля 2006 г. № 149 «Об информации, информационных технологиях и о защите информации» и Федеральным законом «Об образовании в Российской Федерации» от 29.12.12 № 273-ФЗ.</w:t>
      </w:r>
      <w:r>
        <w:rPr>
          <w:rStyle w:val="apple-converted-space"/>
          <w:shd w:val="clear" w:color="auto" w:fill="FFFFFF"/>
        </w:rPr>
        <w:t> </w:t>
      </w:r>
      <w:r>
        <w:rPr>
          <w:rFonts w:ascii="Times New Roman" w:hAnsi="Times New Roman"/>
          <w:sz w:val="24"/>
          <w:szCs w:val="24"/>
          <w:shd w:val="clear" w:color="auto" w:fill="FFFFFF"/>
        </w:rPr>
        <w:br/>
        <w:t xml:space="preserve">  1.2. Сайт </w:t>
      </w:r>
      <w:r w:rsidR="00636484">
        <w:rPr>
          <w:rFonts w:ascii="Times New Roman" w:hAnsi="Times New Roman"/>
          <w:sz w:val="24"/>
          <w:szCs w:val="24"/>
          <w:shd w:val="clear" w:color="auto" w:fill="FFFFFF"/>
        </w:rPr>
        <w:t xml:space="preserve">МБОУ СОШ №10 города Кузнецка </w:t>
      </w:r>
      <w:r>
        <w:rPr>
          <w:rFonts w:ascii="Times New Roman" w:hAnsi="Times New Roman"/>
          <w:sz w:val="24"/>
          <w:szCs w:val="24"/>
          <w:shd w:val="clear" w:color="auto" w:fill="FFFFFF"/>
        </w:rPr>
        <w:t xml:space="preserve">(далее – Сайт) – информационный  </w:t>
      </w:r>
      <w:proofErr w:type="spellStart"/>
      <w:r>
        <w:rPr>
          <w:rFonts w:ascii="Times New Roman" w:hAnsi="Times New Roman"/>
          <w:sz w:val="24"/>
          <w:szCs w:val="24"/>
          <w:shd w:val="clear" w:color="auto" w:fill="FFFFFF"/>
        </w:rPr>
        <w:t>web</w:t>
      </w:r>
      <w:proofErr w:type="spellEnd"/>
      <w:r>
        <w:rPr>
          <w:rFonts w:ascii="Times New Roman" w:hAnsi="Times New Roman"/>
          <w:sz w:val="24"/>
          <w:szCs w:val="24"/>
          <w:shd w:val="clear" w:color="auto" w:fill="FFFFFF"/>
        </w:rPr>
        <w:t>-ресурс, имеющий четко определенную законченную смысловую нагрузку.</w:t>
      </w:r>
      <w:r>
        <w:rPr>
          <w:rStyle w:val="apple-converted-space"/>
          <w:shd w:val="clear" w:color="auto" w:fill="FFFFFF"/>
        </w:rPr>
        <w:t> </w:t>
      </w:r>
      <w:r>
        <w:rPr>
          <w:rFonts w:ascii="Times New Roman" w:hAnsi="Times New Roman"/>
          <w:sz w:val="24"/>
          <w:szCs w:val="24"/>
          <w:shd w:val="clear" w:color="auto" w:fill="FFFFFF"/>
        </w:rPr>
        <w:br/>
        <w:t xml:space="preserve">   1.3. Согласно пункту 4 статьи 28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обеспечивает открытость и доступность информации об образовательном учреждении и копий основных документов.</w:t>
      </w:r>
      <w:r>
        <w:rPr>
          <w:rStyle w:val="apple-converted-space"/>
          <w:shd w:val="clear" w:color="auto" w:fill="FFFFFF"/>
        </w:rPr>
        <w:t> </w:t>
      </w:r>
      <w:r>
        <w:rPr>
          <w:rFonts w:ascii="Times New Roman" w:hAnsi="Times New Roman"/>
          <w:sz w:val="24"/>
          <w:szCs w:val="24"/>
          <w:shd w:val="clear" w:color="auto" w:fill="FFFFFF"/>
        </w:rPr>
        <w:br/>
        <w:t xml:space="preserve">   1.4. Сайт обеспечивает официальное представление информации о Школе в сети Интернет с целью расширения рынка образовательных услуг Школы, оперативного ознакомления педагогических работников, обучающихся, родителей и других заинтересованных лиц с образовательной деятельностью Школы.</w:t>
      </w:r>
      <w:r>
        <w:rPr>
          <w:rStyle w:val="apple-converted-space"/>
          <w:shd w:val="clear" w:color="auto" w:fill="FFFFFF"/>
        </w:rPr>
        <w:t> </w:t>
      </w:r>
      <w:r>
        <w:rPr>
          <w:rFonts w:ascii="Times New Roman" w:hAnsi="Times New Roman"/>
          <w:sz w:val="24"/>
          <w:szCs w:val="24"/>
        </w:rPr>
        <w:br/>
      </w:r>
      <w:r>
        <w:rPr>
          <w:rFonts w:ascii="Times New Roman" w:eastAsia="Times New Roman" w:hAnsi="Times New Roman"/>
          <w:color w:val="000000"/>
          <w:sz w:val="24"/>
          <w:szCs w:val="24"/>
          <w:lang w:eastAsia="ru-RU"/>
        </w:rPr>
        <w:t xml:space="preserve">     1.5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w:t>
      </w:r>
      <w:r w:rsidR="00A9422F">
        <w:rPr>
          <w:rFonts w:ascii="Times New Roman" w:eastAsia="Times New Roman" w:hAnsi="Times New Roman"/>
          <w:color w:val="000000"/>
          <w:sz w:val="24"/>
          <w:szCs w:val="24"/>
          <w:lang w:eastAsia="ru-RU"/>
        </w:rPr>
        <w:t xml:space="preserve"> МБОУ СОШ №10 города Кузнецка</w:t>
      </w:r>
      <w:r>
        <w:rPr>
          <w:rFonts w:ascii="Times New Roman" w:eastAsia="Times New Roman" w:hAnsi="Times New Roman"/>
          <w:color w:val="000000"/>
          <w:sz w:val="24"/>
          <w:szCs w:val="24"/>
          <w:lang w:eastAsia="ru-RU"/>
        </w:rPr>
        <w:t xml:space="preserve">. Сайт может включать в себя ссылки на официальные сайты муниципальных органов управления, организаций-партнеров, </w:t>
      </w:r>
      <w:proofErr w:type="spellStart"/>
      <w:r>
        <w:rPr>
          <w:rFonts w:ascii="Times New Roman" w:eastAsia="Times New Roman" w:hAnsi="Times New Roman"/>
          <w:color w:val="000000"/>
          <w:sz w:val="24"/>
          <w:szCs w:val="24"/>
          <w:lang w:eastAsia="ru-RU"/>
        </w:rPr>
        <w:t>web</w:t>
      </w:r>
      <w:proofErr w:type="spellEnd"/>
      <w:r>
        <w:rPr>
          <w:rFonts w:ascii="Times New Roman" w:eastAsia="Times New Roman" w:hAnsi="Times New Roman"/>
          <w:color w:val="000000"/>
          <w:sz w:val="24"/>
          <w:szCs w:val="24"/>
          <w:lang w:eastAsia="ru-RU"/>
        </w:rPr>
        <w:t xml:space="preserve">-сайты других образовательных учреждений, образовательных проектов и программ, личные </w:t>
      </w:r>
      <w:proofErr w:type="spellStart"/>
      <w:r>
        <w:rPr>
          <w:rFonts w:ascii="Times New Roman" w:eastAsia="Times New Roman" w:hAnsi="Times New Roman"/>
          <w:color w:val="000000"/>
          <w:sz w:val="24"/>
          <w:szCs w:val="24"/>
          <w:lang w:eastAsia="ru-RU"/>
        </w:rPr>
        <w:t>web</w:t>
      </w:r>
      <w:proofErr w:type="spellEnd"/>
      <w:r>
        <w:rPr>
          <w:rFonts w:ascii="Times New Roman" w:eastAsia="Times New Roman" w:hAnsi="Times New Roman"/>
          <w:color w:val="000000"/>
          <w:sz w:val="24"/>
          <w:szCs w:val="24"/>
          <w:lang w:eastAsia="ru-RU"/>
        </w:rPr>
        <w:t>-сайты работников</w:t>
      </w:r>
      <w:r w:rsidR="00A9422F" w:rsidRPr="00A9422F">
        <w:rPr>
          <w:rFonts w:ascii="Times New Roman" w:eastAsia="Times New Roman" w:hAnsi="Times New Roman"/>
          <w:color w:val="000000"/>
          <w:sz w:val="24"/>
          <w:szCs w:val="24"/>
          <w:lang w:eastAsia="ru-RU"/>
        </w:rPr>
        <w:t xml:space="preserve"> </w:t>
      </w:r>
      <w:r w:rsidR="00A9422F">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xml:space="preserve"> </w:t>
      </w:r>
      <w:r w:rsidR="00A9422F">
        <w:rPr>
          <w:rFonts w:ascii="Times New Roman" w:eastAsia="Times New Roman" w:hAnsi="Times New Roman"/>
          <w:color w:val="000000"/>
          <w:sz w:val="24"/>
          <w:szCs w:val="24"/>
          <w:lang w:eastAsia="ru-RU"/>
        </w:rPr>
        <w:t>и обу</w:t>
      </w:r>
      <w:r>
        <w:rPr>
          <w:rFonts w:ascii="Times New Roman" w:eastAsia="Times New Roman" w:hAnsi="Times New Roman"/>
          <w:color w:val="000000"/>
          <w:sz w:val="24"/>
          <w:szCs w:val="24"/>
          <w:lang w:eastAsia="ru-RU"/>
        </w:rPr>
        <w:t>ча</w:t>
      </w:r>
      <w:r w:rsidR="00A9422F">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щихся. </w:t>
      </w:r>
      <w:r>
        <w:rPr>
          <w:rFonts w:ascii="Times New Roman" w:eastAsia="Times New Roman" w:hAnsi="Times New Roman"/>
          <w:color w:val="000000"/>
          <w:sz w:val="24"/>
          <w:szCs w:val="24"/>
          <w:lang w:eastAsia="ru-RU"/>
        </w:rPr>
        <w:br/>
        <w:t xml:space="preserve">     1.6 Работа по созданию и сопровождению официального сайта регламентируется действующим законодательством, уставом</w:t>
      </w:r>
      <w:r w:rsidR="00DE204F" w:rsidRPr="00DE204F">
        <w:rPr>
          <w:rFonts w:ascii="Times New Roman" w:eastAsia="Times New Roman" w:hAnsi="Times New Roman"/>
          <w:color w:val="000000"/>
          <w:sz w:val="24"/>
          <w:szCs w:val="24"/>
          <w:lang w:eastAsia="ru-RU"/>
        </w:rPr>
        <w:t xml:space="preserve"> </w:t>
      </w:r>
      <w:r w:rsidR="00DE204F">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настоящим Положением. Настоящее Положение может быть изменено и дополнено. </w:t>
      </w:r>
      <w:r>
        <w:rPr>
          <w:rFonts w:ascii="Times New Roman" w:eastAsia="Times New Roman" w:hAnsi="Times New Roman"/>
          <w:color w:val="000000"/>
          <w:sz w:val="24"/>
          <w:szCs w:val="24"/>
          <w:lang w:eastAsia="ru-RU"/>
        </w:rPr>
        <w:br/>
        <w:t xml:space="preserve">     1.8 Ответственность за содержание и достоверность размещаемой на сайте информации несут </w:t>
      </w:r>
      <w:r w:rsidR="00636484">
        <w:rPr>
          <w:rFonts w:ascii="Times New Roman" w:eastAsia="Times New Roman" w:hAnsi="Times New Roman"/>
          <w:color w:val="000000"/>
          <w:sz w:val="24"/>
          <w:szCs w:val="24"/>
          <w:lang w:eastAsia="ru-RU"/>
        </w:rPr>
        <w:t>директор</w:t>
      </w:r>
      <w:r w:rsidR="00636484" w:rsidRPr="00636484">
        <w:rPr>
          <w:rFonts w:ascii="Times New Roman" w:eastAsia="Times New Roman" w:hAnsi="Times New Roman"/>
          <w:color w:val="000000"/>
          <w:sz w:val="24"/>
          <w:szCs w:val="24"/>
          <w:lang w:eastAsia="ru-RU"/>
        </w:rPr>
        <w:t xml:space="preserve"> 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и администратор сайта, назначенный приказом по</w:t>
      </w:r>
      <w:r w:rsidR="00636484" w:rsidRPr="00636484">
        <w:rPr>
          <w:rFonts w:ascii="Times New Roman" w:eastAsia="Times New Roman" w:hAnsi="Times New Roman"/>
          <w:color w:val="000000"/>
          <w:sz w:val="24"/>
          <w:szCs w:val="24"/>
          <w:lang w:eastAsia="ru-RU"/>
        </w:rPr>
        <w:t xml:space="preserve"> МБОУ СОШ №10 города Кузнецка</w:t>
      </w:r>
      <w:r>
        <w:rPr>
          <w:rFonts w:ascii="Times New Roman" w:eastAsia="Times New Roman" w:hAnsi="Times New Roman"/>
          <w:color w:val="000000"/>
          <w:sz w:val="24"/>
          <w:szCs w:val="24"/>
          <w:lang w:eastAsia="ru-RU"/>
        </w:rPr>
        <w:t> . </w:t>
      </w:r>
      <w:r>
        <w:rPr>
          <w:rFonts w:ascii="Times New Roman" w:eastAsia="Times New Roman" w:hAnsi="Times New Roman"/>
          <w:color w:val="000000"/>
          <w:sz w:val="24"/>
          <w:szCs w:val="24"/>
          <w:lang w:eastAsia="ru-RU"/>
        </w:rPr>
        <w:br/>
        <w:t xml:space="preserve">     1.9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w:t>
      </w:r>
      <w:r w:rsidR="00636484">
        <w:rPr>
          <w:rFonts w:ascii="Times New Roman" w:eastAsia="Times New Roman" w:hAnsi="Times New Roman"/>
          <w:color w:val="000000"/>
          <w:sz w:val="24"/>
          <w:szCs w:val="24"/>
          <w:lang w:eastAsia="ru-RU"/>
        </w:rPr>
        <w:t>дательству Российской Федерации</w:t>
      </w:r>
      <w:r>
        <w:rPr>
          <w:rFonts w:ascii="Times New Roman" w:eastAsia="Times New Roman" w:hAnsi="Times New Roman"/>
          <w:color w:val="000000"/>
          <w:sz w:val="24"/>
          <w:szCs w:val="24"/>
          <w:lang w:eastAsia="ru-RU"/>
        </w:rPr>
        <w:t xml:space="preserve">. На страницах официального сайта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запрещена для размещения любая коммерческая реклама сторонних организаций. Информация, представленная на сайте, является открытой и общедоступной, если иное не определено специальными документами. </w:t>
      </w:r>
      <w:r>
        <w:rPr>
          <w:rFonts w:ascii="Times New Roman" w:eastAsia="Times New Roman" w:hAnsi="Times New Roman"/>
          <w:color w:val="000000"/>
          <w:sz w:val="24"/>
          <w:szCs w:val="24"/>
          <w:lang w:eastAsia="ru-RU"/>
        </w:rPr>
        <w:br/>
        <w:t xml:space="preserve">     1.10.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 </w:t>
      </w:r>
      <w:r>
        <w:rPr>
          <w:rFonts w:ascii="Times New Roman" w:eastAsia="Times New Roman" w:hAnsi="Times New Roman"/>
          <w:color w:val="000000"/>
          <w:sz w:val="24"/>
          <w:szCs w:val="24"/>
          <w:lang w:eastAsia="ru-RU"/>
        </w:rPr>
        <w:br/>
        <w:t xml:space="preserve">     1.11 </w:t>
      </w:r>
      <w:r w:rsidR="00636484">
        <w:rPr>
          <w:rFonts w:ascii="Times New Roman" w:eastAsia="Times New Roman" w:hAnsi="Times New Roman"/>
          <w:color w:val="000000"/>
          <w:sz w:val="24"/>
          <w:szCs w:val="24"/>
          <w:lang w:eastAsia="ru-RU"/>
        </w:rPr>
        <w:t xml:space="preserve">Директор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несет ответственность за бесперебойную работу сайта в сети Интернет. </w:t>
      </w:r>
      <w:r>
        <w:rPr>
          <w:rFonts w:ascii="Times New Roman" w:eastAsia="Times New Roman" w:hAnsi="Times New Roman"/>
          <w:color w:val="000000"/>
          <w:sz w:val="24"/>
          <w:szCs w:val="24"/>
          <w:lang w:eastAsia="ru-RU"/>
        </w:rPr>
        <w:br/>
        <w:t xml:space="preserve">                                            </w:t>
      </w:r>
    </w:p>
    <w:p w:rsidR="00636484" w:rsidRDefault="00636484" w:rsidP="00E401B8">
      <w:pPr>
        <w:shd w:val="clear" w:color="auto" w:fill="FFFFFF"/>
        <w:spacing w:after="0" w:line="240" w:lineRule="auto"/>
        <w:rPr>
          <w:rFonts w:ascii="Times New Roman" w:eastAsia="Times New Roman" w:hAnsi="Times New Roman"/>
          <w:color w:val="000000"/>
          <w:sz w:val="24"/>
          <w:szCs w:val="24"/>
          <w:lang w:eastAsia="ru-RU"/>
        </w:rPr>
      </w:pPr>
    </w:p>
    <w:p w:rsidR="00E401B8" w:rsidRDefault="00E401B8" w:rsidP="00636484">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Цели и задачи сайта</w:t>
      </w:r>
    </w:p>
    <w:p w:rsidR="00E401B8" w:rsidRDefault="00E401B8" w:rsidP="00E401B8">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2.1.Сайт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создается с целью оперативного и объективного информирования общественности о деятельности образовательного учреждения. </w:t>
      </w:r>
      <w:r>
        <w:rPr>
          <w:rFonts w:ascii="Times New Roman" w:eastAsia="Times New Roman" w:hAnsi="Times New Roman"/>
          <w:color w:val="000000"/>
          <w:sz w:val="24"/>
          <w:szCs w:val="24"/>
          <w:lang w:eastAsia="ru-RU"/>
        </w:rPr>
        <w:br/>
        <w:t xml:space="preserve">2.2. Создание и функционирование сайта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направлены на решение следующих задач: </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t>• формирование целостного позитивного имиджа</w:t>
      </w:r>
      <w:r w:rsidR="00DE204F" w:rsidRPr="00DE204F">
        <w:rPr>
          <w:rFonts w:ascii="Times New Roman" w:eastAsia="Times New Roman" w:hAnsi="Times New Roman"/>
          <w:color w:val="000000"/>
          <w:sz w:val="24"/>
          <w:szCs w:val="24"/>
          <w:lang w:eastAsia="ru-RU"/>
        </w:rPr>
        <w:t xml:space="preserve"> </w:t>
      </w:r>
      <w:r w:rsidR="00DE204F">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t>• совершенствование информированности граждан о качестве образовательных услуг в</w:t>
      </w:r>
      <w:r w:rsidR="00DE204F" w:rsidRPr="00DE204F">
        <w:rPr>
          <w:rFonts w:ascii="Times New Roman" w:eastAsia="Times New Roman" w:hAnsi="Times New Roman"/>
          <w:color w:val="000000"/>
          <w:sz w:val="24"/>
          <w:szCs w:val="24"/>
          <w:lang w:eastAsia="ru-RU"/>
        </w:rPr>
        <w:t xml:space="preserve"> </w:t>
      </w:r>
      <w:r w:rsidR="00DE204F">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t>• создание условий для взаимодействия участников образовательного процесса, социальных партнеров</w:t>
      </w:r>
      <w:r w:rsidR="00DE204F" w:rsidRPr="00DE204F">
        <w:rPr>
          <w:rFonts w:ascii="Times New Roman" w:eastAsia="Times New Roman" w:hAnsi="Times New Roman"/>
          <w:color w:val="000000"/>
          <w:sz w:val="24"/>
          <w:szCs w:val="24"/>
          <w:lang w:eastAsia="ru-RU"/>
        </w:rPr>
        <w:t xml:space="preserve"> </w:t>
      </w:r>
      <w:r w:rsidR="00DE204F">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t>• осуществление обмена педагогическим опытом; </w:t>
      </w:r>
      <w:r>
        <w:rPr>
          <w:rFonts w:ascii="Times New Roman" w:eastAsia="Times New Roman" w:hAnsi="Times New Roman"/>
          <w:color w:val="000000"/>
          <w:sz w:val="24"/>
          <w:szCs w:val="24"/>
          <w:lang w:eastAsia="ru-RU"/>
        </w:rPr>
        <w:br/>
        <w:t>• стимулирование творческой активности педагогов и обучающихся. </w:t>
      </w:r>
    </w:p>
    <w:p w:rsidR="00E401B8" w:rsidRDefault="00E401B8" w:rsidP="00E401B8">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 Структура официального сайта </w:t>
      </w:r>
    </w:p>
    <w:p w:rsidR="00E401B8" w:rsidRDefault="00E401B8" w:rsidP="00636484">
      <w:pPr>
        <w:widowControl w:val="0"/>
        <w:overflowPunct w:val="0"/>
        <w:autoSpaceDE w:val="0"/>
        <w:autoSpaceDN w:val="0"/>
        <w:adjustRightInd w:val="0"/>
        <w:spacing w:after="0" w:line="213" w:lineRule="auto"/>
        <w:ind w:right="65" w:hanging="5"/>
        <w:rPr>
          <w:rFonts w:ascii="Times New Roman" w:hAnsi="Times New Roman"/>
          <w:sz w:val="16"/>
          <w:szCs w:val="16"/>
        </w:rPr>
      </w:pPr>
      <w:r>
        <w:rPr>
          <w:rFonts w:ascii="Times New Roman" w:eastAsia="Times New Roman" w:hAnsi="Times New Roman"/>
          <w:color w:val="000000"/>
          <w:sz w:val="24"/>
          <w:szCs w:val="24"/>
          <w:lang w:eastAsia="ru-RU"/>
        </w:rPr>
        <w:t xml:space="preserve">2.1. Структура официального сайта </w:t>
      </w:r>
      <w:r w:rsidR="00636484" w:rsidRPr="00636484">
        <w:rPr>
          <w:rFonts w:ascii="Times New Roman" w:eastAsia="Times New Roman" w:hAnsi="Times New Roman"/>
          <w:color w:val="000000"/>
          <w:sz w:val="24"/>
          <w:szCs w:val="24"/>
          <w:lang w:eastAsia="ru-RU"/>
        </w:rPr>
        <w:t>МБОУ СОШ №10 города Кузнецка</w:t>
      </w:r>
      <w:r w:rsidR="00636484">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состоит из разделов и подразделов в соответствии с Требованиями к официальным сайтам общеобразовательных учреждений: </w:t>
      </w:r>
      <w:r>
        <w:rPr>
          <w:rFonts w:ascii="Times New Roman" w:eastAsia="Times New Roman" w:hAnsi="Times New Roman"/>
          <w:color w:val="000000"/>
          <w:sz w:val="24"/>
          <w:szCs w:val="24"/>
          <w:lang w:eastAsia="ru-RU"/>
        </w:rPr>
        <w:br/>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1"/>
        <w:gridCol w:w="3791"/>
        <w:gridCol w:w="1985"/>
        <w:gridCol w:w="1983"/>
      </w:tblGrid>
      <w:tr w:rsidR="00E401B8" w:rsidTr="00DD0EB4">
        <w:tc>
          <w:tcPr>
            <w:tcW w:w="10170" w:type="dxa"/>
            <w:gridSpan w:val="5"/>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overflowPunct w:val="0"/>
              <w:autoSpaceDE w:val="0"/>
              <w:autoSpaceDN w:val="0"/>
              <w:adjustRightInd w:val="0"/>
              <w:spacing w:after="0" w:line="213" w:lineRule="auto"/>
              <w:ind w:right="65"/>
              <w:jc w:val="center"/>
              <w:rPr>
                <w:rFonts w:ascii="Times New Roman" w:hAnsi="Times New Roman"/>
                <w:sz w:val="28"/>
                <w:szCs w:val="28"/>
              </w:rPr>
            </w:pPr>
            <w:r>
              <w:rPr>
                <w:rFonts w:ascii="Times New Roman" w:hAnsi="Times New Roman"/>
                <w:sz w:val="24"/>
                <w:szCs w:val="24"/>
              </w:rPr>
              <w:t>Документы длительного действия</w:t>
            </w:r>
          </w:p>
        </w:tc>
      </w:tr>
      <w:tr w:rsidR="00E401B8" w:rsidTr="00DD0EB4">
        <w:tc>
          <w:tcPr>
            <w:tcW w:w="539" w:type="dxa"/>
            <w:tcBorders>
              <w:top w:val="single" w:sz="4" w:space="0" w:color="auto"/>
              <w:left w:val="single" w:sz="4" w:space="0" w:color="auto"/>
              <w:bottom w:val="single" w:sz="4" w:space="0" w:color="auto"/>
              <w:right w:val="single" w:sz="4" w:space="0" w:color="auto"/>
            </w:tcBorders>
          </w:tcPr>
          <w:p w:rsidR="00E401B8" w:rsidRDefault="00E401B8" w:rsidP="00E401B8">
            <w:pPr>
              <w:widowControl w:val="0"/>
              <w:autoSpaceDE w:val="0"/>
              <w:autoSpaceDN w:val="0"/>
              <w:adjustRightInd w:val="0"/>
              <w:spacing w:after="0" w:line="264" w:lineRule="exact"/>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п\п</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4" w:lineRule="exact"/>
              <w:jc w:val="center"/>
              <w:rPr>
                <w:rFonts w:ascii="Times New Roman" w:hAnsi="Times New Roman"/>
                <w:sz w:val="24"/>
                <w:szCs w:val="24"/>
              </w:rPr>
            </w:pPr>
            <w:proofErr w:type="spellStart"/>
            <w:r>
              <w:rPr>
                <w:rFonts w:ascii="Times New Roman" w:hAnsi="Times New Roman"/>
                <w:sz w:val="24"/>
                <w:szCs w:val="24"/>
              </w:rPr>
              <w:t>Наименова</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ние</w:t>
            </w:r>
            <w:proofErr w:type="spellEnd"/>
            <w:r>
              <w:rPr>
                <w:rFonts w:ascii="Times New Roman" w:hAnsi="Times New Roman"/>
                <w:sz w:val="24"/>
                <w:szCs w:val="24"/>
              </w:rPr>
              <w:t xml:space="preserve"> раздела в</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r>
              <w:rPr>
                <w:rFonts w:ascii="Times New Roman" w:hAnsi="Times New Roman"/>
                <w:sz w:val="24"/>
                <w:szCs w:val="24"/>
              </w:rPr>
              <w:t>меню сайта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right="2"/>
              <w:jc w:val="center"/>
              <w:rPr>
                <w:rFonts w:ascii="Times New Roman" w:hAnsi="Times New Roman"/>
                <w:sz w:val="23"/>
                <w:szCs w:val="23"/>
              </w:rPr>
            </w:pPr>
            <w:r>
              <w:rPr>
                <w:rFonts w:ascii="Times New Roman" w:hAnsi="Times New Roman"/>
                <w:sz w:val="24"/>
                <w:szCs w:val="24"/>
              </w:rPr>
              <w:t>Содержание</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Сроки </w:t>
            </w:r>
            <w:proofErr w:type="spellStart"/>
            <w:r>
              <w:rPr>
                <w:rFonts w:ascii="Times New Roman" w:hAnsi="Times New Roman"/>
                <w:sz w:val="24"/>
                <w:szCs w:val="24"/>
              </w:rPr>
              <w:t>размеще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4" w:lineRule="exact"/>
              <w:jc w:val="center"/>
              <w:rPr>
                <w:rFonts w:ascii="Times New Roman" w:hAnsi="Times New Roman"/>
                <w:sz w:val="24"/>
                <w:szCs w:val="24"/>
              </w:rPr>
            </w:pPr>
            <w:proofErr w:type="spellStart"/>
            <w:r>
              <w:rPr>
                <w:rFonts w:ascii="Times New Roman" w:hAnsi="Times New Roman"/>
                <w:sz w:val="24"/>
                <w:szCs w:val="24"/>
              </w:rPr>
              <w:t>Продолжитель</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ность</w:t>
            </w:r>
            <w:proofErr w:type="spellEnd"/>
            <w:r>
              <w:rPr>
                <w:rFonts w:ascii="Times New Roman" w:hAnsi="Times New Roman"/>
                <w:sz w:val="24"/>
                <w:szCs w:val="24"/>
              </w:rPr>
              <w:t xml:space="preserve"> действия документа</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Муниципальная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услуга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137" w:right="2"/>
              <w:rPr>
                <w:rFonts w:ascii="Times New Roman" w:hAnsi="Times New Roman"/>
                <w:sz w:val="24"/>
                <w:szCs w:val="24"/>
              </w:rPr>
            </w:pPr>
            <w:r>
              <w:rPr>
                <w:rFonts w:ascii="Times New Roman" w:hAnsi="Times New Roman"/>
                <w:sz w:val="24"/>
                <w:szCs w:val="24"/>
              </w:rPr>
              <w:t>Приложение № 1</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Меняется по мере</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r>
              <w:rPr>
                <w:rFonts w:ascii="Times New Roman" w:hAnsi="Times New Roman"/>
                <w:sz w:val="24"/>
                <w:szCs w:val="24"/>
              </w:rPr>
              <w:t>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2</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Учредитель</w:t>
            </w:r>
          </w:p>
          <w:p w:rsidR="00E401B8" w:rsidRDefault="00DE204F"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МБОУ СОШ №10 города Кузнецка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right="2"/>
              <w:jc w:val="both"/>
              <w:rPr>
                <w:rFonts w:ascii="Times New Roman" w:hAnsi="Times New Roman"/>
                <w:sz w:val="24"/>
                <w:szCs w:val="24"/>
              </w:rPr>
            </w:pPr>
            <w:r>
              <w:rPr>
                <w:rFonts w:ascii="Times New Roman" w:hAnsi="Times New Roman"/>
                <w:sz w:val="24"/>
                <w:szCs w:val="24"/>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Меняется по мере</w:t>
            </w:r>
          </w:p>
          <w:p w:rsidR="00E401B8" w:rsidRDefault="00E401B8" w:rsidP="00E401B8">
            <w:pPr>
              <w:widowControl w:val="0"/>
              <w:autoSpaceDE w:val="0"/>
              <w:autoSpaceDN w:val="0"/>
              <w:adjustRightInd w:val="0"/>
              <w:spacing w:after="0" w:line="275" w:lineRule="exact"/>
              <w:jc w:val="center"/>
              <w:rPr>
                <w:rFonts w:ascii="Times New Roman" w:hAnsi="Times New Roman"/>
                <w:sz w:val="12"/>
                <w:szCs w:val="12"/>
              </w:rPr>
            </w:pPr>
            <w:r>
              <w:rPr>
                <w:rFonts w:ascii="Times New Roman" w:hAnsi="Times New Roman"/>
                <w:sz w:val="24"/>
                <w:szCs w:val="24"/>
              </w:rPr>
              <w:t>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3</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Структура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тельного</w:t>
            </w:r>
          </w:p>
          <w:p w:rsidR="00E401B8" w:rsidRDefault="00DE204F"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МБОУ СОШ №10 города Кузнецка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right="2"/>
              <w:jc w:val="both"/>
              <w:rPr>
                <w:rFonts w:ascii="Times New Roman" w:hAnsi="Times New Roman"/>
                <w:sz w:val="24"/>
                <w:szCs w:val="24"/>
              </w:rPr>
            </w:pPr>
            <w:r>
              <w:rPr>
                <w:rFonts w:ascii="Times New Roman" w:hAnsi="Times New Roman"/>
                <w:sz w:val="24"/>
                <w:szCs w:val="24"/>
              </w:rPr>
              <w:t xml:space="preserve">Внутренняя структура  </w:t>
            </w:r>
            <w:r w:rsidR="00DE204F">
              <w:rPr>
                <w:rFonts w:ascii="Times New Roman" w:eastAsia="Times New Roman" w:hAnsi="Times New Roman"/>
                <w:color w:val="000000"/>
                <w:sz w:val="24"/>
                <w:szCs w:val="24"/>
                <w:lang w:eastAsia="ru-RU"/>
              </w:rPr>
              <w:t xml:space="preserve">МБОУ СОШ №10 города Кузнецка </w:t>
            </w:r>
            <w:r>
              <w:rPr>
                <w:rFonts w:ascii="Times New Roman" w:hAnsi="Times New Roman"/>
                <w:sz w:val="24"/>
                <w:szCs w:val="24"/>
              </w:rPr>
              <w:t xml:space="preserve">с указанием: </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 наименования структурных подразделений (органов управления);</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 ФИО и должности руководителей структурных подразделений;</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 места нахождения структурных подразделений;</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 адреса официальных сайтов в сети «Интернет» и электронной почты структурных подразделений;</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 сведений о наличии положений о структурных подразделениях (об органах управления) с приложением копий указанных положений (при их наличии).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Меняется по мере</w:t>
            </w:r>
          </w:p>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Символика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школы</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right="2"/>
              <w:jc w:val="both"/>
              <w:rPr>
                <w:rFonts w:ascii="Times New Roman" w:hAnsi="Times New Roman"/>
                <w:sz w:val="24"/>
                <w:szCs w:val="24"/>
              </w:rPr>
            </w:pPr>
            <w:r>
              <w:rPr>
                <w:rFonts w:ascii="Times New Roman" w:hAnsi="Times New Roman"/>
                <w:sz w:val="24"/>
                <w:szCs w:val="24"/>
              </w:rPr>
              <w:t>Положение о символике,</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герб, гимн, флаг, девиз</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Постоянно</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Новости</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2" w:lineRule="exact"/>
              <w:ind w:left="-3" w:right="2"/>
              <w:jc w:val="both"/>
              <w:rPr>
                <w:rFonts w:ascii="Times New Roman" w:hAnsi="Times New Roman"/>
                <w:sz w:val="24"/>
                <w:szCs w:val="24"/>
              </w:rPr>
            </w:pPr>
            <w:r>
              <w:rPr>
                <w:rFonts w:ascii="Times New Roman" w:hAnsi="Times New Roman"/>
                <w:sz w:val="24"/>
                <w:szCs w:val="24"/>
              </w:rPr>
              <w:t>Материалы о событиях текущей жизни школы; проводимых  в  школе  мероприятиях, архивы новостей</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sz w:val="24"/>
                <w:szCs w:val="24"/>
              </w:rPr>
              <w:t>П</w:t>
            </w:r>
            <w:r w:rsidR="00636484">
              <w:rPr>
                <w:rFonts w:ascii="Times New Roman" w:hAnsi="Times New Roman"/>
                <w:sz w:val="24"/>
                <w:szCs w:val="24"/>
              </w:rPr>
              <w:t>о мере необходимос</w:t>
            </w:r>
            <w:r>
              <w:rPr>
                <w:rFonts w:ascii="Times New Roman" w:hAnsi="Times New Roman"/>
                <w:sz w:val="24"/>
                <w:szCs w:val="24"/>
              </w:rPr>
              <w:t xml:space="preserve">ти, но не реже 1 раза в неделю, с указанием даты </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sz w:val="24"/>
                <w:szCs w:val="24"/>
              </w:rPr>
              <w:t>Через 2 недели после размещения переносятся 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Лицензия</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right="2"/>
              <w:jc w:val="both"/>
              <w:rPr>
                <w:rFonts w:ascii="Times New Roman" w:hAnsi="Times New Roman"/>
                <w:sz w:val="24"/>
                <w:szCs w:val="24"/>
              </w:rPr>
            </w:pPr>
            <w:r>
              <w:rPr>
                <w:rFonts w:ascii="Times New Roman" w:hAnsi="Times New Roman"/>
                <w:sz w:val="24"/>
                <w:szCs w:val="24"/>
              </w:rPr>
              <w:t>Документ, подтверждающий</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наличие  лицензии  на  осуществление образовательной</w:t>
            </w:r>
          </w:p>
          <w:p w:rsidR="00E401B8" w:rsidRDefault="00E401B8" w:rsidP="00E401B8">
            <w:pPr>
              <w:widowControl w:val="0"/>
              <w:tabs>
                <w:tab w:val="left" w:pos="3257"/>
              </w:tabs>
              <w:autoSpaceDE w:val="0"/>
              <w:autoSpaceDN w:val="0"/>
              <w:adjustRightInd w:val="0"/>
              <w:spacing w:after="0" w:line="240" w:lineRule="auto"/>
              <w:ind w:left="-3" w:right="2"/>
              <w:jc w:val="both"/>
              <w:rPr>
                <w:rFonts w:ascii="Times New Roman" w:hAnsi="Times New Roman"/>
                <w:sz w:val="24"/>
                <w:szCs w:val="24"/>
              </w:rPr>
            </w:pPr>
            <w:r>
              <w:rPr>
                <w:rFonts w:ascii="Times New Roman" w:hAnsi="Times New Roman"/>
                <w:sz w:val="24"/>
                <w:szCs w:val="24"/>
              </w:rPr>
              <w:t>деятельности (с приложениями)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После </w:t>
            </w:r>
            <w:proofErr w:type="spellStart"/>
            <w:r>
              <w:rPr>
                <w:rFonts w:ascii="Times New Roman" w:hAnsi="Times New Roman"/>
                <w:sz w:val="24"/>
                <w:szCs w:val="24"/>
              </w:rPr>
              <w:t>утвержде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Меняется по мере 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Государ</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ственная</w:t>
            </w:r>
            <w:proofErr w:type="spellEnd"/>
            <w:r>
              <w:rPr>
                <w:rFonts w:ascii="Times New Roman" w:hAnsi="Times New Roman"/>
                <w:sz w:val="24"/>
                <w:szCs w:val="24"/>
              </w:rPr>
              <w:t xml:space="preserve"> </w:t>
            </w:r>
            <w:proofErr w:type="spellStart"/>
            <w:r>
              <w:rPr>
                <w:rFonts w:ascii="Times New Roman" w:hAnsi="Times New Roman"/>
                <w:sz w:val="24"/>
                <w:szCs w:val="24"/>
              </w:rPr>
              <w:t>ак</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кредитация</w:t>
            </w:r>
            <w:proofErr w:type="spellEnd"/>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lastRenderedPageBreak/>
              <w:t xml:space="preserve">Свидетельство о государственной </w:t>
            </w:r>
            <w:r>
              <w:rPr>
                <w:rFonts w:ascii="Times New Roman" w:hAnsi="Times New Roman"/>
                <w:sz w:val="24"/>
                <w:szCs w:val="24"/>
              </w:rPr>
              <w:lastRenderedPageBreak/>
              <w:t>аккредитации (с приложениями), срок действия государственной аккредитации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После </w:t>
            </w:r>
            <w:proofErr w:type="spellStart"/>
            <w:r>
              <w:rPr>
                <w:rFonts w:ascii="Times New Roman" w:hAnsi="Times New Roman"/>
                <w:sz w:val="24"/>
                <w:szCs w:val="24"/>
              </w:rPr>
              <w:t>утвержде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lastRenderedPageBreak/>
              <w:t xml:space="preserve">Меняется по </w:t>
            </w:r>
            <w:r>
              <w:rPr>
                <w:rFonts w:ascii="Times New Roman" w:hAnsi="Times New Roman"/>
                <w:sz w:val="24"/>
                <w:szCs w:val="24"/>
              </w:rPr>
              <w:lastRenderedPageBreak/>
              <w:t>мере</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lastRenderedPageBreak/>
              <w:t>8</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Устав школы</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Устав, изменения и дополнения к Уставу</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После </w:t>
            </w:r>
            <w:proofErr w:type="spellStart"/>
            <w:r>
              <w:rPr>
                <w:rFonts w:ascii="Times New Roman" w:hAnsi="Times New Roman"/>
                <w:sz w:val="24"/>
                <w:szCs w:val="24"/>
              </w:rPr>
              <w:t>утвержде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ния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Постоянно</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9</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Порядок      приёма в школу</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Порядок приема, перечень</w:t>
            </w:r>
          </w:p>
          <w:p w:rsidR="00E401B8" w:rsidRDefault="00E401B8" w:rsidP="00DE204F">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необходимых документов для зачисления в</w:t>
            </w:r>
            <w:r w:rsidR="00DE204F">
              <w:rPr>
                <w:rFonts w:ascii="Times New Roman" w:eastAsia="Times New Roman" w:hAnsi="Times New Roman"/>
                <w:color w:val="000000"/>
                <w:sz w:val="24"/>
                <w:szCs w:val="24"/>
                <w:lang w:eastAsia="ru-RU"/>
              </w:rPr>
              <w:t xml:space="preserve"> МБОУ СОШ №10 города Кузнецка</w:t>
            </w:r>
            <w:r>
              <w:rPr>
                <w:rFonts w:ascii="Times New Roman" w:hAnsi="Times New Roman"/>
                <w:sz w:val="24"/>
                <w:szCs w:val="24"/>
              </w:rPr>
              <w:t>, перечень документов для родителей  необходимых  для  ознакомления</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Меняется по мере</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необходимости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10</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Локальные</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акты</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DE204F">
            <w:pPr>
              <w:widowControl w:val="0"/>
              <w:tabs>
                <w:tab w:val="left" w:pos="3257"/>
              </w:tabs>
              <w:autoSpaceDE w:val="0"/>
              <w:autoSpaceDN w:val="0"/>
              <w:adjustRightInd w:val="0"/>
              <w:spacing w:after="0" w:line="260" w:lineRule="exact"/>
              <w:ind w:left="-3"/>
              <w:rPr>
                <w:rFonts w:ascii="Times New Roman" w:hAnsi="Times New Roman"/>
                <w:sz w:val="24"/>
                <w:szCs w:val="24"/>
              </w:rPr>
            </w:pPr>
            <w:r>
              <w:rPr>
                <w:rFonts w:ascii="Times New Roman" w:hAnsi="Times New Roman"/>
                <w:sz w:val="24"/>
                <w:szCs w:val="24"/>
              </w:rPr>
              <w:t>Приказы,  должностные  инструкции, договоры, правила внутреннего распорядка обучающихся, правила внутреннего трудового распорядка, коллективный договор, положения,  решения;  положение о сайте</w:t>
            </w:r>
          </w:p>
        </w:tc>
        <w:tc>
          <w:tcPr>
            <w:tcW w:w="1986" w:type="dxa"/>
            <w:tcBorders>
              <w:top w:val="single" w:sz="4" w:space="0" w:color="auto"/>
              <w:left w:val="single" w:sz="4" w:space="0" w:color="auto"/>
              <w:bottom w:val="single" w:sz="4" w:space="0" w:color="auto"/>
              <w:right w:val="single" w:sz="4" w:space="0" w:color="auto"/>
            </w:tcBorders>
            <w:hideMark/>
          </w:tcPr>
          <w:p w:rsidR="00DE204F"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 мере </w:t>
            </w:r>
          </w:p>
          <w:p w:rsidR="00E401B8" w:rsidRDefault="00DE204F"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н</w:t>
            </w:r>
            <w:r w:rsidR="00E401B8">
              <w:rPr>
                <w:rFonts w:ascii="Times New Roman" w:hAnsi="Times New Roman"/>
                <w:sz w:val="24"/>
                <w:szCs w:val="24"/>
              </w:rPr>
              <w:t>еобхо-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димости</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По мере необходи-</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мости переносятся</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11</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Программа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развития</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Программа, промежуточный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и  ежегодный  анализ  результатов реализации Программы</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12</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Финансовая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деятельность</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-Материально-техническое</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обеспечение и оснащение образовательного процесса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(наличие оборудованных учебных кабинетов, объектов для проведения практических занятий, средств обучения и воспитания, библиотеки, спортивных сооружений, об условиях организации питания, медицинского обслуживания, наличие доступа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Муниципальное задание на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текущий год и отчёт о выполнении за прошедший год</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Поступление  и  расходование финансовых и материальных средств по итогам финансового года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План    финансово-хозяйственной деятельности или бюджетной сметы</w:t>
            </w:r>
            <w:r w:rsidR="00DE204F">
              <w:rPr>
                <w:rFonts w:ascii="Times New Roman" w:eastAsia="Times New Roman" w:hAnsi="Times New Roman"/>
                <w:color w:val="000000"/>
                <w:sz w:val="24"/>
                <w:szCs w:val="24"/>
                <w:lang w:eastAsia="ru-RU"/>
              </w:rPr>
              <w:t xml:space="preserve"> МБОУ СОШ №10 города Кузнецка</w:t>
            </w:r>
            <w:r>
              <w:rPr>
                <w:rFonts w:ascii="Times New Roman" w:hAnsi="Times New Roman"/>
                <w:sz w:val="24"/>
                <w:szCs w:val="24"/>
              </w:rPr>
              <w:t>, утвержденных в установленном порядке</w:t>
            </w:r>
          </w:p>
          <w:p w:rsidR="00E401B8" w:rsidRDefault="00E401B8" w:rsidP="00E401B8">
            <w:pPr>
              <w:widowControl w:val="0"/>
              <w:tabs>
                <w:tab w:val="left" w:pos="3257"/>
              </w:tabs>
              <w:autoSpaceDE w:val="0"/>
              <w:autoSpaceDN w:val="0"/>
              <w:adjustRightInd w:val="0"/>
              <w:spacing w:after="0" w:line="275" w:lineRule="exact"/>
              <w:ind w:left="-3"/>
              <w:jc w:val="both"/>
              <w:rPr>
                <w:rFonts w:ascii="Times New Roman" w:hAnsi="Times New Roman"/>
                <w:sz w:val="24"/>
                <w:szCs w:val="24"/>
              </w:rPr>
            </w:pPr>
            <w:r>
              <w:rPr>
                <w:rFonts w:ascii="Times New Roman" w:hAnsi="Times New Roman"/>
                <w:sz w:val="24"/>
                <w:szCs w:val="24"/>
              </w:rPr>
              <w:t>-Отчет о финансово-</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lastRenderedPageBreak/>
              <w:t>хозяйственной деятельности</w:t>
            </w:r>
          </w:p>
        </w:tc>
        <w:tc>
          <w:tcPr>
            <w:tcW w:w="1986" w:type="dxa"/>
            <w:tcBorders>
              <w:top w:val="single" w:sz="4" w:space="0" w:color="auto"/>
              <w:left w:val="single" w:sz="4" w:space="0" w:color="auto"/>
              <w:bottom w:val="single" w:sz="4" w:space="0" w:color="auto"/>
              <w:right w:val="single" w:sz="4" w:space="0" w:color="auto"/>
            </w:tcBorders>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lastRenderedPageBreak/>
              <w:t>В начале учебно-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и календарно-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года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начале кален-</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дарного года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30</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дней после окон-</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чания</w:t>
            </w:r>
            <w:proofErr w:type="spellEnd"/>
            <w:r>
              <w:rPr>
                <w:rFonts w:ascii="Times New Roman" w:hAnsi="Times New Roman"/>
                <w:sz w:val="24"/>
                <w:szCs w:val="24"/>
              </w:rPr>
              <w:t xml:space="preserve"> </w:t>
            </w:r>
            <w:proofErr w:type="spellStart"/>
            <w:r>
              <w:rPr>
                <w:rFonts w:ascii="Times New Roman" w:hAnsi="Times New Roman"/>
                <w:sz w:val="24"/>
                <w:szCs w:val="24"/>
              </w:rPr>
              <w:t>финансо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вого</w:t>
            </w:r>
            <w:proofErr w:type="spellEnd"/>
            <w:r>
              <w:rPr>
                <w:rFonts w:ascii="Times New Roman" w:hAnsi="Times New Roman"/>
                <w:sz w:val="24"/>
                <w:szCs w:val="24"/>
              </w:rPr>
              <w:t xml:space="preserve"> года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30</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дней после</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утверждения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30</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r>
              <w:rPr>
                <w:rFonts w:ascii="Times New Roman" w:hAnsi="Times New Roman"/>
                <w:sz w:val="24"/>
                <w:szCs w:val="24"/>
              </w:rPr>
              <w:t>дней после окон-</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чания</w:t>
            </w:r>
            <w:proofErr w:type="spellEnd"/>
            <w:r>
              <w:rPr>
                <w:rFonts w:ascii="Times New Roman" w:hAnsi="Times New Roman"/>
                <w:sz w:val="24"/>
                <w:szCs w:val="24"/>
              </w:rPr>
              <w:t xml:space="preserve"> </w:t>
            </w:r>
            <w:proofErr w:type="spellStart"/>
            <w:r>
              <w:rPr>
                <w:rFonts w:ascii="Times New Roman" w:hAnsi="Times New Roman"/>
                <w:sz w:val="24"/>
                <w:szCs w:val="24"/>
              </w:rPr>
              <w:t>финансо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вого</w:t>
            </w:r>
            <w:proofErr w:type="spellEnd"/>
            <w:r>
              <w:rPr>
                <w:rFonts w:ascii="Times New Roman" w:hAnsi="Times New Roman"/>
                <w:sz w:val="24"/>
                <w:szCs w:val="24"/>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lastRenderedPageBreak/>
              <w:t>Постоянно</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На принятый срок</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1 год</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На принятый срок</w:t>
            </w:r>
          </w:p>
          <w:p w:rsidR="00E401B8" w:rsidRDefault="00E401B8" w:rsidP="00E401B8">
            <w:pPr>
              <w:widowControl w:val="0"/>
              <w:autoSpaceDE w:val="0"/>
              <w:autoSpaceDN w:val="0"/>
              <w:adjustRightInd w:val="0"/>
              <w:spacing w:after="0" w:line="275" w:lineRule="exact"/>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75" w:lineRule="exact"/>
              <w:ind w:left="37"/>
              <w:jc w:val="center"/>
              <w:rPr>
                <w:rFonts w:ascii="Times New Roman" w:hAnsi="Times New Roman"/>
                <w:sz w:val="24"/>
                <w:szCs w:val="24"/>
              </w:rPr>
            </w:pPr>
          </w:p>
          <w:p w:rsidR="00E401B8" w:rsidRDefault="00E401B8" w:rsidP="00E401B8">
            <w:pPr>
              <w:widowControl w:val="0"/>
              <w:autoSpaceDE w:val="0"/>
              <w:autoSpaceDN w:val="0"/>
              <w:adjustRightInd w:val="0"/>
              <w:spacing w:after="0" w:line="275" w:lineRule="exact"/>
              <w:ind w:left="37"/>
              <w:jc w:val="center"/>
              <w:rPr>
                <w:rFonts w:ascii="Times New Roman" w:hAnsi="Times New Roman"/>
                <w:sz w:val="24"/>
                <w:szCs w:val="24"/>
              </w:rPr>
            </w:pPr>
            <w:r>
              <w:rPr>
                <w:rFonts w:ascii="Times New Roman" w:hAnsi="Times New Roman"/>
                <w:sz w:val="24"/>
                <w:szCs w:val="24"/>
              </w:rPr>
              <w:lastRenderedPageBreak/>
              <w:t>1 год</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lastRenderedPageBreak/>
              <w:t>13</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Обществен-</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ное</w:t>
            </w:r>
            <w:proofErr w:type="spellEnd"/>
            <w:r>
              <w:rPr>
                <w:rFonts w:ascii="Times New Roman" w:hAnsi="Times New Roman"/>
                <w:sz w:val="24"/>
                <w:szCs w:val="24"/>
              </w:rPr>
              <w:t xml:space="preserve"> </w:t>
            </w:r>
            <w:proofErr w:type="spellStart"/>
            <w:r>
              <w:rPr>
                <w:rFonts w:ascii="Times New Roman" w:hAnsi="Times New Roman"/>
                <w:sz w:val="24"/>
                <w:szCs w:val="24"/>
              </w:rPr>
              <w:t>управле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ние</w:t>
            </w:r>
            <w:proofErr w:type="spellEnd"/>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Положение об управляющем</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совете, состав, комиссии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управляющего совета, связь с советом</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Решения УС вы-</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носятся на </w:t>
            </w:r>
            <w:proofErr w:type="spellStart"/>
            <w:r>
              <w:rPr>
                <w:rFonts w:ascii="Times New Roman" w:hAnsi="Times New Roman"/>
                <w:sz w:val="24"/>
                <w:szCs w:val="24"/>
              </w:rPr>
              <w:t>сле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дующий день</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14</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Организация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воспитатель-</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ного</w:t>
            </w:r>
            <w:proofErr w:type="spellEnd"/>
            <w:r>
              <w:rPr>
                <w:rFonts w:ascii="Times New Roman" w:hAnsi="Times New Roman"/>
                <w:sz w:val="24"/>
                <w:szCs w:val="24"/>
              </w:rPr>
              <w:t xml:space="preserve"> процесса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Расписание уроков и работы</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кружков, планы работы, объявления;</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37"/>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15</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Школьная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библиотека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DE204F">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Электронный каталог изданий,  содержащихся  в  фонде библиотеки</w:t>
            </w:r>
            <w:r w:rsidR="00DE204F">
              <w:rPr>
                <w:rFonts w:ascii="Times New Roman" w:eastAsia="Times New Roman" w:hAnsi="Times New Roman"/>
                <w:color w:val="000000"/>
                <w:sz w:val="24"/>
                <w:szCs w:val="24"/>
                <w:lang w:eastAsia="ru-RU"/>
              </w:rPr>
              <w:t xml:space="preserve"> МБОУ СОШ №10 города Кузнецка</w:t>
            </w:r>
            <w:r>
              <w:rPr>
                <w:rFonts w:ascii="Times New Roman" w:hAnsi="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right="-113" w:hanging="144"/>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37" w:right="-113" w:hanging="144"/>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16</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Электронные</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тельные ре-</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сурсы</w:t>
            </w:r>
            <w:proofErr w:type="spellEnd"/>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Электронные образовательные ресурсы, доступ к которым обеспечивается обучающимся (ссылки  на  следующие информационно-образовательные ресурсы):</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-официальный сайт Министерства образования и науки Российской Федерации http://www.mon.gov.ru;</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-федеральный  портал  «Российское образование»</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http://www.edu.ru;</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-информационная система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«Единое окно доступа  к  образовательным ресурсам»</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http://windou.edu.ru;</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-единая коллекция цифровых образовательных ресурсов</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http://school-collection.edu.ru;</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-федеральный  центр  информационно-образовательных</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ресурсов http://fcior.edu.ru;</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17</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Организация</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r>
              <w:rPr>
                <w:rFonts w:ascii="Times New Roman" w:hAnsi="Times New Roman"/>
                <w:sz w:val="24"/>
                <w:szCs w:val="24"/>
              </w:rPr>
              <w:t>питания</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План  мероприятий</w:t>
            </w:r>
            <w:r w:rsidR="00EB3C34">
              <w:rPr>
                <w:rFonts w:ascii="Times New Roman" w:eastAsia="Times New Roman" w:hAnsi="Times New Roman"/>
                <w:color w:val="000000"/>
                <w:sz w:val="24"/>
                <w:szCs w:val="24"/>
                <w:lang w:eastAsia="ru-RU"/>
              </w:rPr>
              <w:t xml:space="preserve"> МБОУ СОШ №10 города Кузнецка</w:t>
            </w:r>
            <w:r>
              <w:rPr>
                <w:rFonts w:ascii="Times New Roman" w:hAnsi="Times New Roman"/>
                <w:sz w:val="24"/>
                <w:szCs w:val="24"/>
              </w:rPr>
              <w:t xml:space="preserve">   на</w:t>
            </w:r>
          </w:p>
          <w:p w:rsidR="00E401B8" w:rsidRDefault="00E401B8" w:rsidP="00EB3C34">
            <w:pPr>
              <w:widowControl w:val="0"/>
              <w:tabs>
                <w:tab w:val="left" w:pos="3257"/>
              </w:tabs>
              <w:autoSpaceDE w:val="0"/>
              <w:autoSpaceDN w:val="0"/>
              <w:adjustRightInd w:val="0"/>
              <w:spacing w:after="0" w:line="275" w:lineRule="exact"/>
              <w:ind w:left="-3"/>
              <w:rPr>
                <w:rFonts w:ascii="Times New Roman" w:hAnsi="Times New Roman"/>
                <w:sz w:val="24"/>
                <w:szCs w:val="24"/>
              </w:rPr>
            </w:pPr>
            <w:r>
              <w:rPr>
                <w:rFonts w:ascii="Times New Roman" w:hAnsi="Times New Roman"/>
                <w:sz w:val="24"/>
                <w:szCs w:val="24"/>
              </w:rPr>
              <w:t>учебный год по совершенствованию организации</w:t>
            </w:r>
          </w:p>
          <w:p w:rsidR="00E401B8" w:rsidRDefault="00E401B8" w:rsidP="00EB3C34">
            <w:pPr>
              <w:widowControl w:val="0"/>
              <w:tabs>
                <w:tab w:val="left" w:pos="3257"/>
              </w:tabs>
              <w:autoSpaceDE w:val="0"/>
              <w:autoSpaceDN w:val="0"/>
              <w:adjustRightInd w:val="0"/>
              <w:spacing w:after="0" w:line="240" w:lineRule="auto"/>
              <w:ind w:left="-3"/>
              <w:rPr>
                <w:rFonts w:ascii="Times New Roman" w:hAnsi="Times New Roman"/>
                <w:sz w:val="24"/>
                <w:szCs w:val="24"/>
              </w:rPr>
            </w:pPr>
            <w:r>
              <w:rPr>
                <w:rFonts w:ascii="Times New Roman" w:hAnsi="Times New Roman"/>
                <w:sz w:val="24"/>
                <w:szCs w:val="24"/>
              </w:rPr>
              <w:t>школьного  питания, локальные акты, меню, фотографии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В начале учебно-</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и календарно-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года</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37"/>
              <w:jc w:val="center"/>
              <w:rPr>
                <w:rFonts w:ascii="Times New Roman" w:hAnsi="Times New Roman"/>
                <w:sz w:val="24"/>
                <w:szCs w:val="24"/>
              </w:rPr>
            </w:pPr>
            <w:r>
              <w:rPr>
                <w:rFonts w:ascii="Times New Roman" w:hAnsi="Times New Roman"/>
                <w:sz w:val="24"/>
                <w:szCs w:val="24"/>
              </w:rPr>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18</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«Наша новая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школа»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 xml:space="preserve">Проект, нормативно-правовые  документы,  поощрение лучших учителей, стимулирование инновационных программ, поддержка инициативной и талантливой молодежи, дополнительное вознаграждение за классное руководство, информатизация  образования, оснащение школы </w:t>
            </w:r>
          </w:p>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(отчеты за 4 года)</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100"/>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61" w:lineRule="exact"/>
              <w:ind w:left="100"/>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right="40"/>
              <w:jc w:val="center"/>
              <w:rPr>
                <w:rFonts w:ascii="Times New Roman" w:hAnsi="Times New Roman"/>
                <w:sz w:val="24"/>
                <w:szCs w:val="24"/>
              </w:rPr>
            </w:pPr>
            <w:r>
              <w:rPr>
                <w:rFonts w:ascii="Times New Roman" w:hAnsi="Times New Roman"/>
                <w:sz w:val="24"/>
                <w:szCs w:val="24"/>
              </w:rPr>
              <w:t>19</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Организация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медицинского обслуживания</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1" w:lineRule="exact"/>
              <w:ind w:left="-3"/>
              <w:jc w:val="both"/>
              <w:rPr>
                <w:rFonts w:ascii="Times New Roman" w:hAnsi="Times New Roman"/>
                <w:sz w:val="24"/>
                <w:szCs w:val="24"/>
              </w:rPr>
            </w:pPr>
            <w:r>
              <w:rPr>
                <w:rFonts w:ascii="Times New Roman" w:hAnsi="Times New Roman"/>
                <w:sz w:val="24"/>
                <w:szCs w:val="24"/>
              </w:rPr>
              <w:t>Порядок работы  школьной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медсестры, график вакцинации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обучающихся и т.д.</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100"/>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roofErr w:type="spellStart"/>
            <w:r>
              <w:rPr>
                <w:rFonts w:ascii="Times New Roman" w:hAnsi="Times New Roman"/>
                <w:sz w:val="24"/>
                <w:szCs w:val="24"/>
              </w:rPr>
              <w:t>димости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80"/>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20</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Система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оплаты труда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Приказ о переходе на новую</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xml:space="preserve">и отраслевую систему оплаты </w:t>
            </w:r>
            <w:r>
              <w:rPr>
                <w:rFonts w:ascii="Times New Roman" w:hAnsi="Times New Roman"/>
                <w:sz w:val="24"/>
                <w:szCs w:val="24"/>
              </w:rPr>
              <w:lastRenderedPageBreak/>
              <w:t>труда,  положение  об  оплате труда</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100"/>
              <w:jc w:val="center"/>
              <w:rPr>
                <w:rFonts w:ascii="Times New Roman" w:hAnsi="Times New Roman"/>
                <w:sz w:val="24"/>
                <w:szCs w:val="24"/>
              </w:rPr>
            </w:pPr>
            <w:r>
              <w:rPr>
                <w:rFonts w:ascii="Times New Roman" w:hAnsi="Times New Roman"/>
                <w:sz w:val="24"/>
                <w:szCs w:val="24"/>
              </w:rPr>
              <w:lastRenderedPageBreak/>
              <w:t xml:space="preserve">2 раза в год: </w:t>
            </w:r>
            <w:proofErr w:type="spellStart"/>
            <w:r>
              <w:rPr>
                <w:rFonts w:ascii="Times New Roman" w:hAnsi="Times New Roman"/>
                <w:sz w:val="24"/>
                <w:szCs w:val="24"/>
              </w:rPr>
              <w:t>ав</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густ, январь и</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lastRenderedPageBreak/>
              <w:t>по необходимо-</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roofErr w:type="spellStart"/>
            <w:r>
              <w:rPr>
                <w:rFonts w:ascii="Times New Roman" w:hAnsi="Times New Roman"/>
                <w:sz w:val="24"/>
                <w:szCs w:val="24"/>
              </w:rPr>
              <w:t>сти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lastRenderedPageBreak/>
              <w:t>На принятый срок</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lastRenderedPageBreak/>
              <w:t>21</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Публичный</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отчет</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DD0EB4">
            <w:pPr>
              <w:widowControl w:val="0"/>
              <w:tabs>
                <w:tab w:val="left" w:pos="3257"/>
              </w:tabs>
              <w:autoSpaceDE w:val="0"/>
              <w:autoSpaceDN w:val="0"/>
              <w:adjustRightInd w:val="0"/>
              <w:spacing w:after="0" w:line="260" w:lineRule="exact"/>
              <w:ind w:left="-3"/>
              <w:rPr>
                <w:rFonts w:ascii="Times New Roman" w:hAnsi="Times New Roman"/>
                <w:sz w:val="24"/>
                <w:szCs w:val="24"/>
              </w:rPr>
            </w:pPr>
            <w:r>
              <w:rPr>
                <w:rFonts w:ascii="Times New Roman" w:hAnsi="Times New Roman"/>
                <w:sz w:val="24"/>
                <w:szCs w:val="24"/>
              </w:rPr>
              <w:t>Констатирующая  и аналитическая части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100"/>
              <w:jc w:val="center"/>
              <w:rPr>
                <w:rFonts w:ascii="Times New Roman" w:hAnsi="Times New Roman"/>
                <w:sz w:val="24"/>
                <w:szCs w:val="24"/>
              </w:rPr>
            </w:pPr>
            <w:r>
              <w:rPr>
                <w:rFonts w:ascii="Times New Roman" w:hAnsi="Times New Roman"/>
                <w:sz w:val="24"/>
                <w:szCs w:val="24"/>
              </w:rPr>
              <w:t>Ежегодно: май (1 версия) август</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(доработанная)</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t>1 год (после этого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переносится 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22</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proofErr w:type="spellStart"/>
            <w:r>
              <w:rPr>
                <w:rFonts w:ascii="Times New Roman" w:hAnsi="Times New Roman"/>
                <w:sz w:val="24"/>
                <w:szCs w:val="24"/>
              </w:rPr>
              <w:t>Методиче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ская</w:t>
            </w:r>
            <w:proofErr w:type="spellEnd"/>
            <w:r>
              <w:rPr>
                <w:rFonts w:ascii="Times New Roman" w:hAnsi="Times New Roman"/>
                <w:sz w:val="24"/>
                <w:szCs w:val="24"/>
              </w:rPr>
              <w:t xml:space="preserve"> копилка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Учебно-методические   мате-</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риалы  преподавателей  школы, мультимедийные   разработки уроков с переходом на страницы учителей</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100"/>
              <w:jc w:val="center"/>
              <w:rPr>
                <w:rFonts w:ascii="Times New Roman" w:hAnsi="Times New Roman"/>
                <w:sz w:val="24"/>
                <w:szCs w:val="24"/>
              </w:rPr>
            </w:pPr>
            <w:r>
              <w:rPr>
                <w:rFonts w:ascii="Times New Roman" w:hAnsi="Times New Roman"/>
                <w:sz w:val="24"/>
                <w:szCs w:val="24"/>
              </w:rPr>
              <w:t>Не реже одного</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раза в месяц с указанием даты размещения</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23</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Воспитатель-</w:t>
            </w:r>
          </w:p>
          <w:p w:rsidR="00E401B8" w:rsidRDefault="00E401B8" w:rsidP="00E401B8">
            <w:pPr>
              <w:widowControl w:val="0"/>
              <w:autoSpaceDE w:val="0"/>
              <w:autoSpaceDN w:val="0"/>
              <w:adjustRightInd w:val="0"/>
              <w:spacing w:after="0" w:line="275" w:lineRule="exact"/>
              <w:jc w:val="center"/>
              <w:rPr>
                <w:rFonts w:ascii="Times New Roman" w:hAnsi="Times New Roman"/>
                <w:sz w:val="24"/>
                <w:szCs w:val="24"/>
              </w:rPr>
            </w:pPr>
            <w:proofErr w:type="spellStart"/>
            <w:r>
              <w:rPr>
                <w:rFonts w:ascii="Times New Roman" w:hAnsi="Times New Roman"/>
                <w:sz w:val="24"/>
                <w:szCs w:val="24"/>
              </w:rPr>
              <w:t>ная</w:t>
            </w:r>
            <w:proofErr w:type="spellEnd"/>
            <w:r>
              <w:rPr>
                <w:rFonts w:ascii="Times New Roman" w:hAnsi="Times New Roman"/>
                <w:sz w:val="24"/>
                <w:szCs w:val="24"/>
              </w:rPr>
              <w:t xml:space="preserve"> работа</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 ФЗ-120 : план мероприятий на текущий учебный год, новости, статьи и сценарии  о проведенных</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мероприятиях;</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Программа Антинарко:</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план  мероприятий  на  текущий  учебный  год,  новости, статьи  и  сценарии  о  проведённых мероприятиях;</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Военно-патриотическая  работа: план работы по подготовке  и  проведению  мероприятий, отчёт о проведении, новости;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Спортивно-массовая работа: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план работы по подготовке 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проведению мероприятий,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отчёт о проведении, новости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Каникулы: календарный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график,  план  мероприятий,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расписание  кружковых  занятий и спортивных секций</w:t>
            </w:r>
          </w:p>
        </w:tc>
        <w:tc>
          <w:tcPr>
            <w:tcW w:w="1986" w:type="dxa"/>
            <w:tcBorders>
              <w:top w:val="single" w:sz="4" w:space="0" w:color="auto"/>
              <w:left w:val="single" w:sz="4" w:space="0" w:color="auto"/>
              <w:bottom w:val="single" w:sz="4" w:space="0" w:color="auto"/>
              <w:right w:val="single" w:sz="4" w:space="0" w:color="auto"/>
            </w:tcBorders>
          </w:tcPr>
          <w:p w:rsidR="00E401B8" w:rsidRDefault="00E401B8" w:rsidP="00E401B8">
            <w:pPr>
              <w:widowControl w:val="0"/>
              <w:autoSpaceDE w:val="0"/>
              <w:autoSpaceDN w:val="0"/>
              <w:adjustRightInd w:val="0"/>
              <w:spacing w:after="0" w:line="260" w:lineRule="exact"/>
              <w:ind w:left="100"/>
              <w:jc w:val="center"/>
              <w:rPr>
                <w:rFonts w:ascii="Times New Roman" w:hAnsi="Times New Roman"/>
                <w:sz w:val="24"/>
                <w:szCs w:val="24"/>
              </w:rPr>
            </w:pPr>
            <w:r>
              <w:rPr>
                <w:rFonts w:ascii="Times New Roman" w:hAnsi="Times New Roman"/>
                <w:sz w:val="24"/>
                <w:szCs w:val="24"/>
              </w:rPr>
              <w:t>Один раз в чет-</w:t>
            </w:r>
          </w:p>
          <w:p w:rsidR="00E401B8" w:rsidRDefault="00E401B8" w:rsidP="00E401B8">
            <w:pPr>
              <w:widowControl w:val="0"/>
              <w:autoSpaceDE w:val="0"/>
              <w:autoSpaceDN w:val="0"/>
              <w:adjustRightInd w:val="0"/>
              <w:spacing w:after="0" w:line="275" w:lineRule="exact"/>
              <w:ind w:left="100"/>
              <w:jc w:val="center"/>
              <w:rPr>
                <w:rFonts w:ascii="Times New Roman" w:hAnsi="Times New Roman"/>
                <w:sz w:val="24"/>
                <w:szCs w:val="24"/>
              </w:rPr>
            </w:pPr>
            <w:r>
              <w:rPr>
                <w:rFonts w:ascii="Times New Roman" w:hAnsi="Times New Roman"/>
                <w:sz w:val="24"/>
                <w:szCs w:val="24"/>
              </w:rPr>
              <w:t>верть</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Один раз в чет-</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верть</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В течение года</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В течение года</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24</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proofErr w:type="spellStart"/>
            <w:r>
              <w:rPr>
                <w:rFonts w:ascii="Times New Roman" w:hAnsi="Times New Roman"/>
                <w:sz w:val="24"/>
                <w:szCs w:val="24"/>
              </w:rPr>
              <w:t>Государ</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ственная</w:t>
            </w:r>
            <w:proofErr w:type="spellEnd"/>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(итоговая)</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аттестация</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  ЕГЭ:  приказы,  положения,</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план подготовки к ЕГЭ, рас-</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писание экзаменов, вопросы</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и  ответы,  полезные  ссылки,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анализ результатов ЕГЭ и др.;</w:t>
            </w:r>
          </w:p>
          <w:p w:rsidR="00E401B8" w:rsidRDefault="00E401B8" w:rsidP="00E401B8">
            <w:pPr>
              <w:widowControl w:val="0"/>
              <w:tabs>
                <w:tab w:val="left" w:pos="3257"/>
              </w:tabs>
              <w:autoSpaceDE w:val="0"/>
              <w:autoSpaceDN w:val="0"/>
              <w:adjustRightInd w:val="0"/>
              <w:spacing w:after="0" w:line="275" w:lineRule="exact"/>
              <w:ind w:left="-3"/>
              <w:jc w:val="both"/>
              <w:rPr>
                <w:rFonts w:ascii="Times New Roman" w:hAnsi="Times New Roman"/>
                <w:sz w:val="24"/>
                <w:szCs w:val="24"/>
              </w:rPr>
            </w:pPr>
            <w:r>
              <w:rPr>
                <w:rFonts w:ascii="Times New Roman" w:hAnsi="Times New Roman"/>
                <w:sz w:val="24"/>
                <w:szCs w:val="24"/>
              </w:rPr>
              <w:t>- ГИА – 9: приказы, положения, план подготовки к ГИА-9, расписание экзаменов, полезные  ссылки,  анализ  результатов ГИА-9 и др.</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100"/>
              <w:jc w:val="center"/>
              <w:rPr>
                <w:rFonts w:ascii="Times New Roman" w:hAnsi="Times New Roman"/>
                <w:sz w:val="24"/>
                <w:szCs w:val="24"/>
              </w:rPr>
            </w:pPr>
            <w:r>
              <w:rPr>
                <w:rFonts w:ascii="Times New Roman" w:hAnsi="Times New Roman"/>
                <w:sz w:val="24"/>
                <w:szCs w:val="24"/>
              </w:rPr>
              <w:t xml:space="preserve">С января </w:t>
            </w:r>
            <w:proofErr w:type="spellStart"/>
            <w:r>
              <w:rPr>
                <w:rFonts w:ascii="Times New Roman" w:hAnsi="Times New Roman"/>
                <w:sz w:val="24"/>
                <w:szCs w:val="24"/>
              </w:rPr>
              <w:t>текуще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учебного года</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и обновляются по</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 xml:space="preserve">мере </w:t>
            </w:r>
            <w:proofErr w:type="spellStart"/>
            <w:r>
              <w:rPr>
                <w:rFonts w:ascii="Times New Roman" w:hAnsi="Times New Roman"/>
                <w:sz w:val="24"/>
                <w:szCs w:val="24"/>
              </w:rPr>
              <w:t>поступле</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roofErr w:type="spellStart"/>
            <w:r>
              <w:rPr>
                <w:rFonts w:ascii="Times New Roman" w:hAnsi="Times New Roman"/>
                <w:sz w:val="24"/>
                <w:szCs w:val="24"/>
              </w:rPr>
              <w:t>ния</w:t>
            </w:r>
            <w:proofErr w:type="spellEnd"/>
            <w:r>
              <w:rPr>
                <w:rFonts w:ascii="Times New Roman" w:hAnsi="Times New Roman"/>
                <w:sz w:val="24"/>
                <w:szCs w:val="24"/>
              </w:rPr>
              <w:t xml:space="preserve">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архив, хранятся в</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right="40"/>
              <w:jc w:val="center"/>
              <w:rPr>
                <w:rFonts w:ascii="Times New Roman" w:hAnsi="Times New Roman"/>
                <w:sz w:val="24"/>
                <w:szCs w:val="24"/>
              </w:rPr>
            </w:pPr>
            <w:r>
              <w:rPr>
                <w:rFonts w:ascii="Times New Roman" w:hAnsi="Times New Roman"/>
                <w:sz w:val="24"/>
                <w:szCs w:val="24"/>
              </w:rPr>
              <w:t>25</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Центр про-</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фориентаци</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онной</w:t>
            </w:r>
            <w:proofErr w:type="spellEnd"/>
            <w:r>
              <w:rPr>
                <w:rFonts w:ascii="Times New Roman" w:hAnsi="Times New Roman"/>
                <w:sz w:val="24"/>
                <w:szCs w:val="24"/>
              </w:rPr>
              <w:t xml:space="preserve"> работы</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1" w:lineRule="exact"/>
              <w:ind w:left="-3"/>
              <w:jc w:val="both"/>
              <w:rPr>
                <w:rFonts w:ascii="Times New Roman" w:hAnsi="Times New Roman"/>
                <w:sz w:val="24"/>
                <w:szCs w:val="24"/>
              </w:rPr>
            </w:pPr>
            <w:r>
              <w:rPr>
                <w:rFonts w:ascii="Times New Roman" w:hAnsi="Times New Roman"/>
                <w:sz w:val="24"/>
                <w:szCs w:val="24"/>
              </w:rPr>
              <w:t>Приказы,  положения,  состав</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центра,  программа,  план  работы по подготовке и проведению мероприятий на текущий учебный год, график работы,  информация  об  услугах, отчёт о  проведённых мероприятиях,  новости,  полезные ссылки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100"/>
              <w:jc w:val="center"/>
              <w:rPr>
                <w:rFonts w:ascii="Times New Roman" w:hAnsi="Times New Roman"/>
                <w:sz w:val="24"/>
                <w:szCs w:val="24"/>
              </w:rPr>
            </w:pPr>
            <w:r>
              <w:rPr>
                <w:rFonts w:ascii="Times New Roman" w:hAnsi="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80"/>
              <w:jc w:val="center"/>
              <w:rPr>
                <w:rFonts w:ascii="Times New Roman" w:hAnsi="Times New Roman"/>
                <w:sz w:val="24"/>
                <w:szCs w:val="24"/>
              </w:rPr>
            </w:pPr>
            <w:r>
              <w:rPr>
                <w:rFonts w:ascii="Times New Roman" w:hAnsi="Times New Roman"/>
                <w:sz w:val="24"/>
                <w:szCs w:val="24"/>
              </w:rPr>
              <w:t>По мере необходимости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архив, хранятся в</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течение текущего</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учебного года</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26</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Электронный</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журнал</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Ссылка на электронный журнал, руководство для родителей</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100" w:right="-109" w:hanging="208"/>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выстав</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proofErr w:type="spellStart"/>
            <w:r>
              <w:rPr>
                <w:rFonts w:ascii="Times New Roman" w:hAnsi="Times New Roman"/>
                <w:sz w:val="24"/>
                <w:szCs w:val="24"/>
              </w:rPr>
              <w:t>ления</w:t>
            </w:r>
            <w:proofErr w:type="spellEnd"/>
            <w:r>
              <w:rPr>
                <w:rFonts w:ascii="Times New Roman" w:hAnsi="Times New Roman"/>
                <w:sz w:val="24"/>
                <w:szCs w:val="24"/>
              </w:rPr>
              <w:t xml:space="preserve"> оценок</w:t>
            </w:r>
          </w:p>
          <w:p w:rsidR="00E401B8" w:rsidRDefault="00DD0EB4"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обучаю</w:t>
            </w:r>
            <w:r w:rsidR="00E401B8">
              <w:rPr>
                <w:rFonts w:ascii="Times New Roman" w:hAnsi="Times New Roman"/>
                <w:sz w:val="24"/>
                <w:szCs w:val="24"/>
              </w:rPr>
              <w:t>щимся</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left="80"/>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необходи</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мости</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right="40"/>
              <w:jc w:val="center"/>
              <w:rPr>
                <w:rFonts w:ascii="Times New Roman" w:hAnsi="Times New Roman"/>
                <w:sz w:val="24"/>
                <w:szCs w:val="24"/>
              </w:rPr>
            </w:pPr>
            <w:r>
              <w:rPr>
                <w:rFonts w:ascii="Times New Roman" w:hAnsi="Times New Roman"/>
                <w:sz w:val="24"/>
                <w:szCs w:val="24"/>
              </w:rPr>
              <w:t>27</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Наш профсоюз</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1" w:lineRule="exact"/>
              <w:ind w:left="-3"/>
              <w:jc w:val="both"/>
              <w:rPr>
                <w:rFonts w:ascii="Times New Roman" w:hAnsi="Times New Roman"/>
                <w:sz w:val="24"/>
                <w:szCs w:val="24"/>
              </w:rPr>
            </w:pPr>
            <w:r>
              <w:rPr>
                <w:rFonts w:ascii="Times New Roman" w:hAnsi="Times New Roman"/>
                <w:sz w:val="24"/>
                <w:szCs w:val="24"/>
              </w:rPr>
              <w:t>- Новости профсоюзного комитета;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состав профсоюзного комитета;</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документы первичной</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lastRenderedPageBreak/>
              <w:t>профсоюзной организации;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направления работы;</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это важно знать каждому;</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фотоотчет о мероприятиях;</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социальное партнерство;</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работа с ветеранами.</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100"/>
              <w:jc w:val="center"/>
              <w:rPr>
                <w:rFonts w:ascii="Times New Roman" w:hAnsi="Times New Roman"/>
                <w:sz w:val="24"/>
                <w:szCs w:val="24"/>
              </w:rPr>
            </w:pPr>
            <w:r>
              <w:rPr>
                <w:rFonts w:ascii="Times New Roman" w:hAnsi="Times New Roman"/>
                <w:sz w:val="24"/>
                <w:szCs w:val="24"/>
              </w:rPr>
              <w:lastRenderedPageBreak/>
              <w:t>Раз в четверть</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1" w:lineRule="exact"/>
              <w:ind w:left="80"/>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необходи</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lastRenderedPageBreak/>
              <w:t>в архив</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sz w:val="24"/>
                <w:szCs w:val="24"/>
              </w:rPr>
              <w:lastRenderedPageBreak/>
              <w:t>28</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Результаты проверок</w:t>
            </w:r>
          </w:p>
        </w:tc>
        <w:tc>
          <w:tcPr>
            <w:tcW w:w="378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xml:space="preserve">Предписания органов, осуществляющих </w:t>
            </w:r>
            <w:proofErr w:type="spellStart"/>
            <w:r>
              <w:rPr>
                <w:rFonts w:ascii="Times New Roman" w:hAnsi="Times New Roman"/>
                <w:sz w:val="24"/>
                <w:szCs w:val="24"/>
              </w:rPr>
              <w:t>государствен-ный</w:t>
            </w:r>
            <w:proofErr w:type="spellEnd"/>
            <w:r>
              <w:rPr>
                <w:rFonts w:ascii="Times New Roman" w:hAnsi="Times New Roman"/>
                <w:sz w:val="24"/>
                <w:szCs w:val="24"/>
              </w:rPr>
              <w:t xml:space="preserve"> контроль (надзор) в сфере образования, отчёты об исполнении таких предписаний</w:t>
            </w:r>
          </w:p>
        </w:tc>
        <w:tc>
          <w:tcPr>
            <w:tcW w:w="1986"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100"/>
              <w:jc w:val="center"/>
              <w:rPr>
                <w:rFonts w:ascii="Times New Roman" w:hAnsi="Times New Roman"/>
                <w:sz w:val="24"/>
                <w:szCs w:val="24"/>
              </w:rPr>
            </w:pPr>
            <w:r>
              <w:rPr>
                <w:rFonts w:ascii="Times New Roman" w:hAnsi="Times New Roman"/>
                <w:sz w:val="24"/>
                <w:szCs w:val="24"/>
              </w:rPr>
              <w:t>В течение 10 рабочих дней со дня получения</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 xml:space="preserve">По мере </w:t>
            </w:r>
            <w:proofErr w:type="spellStart"/>
            <w:r>
              <w:rPr>
                <w:rFonts w:ascii="Times New Roman" w:hAnsi="Times New Roman"/>
                <w:sz w:val="24"/>
                <w:szCs w:val="24"/>
              </w:rPr>
              <w:t>необходи</w:t>
            </w:r>
            <w:proofErr w:type="spellEnd"/>
            <w:r>
              <w:rPr>
                <w:rFonts w:ascii="Times New Roman" w:hAnsi="Times New Roman"/>
                <w:sz w:val="24"/>
                <w:szCs w:val="24"/>
              </w:rPr>
              <w:t>-</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мости переносятся</w:t>
            </w:r>
          </w:p>
          <w:p w:rsidR="00E401B8" w:rsidRDefault="00E401B8" w:rsidP="00E401B8">
            <w:pPr>
              <w:widowControl w:val="0"/>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в архив</w:t>
            </w:r>
          </w:p>
        </w:tc>
      </w:tr>
      <w:tr w:rsidR="00E401B8" w:rsidTr="00DD0EB4">
        <w:tc>
          <w:tcPr>
            <w:tcW w:w="10170" w:type="dxa"/>
            <w:gridSpan w:val="5"/>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overflowPunct w:val="0"/>
              <w:autoSpaceDE w:val="0"/>
              <w:autoSpaceDN w:val="0"/>
              <w:adjustRightInd w:val="0"/>
              <w:spacing w:after="0" w:line="213" w:lineRule="auto"/>
              <w:ind w:left="-3" w:right="65"/>
              <w:jc w:val="center"/>
              <w:rPr>
                <w:rFonts w:ascii="Times New Roman" w:hAnsi="Times New Roman"/>
                <w:sz w:val="28"/>
                <w:szCs w:val="28"/>
              </w:rPr>
            </w:pPr>
            <w:r>
              <w:rPr>
                <w:rFonts w:ascii="Times New Roman" w:hAnsi="Times New Roman"/>
                <w:bCs/>
                <w:sz w:val="24"/>
                <w:szCs w:val="24"/>
              </w:rPr>
              <w:t>Постоянно работающие разделы</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58" w:lineRule="exact"/>
              <w:ind w:right="40"/>
              <w:jc w:val="center"/>
              <w:rPr>
                <w:rFonts w:ascii="Times New Roman" w:hAnsi="Times New Roman"/>
                <w:sz w:val="24"/>
                <w:szCs w:val="24"/>
              </w:rPr>
            </w:pPr>
            <w:r>
              <w:rPr>
                <w:rFonts w:ascii="Times New Roman" w:hAnsi="Times New Roman"/>
                <w:sz w:val="24"/>
                <w:szCs w:val="24"/>
              </w:rPr>
              <w:t>29</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sz w:val="24"/>
                <w:szCs w:val="24"/>
              </w:rPr>
              <w:t>Карта сайта</w:t>
            </w:r>
          </w:p>
        </w:tc>
        <w:tc>
          <w:tcPr>
            <w:tcW w:w="3793"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58" w:lineRule="exact"/>
              <w:ind w:left="-3"/>
              <w:jc w:val="both"/>
              <w:rPr>
                <w:rFonts w:ascii="Times New Roman" w:hAnsi="Times New Roman"/>
                <w:sz w:val="24"/>
                <w:szCs w:val="24"/>
              </w:rPr>
            </w:pPr>
            <w:r>
              <w:rPr>
                <w:rFonts w:ascii="Times New Roman" w:hAnsi="Times New Roman"/>
                <w:sz w:val="24"/>
                <w:szCs w:val="24"/>
              </w:rPr>
              <w:t>Содержание информации во</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всех разделах сайта и ссылки</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на все документы</w:t>
            </w:r>
          </w:p>
        </w:tc>
        <w:tc>
          <w:tcPr>
            <w:tcW w:w="198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58" w:lineRule="exact"/>
              <w:ind w:left="100"/>
              <w:jc w:val="center"/>
              <w:rPr>
                <w:rFonts w:ascii="Times New Roman" w:hAnsi="Times New Roman"/>
                <w:sz w:val="24"/>
                <w:szCs w:val="24"/>
              </w:rPr>
            </w:pPr>
            <w:r>
              <w:rPr>
                <w:rFonts w:ascii="Times New Roman" w:hAnsi="Times New Roman"/>
                <w:sz w:val="24"/>
                <w:szCs w:val="24"/>
              </w:rPr>
              <w:t>Размещаются по мере поступления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58" w:lineRule="exact"/>
              <w:ind w:left="37"/>
              <w:jc w:val="center"/>
              <w:rPr>
                <w:rFonts w:ascii="Times New Roman" w:hAnsi="Times New Roman"/>
                <w:sz w:val="24"/>
                <w:szCs w:val="24"/>
              </w:rPr>
            </w:pPr>
            <w:r>
              <w:rPr>
                <w:rFonts w:ascii="Times New Roman" w:hAnsi="Times New Roman"/>
                <w:sz w:val="24"/>
                <w:szCs w:val="24"/>
              </w:rPr>
              <w:t>-</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ind w:right="40"/>
              <w:jc w:val="center"/>
              <w:rPr>
                <w:rFonts w:ascii="Times New Roman" w:hAnsi="Times New Roman"/>
                <w:sz w:val="24"/>
                <w:szCs w:val="24"/>
              </w:rPr>
            </w:pPr>
            <w:r>
              <w:rPr>
                <w:rFonts w:ascii="Times New Roman" w:hAnsi="Times New Roman"/>
                <w:sz w:val="24"/>
                <w:szCs w:val="24"/>
              </w:rPr>
              <w:t>30</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Форум</w:t>
            </w:r>
          </w:p>
        </w:tc>
        <w:tc>
          <w:tcPr>
            <w:tcW w:w="3793"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0" w:lineRule="exact"/>
              <w:ind w:left="-3"/>
              <w:jc w:val="both"/>
              <w:rPr>
                <w:rFonts w:ascii="Times New Roman" w:hAnsi="Times New Roman"/>
                <w:sz w:val="24"/>
                <w:szCs w:val="24"/>
              </w:rPr>
            </w:pPr>
            <w:r>
              <w:rPr>
                <w:rFonts w:ascii="Times New Roman" w:hAnsi="Times New Roman"/>
                <w:sz w:val="24"/>
                <w:szCs w:val="24"/>
              </w:rPr>
              <w:t xml:space="preserve">Обсуждения вопросов  </w:t>
            </w:r>
            <w:proofErr w:type="spellStart"/>
            <w:r>
              <w:rPr>
                <w:rFonts w:ascii="Times New Roman" w:hAnsi="Times New Roman"/>
                <w:sz w:val="24"/>
                <w:szCs w:val="24"/>
              </w:rPr>
              <w:t>орга</w:t>
            </w:r>
            <w:proofErr w:type="spellEnd"/>
            <w:r>
              <w:rPr>
                <w:rFonts w:ascii="Times New Roman" w:hAnsi="Times New Roman"/>
                <w:sz w:val="24"/>
                <w:szCs w:val="24"/>
              </w:rPr>
              <w:t>-</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низации образовательного</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 xml:space="preserve">процесса всеми его </w:t>
            </w:r>
            <w:proofErr w:type="spellStart"/>
            <w:r>
              <w:rPr>
                <w:rFonts w:ascii="Times New Roman" w:hAnsi="Times New Roman"/>
                <w:sz w:val="24"/>
                <w:szCs w:val="24"/>
              </w:rPr>
              <w:t>участни</w:t>
            </w:r>
            <w:proofErr w:type="spellEnd"/>
            <w:r>
              <w:rPr>
                <w:rFonts w:ascii="Times New Roman" w:hAnsi="Times New Roman"/>
                <w:sz w:val="24"/>
                <w:szCs w:val="24"/>
              </w:rPr>
              <w:t>-</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proofErr w:type="spellStart"/>
            <w:r>
              <w:rPr>
                <w:rFonts w:ascii="Times New Roman" w:hAnsi="Times New Roman"/>
                <w:sz w:val="24"/>
                <w:szCs w:val="24"/>
              </w:rPr>
              <w:t>ками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100"/>
              <w:jc w:val="center"/>
              <w:rPr>
                <w:rFonts w:ascii="Times New Roman" w:hAnsi="Times New Roman"/>
              </w:rPr>
            </w:pPr>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37"/>
              <w:jc w:val="center"/>
              <w:rPr>
                <w:rFonts w:ascii="Times New Roman" w:hAnsi="Times New Roman"/>
              </w:rPr>
            </w:pPr>
            <w:r>
              <w:rPr>
                <w:rFonts w:ascii="Times New Roman" w:hAnsi="Times New Roman"/>
                <w:sz w:val="24"/>
                <w:szCs w:val="24"/>
              </w:rPr>
              <w:t>-</w:t>
            </w:r>
          </w:p>
        </w:tc>
      </w:tr>
      <w:tr w:rsidR="00E401B8" w:rsidTr="00DD0EB4">
        <w:tc>
          <w:tcPr>
            <w:tcW w:w="539"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2" w:lineRule="exact"/>
              <w:ind w:right="40"/>
              <w:jc w:val="center"/>
              <w:rPr>
                <w:rFonts w:ascii="Times New Roman" w:hAnsi="Times New Roman"/>
                <w:sz w:val="24"/>
                <w:szCs w:val="24"/>
              </w:rPr>
            </w:pPr>
            <w:r>
              <w:rPr>
                <w:rFonts w:ascii="Times New Roman" w:hAnsi="Times New Roman"/>
                <w:sz w:val="24"/>
                <w:szCs w:val="24"/>
              </w:rPr>
              <w:t>31</w:t>
            </w:r>
          </w:p>
        </w:tc>
        <w:tc>
          <w:tcPr>
            <w:tcW w:w="187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62" w:lineRule="exact"/>
              <w:jc w:val="center"/>
              <w:rPr>
                <w:rFonts w:ascii="Times New Roman" w:hAnsi="Times New Roman"/>
                <w:sz w:val="24"/>
                <w:szCs w:val="24"/>
              </w:rPr>
            </w:pPr>
            <w:r>
              <w:rPr>
                <w:rFonts w:ascii="Times New Roman" w:hAnsi="Times New Roman"/>
                <w:sz w:val="24"/>
                <w:szCs w:val="24"/>
              </w:rPr>
              <w:t>Статистика</w:t>
            </w:r>
          </w:p>
          <w:p w:rsidR="00E401B8" w:rsidRDefault="00E401B8" w:rsidP="00E401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посещения</w:t>
            </w:r>
          </w:p>
        </w:tc>
        <w:tc>
          <w:tcPr>
            <w:tcW w:w="3793"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tabs>
                <w:tab w:val="left" w:pos="3257"/>
              </w:tabs>
              <w:autoSpaceDE w:val="0"/>
              <w:autoSpaceDN w:val="0"/>
              <w:adjustRightInd w:val="0"/>
              <w:spacing w:after="0" w:line="262" w:lineRule="exact"/>
              <w:ind w:left="-3"/>
              <w:jc w:val="both"/>
              <w:rPr>
                <w:rFonts w:ascii="Times New Roman" w:hAnsi="Times New Roman"/>
                <w:sz w:val="24"/>
                <w:szCs w:val="24"/>
              </w:rPr>
            </w:pPr>
            <w:r>
              <w:rPr>
                <w:rFonts w:ascii="Times New Roman" w:hAnsi="Times New Roman"/>
                <w:sz w:val="24"/>
                <w:szCs w:val="24"/>
              </w:rPr>
              <w:t xml:space="preserve">Подсчет посещаемости  </w:t>
            </w:r>
            <w:proofErr w:type="spellStart"/>
            <w:r>
              <w:rPr>
                <w:rFonts w:ascii="Times New Roman" w:hAnsi="Times New Roman"/>
                <w:sz w:val="24"/>
                <w:szCs w:val="24"/>
              </w:rPr>
              <w:t>web</w:t>
            </w:r>
            <w:proofErr w:type="spellEnd"/>
            <w:r>
              <w:rPr>
                <w:rFonts w:ascii="Times New Roman" w:hAnsi="Times New Roman"/>
                <w:sz w:val="24"/>
                <w:szCs w:val="24"/>
              </w:rPr>
              <w:t>-</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сайта и его эффективности.</w:t>
            </w:r>
          </w:p>
          <w:p w:rsidR="00E401B8" w:rsidRDefault="00E401B8" w:rsidP="00E401B8">
            <w:pPr>
              <w:widowControl w:val="0"/>
              <w:tabs>
                <w:tab w:val="left" w:pos="3257"/>
              </w:tabs>
              <w:autoSpaceDE w:val="0"/>
              <w:autoSpaceDN w:val="0"/>
              <w:adjustRightInd w:val="0"/>
              <w:spacing w:after="0" w:line="273" w:lineRule="exact"/>
              <w:ind w:left="-3"/>
              <w:jc w:val="both"/>
              <w:rPr>
                <w:rFonts w:ascii="Times New Roman" w:hAnsi="Times New Roman"/>
                <w:sz w:val="24"/>
                <w:szCs w:val="24"/>
              </w:rPr>
            </w:pPr>
            <w:r>
              <w:rPr>
                <w:rFonts w:ascii="Times New Roman" w:hAnsi="Times New Roman"/>
                <w:sz w:val="24"/>
                <w:szCs w:val="24"/>
              </w:rPr>
              <w:t>Мониторинг результатов</w:t>
            </w:r>
          </w:p>
          <w:p w:rsidR="00E401B8" w:rsidRDefault="00E401B8" w:rsidP="00E401B8">
            <w:pPr>
              <w:widowControl w:val="0"/>
              <w:tabs>
                <w:tab w:val="left" w:pos="3257"/>
              </w:tabs>
              <w:autoSpaceDE w:val="0"/>
              <w:autoSpaceDN w:val="0"/>
              <w:adjustRightInd w:val="0"/>
              <w:spacing w:after="0" w:line="240" w:lineRule="auto"/>
              <w:ind w:left="-3"/>
              <w:jc w:val="both"/>
              <w:rPr>
                <w:rFonts w:ascii="Times New Roman" w:hAnsi="Times New Roman"/>
                <w:sz w:val="24"/>
                <w:szCs w:val="24"/>
              </w:rPr>
            </w:pPr>
            <w:r>
              <w:rPr>
                <w:rFonts w:ascii="Times New Roman" w:hAnsi="Times New Roman"/>
                <w:sz w:val="24"/>
                <w:szCs w:val="24"/>
              </w:rPr>
              <w:t>продвижения ресурса</w:t>
            </w:r>
          </w:p>
        </w:tc>
        <w:tc>
          <w:tcPr>
            <w:tcW w:w="1982"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100"/>
              <w:jc w:val="center"/>
              <w:rPr>
                <w:rFonts w:ascii="Times New Roman" w:hAnsi="Times New Roman"/>
              </w:rPr>
            </w:pPr>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E401B8" w:rsidRDefault="00E401B8" w:rsidP="00E401B8">
            <w:pPr>
              <w:widowControl w:val="0"/>
              <w:autoSpaceDE w:val="0"/>
              <w:autoSpaceDN w:val="0"/>
              <w:adjustRightInd w:val="0"/>
              <w:spacing w:after="0" w:line="240" w:lineRule="auto"/>
              <w:ind w:left="37"/>
              <w:jc w:val="center"/>
              <w:rPr>
                <w:rFonts w:ascii="Times New Roman" w:hAnsi="Times New Roman"/>
              </w:rPr>
            </w:pPr>
            <w:r>
              <w:rPr>
                <w:rFonts w:ascii="Times New Roman" w:hAnsi="Times New Roman"/>
                <w:sz w:val="24"/>
                <w:szCs w:val="24"/>
              </w:rPr>
              <w:t>-</w:t>
            </w:r>
          </w:p>
        </w:tc>
      </w:tr>
    </w:tbl>
    <w:p w:rsidR="00E401B8" w:rsidRDefault="00E401B8" w:rsidP="00E401B8">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Требования к информационному наполнению официального сайта образовательного учреждения и порядок обновления материалов</w:t>
      </w:r>
      <w:r>
        <w:rPr>
          <w:rFonts w:ascii="Times New Roman" w:eastAsia="Times New Roman" w:hAnsi="Times New Roman"/>
          <w:color w:val="000000"/>
          <w:sz w:val="24"/>
          <w:szCs w:val="24"/>
          <w:lang w:eastAsia="ru-RU"/>
        </w:rPr>
        <w:t> </w:t>
      </w:r>
    </w:p>
    <w:p w:rsidR="00E401B8" w:rsidRDefault="00E401B8" w:rsidP="00E401B8">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3.1. Заместители директора, классные руководители, руководители методических объединений,  педагоги дополнительного образования и др. обеспечивают своевременное обновление информации для размещения на официальном сайте. Предоставляемый материал должен содержать дату публикации и изменения информации. </w:t>
      </w:r>
      <w:r>
        <w:rPr>
          <w:rFonts w:ascii="Times New Roman" w:eastAsia="Times New Roman" w:hAnsi="Times New Roman"/>
          <w:color w:val="000000"/>
          <w:sz w:val="24"/>
          <w:szCs w:val="24"/>
          <w:lang w:eastAsia="ru-RU"/>
        </w:rPr>
        <w:br/>
        <w:t xml:space="preserve">    3.2 Технологическую поддержку функционирования официального сайта осуществляет администратор сайта, назначенный приказом руководителя</w:t>
      </w:r>
      <w:r w:rsidR="00DD0EB4" w:rsidRPr="00DD0EB4">
        <w:rPr>
          <w:rFonts w:ascii="Times New Roman" w:eastAsia="Times New Roman" w:hAnsi="Times New Roman"/>
          <w:color w:val="000000"/>
          <w:sz w:val="24"/>
          <w:szCs w:val="24"/>
          <w:lang w:eastAsia="ru-RU"/>
        </w:rPr>
        <w:t xml:space="preserve"> </w:t>
      </w:r>
      <w:r w:rsidR="00DD0EB4">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t xml:space="preserve">    3.3 Информация, размещаемая на официальном сайте</w:t>
      </w:r>
      <w:r w:rsidR="00DD0EB4" w:rsidRPr="00DD0EB4">
        <w:rPr>
          <w:rFonts w:ascii="Times New Roman" w:eastAsia="Times New Roman" w:hAnsi="Times New Roman"/>
          <w:color w:val="000000"/>
          <w:sz w:val="24"/>
          <w:szCs w:val="24"/>
          <w:lang w:eastAsia="ru-RU"/>
        </w:rPr>
        <w:t xml:space="preserve"> </w:t>
      </w:r>
      <w:r w:rsidR="00DD0EB4">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не должна: </w:t>
      </w:r>
      <w:r>
        <w:rPr>
          <w:rFonts w:ascii="Times New Roman" w:eastAsia="Times New Roman" w:hAnsi="Times New Roman"/>
          <w:color w:val="000000"/>
          <w:sz w:val="24"/>
          <w:szCs w:val="24"/>
          <w:lang w:eastAsia="ru-RU"/>
        </w:rPr>
        <w:br/>
        <w:t>- нарушать авторское право; </w:t>
      </w:r>
      <w:r>
        <w:rPr>
          <w:rFonts w:ascii="Times New Roman" w:eastAsia="Times New Roman" w:hAnsi="Times New Roman"/>
          <w:color w:val="000000"/>
          <w:sz w:val="24"/>
          <w:szCs w:val="24"/>
          <w:lang w:eastAsia="ru-RU"/>
        </w:rPr>
        <w:br/>
        <w:t>- содержать ненормативную лексику; </w:t>
      </w:r>
      <w:r>
        <w:rPr>
          <w:rFonts w:ascii="Times New Roman" w:eastAsia="Times New Roman" w:hAnsi="Times New Roman"/>
          <w:color w:val="000000"/>
          <w:sz w:val="24"/>
          <w:szCs w:val="24"/>
          <w:lang w:eastAsia="ru-RU"/>
        </w:rPr>
        <w:br/>
        <w:t>- нарушать честь, достоинство и деловую репутацию физических и юридических лиц; </w:t>
      </w:r>
      <w:r>
        <w:rPr>
          <w:rFonts w:ascii="Times New Roman" w:eastAsia="Times New Roman" w:hAnsi="Times New Roman"/>
          <w:color w:val="000000"/>
          <w:sz w:val="24"/>
          <w:szCs w:val="24"/>
          <w:lang w:eastAsia="ru-RU"/>
        </w:rPr>
        <w:br/>
        <w:t>- нарушать нормы действующего законодательства и нормы морали; </w:t>
      </w:r>
      <w:r>
        <w:rPr>
          <w:rFonts w:ascii="Times New Roman" w:eastAsia="Times New Roman" w:hAnsi="Times New Roman"/>
          <w:color w:val="000000"/>
          <w:sz w:val="24"/>
          <w:szCs w:val="24"/>
          <w:lang w:eastAsia="ru-RU"/>
        </w:rPr>
        <w:br/>
        <w:t>- содержать государственную и коммерческую тайну. </w:t>
      </w:r>
      <w:r>
        <w:rPr>
          <w:rFonts w:ascii="Times New Roman" w:eastAsia="Times New Roman" w:hAnsi="Times New Roman"/>
          <w:color w:val="000000"/>
          <w:sz w:val="24"/>
          <w:szCs w:val="24"/>
          <w:lang w:eastAsia="ru-RU"/>
        </w:rPr>
        <w:br/>
        <w:t xml:space="preserve">    3.4 Порядок размещения информационных ресурсов: </w:t>
      </w:r>
      <w:r>
        <w:rPr>
          <w:rFonts w:ascii="Times New Roman" w:eastAsia="Times New Roman" w:hAnsi="Times New Roman"/>
          <w:color w:val="000000"/>
          <w:sz w:val="24"/>
          <w:szCs w:val="24"/>
          <w:lang w:eastAsia="ru-RU"/>
        </w:rPr>
        <w:br/>
        <w:t xml:space="preserve">3.4.1 Информационные ресурсы о деятельности </w:t>
      </w:r>
      <w:r w:rsidR="004018FD">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могут размещаться в различных информационных разделах официального сайта. </w:t>
      </w:r>
      <w:r>
        <w:rPr>
          <w:rFonts w:ascii="Times New Roman" w:eastAsia="Times New Roman" w:hAnsi="Times New Roman"/>
          <w:color w:val="000000"/>
          <w:sz w:val="24"/>
          <w:szCs w:val="24"/>
          <w:lang w:eastAsia="ru-RU"/>
        </w:rPr>
        <w:br/>
        <w:t xml:space="preserve">3.4.2 Закрепление информационных разделов (подразделов) официального сайта </w:t>
      </w:r>
      <w:r w:rsidR="00DD0EB4">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за сотрудниками школы и сроки обновления информации по указанным разделам (подразделам) сайта регулируются ежегодно в начале учебного года приказом</w:t>
      </w:r>
      <w:r w:rsidR="004018FD">
        <w:rPr>
          <w:rFonts w:ascii="Times New Roman" w:eastAsia="Times New Roman" w:hAnsi="Times New Roman"/>
          <w:color w:val="000000"/>
          <w:sz w:val="24"/>
          <w:szCs w:val="24"/>
          <w:lang w:eastAsia="ru-RU"/>
        </w:rPr>
        <w:t xml:space="preserve"> директора</w:t>
      </w:r>
      <w:r w:rsidR="004018FD" w:rsidRPr="004018FD">
        <w:rPr>
          <w:rFonts w:ascii="Times New Roman" w:eastAsia="Times New Roman" w:hAnsi="Times New Roman"/>
          <w:color w:val="000000"/>
          <w:sz w:val="24"/>
          <w:szCs w:val="24"/>
          <w:lang w:eastAsia="ru-RU"/>
        </w:rPr>
        <w:t xml:space="preserve"> </w:t>
      </w:r>
      <w:r w:rsidR="004018FD">
        <w:rPr>
          <w:rFonts w:ascii="Times New Roman" w:eastAsia="Times New Roman" w:hAnsi="Times New Roman"/>
          <w:color w:val="000000"/>
          <w:sz w:val="24"/>
          <w:szCs w:val="24"/>
          <w:lang w:eastAsia="ru-RU"/>
        </w:rPr>
        <w:t>МБОУ СОШ №10 города Кузнецка</w:t>
      </w:r>
      <w:r>
        <w:rPr>
          <w:rFonts w:ascii="Times New Roman" w:eastAsia="Times New Roman" w:hAnsi="Times New Roman"/>
          <w:color w:val="000000"/>
          <w:sz w:val="24"/>
          <w:szCs w:val="24"/>
          <w:lang w:eastAsia="ru-RU"/>
        </w:rPr>
        <w:t>. </w:t>
      </w:r>
    </w:p>
    <w:p w:rsidR="00E401B8" w:rsidRDefault="00E401B8" w:rsidP="00E401B8">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Ответственность за достоверность информации и своевременность размещения ее на официальном сайте</w:t>
      </w:r>
      <w:r>
        <w:rPr>
          <w:rFonts w:ascii="Times New Roman" w:eastAsia="Times New Roman" w:hAnsi="Times New Roman"/>
          <w:color w:val="000000"/>
          <w:sz w:val="24"/>
          <w:szCs w:val="24"/>
          <w:lang w:eastAsia="ru-RU"/>
        </w:rPr>
        <w:t> </w:t>
      </w:r>
    </w:p>
    <w:p w:rsidR="00E401B8" w:rsidRDefault="00E401B8" w:rsidP="00E401B8">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4.1 Ответственность за достоверность и своевременность предоставляемой информации к публикации на официальном сайте регулируется ежегодно приказом по </w:t>
      </w:r>
      <w:r w:rsidR="004018FD">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в начале учебного года. </w:t>
      </w:r>
      <w:r>
        <w:rPr>
          <w:rFonts w:ascii="Times New Roman" w:eastAsia="Times New Roman" w:hAnsi="Times New Roman"/>
          <w:color w:val="000000"/>
          <w:sz w:val="24"/>
          <w:szCs w:val="24"/>
          <w:lang w:eastAsia="ru-RU"/>
        </w:rPr>
        <w:br/>
        <w:t xml:space="preserve">4.2 Ответственность за своевременность размещения на официальном сайте </w:t>
      </w:r>
      <w:r w:rsidR="004018FD">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поступившей информации, предоставленной в соответствии с настоящим Положением, возлагается на администратора сайта. </w:t>
      </w:r>
      <w:r>
        <w:rPr>
          <w:rFonts w:ascii="Times New Roman" w:eastAsia="Times New Roman" w:hAnsi="Times New Roman"/>
          <w:color w:val="000000"/>
          <w:sz w:val="24"/>
          <w:szCs w:val="24"/>
          <w:lang w:eastAsia="ru-RU"/>
        </w:rPr>
        <w:br/>
        <w:t xml:space="preserve">4.3 Информация на официальном сайте </w:t>
      </w:r>
      <w:r w:rsidR="004018FD">
        <w:rPr>
          <w:rFonts w:ascii="Times New Roman" w:eastAsia="Times New Roman" w:hAnsi="Times New Roman"/>
          <w:color w:val="000000"/>
          <w:sz w:val="24"/>
          <w:szCs w:val="24"/>
          <w:lang w:eastAsia="ru-RU"/>
        </w:rPr>
        <w:t xml:space="preserve">МБОУ СОШ №10 города Кузнецка </w:t>
      </w:r>
      <w:r>
        <w:rPr>
          <w:rFonts w:ascii="Times New Roman" w:eastAsia="Times New Roman" w:hAnsi="Times New Roman"/>
          <w:color w:val="000000"/>
          <w:sz w:val="24"/>
          <w:szCs w:val="24"/>
          <w:lang w:eastAsia="ru-RU"/>
        </w:rPr>
        <w:t xml:space="preserve">должна обновляться (создание новых информационных документов - текстов на страницах сайта, возможно создание </w:t>
      </w:r>
      <w:r>
        <w:rPr>
          <w:rFonts w:ascii="Times New Roman" w:eastAsia="Times New Roman" w:hAnsi="Times New Roman"/>
          <w:color w:val="000000"/>
          <w:sz w:val="24"/>
          <w:szCs w:val="24"/>
          <w:lang w:eastAsia="ru-RU"/>
        </w:rPr>
        <w:lastRenderedPageBreak/>
        <w:t>новых страниц сайта, внесение дополнений или изменений в документы- тексты на существующие страницы, удаление документов- текстов) не реже двух раз в месяц. </w:t>
      </w:r>
    </w:p>
    <w:p w:rsidR="00E401B8" w:rsidRDefault="00E401B8" w:rsidP="00E401B8">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Порядок утверждения и внесения изменений в Положение</w:t>
      </w:r>
      <w:r>
        <w:rPr>
          <w:rFonts w:ascii="Times New Roman" w:eastAsia="Times New Roman" w:hAnsi="Times New Roman"/>
          <w:color w:val="000000"/>
          <w:sz w:val="24"/>
          <w:szCs w:val="24"/>
          <w:lang w:eastAsia="ru-RU"/>
        </w:rPr>
        <w:t> </w:t>
      </w:r>
    </w:p>
    <w:p w:rsidR="00E401B8" w:rsidRDefault="00E401B8" w:rsidP="00E401B8">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Настоящее Положение утверждается п</w:t>
      </w:r>
      <w:r w:rsidR="00A9422F">
        <w:rPr>
          <w:rFonts w:ascii="Times New Roman" w:eastAsia="Times New Roman" w:hAnsi="Times New Roman"/>
          <w:color w:val="000000"/>
          <w:sz w:val="24"/>
          <w:szCs w:val="24"/>
          <w:lang w:eastAsia="ru-RU"/>
        </w:rPr>
        <w:t>риказом руководителя МБОУ СОШ №10 города Кузнецка</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br/>
        <w:t>5.3 Изменения и дополнения в настоящее положение в</w:t>
      </w:r>
      <w:r w:rsidR="00A9422F">
        <w:rPr>
          <w:rFonts w:ascii="Times New Roman" w:eastAsia="Times New Roman" w:hAnsi="Times New Roman"/>
          <w:color w:val="000000"/>
          <w:sz w:val="24"/>
          <w:szCs w:val="24"/>
          <w:lang w:eastAsia="ru-RU"/>
        </w:rPr>
        <w:t>носятся приказом руководителя МБОУ СОШ №10 города Кузнецка</w:t>
      </w:r>
      <w:r>
        <w:rPr>
          <w:rFonts w:ascii="Times New Roman" w:eastAsia="Times New Roman" w:hAnsi="Times New Roman"/>
          <w:color w:val="000000"/>
          <w:sz w:val="24"/>
          <w:szCs w:val="24"/>
          <w:lang w:eastAsia="ru-RU"/>
        </w:rPr>
        <w:t>.</w:t>
      </w:r>
    </w:p>
    <w:p w:rsidR="00E401B8" w:rsidRDefault="00E401B8" w:rsidP="00E401B8">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1</w:t>
      </w:r>
    </w:p>
    <w:p w:rsidR="00E401B8" w:rsidRDefault="00E401B8" w:rsidP="00E401B8">
      <w:pPr>
        <w:spacing w:after="0" w:line="240" w:lineRule="auto"/>
        <w:ind w:left="4290"/>
        <w:jc w:val="center"/>
        <w:rPr>
          <w:rStyle w:val="FontStyle21"/>
          <w:b w:val="0"/>
        </w:rPr>
      </w:pPr>
      <w:r>
        <w:rPr>
          <w:rFonts w:ascii="Times New Roman" w:hAnsi="Times New Roman"/>
          <w:sz w:val="24"/>
          <w:szCs w:val="24"/>
        </w:rPr>
        <w:t xml:space="preserve">к  Положению </w:t>
      </w:r>
      <w:r w:rsidR="00A9422F">
        <w:rPr>
          <w:rStyle w:val="FontStyle21"/>
          <w:b w:val="0"/>
        </w:rPr>
        <w:t>о сайте МБОУ СОШ №10</w:t>
      </w:r>
    </w:p>
    <w:p w:rsidR="00E401B8" w:rsidRDefault="00E401B8" w:rsidP="00E401B8">
      <w:pPr>
        <w:spacing w:after="0" w:line="240" w:lineRule="auto"/>
        <w:jc w:val="center"/>
      </w:pPr>
    </w:p>
    <w:p w:rsidR="00E401B8" w:rsidRDefault="00E401B8" w:rsidP="00E401B8">
      <w:pPr>
        <w:spacing w:after="0" w:line="240" w:lineRule="auto"/>
        <w:jc w:val="center"/>
        <w:rPr>
          <w:rFonts w:ascii="Times New Roman" w:hAnsi="Times New Roman"/>
          <w:b/>
          <w:sz w:val="24"/>
          <w:szCs w:val="24"/>
        </w:rPr>
      </w:pPr>
      <w:r>
        <w:rPr>
          <w:rFonts w:ascii="Times New Roman" w:hAnsi="Times New Roman"/>
          <w:b/>
          <w:sz w:val="24"/>
          <w:szCs w:val="24"/>
        </w:rPr>
        <w:t>Содержание раздела</w:t>
      </w:r>
    </w:p>
    <w:p w:rsidR="00E401B8" w:rsidRDefault="00E401B8" w:rsidP="00E401B8">
      <w:pPr>
        <w:spacing w:after="0" w:line="240" w:lineRule="auto"/>
        <w:jc w:val="center"/>
        <w:rPr>
          <w:rFonts w:ascii="Times New Roman" w:hAnsi="Times New Roman"/>
          <w:b/>
          <w:sz w:val="24"/>
          <w:szCs w:val="24"/>
        </w:rPr>
      </w:pPr>
      <w:r>
        <w:rPr>
          <w:rFonts w:ascii="Times New Roman" w:hAnsi="Times New Roman"/>
          <w:b/>
          <w:sz w:val="24"/>
          <w:szCs w:val="24"/>
        </w:rPr>
        <w:t>«Муниципальная услуга. Информация о школе»</w:t>
      </w:r>
    </w:p>
    <w:p w:rsidR="00E401B8" w:rsidRDefault="00E401B8" w:rsidP="00E401B8">
      <w:pPr>
        <w:spacing w:after="0" w:line="240" w:lineRule="auto"/>
        <w:jc w:val="center"/>
        <w:rPr>
          <w:rFonts w:ascii="Times New Roman" w:hAnsi="Times New Roman"/>
          <w:b/>
          <w:sz w:val="16"/>
          <w:szCs w:val="16"/>
        </w:rPr>
      </w:pP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общеобразовательного учреждения,</w:t>
      </w:r>
    </w:p>
    <w:p w:rsidR="00E401B8" w:rsidRDefault="00E401B8" w:rsidP="00E401B8">
      <w:pPr>
        <w:spacing w:after="0" w:line="240" w:lineRule="auto"/>
        <w:jc w:val="center"/>
        <w:rPr>
          <w:rStyle w:val="FontStyle22"/>
        </w:rPr>
      </w:pPr>
      <w:r>
        <w:rPr>
          <w:rFonts w:ascii="Times New Roman" w:hAnsi="Times New Roman"/>
          <w:sz w:val="24"/>
          <w:szCs w:val="24"/>
        </w:rPr>
        <w:t xml:space="preserve">краткое наименование общеобразовательного учреждения, адрес, режим и график работы, </w:t>
      </w:r>
      <w:r>
        <w:rPr>
          <w:rStyle w:val="FontStyle22"/>
        </w:rPr>
        <w:t xml:space="preserve">телефон, факс, </w:t>
      </w:r>
      <w:r>
        <w:rPr>
          <w:rStyle w:val="FontStyle22"/>
          <w:lang w:val="en-US"/>
        </w:rPr>
        <w:t>e</w:t>
      </w:r>
      <w:r>
        <w:rPr>
          <w:rStyle w:val="FontStyle22"/>
        </w:rPr>
        <w:t>-</w:t>
      </w:r>
      <w:r>
        <w:rPr>
          <w:rStyle w:val="FontStyle22"/>
          <w:lang w:val="en-US"/>
        </w:rPr>
        <w:t>mail</w:t>
      </w:r>
      <w:r>
        <w:rPr>
          <w:rStyle w:val="FontStyle22"/>
        </w:rPr>
        <w:t>, адрес сайта, ФИО и должность руководителя и его заместителей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Дата создания образовательного учреждения</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Территория, определенная для образовательного учреждения приказом отдела образования </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учащихся в школе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(по итогам комплектования)</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Наличие профильных классов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(каких, в каких параллелях)</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Изучаемые иностранные языки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(в каких параллелях)</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Наличие кружков, секций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(каких кружков, для какого возраста)</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Основные образовательные  программы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(с приложением всех разделов ООП)</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Документ о порядке оказания платных образовательных услуг, образец договора об оказании платных образовательных услуг (с указанием стоимости платных образовательных услуг), документ об утверждении стоимости обучения по каждой образовательной программе</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Учебно-методические комплексы, по которым работает начальная школа (по классам)</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Наличие школьной формы (локальный акт, образцы)</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Зачисление в образовательное учреждение</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Учебный план с приложением его копии</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Годовой  календарный учебный график</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Рабочие программы учебных курсов, предметов, дисциплин (модулей)</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Нормативный срок обучения</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Язык, на котором осуществляется образование</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и образовательный стандарт с приложением их копий                   (при наличии)</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Персональный состав педагогических работников</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 (ФИО, должность, преподаваемые дисциплины, звание, наименование подготовки и (или) специальности, данные о повышении квалификации и (или) профессиональной переподготовке, общий стаж работы, стаж работы по специальности)</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информации о текущей успеваемости </w:t>
            </w:r>
            <w:r>
              <w:rPr>
                <w:rFonts w:ascii="Times New Roman" w:hAnsi="Times New Roman"/>
                <w:sz w:val="24"/>
                <w:szCs w:val="24"/>
              </w:rPr>
              <w:lastRenderedPageBreak/>
              <w:t>учащихся   (электронный журнал)</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lastRenderedPageBreak/>
              <w:t>Трудоустройство выпускников</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r w:rsidR="00E401B8" w:rsidTr="00E401B8">
        <w:tc>
          <w:tcPr>
            <w:tcW w:w="6588" w:type="dxa"/>
            <w:tcBorders>
              <w:top w:val="single" w:sz="4" w:space="0" w:color="auto"/>
              <w:left w:val="single" w:sz="4" w:space="0" w:color="auto"/>
              <w:bottom w:val="single" w:sz="4" w:space="0" w:color="auto"/>
              <w:right w:val="single" w:sz="4" w:space="0" w:color="auto"/>
            </w:tcBorders>
            <w:hideMark/>
          </w:tcPr>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 xml:space="preserve">Рейтинговая оценка образовательной организации  </w:t>
            </w:r>
          </w:p>
          <w:p w:rsidR="00E401B8" w:rsidRDefault="00E401B8" w:rsidP="00E401B8">
            <w:pPr>
              <w:spacing w:after="0" w:line="240" w:lineRule="auto"/>
              <w:jc w:val="center"/>
              <w:rPr>
                <w:rFonts w:ascii="Times New Roman" w:hAnsi="Times New Roman"/>
                <w:sz w:val="24"/>
                <w:szCs w:val="24"/>
              </w:rPr>
            </w:pPr>
            <w:r>
              <w:rPr>
                <w:rFonts w:ascii="Times New Roman" w:hAnsi="Times New Roman"/>
                <w:sz w:val="24"/>
                <w:szCs w:val="24"/>
              </w:rPr>
              <w:t>(по итогам последнего полугодия)</w:t>
            </w:r>
          </w:p>
        </w:tc>
        <w:tc>
          <w:tcPr>
            <w:tcW w:w="3060" w:type="dxa"/>
            <w:tcBorders>
              <w:top w:val="single" w:sz="4" w:space="0" w:color="auto"/>
              <w:left w:val="single" w:sz="4" w:space="0" w:color="auto"/>
              <w:bottom w:val="single" w:sz="4" w:space="0" w:color="auto"/>
              <w:right w:val="single" w:sz="4" w:space="0" w:color="auto"/>
            </w:tcBorders>
          </w:tcPr>
          <w:p w:rsidR="00E401B8" w:rsidRDefault="00E401B8" w:rsidP="00E401B8">
            <w:pPr>
              <w:spacing w:after="0" w:line="240" w:lineRule="auto"/>
              <w:jc w:val="center"/>
              <w:rPr>
                <w:rFonts w:ascii="Times New Roman" w:hAnsi="Times New Roman"/>
                <w:sz w:val="24"/>
                <w:szCs w:val="24"/>
              </w:rPr>
            </w:pPr>
          </w:p>
        </w:tc>
      </w:tr>
    </w:tbl>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184E6D" w:rsidRDefault="00184E6D"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E401B8" w:rsidRDefault="00E401B8" w:rsidP="00E401B8">
      <w:pPr>
        <w:spacing w:after="0" w:line="240" w:lineRule="auto"/>
        <w:ind w:firstLine="708"/>
        <w:jc w:val="both"/>
        <w:rPr>
          <w:rFonts w:ascii="Times New Roman" w:eastAsia="Times New Roman" w:hAnsi="Times New Roman"/>
          <w:b/>
          <w:bCs/>
          <w:sz w:val="24"/>
          <w:szCs w:val="24"/>
          <w:lang w:eastAsia="ru-RU"/>
        </w:rPr>
      </w:pPr>
    </w:p>
    <w:p w:rsidR="00636484" w:rsidRDefault="00636484" w:rsidP="00184E6D">
      <w:pPr>
        <w:rPr>
          <w:bCs/>
          <w:sz w:val="24"/>
          <w:szCs w:val="24"/>
        </w:rPr>
      </w:pPr>
    </w:p>
    <w:p w:rsidR="00636484" w:rsidRDefault="00636484" w:rsidP="00184E6D">
      <w:pPr>
        <w:rPr>
          <w:bCs/>
          <w:sz w:val="24"/>
          <w:szCs w:val="24"/>
        </w:rPr>
      </w:pPr>
    </w:p>
    <w:p w:rsidR="00636484" w:rsidRDefault="00636484" w:rsidP="00184E6D">
      <w:pPr>
        <w:rPr>
          <w:bCs/>
          <w:sz w:val="24"/>
          <w:szCs w:val="24"/>
        </w:rPr>
      </w:pPr>
    </w:p>
    <w:p w:rsidR="00636484" w:rsidRDefault="00636484" w:rsidP="00184E6D">
      <w:pPr>
        <w:rPr>
          <w:bCs/>
          <w:sz w:val="24"/>
          <w:szCs w:val="24"/>
        </w:rPr>
      </w:pPr>
    </w:p>
    <w:p w:rsidR="00636484" w:rsidRDefault="00636484" w:rsidP="00184E6D">
      <w:pPr>
        <w:rPr>
          <w:bCs/>
          <w:sz w:val="24"/>
          <w:szCs w:val="24"/>
        </w:rPr>
      </w:pPr>
    </w:p>
    <w:p w:rsidR="00636484" w:rsidRDefault="00636484" w:rsidP="00184E6D">
      <w:pPr>
        <w:rPr>
          <w:bCs/>
          <w:sz w:val="24"/>
          <w:szCs w:val="24"/>
        </w:rPr>
      </w:pPr>
    </w:p>
    <w:p w:rsidR="00E602CE" w:rsidRDefault="00E602CE" w:rsidP="00184E6D">
      <w:pPr>
        <w:rPr>
          <w:bCs/>
          <w:sz w:val="24"/>
          <w:szCs w:val="24"/>
        </w:rPr>
      </w:pPr>
    </w:p>
    <w:p w:rsidR="00E602CE" w:rsidRDefault="00E602CE" w:rsidP="00184E6D">
      <w:pPr>
        <w:rPr>
          <w:bCs/>
          <w:sz w:val="24"/>
          <w:szCs w:val="24"/>
        </w:rPr>
      </w:pPr>
    </w:p>
    <w:p w:rsidR="00E602CE" w:rsidRDefault="00E602CE" w:rsidP="00184E6D">
      <w:pPr>
        <w:rPr>
          <w:bCs/>
          <w:sz w:val="24"/>
          <w:szCs w:val="24"/>
        </w:rPr>
      </w:pPr>
    </w:p>
    <w:p w:rsidR="00E602CE" w:rsidRDefault="00E602CE" w:rsidP="00184E6D">
      <w:pPr>
        <w:rPr>
          <w:bCs/>
          <w:sz w:val="24"/>
          <w:szCs w:val="24"/>
        </w:rPr>
      </w:pPr>
    </w:p>
    <w:p w:rsidR="00E602CE" w:rsidRDefault="00E602CE" w:rsidP="00184E6D">
      <w:pPr>
        <w:rPr>
          <w:bCs/>
          <w:sz w:val="24"/>
          <w:szCs w:val="24"/>
        </w:rPr>
      </w:pPr>
    </w:p>
    <w:p w:rsidR="00E602CE" w:rsidRDefault="00E602CE" w:rsidP="00184E6D">
      <w:pPr>
        <w:rPr>
          <w:bCs/>
          <w:sz w:val="24"/>
          <w:szCs w:val="24"/>
        </w:rPr>
      </w:pPr>
    </w:p>
    <w:p w:rsidR="004018FD" w:rsidRDefault="004018FD" w:rsidP="00184E6D">
      <w:pPr>
        <w:rPr>
          <w:bCs/>
          <w:sz w:val="24"/>
          <w:szCs w:val="24"/>
        </w:rPr>
      </w:pPr>
    </w:p>
    <w:p w:rsidR="004018FD" w:rsidRDefault="004018FD" w:rsidP="00184E6D">
      <w:pPr>
        <w:rPr>
          <w:bCs/>
          <w:sz w:val="24"/>
          <w:szCs w:val="24"/>
        </w:rPr>
      </w:pPr>
    </w:p>
    <w:p w:rsidR="004018FD" w:rsidRDefault="004018FD" w:rsidP="00184E6D">
      <w:pPr>
        <w:rPr>
          <w:bCs/>
          <w:sz w:val="24"/>
          <w:szCs w:val="24"/>
        </w:rPr>
      </w:pPr>
    </w:p>
    <w:p w:rsidR="00636484" w:rsidRDefault="00636484" w:rsidP="00184E6D">
      <w:pPr>
        <w:rPr>
          <w:bCs/>
          <w:sz w:val="24"/>
          <w:szCs w:val="24"/>
        </w:rPr>
      </w:pPr>
    </w:p>
    <w:p w:rsidR="00ED33C0" w:rsidRPr="004F65DF" w:rsidRDefault="00ED33C0" w:rsidP="00ED33C0">
      <w:pPr>
        <w:framePr w:hSpace="180" w:vSpace="100" w:wrap="around" w:vAnchor="text" w:hAnchor="page" w:x="1719" w:y="116"/>
        <w:spacing w:line="240" w:lineRule="auto"/>
        <w:jc w:val="center"/>
        <w:rPr>
          <w:rStyle w:val="FontStyle15"/>
          <w:b/>
          <w:bCs/>
          <w:sz w:val="28"/>
          <w:szCs w:val="28"/>
        </w:rPr>
      </w:pPr>
      <w:r w:rsidRPr="004F65DF">
        <w:rPr>
          <w:rFonts w:ascii="Times New Roman" w:hAnsi="Times New Roman"/>
          <w:b/>
          <w:bCs/>
          <w:sz w:val="28"/>
          <w:szCs w:val="28"/>
        </w:rPr>
        <w:lastRenderedPageBreak/>
        <w:t>Муниципальное бюджетное общеобразовательное учреждение</w:t>
      </w:r>
    </w:p>
    <w:p w:rsidR="00ED33C0" w:rsidRDefault="00ED33C0" w:rsidP="00ED33C0">
      <w:pPr>
        <w:framePr w:hSpace="180" w:vSpace="100" w:wrap="around" w:vAnchor="text" w:hAnchor="page" w:x="1719" w:y="116"/>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ED33C0" w:rsidRDefault="00ED33C0" w:rsidP="00ED33C0">
      <w:pPr>
        <w:framePr w:hSpace="180" w:vSpace="100" w:wrap="around" w:vAnchor="text" w:hAnchor="page" w:x="1719" w:y="116"/>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ED33C0" w:rsidTr="00ED33C0">
        <w:trPr>
          <w:trHeight w:val="879"/>
        </w:trPr>
        <w:tc>
          <w:tcPr>
            <w:tcW w:w="5151" w:type="dxa"/>
            <w:tcMar>
              <w:top w:w="0" w:type="dxa"/>
              <w:left w:w="108" w:type="dxa"/>
              <w:bottom w:w="0" w:type="dxa"/>
              <w:right w:w="108" w:type="dxa"/>
            </w:tcMar>
            <w:hideMark/>
          </w:tcPr>
          <w:p w:rsidR="00ED33C0" w:rsidRDefault="00ED33C0" w:rsidP="00ED33C0">
            <w:pPr>
              <w:pStyle w:val="a3"/>
              <w:rPr>
                <w:rFonts w:ascii="Times New Roman" w:hAnsi="Times New Roman"/>
                <w:sz w:val="24"/>
                <w:szCs w:val="24"/>
              </w:rPr>
            </w:pPr>
            <w:r>
              <w:rPr>
                <w:rFonts w:ascii="Times New Roman" w:hAnsi="Times New Roman"/>
                <w:sz w:val="24"/>
                <w:szCs w:val="24"/>
              </w:rPr>
              <w:t>ПРИНЯТО</w:t>
            </w:r>
          </w:p>
          <w:p w:rsidR="00ED33C0" w:rsidRDefault="00ED33C0" w:rsidP="00ED33C0">
            <w:pPr>
              <w:pStyle w:val="a3"/>
              <w:rPr>
                <w:rFonts w:ascii="Times New Roman" w:hAnsi="Times New Roman"/>
                <w:sz w:val="24"/>
                <w:szCs w:val="24"/>
              </w:rPr>
            </w:pPr>
            <w:r>
              <w:rPr>
                <w:rFonts w:ascii="Times New Roman" w:hAnsi="Times New Roman"/>
                <w:sz w:val="24"/>
                <w:szCs w:val="24"/>
              </w:rPr>
              <w:t>педагогическим советом</w:t>
            </w:r>
          </w:p>
          <w:p w:rsidR="00ED33C0" w:rsidRDefault="00ED33C0" w:rsidP="00ED33C0">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ED33C0" w:rsidRDefault="00ED33C0" w:rsidP="00ED33C0">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ED33C0" w:rsidRDefault="00ED33C0" w:rsidP="00ED33C0">
            <w:pPr>
              <w:pStyle w:val="a3"/>
              <w:jc w:val="right"/>
              <w:rPr>
                <w:rFonts w:ascii="Times New Roman" w:hAnsi="Times New Roman"/>
                <w:sz w:val="24"/>
                <w:szCs w:val="24"/>
              </w:rPr>
            </w:pPr>
            <w:r>
              <w:rPr>
                <w:rFonts w:ascii="Times New Roman" w:hAnsi="Times New Roman"/>
                <w:sz w:val="24"/>
                <w:szCs w:val="24"/>
              </w:rPr>
              <w:t>Утверждаю</w:t>
            </w:r>
          </w:p>
          <w:p w:rsidR="00ED33C0" w:rsidRDefault="00ED33C0" w:rsidP="00ED33C0">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ED33C0" w:rsidRDefault="00ED33C0" w:rsidP="00ED33C0">
            <w:pPr>
              <w:pStyle w:val="a3"/>
              <w:jc w:val="right"/>
              <w:rPr>
                <w:rFonts w:ascii="Times New Roman" w:hAnsi="Times New Roman"/>
                <w:sz w:val="24"/>
                <w:szCs w:val="24"/>
              </w:rPr>
            </w:pPr>
            <w:r>
              <w:rPr>
                <w:rFonts w:ascii="Times New Roman" w:hAnsi="Times New Roman"/>
                <w:sz w:val="24"/>
                <w:szCs w:val="24"/>
              </w:rPr>
              <w:t>города Кузнецка</w:t>
            </w:r>
          </w:p>
          <w:p w:rsidR="00ED33C0" w:rsidRDefault="00ED33C0" w:rsidP="00ED33C0">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ED33C0" w:rsidRDefault="00ED33C0" w:rsidP="00ED33C0">
      <w:pPr>
        <w:pStyle w:val="aa"/>
        <w:rPr>
          <w:b/>
          <w:bCs/>
          <w:color w:val="000000"/>
          <w:sz w:val="28"/>
          <w:szCs w:val="28"/>
        </w:rPr>
      </w:pPr>
    </w:p>
    <w:p w:rsidR="00184E6D" w:rsidRDefault="00184E6D" w:rsidP="00184E6D">
      <w:pPr>
        <w:jc w:val="center"/>
        <w:rPr>
          <w:b/>
          <w:sz w:val="28"/>
          <w:szCs w:val="28"/>
        </w:rPr>
      </w:pPr>
    </w:p>
    <w:p w:rsidR="00E602CE" w:rsidRDefault="00E602CE" w:rsidP="00184E6D">
      <w:pPr>
        <w:jc w:val="center"/>
        <w:rPr>
          <w:b/>
          <w:bCs/>
          <w:sz w:val="24"/>
          <w:szCs w:val="24"/>
        </w:rPr>
      </w:pPr>
    </w:p>
    <w:p w:rsidR="00184E6D" w:rsidRDefault="00184E6D" w:rsidP="00184E6D">
      <w:pPr>
        <w:jc w:val="center"/>
        <w:rPr>
          <w:b/>
          <w:bCs/>
          <w:sz w:val="24"/>
          <w:szCs w:val="24"/>
        </w:rPr>
      </w:pPr>
      <w:r>
        <w:rPr>
          <w:b/>
          <w:bCs/>
          <w:sz w:val="24"/>
          <w:szCs w:val="24"/>
        </w:rPr>
        <w:t>ПОЛОЖЕНИЕ  </w:t>
      </w:r>
    </w:p>
    <w:p w:rsidR="00184E6D" w:rsidRDefault="00184E6D" w:rsidP="00184E6D">
      <w:pPr>
        <w:jc w:val="center"/>
        <w:rPr>
          <w:b/>
          <w:sz w:val="20"/>
          <w:szCs w:val="20"/>
        </w:rPr>
      </w:pPr>
      <w:r>
        <w:rPr>
          <w:bCs/>
          <w:sz w:val="28"/>
          <w:szCs w:val="28"/>
        </w:rPr>
        <w:t>о режиме учебных занятий</w:t>
      </w:r>
    </w:p>
    <w:p w:rsidR="00184E6D" w:rsidRDefault="00184E6D" w:rsidP="00184E6D">
      <w:pPr>
        <w:pStyle w:val="a5"/>
        <w:rPr>
          <w:b/>
        </w:rPr>
      </w:pPr>
    </w:p>
    <w:p w:rsidR="00184E6D" w:rsidRDefault="00184E6D" w:rsidP="00184E6D">
      <w:pPr>
        <w:pStyle w:val="32"/>
        <w:tabs>
          <w:tab w:val="left" w:pos="-284"/>
        </w:tabs>
        <w:ind w:left="-284"/>
        <w:jc w:val="center"/>
        <w:rPr>
          <w:b/>
        </w:rPr>
      </w:pPr>
      <w:r>
        <w:rPr>
          <w:b/>
          <w:lang w:val="en-US"/>
        </w:rPr>
        <w:t>I</w:t>
      </w:r>
      <w:r>
        <w:rPr>
          <w:b/>
        </w:rPr>
        <w:t>.Общие положения</w:t>
      </w:r>
    </w:p>
    <w:p w:rsidR="00184E6D" w:rsidRPr="00ED33C0" w:rsidRDefault="00184E6D" w:rsidP="00184E6D">
      <w:pPr>
        <w:pStyle w:val="32"/>
        <w:tabs>
          <w:tab w:val="left" w:pos="-284"/>
        </w:tabs>
        <w:ind w:left="-284"/>
        <w:rPr>
          <w:rFonts w:ascii="Times New Roman" w:hAnsi="Times New Roman"/>
          <w:sz w:val="28"/>
          <w:szCs w:val="28"/>
        </w:rPr>
      </w:pPr>
      <w:r>
        <w:rPr>
          <w:szCs w:val="28"/>
        </w:rPr>
        <w:t xml:space="preserve">  </w:t>
      </w:r>
      <w:r w:rsidRPr="00ED33C0">
        <w:rPr>
          <w:rFonts w:ascii="Times New Roman" w:hAnsi="Times New Roman"/>
          <w:sz w:val="28"/>
          <w:szCs w:val="28"/>
        </w:rPr>
        <w:t>Положение о режиме учебных занятий разработано на основе следующих документов:</w:t>
      </w:r>
    </w:p>
    <w:p w:rsidR="00184E6D" w:rsidRPr="00ED33C0" w:rsidRDefault="00184E6D" w:rsidP="00D35D96">
      <w:pPr>
        <w:numPr>
          <w:ilvl w:val="0"/>
          <w:numId w:val="5"/>
        </w:numPr>
        <w:tabs>
          <w:tab w:val="left" w:pos="-284"/>
          <w:tab w:val="num" w:pos="540"/>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Конвенции ООН о правах  ребёнка, Декларации прав ребенка;</w:t>
      </w:r>
    </w:p>
    <w:p w:rsidR="00184E6D" w:rsidRPr="00ED33C0" w:rsidRDefault="00184E6D" w:rsidP="00D35D96">
      <w:pPr>
        <w:pStyle w:val="32"/>
        <w:numPr>
          <w:ilvl w:val="0"/>
          <w:numId w:val="5"/>
        </w:numPr>
        <w:tabs>
          <w:tab w:val="left" w:pos="-284"/>
          <w:tab w:val="num" w:pos="540"/>
          <w:tab w:val="num" w:pos="1002"/>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Конституция РФ от 12.12.1993 г.;</w:t>
      </w:r>
    </w:p>
    <w:p w:rsidR="00184E6D" w:rsidRPr="00ED33C0" w:rsidRDefault="00184E6D" w:rsidP="00D35D96">
      <w:pPr>
        <w:numPr>
          <w:ilvl w:val="0"/>
          <w:numId w:val="5"/>
        </w:numPr>
        <w:tabs>
          <w:tab w:val="left" w:pos="-284"/>
          <w:tab w:val="num" w:pos="540"/>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Федерального Закона «Об основных гарантиях прав ребёнка в Российской Федерации» от 24.07.1998г. № 124-ФЗ (с изменениями от 20.07.2000 г. № 103-ФЗ);</w:t>
      </w:r>
    </w:p>
    <w:p w:rsidR="00184E6D" w:rsidRPr="00ED33C0" w:rsidRDefault="00184E6D" w:rsidP="00D35D96">
      <w:pPr>
        <w:pStyle w:val="ConsPlusNormal"/>
        <w:widowControl/>
        <w:numPr>
          <w:ilvl w:val="0"/>
          <w:numId w:val="5"/>
        </w:numPr>
        <w:tabs>
          <w:tab w:val="left" w:pos="-284"/>
          <w:tab w:val="num" w:pos="540"/>
        </w:tabs>
        <w:ind w:left="-284" w:firstLine="0"/>
        <w:jc w:val="both"/>
        <w:rPr>
          <w:rFonts w:ascii="Times New Roman" w:hAnsi="Times New Roman" w:cs="Times New Roman"/>
          <w:sz w:val="28"/>
          <w:szCs w:val="28"/>
        </w:rPr>
      </w:pPr>
      <w:r w:rsidRPr="00ED33C0">
        <w:rPr>
          <w:rFonts w:ascii="Times New Roman" w:hAnsi="Times New Roman" w:cs="Times New Roman"/>
          <w:sz w:val="28"/>
          <w:szCs w:val="28"/>
        </w:rPr>
        <w:t>Федерального закона «Об образовании в Р</w:t>
      </w:r>
      <w:r w:rsidR="00FE5DFF">
        <w:rPr>
          <w:rFonts w:ascii="Times New Roman" w:hAnsi="Times New Roman" w:cs="Times New Roman"/>
          <w:sz w:val="28"/>
          <w:szCs w:val="28"/>
        </w:rPr>
        <w:t>оссийской Федерации»</w:t>
      </w:r>
      <w:r w:rsidRPr="00ED33C0">
        <w:rPr>
          <w:rFonts w:ascii="Times New Roman" w:hAnsi="Times New Roman" w:cs="Times New Roman"/>
          <w:sz w:val="28"/>
          <w:szCs w:val="28"/>
        </w:rPr>
        <w:t xml:space="preserve"> от 29.12.2012г № 273 - ФЗ </w:t>
      </w:r>
    </w:p>
    <w:p w:rsidR="00184E6D" w:rsidRPr="00ED33C0" w:rsidRDefault="00184E6D" w:rsidP="00D35D96">
      <w:pPr>
        <w:numPr>
          <w:ilvl w:val="0"/>
          <w:numId w:val="5"/>
        </w:numPr>
        <w:tabs>
          <w:tab w:val="left" w:pos="-284"/>
          <w:tab w:val="num" w:pos="540"/>
        </w:tabs>
        <w:spacing w:after="0" w:line="240" w:lineRule="auto"/>
        <w:ind w:left="-284" w:firstLine="0"/>
        <w:jc w:val="both"/>
        <w:rPr>
          <w:rFonts w:ascii="Times New Roman" w:hAnsi="Times New Roman"/>
          <w:sz w:val="28"/>
          <w:szCs w:val="28"/>
        </w:rPr>
      </w:pPr>
      <w:proofErr w:type="spellStart"/>
      <w:r w:rsidRPr="00ED33C0">
        <w:rPr>
          <w:rFonts w:ascii="Times New Roman" w:hAnsi="Times New Roman"/>
          <w:sz w:val="28"/>
          <w:szCs w:val="28"/>
        </w:rPr>
        <w:t>Санитарно</w:t>
      </w:r>
      <w:proofErr w:type="spellEnd"/>
      <w:r w:rsidRPr="00ED33C0">
        <w:rPr>
          <w:rFonts w:ascii="Times New Roman" w:hAnsi="Times New Roman"/>
          <w:sz w:val="28"/>
          <w:szCs w:val="28"/>
        </w:rPr>
        <w:t xml:space="preserve"> – гигиенических правил и нормативов «Гигиенические требования к условиям обучения в общеобразовательных учреждениях» СанПиН 2.4.2.1178-10;</w:t>
      </w:r>
    </w:p>
    <w:p w:rsidR="00184E6D" w:rsidRPr="00ED33C0" w:rsidRDefault="00184E6D" w:rsidP="00D35D96">
      <w:pPr>
        <w:pStyle w:val="32"/>
        <w:numPr>
          <w:ilvl w:val="0"/>
          <w:numId w:val="5"/>
        </w:numPr>
        <w:tabs>
          <w:tab w:val="left" w:pos="-284"/>
          <w:tab w:val="num" w:pos="540"/>
          <w:tab w:val="num" w:pos="1002"/>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Положение о режиме рабочего времени и времени отдыха работников образовательных учреждений, утвержденного приказом МО РФ от 01.03.2004        № 945;</w:t>
      </w:r>
    </w:p>
    <w:p w:rsidR="00184E6D" w:rsidRPr="00ED33C0" w:rsidRDefault="00184E6D" w:rsidP="00D35D96">
      <w:pPr>
        <w:numPr>
          <w:ilvl w:val="0"/>
          <w:numId w:val="5"/>
        </w:numPr>
        <w:tabs>
          <w:tab w:val="left" w:pos="-284"/>
          <w:tab w:val="num" w:pos="540"/>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Трудового кодекса РФ от 01.02.2002г. (с изменениями и дополнениями);</w:t>
      </w:r>
    </w:p>
    <w:p w:rsidR="00ED33C0" w:rsidRDefault="00ED33C0" w:rsidP="00D35D96">
      <w:pPr>
        <w:numPr>
          <w:ilvl w:val="0"/>
          <w:numId w:val="5"/>
        </w:numPr>
        <w:tabs>
          <w:tab w:val="left" w:pos="-284"/>
          <w:tab w:val="num" w:pos="540"/>
        </w:tabs>
        <w:spacing w:after="0" w:line="240" w:lineRule="auto"/>
        <w:ind w:left="-284" w:firstLine="0"/>
        <w:jc w:val="both"/>
        <w:rPr>
          <w:rFonts w:ascii="Times New Roman" w:hAnsi="Times New Roman"/>
          <w:sz w:val="28"/>
          <w:szCs w:val="28"/>
        </w:rPr>
      </w:pPr>
      <w:r w:rsidRPr="00ED33C0">
        <w:rPr>
          <w:rFonts w:ascii="Times New Roman" w:hAnsi="Times New Roman"/>
          <w:sz w:val="28"/>
          <w:szCs w:val="28"/>
        </w:rPr>
        <w:t>Устава МБ</w:t>
      </w:r>
      <w:r w:rsidR="00184E6D" w:rsidRPr="00ED33C0">
        <w:rPr>
          <w:rFonts w:ascii="Times New Roman" w:hAnsi="Times New Roman"/>
          <w:sz w:val="28"/>
          <w:szCs w:val="28"/>
        </w:rPr>
        <w:t xml:space="preserve">ОУ </w:t>
      </w:r>
      <w:r w:rsidRPr="00ED33C0">
        <w:rPr>
          <w:rFonts w:ascii="Times New Roman" w:hAnsi="Times New Roman"/>
          <w:sz w:val="28"/>
          <w:szCs w:val="28"/>
        </w:rPr>
        <w:t>СОШ № 10</w:t>
      </w:r>
      <w:r w:rsidR="00184E6D" w:rsidRPr="00ED33C0">
        <w:rPr>
          <w:rFonts w:ascii="Times New Roman" w:hAnsi="Times New Roman"/>
          <w:sz w:val="28"/>
          <w:szCs w:val="28"/>
        </w:rPr>
        <w:t xml:space="preserve"> </w:t>
      </w:r>
      <w:r>
        <w:rPr>
          <w:rFonts w:ascii="Times New Roman" w:hAnsi="Times New Roman"/>
          <w:sz w:val="28"/>
          <w:szCs w:val="28"/>
        </w:rPr>
        <w:t>города Кузнецка</w:t>
      </w:r>
    </w:p>
    <w:p w:rsidR="00ED33C0" w:rsidRDefault="00E602CE" w:rsidP="00D35D96">
      <w:pPr>
        <w:numPr>
          <w:ilvl w:val="1"/>
          <w:numId w:val="4"/>
        </w:numPr>
        <w:tabs>
          <w:tab w:val="left" w:pos="-284"/>
          <w:tab w:val="num" w:pos="0"/>
          <w:tab w:val="num" w:pos="540"/>
        </w:tabs>
        <w:spacing w:after="0" w:line="240" w:lineRule="auto"/>
        <w:ind w:hanging="284"/>
        <w:jc w:val="both"/>
        <w:rPr>
          <w:rFonts w:ascii="Times New Roman" w:hAnsi="Times New Roman"/>
          <w:sz w:val="28"/>
          <w:szCs w:val="28"/>
        </w:rPr>
      </w:pPr>
      <w:r>
        <w:rPr>
          <w:rFonts w:ascii="Times New Roman" w:hAnsi="Times New Roman"/>
          <w:sz w:val="28"/>
          <w:szCs w:val="28"/>
        </w:rPr>
        <w:t>9.</w:t>
      </w:r>
      <w:r w:rsidR="00184E6D" w:rsidRPr="00ED33C0">
        <w:rPr>
          <w:rFonts w:ascii="Times New Roman" w:hAnsi="Times New Roman"/>
          <w:sz w:val="28"/>
          <w:szCs w:val="28"/>
        </w:rPr>
        <w:t xml:space="preserve">Правил внутреннего трудового распорядка для работников </w:t>
      </w:r>
      <w:r w:rsidR="00ED33C0" w:rsidRPr="00ED33C0">
        <w:rPr>
          <w:rFonts w:ascii="Times New Roman" w:hAnsi="Times New Roman"/>
          <w:sz w:val="28"/>
          <w:szCs w:val="28"/>
        </w:rPr>
        <w:t xml:space="preserve">МБОУ СОШ № 10 </w:t>
      </w:r>
      <w:r w:rsidR="00ED33C0">
        <w:rPr>
          <w:rFonts w:ascii="Times New Roman" w:hAnsi="Times New Roman"/>
          <w:sz w:val="28"/>
          <w:szCs w:val="28"/>
        </w:rPr>
        <w:t>города Кузнецка</w:t>
      </w:r>
      <w:r w:rsidR="00ED33C0" w:rsidRPr="00ED33C0">
        <w:rPr>
          <w:rFonts w:ascii="Times New Roman" w:hAnsi="Times New Roman"/>
          <w:sz w:val="28"/>
          <w:szCs w:val="28"/>
        </w:rPr>
        <w:t xml:space="preserve"> </w:t>
      </w:r>
      <w:r w:rsidR="009515F7">
        <w:rPr>
          <w:rFonts w:ascii="Times New Roman" w:hAnsi="Times New Roman"/>
          <w:sz w:val="28"/>
          <w:szCs w:val="28"/>
        </w:rPr>
        <w:t>.</w:t>
      </w:r>
    </w:p>
    <w:p w:rsidR="00184E6D" w:rsidRPr="00ED33C0" w:rsidRDefault="00184E6D" w:rsidP="00D35D96">
      <w:pPr>
        <w:numPr>
          <w:ilvl w:val="1"/>
          <w:numId w:val="4"/>
        </w:numPr>
        <w:tabs>
          <w:tab w:val="left" w:pos="-284"/>
          <w:tab w:val="num" w:pos="0"/>
          <w:tab w:val="num" w:pos="540"/>
        </w:tabs>
        <w:spacing w:after="0" w:line="240" w:lineRule="auto"/>
        <w:ind w:firstLine="360"/>
        <w:jc w:val="both"/>
        <w:rPr>
          <w:rFonts w:ascii="Times New Roman" w:hAnsi="Times New Roman"/>
          <w:sz w:val="28"/>
          <w:szCs w:val="28"/>
        </w:rPr>
      </w:pPr>
      <w:r w:rsidRPr="00ED33C0">
        <w:rPr>
          <w:rFonts w:ascii="Times New Roman" w:hAnsi="Times New Roman"/>
          <w:sz w:val="28"/>
          <w:szCs w:val="28"/>
        </w:rPr>
        <w:t>1.1. Настоящее Положение устанавливает режим</w:t>
      </w:r>
      <w:r w:rsidR="00ED33C0" w:rsidRPr="00ED33C0">
        <w:rPr>
          <w:rFonts w:ascii="Times New Roman" w:hAnsi="Times New Roman"/>
          <w:sz w:val="28"/>
          <w:szCs w:val="28"/>
        </w:rPr>
        <w:t xml:space="preserve"> МБОУ СОШ № 10 </w:t>
      </w:r>
      <w:r w:rsidR="00ED33C0">
        <w:rPr>
          <w:rFonts w:ascii="Times New Roman" w:hAnsi="Times New Roman"/>
          <w:sz w:val="28"/>
          <w:szCs w:val="28"/>
        </w:rPr>
        <w:t>города Кузнецка</w:t>
      </w:r>
      <w:r w:rsidRPr="00ED33C0">
        <w:rPr>
          <w:rFonts w:ascii="Times New Roman" w:hAnsi="Times New Roman"/>
          <w:sz w:val="28"/>
          <w:szCs w:val="28"/>
        </w:rPr>
        <w:t>, график посещения школы участ</w:t>
      </w:r>
      <w:r w:rsidR="00655022">
        <w:rPr>
          <w:rFonts w:ascii="Times New Roman" w:hAnsi="Times New Roman"/>
          <w:sz w:val="28"/>
          <w:szCs w:val="28"/>
        </w:rPr>
        <w:t>никами образовательных отношений</w:t>
      </w:r>
      <w:r w:rsidRPr="00ED33C0">
        <w:rPr>
          <w:rFonts w:ascii="Times New Roman" w:hAnsi="Times New Roman"/>
          <w:sz w:val="28"/>
          <w:szCs w:val="28"/>
        </w:rPr>
        <w:t xml:space="preserve"> и иными лицами.</w:t>
      </w:r>
    </w:p>
    <w:p w:rsidR="00184E6D" w:rsidRPr="00ED33C0" w:rsidRDefault="00184E6D" w:rsidP="00D35D96">
      <w:pPr>
        <w:numPr>
          <w:ilvl w:val="1"/>
          <w:numId w:val="4"/>
        </w:numPr>
        <w:tabs>
          <w:tab w:val="num" w:pos="0"/>
          <w:tab w:val="left" w:pos="900"/>
        </w:tabs>
        <w:spacing w:after="0" w:line="240" w:lineRule="auto"/>
        <w:ind w:firstLine="360"/>
        <w:jc w:val="both"/>
        <w:rPr>
          <w:rFonts w:ascii="Times New Roman" w:hAnsi="Times New Roman"/>
          <w:bCs/>
          <w:sz w:val="28"/>
          <w:szCs w:val="28"/>
        </w:rPr>
      </w:pPr>
      <w:r w:rsidRPr="00ED33C0">
        <w:rPr>
          <w:rFonts w:ascii="Times New Roman" w:hAnsi="Times New Roman"/>
          <w:bCs/>
          <w:sz w:val="28"/>
          <w:szCs w:val="28"/>
        </w:rPr>
        <w:t xml:space="preserve">1.2. Режим  работы </w:t>
      </w:r>
      <w:r w:rsidR="00ED33C0" w:rsidRPr="00ED33C0">
        <w:rPr>
          <w:rFonts w:ascii="Times New Roman" w:hAnsi="Times New Roman"/>
          <w:sz w:val="28"/>
          <w:szCs w:val="28"/>
        </w:rPr>
        <w:t xml:space="preserve">МБОУ СОШ № 10 </w:t>
      </w:r>
      <w:r w:rsidR="00ED33C0">
        <w:rPr>
          <w:rFonts w:ascii="Times New Roman" w:hAnsi="Times New Roman"/>
          <w:sz w:val="28"/>
          <w:szCs w:val="28"/>
        </w:rPr>
        <w:t>города Кузнецка</w:t>
      </w:r>
      <w:r w:rsidR="00ED33C0" w:rsidRPr="00ED33C0">
        <w:rPr>
          <w:rFonts w:ascii="Times New Roman" w:hAnsi="Times New Roman"/>
          <w:bCs/>
          <w:sz w:val="28"/>
          <w:szCs w:val="28"/>
        </w:rPr>
        <w:t xml:space="preserve"> </w:t>
      </w:r>
      <w:r w:rsidRPr="00ED33C0">
        <w:rPr>
          <w:rFonts w:ascii="Times New Roman" w:hAnsi="Times New Roman"/>
          <w:bCs/>
          <w:sz w:val="28"/>
          <w:szCs w:val="28"/>
        </w:rPr>
        <w:t>определяе</w:t>
      </w:r>
      <w:r w:rsidR="00655022">
        <w:rPr>
          <w:rFonts w:ascii="Times New Roman" w:hAnsi="Times New Roman"/>
          <w:bCs/>
          <w:sz w:val="28"/>
          <w:szCs w:val="28"/>
        </w:rPr>
        <w:t>тся приказом администрации МБОУ СОШ № 10</w:t>
      </w:r>
      <w:r w:rsidRPr="00ED33C0">
        <w:rPr>
          <w:rFonts w:ascii="Times New Roman" w:hAnsi="Times New Roman"/>
          <w:bCs/>
          <w:sz w:val="28"/>
          <w:szCs w:val="28"/>
        </w:rPr>
        <w:t xml:space="preserve"> в начале учебного года.</w:t>
      </w:r>
    </w:p>
    <w:p w:rsidR="00184E6D" w:rsidRPr="00ED33C0" w:rsidRDefault="00184E6D" w:rsidP="00D35D96">
      <w:pPr>
        <w:numPr>
          <w:ilvl w:val="1"/>
          <w:numId w:val="4"/>
        </w:numPr>
        <w:tabs>
          <w:tab w:val="num" w:pos="0"/>
          <w:tab w:val="left" w:pos="900"/>
        </w:tabs>
        <w:spacing w:after="0" w:line="240" w:lineRule="auto"/>
        <w:ind w:firstLine="360"/>
        <w:jc w:val="both"/>
        <w:rPr>
          <w:rFonts w:ascii="Times New Roman" w:hAnsi="Times New Roman"/>
          <w:sz w:val="28"/>
          <w:szCs w:val="28"/>
        </w:rPr>
      </w:pPr>
      <w:r w:rsidRPr="00ED33C0">
        <w:rPr>
          <w:rFonts w:ascii="Times New Roman" w:hAnsi="Times New Roman"/>
          <w:bCs/>
          <w:sz w:val="28"/>
          <w:szCs w:val="28"/>
        </w:rPr>
        <w:t>1.3.Режим работы</w:t>
      </w:r>
      <w:r w:rsidR="007D370E" w:rsidRPr="007D370E">
        <w:rPr>
          <w:rFonts w:ascii="Times New Roman" w:hAnsi="Times New Roman"/>
          <w:sz w:val="28"/>
          <w:szCs w:val="28"/>
        </w:rPr>
        <w:t xml:space="preserve"> </w:t>
      </w:r>
      <w:r w:rsidR="007D370E" w:rsidRPr="00ED33C0">
        <w:rPr>
          <w:rFonts w:ascii="Times New Roman" w:hAnsi="Times New Roman"/>
          <w:sz w:val="28"/>
          <w:szCs w:val="28"/>
        </w:rPr>
        <w:t xml:space="preserve">МБОУ СОШ № 10 </w:t>
      </w:r>
      <w:r w:rsidR="007D370E">
        <w:rPr>
          <w:rFonts w:ascii="Times New Roman" w:hAnsi="Times New Roman"/>
          <w:sz w:val="28"/>
          <w:szCs w:val="28"/>
        </w:rPr>
        <w:t>города Кузнецка</w:t>
      </w:r>
      <w:r w:rsidRPr="00ED33C0">
        <w:rPr>
          <w:rFonts w:ascii="Times New Roman" w:hAnsi="Times New Roman"/>
          <w:bCs/>
          <w:sz w:val="28"/>
          <w:szCs w:val="28"/>
        </w:rPr>
        <w:t xml:space="preserve">, </w:t>
      </w:r>
      <w:r w:rsidR="009515F7">
        <w:rPr>
          <w:rFonts w:ascii="Times New Roman" w:hAnsi="Times New Roman"/>
          <w:sz w:val="28"/>
          <w:szCs w:val="28"/>
        </w:rPr>
        <w:t>график посещения МБОУ СОШ № 10 города Кузнецка</w:t>
      </w:r>
      <w:r w:rsidRPr="00ED33C0">
        <w:rPr>
          <w:rFonts w:ascii="Times New Roman" w:hAnsi="Times New Roman"/>
          <w:sz w:val="28"/>
          <w:szCs w:val="28"/>
        </w:rPr>
        <w:t xml:space="preserve"> участ</w:t>
      </w:r>
      <w:r w:rsidR="00655022">
        <w:rPr>
          <w:rFonts w:ascii="Times New Roman" w:hAnsi="Times New Roman"/>
          <w:sz w:val="28"/>
          <w:szCs w:val="28"/>
        </w:rPr>
        <w:t>никами образовательных отношений</w:t>
      </w:r>
      <w:r w:rsidRPr="00ED33C0">
        <w:rPr>
          <w:rFonts w:ascii="Times New Roman" w:hAnsi="Times New Roman"/>
          <w:sz w:val="28"/>
          <w:szCs w:val="28"/>
        </w:rPr>
        <w:t xml:space="preserve"> и иными лицами</w:t>
      </w:r>
      <w:r w:rsidRPr="00ED33C0">
        <w:rPr>
          <w:rFonts w:ascii="Times New Roman" w:hAnsi="Times New Roman"/>
          <w:bCs/>
          <w:sz w:val="28"/>
          <w:szCs w:val="28"/>
        </w:rPr>
        <w:t xml:space="preserve"> действует в течение учебного года. Временное изменение режима работы возможно только на основании приказов по школе. </w:t>
      </w:r>
    </w:p>
    <w:p w:rsidR="00184E6D" w:rsidRPr="007D370E" w:rsidRDefault="00184E6D" w:rsidP="00184E6D">
      <w:pPr>
        <w:jc w:val="both"/>
        <w:rPr>
          <w:rFonts w:ascii="Times New Roman" w:hAnsi="Times New Roman"/>
          <w:sz w:val="28"/>
          <w:szCs w:val="28"/>
        </w:rPr>
      </w:pPr>
      <w:r w:rsidRPr="007D370E">
        <w:rPr>
          <w:rFonts w:ascii="Times New Roman" w:hAnsi="Times New Roman"/>
          <w:bCs/>
          <w:sz w:val="28"/>
          <w:szCs w:val="28"/>
        </w:rPr>
        <w:t>1.4. Настоящее положение регламентирует функционирование школы в период орган</w:t>
      </w:r>
      <w:r w:rsidR="00655022">
        <w:rPr>
          <w:rFonts w:ascii="Times New Roman" w:hAnsi="Times New Roman"/>
          <w:bCs/>
          <w:sz w:val="28"/>
          <w:szCs w:val="28"/>
        </w:rPr>
        <w:t>изации образовательных отношений</w:t>
      </w:r>
      <w:r w:rsidRPr="007D370E">
        <w:rPr>
          <w:rFonts w:ascii="Times New Roman" w:hAnsi="Times New Roman"/>
          <w:bCs/>
          <w:sz w:val="28"/>
          <w:szCs w:val="28"/>
        </w:rPr>
        <w:t xml:space="preserve">, каникул, </w:t>
      </w:r>
      <w:r w:rsidRPr="007D370E">
        <w:rPr>
          <w:rFonts w:ascii="Times New Roman" w:hAnsi="Times New Roman"/>
          <w:sz w:val="28"/>
          <w:szCs w:val="28"/>
        </w:rPr>
        <w:t xml:space="preserve">летнего отдыха и оздоровления обучающихся, </w:t>
      </w:r>
      <w:r w:rsidRPr="007D370E">
        <w:rPr>
          <w:rFonts w:ascii="Times New Roman" w:hAnsi="Times New Roman"/>
          <w:bCs/>
          <w:sz w:val="28"/>
          <w:szCs w:val="28"/>
        </w:rPr>
        <w:t xml:space="preserve">а также </w:t>
      </w:r>
      <w:r w:rsidRPr="007D370E">
        <w:rPr>
          <w:rFonts w:ascii="Times New Roman" w:hAnsi="Times New Roman"/>
          <w:sz w:val="28"/>
          <w:szCs w:val="28"/>
        </w:rPr>
        <w:t>график посещения школы участ</w:t>
      </w:r>
      <w:r w:rsidR="00655022">
        <w:rPr>
          <w:rFonts w:ascii="Times New Roman" w:hAnsi="Times New Roman"/>
          <w:sz w:val="28"/>
          <w:szCs w:val="28"/>
        </w:rPr>
        <w:t>никами образовательных отношений</w:t>
      </w:r>
      <w:r w:rsidRPr="007D370E">
        <w:rPr>
          <w:rFonts w:ascii="Times New Roman" w:hAnsi="Times New Roman"/>
          <w:sz w:val="28"/>
          <w:szCs w:val="28"/>
        </w:rPr>
        <w:t xml:space="preserve"> и иными лицами</w:t>
      </w:r>
      <w:r w:rsidRPr="007D370E">
        <w:rPr>
          <w:rFonts w:ascii="Times New Roman" w:hAnsi="Times New Roman"/>
          <w:bCs/>
          <w:sz w:val="28"/>
          <w:szCs w:val="28"/>
        </w:rPr>
        <w:t>.</w:t>
      </w:r>
      <w:r w:rsidRPr="007D370E">
        <w:rPr>
          <w:rFonts w:ascii="Times New Roman" w:hAnsi="Times New Roman"/>
          <w:sz w:val="28"/>
          <w:szCs w:val="28"/>
        </w:rPr>
        <w:t xml:space="preserve">   </w:t>
      </w:r>
    </w:p>
    <w:p w:rsidR="00E602CE" w:rsidRDefault="00184E6D" w:rsidP="00E602CE">
      <w:pPr>
        <w:pStyle w:val="32"/>
        <w:rPr>
          <w:rFonts w:ascii="Times New Roman" w:hAnsi="Times New Roman"/>
          <w:bCs/>
          <w:sz w:val="28"/>
          <w:szCs w:val="28"/>
        </w:rPr>
      </w:pPr>
      <w:r w:rsidRPr="007D370E">
        <w:rPr>
          <w:rFonts w:ascii="Times New Roman" w:hAnsi="Times New Roman"/>
          <w:bCs/>
          <w:sz w:val="28"/>
          <w:szCs w:val="28"/>
        </w:rPr>
        <w:lastRenderedPageBreak/>
        <w:t>1.5. Режим работы директора школы и его заместителей определяется с учетом необходимости обеспечения р</w:t>
      </w:r>
      <w:r w:rsidR="00E602CE">
        <w:rPr>
          <w:rFonts w:ascii="Times New Roman" w:hAnsi="Times New Roman"/>
          <w:bCs/>
          <w:sz w:val="28"/>
          <w:szCs w:val="28"/>
        </w:rPr>
        <w:t>уководства деятельностью школы.</w:t>
      </w:r>
    </w:p>
    <w:p w:rsidR="00184E6D" w:rsidRPr="00E602CE" w:rsidRDefault="00184E6D" w:rsidP="00E602CE">
      <w:pPr>
        <w:pStyle w:val="32"/>
        <w:jc w:val="center"/>
        <w:rPr>
          <w:rFonts w:ascii="Times New Roman" w:hAnsi="Times New Roman"/>
          <w:b/>
          <w:bCs/>
          <w:sz w:val="28"/>
          <w:szCs w:val="28"/>
        </w:rPr>
      </w:pPr>
      <w:r w:rsidRPr="00E602CE">
        <w:rPr>
          <w:rFonts w:ascii="Times New Roman" w:hAnsi="Times New Roman"/>
          <w:b/>
          <w:sz w:val="28"/>
          <w:szCs w:val="28"/>
        </w:rPr>
        <w:t>II. Цели и задачи</w:t>
      </w:r>
    </w:p>
    <w:p w:rsidR="00184E6D" w:rsidRPr="007D370E" w:rsidRDefault="00184E6D" w:rsidP="00184E6D">
      <w:pPr>
        <w:pStyle w:val="32"/>
        <w:tabs>
          <w:tab w:val="num" w:pos="1002"/>
        </w:tabs>
        <w:rPr>
          <w:rFonts w:ascii="Times New Roman" w:hAnsi="Times New Roman"/>
          <w:b/>
          <w:bCs/>
          <w:sz w:val="28"/>
          <w:szCs w:val="28"/>
        </w:rPr>
      </w:pPr>
      <w:r w:rsidRPr="007D370E">
        <w:rPr>
          <w:rFonts w:ascii="Times New Roman" w:hAnsi="Times New Roman"/>
          <w:sz w:val="28"/>
          <w:szCs w:val="28"/>
        </w:rPr>
        <w:t xml:space="preserve">2.1. Упорядочение учебно-воспитательного процесса в соответствие с нормативно-правовыми документами; </w:t>
      </w:r>
    </w:p>
    <w:p w:rsidR="00184E6D" w:rsidRPr="007D370E" w:rsidRDefault="00184E6D" w:rsidP="00184E6D">
      <w:pPr>
        <w:pStyle w:val="32"/>
        <w:tabs>
          <w:tab w:val="num" w:pos="1002"/>
        </w:tabs>
        <w:rPr>
          <w:rFonts w:ascii="Times New Roman" w:hAnsi="Times New Roman"/>
          <w:b/>
          <w:bCs/>
          <w:sz w:val="28"/>
          <w:szCs w:val="28"/>
        </w:rPr>
      </w:pPr>
      <w:r w:rsidRPr="007D370E">
        <w:rPr>
          <w:rFonts w:ascii="Times New Roman" w:hAnsi="Times New Roman"/>
          <w:bCs/>
          <w:sz w:val="28"/>
          <w:szCs w:val="28"/>
        </w:rPr>
        <w:t>2.2.</w:t>
      </w:r>
      <w:r w:rsidRPr="007D370E">
        <w:rPr>
          <w:rFonts w:ascii="Times New Roman" w:hAnsi="Times New Roman"/>
          <w:sz w:val="28"/>
          <w:szCs w:val="28"/>
        </w:rPr>
        <w:t xml:space="preserve">Обеспечение конституционных прав обучающихся на образование и </w:t>
      </w:r>
      <w:r w:rsidR="00532D57" w:rsidRPr="007D370E">
        <w:rPr>
          <w:rFonts w:ascii="Times New Roman" w:hAnsi="Times New Roman"/>
          <w:sz w:val="28"/>
          <w:szCs w:val="28"/>
        </w:rPr>
        <w:t>здоровье сбережение</w:t>
      </w:r>
      <w:r w:rsidRPr="007D370E">
        <w:rPr>
          <w:rFonts w:ascii="Times New Roman" w:hAnsi="Times New Roman"/>
          <w:sz w:val="28"/>
          <w:szCs w:val="28"/>
        </w:rPr>
        <w:t>.</w:t>
      </w:r>
    </w:p>
    <w:p w:rsidR="00184E6D" w:rsidRPr="007D370E" w:rsidRDefault="00E602CE" w:rsidP="00E602CE">
      <w:pPr>
        <w:pStyle w:val="30"/>
        <w:tabs>
          <w:tab w:val="left" w:pos="708"/>
        </w:tabs>
        <w:rPr>
          <w:rFonts w:ascii="Times New Roman" w:hAnsi="Times New Roman" w:cs="Times New Roman"/>
          <w:sz w:val="28"/>
          <w:szCs w:val="28"/>
        </w:rPr>
      </w:pPr>
      <w:r>
        <w:rPr>
          <w:rFonts w:ascii="Times New Roman" w:eastAsia="Times New Roman" w:hAnsi="Times New Roman" w:cs="Times New Roman"/>
          <w:b w:val="0"/>
          <w:bCs w:val="0"/>
          <w:color w:val="auto"/>
          <w:kern w:val="36"/>
          <w:sz w:val="28"/>
          <w:szCs w:val="28"/>
          <w:lang w:eastAsia="ru-RU"/>
        </w:rPr>
        <w:t xml:space="preserve"> </w:t>
      </w:r>
      <w:r w:rsidR="00184E6D" w:rsidRPr="007D370E">
        <w:rPr>
          <w:rFonts w:ascii="Times New Roman" w:hAnsi="Times New Roman" w:cs="Times New Roman"/>
          <w:sz w:val="28"/>
          <w:szCs w:val="28"/>
          <w:lang w:val="en-US"/>
        </w:rPr>
        <w:t>III</w:t>
      </w:r>
      <w:r w:rsidR="00184E6D" w:rsidRPr="007D370E">
        <w:rPr>
          <w:rFonts w:ascii="Times New Roman" w:hAnsi="Times New Roman" w:cs="Times New Roman"/>
          <w:sz w:val="28"/>
          <w:szCs w:val="28"/>
        </w:rPr>
        <w:t>. Режим работы школы во время орган</w:t>
      </w:r>
      <w:r w:rsidR="00FE5DFF">
        <w:rPr>
          <w:rFonts w:ascii="Times New Roman" w:hAnsi="Times New Roman" w:cs="Times New Roman"/>
          <w:sz w:val="28"/>
          <w:szCs w:val="28"/>
        </w:rPr>
        <w:t>изации образовательных отношений</w:t>
      </w:r>
      <w:r w:rsidR="00184E6D" w:rsidRPr="007D370E">
        <w:rPr>
          <w:rFonts w:ascii="Times New Roman" w:hAnsi="Times New Roman" w:cs="Times New Roman"/>
          <w:sz w:val="28"/>
          <w:szCs w:val="28"/>
        </w:rPr>
        <w:t>.</w:t>
      </w:r>
    </w:p>
    <w:p w:rsidR="00184E6D" w:rsidRPr="007D370E" w:rsidRDefault="00184E6D" w:rsidP="00184E6D">
      <w:pPr>
        <w:jc w:val="center"/>
        <w:rPr>
          <w:rFonts w:ascii="Times New Roman" w:hAnsi="Times New Roman"/>
          <w:sz w:val="28"/>
          <w:szCs w:val="28"/>
        </w:rPr>
      </w:pPr>
    </w:p>
    <w:p w:rsidR="00184E6D" w:rsidRPr="007D370E" w:rsidRDefault="00184E6D" w:rsidP="00184E6D">
      <w:pPr>
        <w:jc w:val="both"/>
        <w:rPr>
          <w:rFonts w:ascii="Times New Roman" w:hAnsi="Times New Roman"/>
          <w:sz w:val="28"/>
          <w:szCs w:val="28"/>
        </w:rPr>
      </w:pPr>
      <w:r w:rsidRPr="007D370E">
        <w:rPr>
          <w:rFonts w:ascii="Times New Roman" w:hAnsi="Times New Roman"/>
          <w:sz w:val="28"/>
          <w:szCs w:val="28"/>
        </w:rPr>
        <w:t>Орган</w:t>
      </w:r>
      <w:r w:rsidR="00655022">
        <w:rPr>
          <w:rFonts w:ascii="Times New Roman" w:hAnsi="Times New Roman"/>
          <w:sz w:val="28"/>
          <w:szCs w:val="28"/>
        </w:rPr>
        <w:t>изация образовательных отношений в МБОУ СОШ № 10 города Кузнецка</w:t>
      </w:r>
      <w:r w:rsidRPr="007D370E">
        <w:rPr>
          <w:rFonts w:ascii="Times New Roman" w:hAnsi="Times New Roman"/>
          <w:b/>
          <w:i/>
          <w:sz w:val="28"/>
          <w:szCs w:val="28"/>
        </w:rPr>
        <w:t xml:space="preserve"> </w:t>
      </w:r>
      <w:r w:rsidRPr="007D370E">
        <w:rPr>
          <w:rFonts w:ascii="Times New Roman" w:hAnsi="Times New Roman"/>
          <w:b/>
          <w:sz w:val="28"/>
          <w:szCs w:val="28"/>
        </w:rPr>
        <w:t xml:space="preserve"> </w:t>
      </w:r>
      <w:r w:rsidRPr="007D370E">
        <w:rPr>
          <w:rFonts w:ascii="Times New Roman" w:hAnsi="Times New Roman"/>
          <w:sz w:val="28"/>
          <w:szCs w:val="28"/>
        </w:rPr>
        <w:t>регламентируется учебным планом, годовым календарным графиком, расписанием учебных, факультативных занятий, расписанием звонков.</w:t>
      </w:r>
    </w:p>
    <w:p w:rsidR="00184E6D" w:rsidRPr="007D370E" w:rsidRDefault="00184E6D" w:rsidP="00D35D96">
      <w:pPr>
        <w:numPr>
          <w:ilvl w:val="1"/>
          <w:numId w:val="6"/>
        </w:numPr>
        <w:spacing w:after="0" w:line="240" w:lineRule="auto"/>
        <w:rPr>
          <w:rFonts w:ascii="Times New Roman" w:hAnsi="Times New Roman"/>
          <w:bCs/>
          <w:iCs/>
          <w:sz w:val="28"/>
          <w:szCs w:val="28"/>
        </w:rPr>
      </w:pPr>
      <w:r w:rsidRPr="007D370E">
        <w:rPr>
          <w:rFonts w:ascii="Times New Roman" w:hAnsi="Times New Roman"/>
          <w:bCs/>
          <w:iCs/>
          <w:sz w:val="28"/>
          <w:szCs w:val="28"/>
        </w:rPr>
        <w:t>Продолжительность учебного года.</w:t>
      </w:r>
    </w:p>
    <w:p w:rsidR="00184E6D" w:rsidRPr="007D370E" w:rsidRDefault="00184E6D" w:rsidP="00184E6D">
      <w:pPr>
        <w:pStyle w:val="32"/>
        <w:rPr>
          <w:rFonts w:ascii="Times New Roman" w:hAnsi="Times New Roman"/>
          <w:sz w:val="28"/>
          <w:szCs w:val="28"/>
        </w:rPr>
      </w:pPr>
      <w:r w:rsidRPr="007D370E">
        <w:rPr>
          <w:rFonts w:ascii="Times New Roman" w:hAnsi="Times New Roman"/>
          <w:sz w:val="28"/>
          <w:szCs w:val="28"/>
        </w:rPr>
        <w:t>Учебный год начинается 1 сентября. Продолжительность  учебного года в 1 классе составляет 33 недели, во 2 – 8,10 классах – 35 недель.</w:t>
      </w:r>
    </w:p>
    <w:p w:rsidR="00184E6D" w:rsidRPr="007D370E" w:rsidRDefault="00184E6D" w:rsidP="00184E6D">
      <w:pPr>
        <w:rPr>
          <w:rFonts w:ascii="Times New Roman" w:hAnsi="Times New Roman"/>
          <w:bCs/>
          <w:iCs/>
          <w:sz w:val="28"/>
          <w:szCs w:val="28"/>
        </w:rPr>
      </w:pPr>
      <w:r w:rsidRPr="007D370E">
        <w:rPr>
          <w:rFonts w:ascii="Times New Roman" w:hAnsi="Times New Roman"/>
          <w:bCs/>
          <w:iCs/>
          <w:sz w:val="28"/>
          <w:szCs w:val="28"/>
        </w:rPr>
        <w:t>3.2.  Регламентир</w:t>
      </w:r>
      <w:r w:rsidR="00867B27">
        <w:rPr>
          <w:rFonts w:ascii="Times New Roman" w:hAnsi="Times New Roman"/>
          <w:bCs/>
          <w:iCs/>
          <w:sz w:val="28"/>
          <w:szCs w:val="28"/>
        </w:rPr>
        <w:t>ование образовательных</w:t>
      </w:r>
      <w:r w:rsidR="00655022">
        <w:rPr>
          <w:rFonts w:ascii="Times New Roman" w:hAnsi="Times New Roman"/>
          <w:bCs/>
          <w:iCs/>
          <w:sz w:val="28"/>
          <w:szCs w:val="28"/>
        </w:rPr>
        <w:t xml:space="preserve"> отношений</w:t>
      </w:r>
      <w:r w:rsidRPr="007D370E">
        <w:rPr>
          <w:rFonts w:ascii="Times New Roman" w:hAnsi="Times New Roman"/>
          <w:bCs/>
          <w:iCs/>
          <w:sz w:val="28"/>
          <w:szCs w:val="28"/>
        </w:rPr>
        <w:t>.</w:t>
      </w:r>
    </w:p>
    <w:p w:rsidR="00184E6D" w:rsidRPr="007D370E" w:rsidRDefault="00184E6D" w:rsidP="00184E6D">
      <w:pPr>
        <w:tabs>
          <w:tab w:val="left" w:pos="0"/>
        </w:tabs>
        <w:jc w:val="both"/>
        <w:rPr>
          <w:rFonts w:ascii="Times New Roman" w:hAnsi="Times New Roman"/>
          <w:sz w:val="28"/>
          <w:szCs w:val="28"/>
        </w:rPr>
      </w:pPr>
      <w:r w:rsidRPr="007D370E">
        <w:rPr>
          <w:rFonts w:ascii="Times New Roman" w:hAnsi="Times New Roman"/>
          <w:sz w:val="28"/>
          <w:szCs w:val="28"/>
        </w:rPr>
        <w:tab/>
        <w:t xml:space="preserve">Учебный год на </w:t>
      </w:r>
      <w:r w:rsidRPr="007D370E">
        <w:rPr>
          <w:rFonts w:ascii="Times New Roman" w:hAnsi="Times New Roman"/>
          <w:sz w:val="28"/>
          <w:szCs w:val="28"/>
          <w:lang w:val="en-US"/>
        </w:rPr>
        <w:t>I</w:t>
      </w:r>
      <w:r w:rsidRPr="007D370E">
        <w:rPr>
          <w:rFonts w:ascii="Times New Roman" w:hAnsi="Times New Roman"/>
          <w:sz w:val="28"/>
          <w:szCs w:val="28"/>
        </w:rPr>
        <w:t xml:space="preserve">, </w:t>
      </w:r>
      <w:r w:rsidRPr="007D370E">
        <w:rPr>
          <w:rFonts w:ascii="Times New Roman" w:hAnsi="Times New Roman"/>
          <w:sz w:val="28"/>
          <w:szCs w:val="28"/>
          <w:lang w:val="en-US"/>
        </w:rPr>
        <w:t>II</w:t>
      </w:r>
      <w:r w:rsidR="00867B27">
        <w:rPr>
          <w:rFonts w:ascii="Times New Roman" w:hAnsi="Times New Roman"/>
          <w:sz w:val="28"/>
          <w:szCs w:val="28"/>
        </w:rPr>
        <w:t xml:space="preserve">  уровнях</w:t>
      </w:r>
      <w:r w:rsidRPr="007D370E">
        <w:rPr>
          <w:rFonts w:ascii="Times New Roman" w:hAnsi="Times New Roman"/>
          <w:sz w:val="28"/>
          <w:szCs w:val="28"/>
        </w:rPr>
        <w:t xml:space="preserve"> обучения делится на 4 четверти.</w:t>
      </w:r>
    </w:p>
    <w:p w:rsidR="00184E6D" w:rsidRPr="007D370E" w:rsidRDefault="00184E6D" w:rsidP="00184E6D">
      <w:pPr>
        <w:tabs>
          <w:tab w:val="left" w:pos="0"/>
        </w:tabs>
        <w:jc w:val="both"/>
        <w:rPr>
          <w:rFonts w:ascii="Times New Roman" w:hAnsi="Times New Roman"/>
          <w:sz w:val="28"/>
          <w:szCs w:val="28"/>
        </w:rPr>
      </w:pPr>
      <w:r w:rsidRPr="007D370E">
        <w:rPr>
          <w:rFonts w:ascii="Times New Roman" w:hAnsi="Times New Roman"/>
          <w:sz w:val="28"/>
          <w:szCs w:val="28"/>
        </w:rPr>
        <w:tab/>
        <w:t>Продолжительность каникул в течение учебного года составляет не менее 30 календарны</w:t>
      </w:r>
      <w:r w:rsidR="00867B27">
        <w:rPr>
          <w:rFonts w:ascii="Times New Roman" w:hAnsi="Times New Roman"/>
          <w:sz w:val="28"/>
          <w:szCs w:val="28"/>
        </w:rPr>
        <w:t>х дней и регулируется ежегодно г</w:t>
      </w:r>
      <w:r w:rsidRPr="007D370E">
        <w:rPr>
          <w:rFonts w:ascii="Times New Roman" w:hAnsi="Times New Roman"/>
          <w:sz w:val="28"/>
          <w:szCs w:val="28"/>
        </w:rPr>
        <w:t xml:space="preserve">одовым календарным учебным графиком. Для обучающихся 1 класса устанавливаются дополнительные каникулы в феврале месяце (7 календарных дней). </w:t>
      </w:r>
    </w:p>
    <w:p w:rsidR="00184E6D" w:rsidRPr="007D370E" w:rsidRDefault="00184E6D" w:rsidP="00184E6D">
      <w:pPr>
        <w:rPr>
          <w:rFonts w:ascii="Times New Roman" w:hAnsi="Times New Roman"/>
          <w:bCs/>
          <w:iCs/>
          <w:sz w:val="28"/>
          <w:szCs w:val="28"/>
        </w:rPr>
      </w:pPr>
      <w:r w:rsidRPr="007D370E">
        <w:rPr>
          <w:rFonts w:ascii="Times New Roman" w:hAnsi="Times New Roman"/>
          <w:bCs/>
          <w:iCs/>
          <w:sz w:val="28"/>
          <w:szCs w:val="28"/>
        </w:rPr>
        <w:t>3.3.Регламентир</w:t>
      </w:r>
      <w:r w:rsidR="00867B27">
        <w:rPr>
          <w:rFonts w:ascii="Times New Roman" w:hAnsi="Times New Roman"/>
          <w:bCs/>
          <w:iCs/>
          <w:sz w:val="28"/>
          <w:szCs w:val="28"/>
        </w:rPr>
        <w:t>ование образовательных отношений</w:t>
      </w:r>
      <w:r w:rsidRPr="007D370E">
        <w:rPr>
          <w:rFonts w:ascii="Times New Roman" w:hAnsi="Times New Roman"/>
          <w:bCs/>
          <w:iCs/>
          <w:sz w:val="28"/>
          <w:szCs w:val="28"/>
        </w:rPr>
        <w:t xml:space="preserve"> на неделю.</w:t>
      </w:r>
    </w:p>
    <w:p w:rsidR="00184E6D" w:rsidRPr="007D370E" w:rsidRDefault="00184E6D" w:rsidP="00184E6D">
      <w:pPr>
        <w:ind w:left="708"/>
        <w:jc w:val="both"/>
        <w:rPr>
          <w:rFonts w:ascii="Times New Roman" w:hAnsi="Times New Roman"/>
          <w:sz w:val="28"/>
          <w:szCs w:val="28"/>
        </w:rPr>
      </w:pPr>
      <w:r w:rsidRPr="007D370E">
        <w:rPr>
          <w:rFonts w:ascii="Times New Roman" w:hAnsi="Times New Roman"/>
          <w:sz w:val="28"/>
          <w:szCs w:val="28"/>
        </w:rPr>
        <w:t>Продолжительность учебной рабочей недели:</w:t>
      </w:r>
    </w:p>
    <w:p w:rsidR="00184E6D" w:rsidRPr="007D370E" w:rsidRDefault="00184E6D" w:rsidP="00184E6D">
      <w:pPr>
        <w:ind w:left="1428"/>
        <w:jc w:val="both"/>
        <w:rPr>
          <w:rFonts w:ascii="Times New Roman" w:hAnsi="Times New Roman"/>
          <w:sz w:val="28"/>
          <w:szCs w:val="28"/>
        </w:rPr>
      </w:pPr>
      <w:r w:rsidRPr="007D370E">
        <w:rPr>
          <w:rFonts w:ascii="Times New Roman" w:hAnsi="Times New Roman"/>
          <w:sz w:val="28"/>
          <w:szCs w:val="28"/>
        </w:rPr>
        <w:t>- 5-ти дневная рабочая неделя в 1</w:t>
      </w:r>
      <w:r w:rsidR="007D370E">
        <w:rPr>
          <w:rFonts w:ascii="Times New Roman" w:hAnsi="Times New Roman"/>
          <w:sz w:val="28"/>
          <w:szCs w:val="28"/>
        </w:rPr>
        <w:t>-4 классах</w:t>
      </w:r>
      <w:r w:rsidRPr="007D370E">
        <w:rPr>
          <w:rFonts w:ascii="Times New Roman" w:hAnsi="Times New Roman"/>
          <w:sz w:val="28"/>
          <w:szCs w:val="28"/>
        </w:rPr>
        <w:t>;</w:t>
      </w:r>
    </w:p>
    <w:p w:rsidR="00184E6D" w:rsidRDefault="00184E6D" w:rsidP="00184E6D">
      <w:pPr>
        <w:ind w:left="1068"/>
        <w:jc w:val="both"/>
        <w:rPr>
          <w:sz w:val="28"/>
          <w:szCs w:val="28"/>
        </w:rPr>
      </w:pPr>
      <w:r>
        <w:rPr>
          <w:sz w:val="28"/>
          <w:szCs w:val="28"/>
        </w:rPr>
        <w:t xml:space="preserve">      - </w:t>
      </w:r>
      <w:r w:rsidR="007D370E">
        <w:rPr>
          <w:sz w:val="28"/>
          <w:szCs w:val="28"/>
        </w:rPr>
        <w:t>6-ти дневная рабочая неделя в 5</w:t>
      </w:r>
      <w:r>
        <w:rPr>
          <w:sz w:val="28"/>
          <w:szCs w:val="28"/>
        </w:rPr>
        <w:t xml:space="preserve"> -11  классах. </w:t>
      </w:r>
    </w:p>
    <w:p w:rsidR="00184E6D" w:rsidRDefault="00184E6D" w:rsidP="00D35D96">
      <w:pPr>
        <w:numPr>
          <w:ilvl w:val="1"/>
          <w:numId w:val="7"/>
        </w:numPr>
        <w:tabs>
          <w:tab w:val="left" w:pos="540"/>
        </w:tabs>
        <w:spacing w:after="0" w:line="240" w:lineRule="auto"/>
        <w:rPr>
          <w:bCs/>
          <w:iCs/>
          <w:sz w:val="28"/>
          <w:szCs w:val="28"/>
        </w:rPr>
      </w:pPr>
      <w:r>
        <w:rPr>
          <w:bCs/>
          <w:iCs/>
          <w:sz w:val="28"/>
          <w:szCs w:val="28"/>
        </w:rPr>
        <w:t>Регламентирование образов</w:t>
      </w:r>
      <w:r w:rsidR="00867B27">
        <w:rPr>
          <w:bCs/>
          <w:iCs/>
          <w:sz w:val="28"/>
          <w:szCs w:val="28"/>
        </w:rPr>
        <w:t>ательных отношений</w:t>
      </w:r>
      <w:r>
        <w:rPr>
          <w:bCs/>
          <w:iCs/>
          <w:sz w:val="28"/>
          <w:szCs w:val="28"/>
        </w:rPr>
        <w:t xml:space="preserve"> на день.</w:t>
      </w:r>
    </w:p>
    <w:p w:rsidR="00184E6D" w:rsidRDefault="00184E6D" w:rsidP="00184E6D">
      <w:pPr>
        <w:shd w:val="clear" w:color="auto" w:fill="FFFFFF"/>
        <w:tabs>
          <w:tab w:val="num" w:pos="0"/>
          <w:tab w:val="left" w:pos="540"/>
          <w:tab w:val="left" w:pos="900"/>
          <w:tab w:val="left" w:pos="1080"/>
          <w:tab w:val="left" w:pos="1260"/>
        </w:tabs>
        <w:ind w:right="40"/>
        <w:jc w:val="both"/>
        <w:rPr>
          <w:sz w:val="28"/>
          <w:szCs w:val="28"/>
        </w:rPr>
      </w:pPr>
      <w:r>
        <w:rPr>
          <w:sz w:val="28"/>
          <w:szCs w:val="28"/>
        </w:rPr>
        <w:t xml:space="preserve">Учебные занятия организуются в одну смену. </w:t>
      </w:r>
      <w:r w:rsidR="00E602CE">
        <w:rPr>
          <w:sz w:val="28"/>
          <w:szCs w:val="28"/>
        </w:rPr>
        <w:t>Г</w:t>
      </w:r>
      <w:r>
        <w:rPr>
          <w:sz w:val="28"/>
          <w:szCs w:val="28"/>
        </w:rPr>
        <w:t>руппа продленного дня, обязательные индивидуальные и групповые занятия, и т. п. организуются через 2</w:t>
      </w:r>
      <w:r w:rsidR="00E602CE">
        <w:rPr>
          <w:sz w:val="28"/>
          <w:szCs w:val="28"/>
        </w:rPr>
        <w:t>0 минут после последнего урока,</w:t>
      </w:r>
      <w:r w:rsidR="00E602CE" w:rsidRPr="00E602CE">
        <w:rPr>
          <w:sz w:val="28"/>
          <w:szCs w:val="28"/>
        </w:rPr>
        <w:t xml:space="preserve"> </w:t>
      </w:r>
      <w:r w:rsidR="00E602CE">
        <w:rPr>
          <w:sz w:val="28"/>
          <w:szCs w:val="28"/>
        </w:rPr>
        <w:t>Факультативы, занятия дополнительного образования (кружки, секции),</w:t>
      </w:r>
      <w:r w:rsidR="00E602CE" w:rsidRPr="00E602CE">
        <w:rPr>
          <w:sz w:val="28"/>
          <w:szCs w:val="28"/>
        </w:rPr>
        <w:t xml:space="preserve"> </w:t>
      </w:r>
      <w:r w:rsidR="00E602CE">
        <w:rPr>
          <w:sz w:val="28"/>
          <w:szCs w:val="28"/>
        </w:rPr>
        <w:t>элективные курсы</w:t>
      </w:r>
      <w:r w:rsidR="00E602CE" w:rsidRPr="00E602CE">
        <w:rPr>
          <w:sz w:val="28"/>
          <w:szCs w:val="28"/>
        </w:rPr>
        <w:t xml:space="preserve"> </w:t>
      </w:r>
      <w:r w:rsidR="00E602CE">
        <w:rPr>
          <w:sz w:val="28"/>
          <w:szCs w:val="28"/>
        </w:rPr>
        <w:t>через 40 минут после последнего урока</w:t>
      </w:r>
    </w:p>
    <w:p w:rsidR="00184E6D" w:rsidRDefault="007D370E" w:rsidP="00D35D96">
      <w:pPr>
        <w:numPr>
          <w:ilvl w:val="2"/>
          <w:numId w:val="7"/>
        </w:numPr>
        <w:shd w:val="clear" w:color="auto" w:fill="FFFFFF"/>
        <w:tabs>
          <w:tab w:val="left" w:pos="900"/>
          <w:tab w:val="left" w:pos="1080"/>
          <w:tab w:val="left" w:pos="1260"/>
          <w:tab w:val="num" w:pos="1524"/>
        </w:tabs>
        <w:spacing w:after="0" w:line="240" w:lineRule="auto"/>
        <w:ind w:right="40"/>
        <w:jc w:val="both"/>
        <w:rPr>
          <w:sz w:val="28"/>
          <w:szCs w:val="28"/>
        </w:rPr>
      </w:pPr>
      <w:r>
        <w:rPr>
          <w:sz w:val="28"/>
          <w:szCs w:val="28"/>
        </w:rPr>
        <w:t>Начало занятий в 8.3</w:t>
      </w:r>
      <w:r w:rsidR="00184E6D">
        <w:rPr>
          <w:sz w:val="28"/>
          <w:szCs w:val="28"/>
        </w:rPr>
        <w:t>0, пропуск учащихся в школу с 7.40</w:t>
      </w:r>
    </w:p>
    <w:p w:rsidR="00184E6D" w:rsidRDefault="00184E6D" w:rsidP="00D35D96">
      <w:pPr>
        <w:numPr>
          <w:ilvl w:val="2"/>
          <w:numId w:val="7"/>
        </w:numPr>
        <w:shd w:val="clear" w:color="auto" w:fill="FFFFFF"/>
        <w:tabs>
          <w:tab w:val="left" w:pos="900"/>
          <w:tab w:val="left" w:pos="1080"/>
          <w:tab w:val="left" w:pos="1260"/>
          <w:tab w:val="num" w:pos="1524"/>
        </w:tabs>
        <w:spacing w:after="0" w:line="240" w:lineRule="auto"/>
        <w:ind w:right="40"/>
        <w:jc w:val="both"/>
        <w:rPr>
          <w:sz w:val="28"/>
          <w:szCs w:val="28"/>
        </w:rPr>
      </w:pPr>
      <w:r>
        <w:rPr>
          <w:sz w:val="28"/>
          <w:szCs w:val="28"/>
        </w:rPr>
        <w:t>Продолжительность урока:</w:t>
      </w:r>
    </w:p>
    <w:p w:rsidR="00184E6D" w:rsidRPr="00ED33C0" w:rsidRDefault="007D370E" w:rsidP="00184E6D">
      <w:pPr>
        <w:pStyle w:val="32"/>
        <w:ind w:left="1428"/>
        <w:rPr>
          <w:sz w:val="28"/>
          <w:szCs w:val="28"/>
        </w:rPr>
      </w:pPr>
      <w:r>
        <w:rPr>
          <w:sz w:val="28"/>
          <w:szCs w:val="28"/>
        </w:rPr>
        <w:t>-45</w:t>
      </w:r>
      <w:r w:rsidR="00184E6D" w:rsidRPr="00ED33C0">
        <w:rPr>
          <w:sz w:val="28"/>
          <w:szCs w:val="28"/>
        </w:rPr>
        <w:t xml:space="preserve"> минут – 2-11 классы</w:t>
      </w:r>
    </w:p>
    <w:p w:rsidR="00184E6D" w:rsidRPr="00ED33C0" w:rsidRDefault="00184E6D" w:rsidP="00184E6D">
      <w:pPr>
        <w:pStyle w:val="32"/>
        <w:ind w:left="1428"/>
        <w:rPr>
          <w:sz w:val="28"/>
          <w:szCs w:val="28"/>
        </w:rPr>
      </w:pPr>
      <w:r w:rsidRPr="00ED33C0">
        <w:rPr>
          <w:sz w:val="28"/>
          <w:szCs w:val="28"/>
        </w:rPr>
        <w:lastRenderedPageBreak/>
        <w:t xml:space="preserve">- 1 класс- в сентябре, октябре - по 3 урока в день по 35 </w:t>
      </w:r>
      <w:r w:rsidR="006208DB">
        <w:rPr>
          <w:sz w:val="28"/>
          <w:szCs w:val="28"/>
        </w:rPr>
        <w:t>минут каждый, в ноябре - мае</w:t>
      </w:r>
      <w:r w:rsidRPr="00ED33C0">
        <w:rPr>
          <w:sz w:val="28"/>
          <w:szCs w:val="28"/>
        </w:rPr>
        <w:t xml:space="preserve"> - по 4 урока по</w:t>
      </w:r>
      <w:r w:rsidR="006208DB">
        <w:rPr>
          <w:sz w:val="28"/>
          <w:szCs w:val="28"/>
        </w:rPr>
        <w:t xml:space="preserve"> 45</w:t>
      </w:r>
      <w:r w:rsidRPr="00ED33C0">
        <w:rPr>
          <w:sz w:val="28"/>
          <w:szCs w:val="28"/>
        </w:rPr>
        <w:t xml:space="preserve"> минут каждый.</w:t>
      </w:r>
    </w:p>
    <w:p w:rsidR="00184E6D" w:rsidRDefault="00184E6D" w:rsidP="00D35D96">
      <w:pPr>
        <w:numPr>
          <w:ilvl w:val="2"/>
          <w:numId w:val="7"/>
        </w:numPr>
        <w:shd w:val="clear" w:color="auto" w:fill="FFFFFF"/>
        <w:spacing w:after="0" w:line="240" w:lineRule="auto"/>
        <w:ind w:left="0" w:right="40" w:firstLine="0"/>
        <w:jc w:val="both"/>
        <w:rPr>
          <w:sz w:val="28"/>
          <w:szCs w:val="28"/>
        </w:rPr>
      </w:pPr>
      <w:r>
        <w:rPr>
          <w:sz w:val="28"/>
          <w:szCs w:val="28"/>
        </w:rPr>
        <w:t>Перед началом каждого урока  подается  звонок.   По окончании урока учитель и обучающиеся выходят из кабинета. Кабинеты проветриваются. Классные руководители и учителя во время перемен дежурят по этажам и обеспечивают дисциплину учеников, а также несут ответственность за поведение детей на всех переменах.</w:t>
      </w:r>
    </w:p>
    <w:p w:rsidR="00184E6D" w:rsidRDefault="00184E6D" w:rsidP="00D35D96">
      <w:pPr>
        <w:numPr>
          <w:ilvl w:val="2"/>
          <w:numId w:val="7"/>
        </w:numPr>
        <w:shd w:val="clear" w:color="auto" w:fill="FFFFFF"/>
        <w:spacing w:after="0" w:line="240" w:lineRule="auto"/>
        <w:ind w:left="0" w:right="40" w:firstLine="0"/>
        <w:jc w:val="both"/>
        <w:rPr>
          <w:sz w:val="28"/>
          <w:szCs w:val="28"/>
        </w:rPr>
      </w:pPr>
      <w:r>
        <w:rPr>
          <w:sz w:val="28"/>
          <w:szCs w:val="28"/>
        </w:rPr>
        <w:t>Дежурство по школе  педагогов, классных коллективов и их классных руководителей осуществляются в  соответствии с графиком дежурств, составленным заместителем директора по  воспитательной работе в начале каждой четверти и утверждается директором школы.</w:t>
      </w:r>
    </w:p>
    <w:p w:rsidR="00184E6D" w:rsidRDefault="00184E6D" w:rsidP="00D35D96">
      <w:pPr>
        <w:numPr>
          <w:ilvl w:val="2"/>
          <w:numId w:val="7"/>
        </w:numPr>
        <w:shd w:val="clear" w:color="auto" w:fill="FFFFFF"/>
        <w:spacing w:after="0" w:line="240" w:lineRule="auto"/>
        <w:ind w:left="0" w:right="40" w:firstLine="0"/>
        <w:jc w:val="both"/>
        <w:rPr>
          <w:sz w:val="28"/>
          <w:szCs w:val="28"/>
        </w:rPr>
      </w:pPr>
      <w:r>
        <w:rPr>
          <w:sz w:val="28"/>
          <w:szCs w:val="28"/>
        </w:rPr>
        <w:t>Время начала работы каждого учителя – за 15 минут до начала своего первого урока, в начальной школе за 20 минут. Дежурство учителей  по школе начинается за 20 минут до начала учебных занятий и заканчивается через 20 минут после окончания последнего урока и осуществляется в соответствии с правилами трудового распорядка.</w:t>
      </w:r>
    </w:p>
    <w:p w:rsidR="00184E6D" w:rsidRDefault="00184E6D" w:rsidP="00D35D96">
      <w:pPr>
        <w:numPr>
          <w:ilvl w:val="2"/>
          <w:numId w:val="7"/>
        </w:numPr>
        <w:shd w:val="clear" w:color="auto" w:fill="FFFFFF"/>
        <w:spacing w:after="0" w:line="240" w:lineRule="auto"/>
        <w:ind w:left="0" w:right="40" w:firstLine="0"/>
        <w:jc w:val="both"/>
        <w:rPr>
          <w:sz w:val="28"/>
          <w:szCs w:val="28"/>
        </w:rPr>
      </w:pPr>
      <w:r>
        <w:rPr>
          <w:sz w:val="28"/>
          <w:szCs w:val="28"/>
        </w:rPr>
        <w:t>Орган</w:t>
      </w:r>
      <w:r w:rsidR="00867B27">
        <w:rPr>
          <w:sz w:val="28"/>
          <w:szCs w:val="28"/>
        </w:rPr>
        <w:t>изацию образовательных отношений</w:t>
      </w:r>
      <w:r>
        <w:rPr>
          <w:sz w:val="28"/>
          <w:szCs w:val="28"/>
        </w:rPr>
        <w:t xml:space="preserve"> осуществляют учителя, педагоги и специалисты в соответствии с перечнем обязанностей, установленных «Должностной инструкцией».  </w:t>
      </w:r>
    </w:p>
    <w:p w:rsidR="00184E6D" w:rsidRDefault="00184E6D" w:rsidP="00D35D96">
      <w:pPr>
        <w:numPr>
          <w:ilvl w:val="2"/>
          <w:numId w:val="7"/>
        </w:numPr>
        <w:shd w:val="clear" w:color="auto" w:fill="FFFFFF"/>
        <w:spacing w:after="0" w:line="240" w:lineRule="auto"/>
        <w:ind w:left="0" w:right="40" w:firstLine="0"/>
        <w:jc w:val="both"/>
        <w:rPr>
          <w:sz w:val="28"/>
          <w:szCs w:val="28"/>
        </w:rPr>
      </w:pPr>
      <w:r>
        <w:rPr>
          <w:sz w:val="28"/>
          <w:szCs w:val="28"/>
        </w:rPr>
        <w:t xml:space="preserve">Учителям категорически запрещается впускать в класс посторонних лиц без предварительного разрешения директора школы, а в случае его отсутствия - дежурного администратора. </w:t>
      </w:r>
    </w:p>
    <w:p w:rsidR="00184E6D" w:rsidRDefault="00184E6D" w:rsidP="00D35D96">
      <w:pPr>
        <w:numPr>
          <w:ilvl w:val="2"/>
          <w:numId w:val="7"/>
        </w:numPr>
        <w:shd w:val="clear" w:color="auto" w:fill="FFFFFF"/>
        <w:tabs>
          <w:tab w:val="left" w:pos="900"/>
        </w:tabs>
        <w:spacing w:after="0" w:line="240" w:lineRule="auto"/>
        <w:ind w:left="0" w:right="40" w:firstLine="0"/>
        <w:jc w:val="both"/>
        <w:rPr>
          <w:sz w:val="28"/>
          <w:szCs w:val="28"/>
        </w:rPr>
      </w:pPr>
      <w:r>
        <w:rPr>
          <w:sz w:val="28"/>
          <w:szCs w:val="28"/>
        </w:rPr>
        <w:t>Ответственному за пропускной режим школы категорически запрещается впускать в здание школы посторонних (иных) лиц без предварительного разрешения и записи в журнал посещений. К иным лицам относятся: представители общественности, другие лица, не являющиеся участниками образователь</w:t>
      </w:r>
      <w:r w:rsidR="00867B27">
        <w:rPr>
          <w:sz w:val="28"/>
          <w:szCs w:val="28"/>
        </w:rPr>
        <w:t>ных отношений</w:t>
      </w:r>
      <w:r>
        <w:rPr>
          <w:sz w:val="28"/>
          <w:szCs w:val="28"/>
        </w:rPr>
        <w:t xml:space="preserve">. </w:t>
      </w:r>
    </w:p>
    <w:p w:rsidR="00184E6D" w:rsidRDefault="00184E6D" w:rsidP="00D35D96">
      <w:pPr>
        <w:numPr>
          <w:ilvl w:val="2"/>
          <w:numId w:val="7"/>
        </w:numPr>
        <w:shd w:val="clear" w:color="auto" w:fill="FFFFFF"/>
        <w:tabs>
          <w:tab w:val="left" w:pos="900"/>
        </w:tabs>
        <w:spacing w:after="0" w:line="240" w:lineRule="auto"/>
        <w:ind w:left="0" w:right="38" w:firstLine="0"/>
        <w:jc w:val="both"/>
        <w:rPr>
          <w:sz w:val="28"/>
          <w:szCs w:val="28"/>
        </w:rPr>
      </w:pPr>
      <w:r>
        <w:rPr>
          <w:sz w:val="28"/>
          <w:szCs w:val="28"/>
        </w:rPr>
        <w:t>Педагогам категорически запрещается вести при</w:t>
      </w:r>
      <w:r>
        <w:rPr>
          <w:sz w:val="28"/>
          <w:szCs w:val="28"/>
        </w:rPr>
        <w:softHyphen/>
        <w:t>ем родителей во время уроков.  Встречи педагогов и родителей обучающихся осуществляются на переменах или вне уроков педагога по предварительной договоренности.</w:t>
      </w:r>
    </w:p>
    <w:p w:rsidR="00184E6D" w:rsidRDefault="00184E6D" w:rsidP="00D35D96">
      <w:pPr>
        <w:numPr>
          <w:ilvl w:val="2"/>
          <w:numId w:val="7"/>
        </w:numPr>
        <w:shd w:val="clear" w:color="auto" w:fill="FFFFFF"/>
        <w:tabs>
          <w:tab w:val="left" w:pos="900"/>
        </w:tabs>
        <w:spacing w:after="0" w:line="240" w:lineRule="auto"/>
        <w:ind w:left="0" w:right="40" w:firstLine="0"/>
        <w:jc w:val="both"/>
        <w:rPr>
          <w:sz w:val="28"/>
          <w:szCs w:val="28"/>
        </w:rPr>
      </w:pPr>
      <w:r>
        <w:rPr>
          <w:sz w:val="28"/>
          <w:szCs w:val="28"/>
        </w:rPr>
        <w:t>Прием родителей (законных представителей) директором школы осуществляется каждый понедельник с 9.00 до 17.00.</w:t>
      </w:r>
    </w:p>
    <w:p w:rsidR="00184E6D" w:rsidRDefault="00184E6D" w:rsidP="00D35D96">
      <w:pPr>
        <w:numPr>
          <w:ilvl w:val="2"/>
          <w:numId w:val="7"/>
        </w:numPr>
        <w:shd w:val="clear" w:color="auto" w:fill="FFFFFF"/>
        <w:tabs>
          <w:tab w:val="left" w:pos="900"/>
        </w:tabs>
        <w:spacing w:after="0" w:line="240" w:lineRule="auto"/>
        <w:ind w:left="0" w:right="38" w:firstLine="0"/>
        <w:jc w:val="both"/>
        <w:rPr>
          <w:sz w:val="28"/>
          <w:szCs w:val="28"/>
        </w:rPr>
      </w:pPr>
      <w:r>
        <w:rPr>
          <w:sz w:val="28"/>
          <w:szCs w:val="28"/>
        </w:rPr>
        <w:t>Категорическ</w:t>
      </w:r>
      <w:r w:rsidR="00867B27">
        <w:rPr>
          <w:sz w:val="28"/>
          <w:szCs w:val="28"/>
        </w:rPr>
        <w:t>и запрещается отпускать обучающихся</w:t>
      </w:r>
      <w:r>
        <w:rPr>
          <w:sz w:val="28"/>
          <w:szCs w:val="28"/>
        </w:rPr>
        <w:t xml:space="preserve"> с уроков на различные мероприятия (репетиции, соревнования) без разрешения администрации школы.</w:t>
      </w:r>
    </w:p>
    <w:p w:rsidR="00184E6D" w:rsidRDefault="00184E6D" w:rsidP="00D35D96">
      <w:pPr>
        <w:numPr>
          <w:ilvl w:val="2"/>
          <w:numId w:val="7"/>
        </w:numPr>
        <w:shd w:val="clear" w:color="auto" w:fill="FFFFFF"/>
        <w:tabs>
          <w:tab w:val="left" w:pos="900"/>
        </w:tabs>
        <w:spacing w:after="0" w:line="240" w:lineRule="auto"/>
        <w:ind w:left="0" w:right="38" w:firstLine="0"/>
        <w:jc w:val="both"/>
        <w:rPr>
          <w:sz w:val="28"/>
          <w:szCs w:val="28"/>
        </w:rPr>
      </w:pPr>
      <w:r>
        <w:rPr>
          <w:sz w:val="28"/>
          <w:szCs w:val="28"/>
        </w:rPr>
        <w:t xml:space="preserve"> Категорически запрещается удаление обучающихся из класса, моральное или физическое воздействие на обучающихся.</w:t>
      </w:r>
    </w:p>
    <w:p w:rsidR="00184E6D" w:rsidRDefault="00184E6D" w:rsidP="00D35D96">
      <w:pPr>
        <w:numPr>
          <w:ilvl w:val="2"/>
          <w:numId w:val="7"/>
        </w:numPr>
        <w:shd w:val="clear" w:color="auto" w:fill="FFFFFF"/>
        <w:tabs>
          <w:tab w:val="left" w:pos="900"/>
        </w:tabs>
        <w:spacing w:after="0" w:line="240" w:lineRule="auto"/>
        <w:ind w:left="0" w:right="38" w:firstLine="0"/>
        <w:jc w:val="both"/>
        <w:rPr>
          <w:sz w:val="28"/>
          <w:szCs w:val="28"/>
        </w:rPr>
      </w:pPr>
      <w:r>
        <w:rPr>
          <w:sz w:val="28"/>
          <w:szCs w:val="28"/>
        </w:rPr>
        <w:t>Категорически запрещается выставление итоговых оценок или их изменение после даты, указанной в при</w:t>
      </w:r>
      <w:r>
        <w:rPr>
          <w:sz w:val="28"/>
          <w:szCs w:val="28"/>
        </w:rPr>
        <w:softHyphen/>
        <w:t>казе об окончании четверти. Перенос аттестации по уважительным причинам может быть разрешен только по заявлению родителей (законных представителей) обучающихся.</w:t>
      </w:r>
    </w:p>
    <w:p w:rsidR="00184E6D" w:rsidRDefault="00184E6D" w:rsidP="00D35D96">
      <w:pPr>
        <w:numPr>
          <w:ilvl w:val="2"/>
          <w:numId w:val="7"/>
        </w:numPr>
        <w:shd w:val="clear" w:color="auto" w:fill="FFFFFF"/>
        <w:tabs>
          <w:tab w:val="left" w:pos="720"/>
          <w:tab w:val="left" w:pos="900"/>
        </w:tabs>
        <w:spacing w:after="0" w:line="240" w:lineRule="auto"/>
        <w:ind w:left="0" w:right="40" w:firstLine="0"/>
        <w:jc w:val="both"/>
        <w:rPr>
          <w:sz w:val="28"/>
          <w:szCs w:val="28"/>
        </w:rPr>
      </w:pPr>
      <w:r>
        <w:rPr>
          <w:sz w:val="28"/>
          <w:szCs w:val="28"/>
        </w:rPr>
        <w:t>Категорически запрещается производить замену уроков по договоренности между учителями бе</w:t>
      </w:r>
      <w:r w:rsidR="00867B27">
        <w:rPr>
          <w:sz w:val="28"/>
          <w:szCs w:val="28"/>
        </w:rPr>
        <w:t>з разрешения администрации МБОУ СОШ № 10 города Кузнецка</w:t>
      </w:r>
      <w:r>
        <w:rPr>
          <w:sz w:val="28"/>
          <w:szCs w:val="28"/>
        </w:rPr>
        <w:t>.</w:t>
      </w:r>
    </w:p>
    <w:p w:rsidR="00184E6D" w:rsidRDefault="00184E6D" w:rsidP="00184E6D">
      <w:pPr>
        <w:shd w:val="clear" w:color="auto" w:fill="FFFFFF"/>
        <w:tabs>
          <w:tab w:val="left" w:pos="720"/>
          <w:tab w:val="left" w:pos="900"/>
        </w:tabs>
        <w:ind w:right="40"/>
        <w:jc w:val="both"/>
        <w:rPr>
          <w:sz w:val="28"/>
          <w:szCs w:val="28"/>
        </w:rPr>
      </w:pPr>
    </w:p>
    <w:p w:rsidR="00184E6D" w:rsidRDefault="00184E6D" w:rsidP="00184E6D">
      <w:pPr>
        <w:jc w:val="both"/>
        <w:rPr>
          <w:sz w:val="28"/>
          <w:szCs w:val="28"/>
        </w:rPr>
      </w:pPr>
      <w:r>
        <w:rPr>
          <w:b/>
          <w:i/>
          <w:sz w:val="28"/>
          <w:szCs w:val="28"/>
        </w:rPr>
        <w:lastRenderedPageBreak/>
        <w:t xml:space="preserve">3.5.Организация  воспитательного процесса </w:t>
      </w:r>
      <w:r>
        <w:rPr>
          <w:b/>
          <w:bCs/>
          <w:i/>
          <w:iCs/>
          <w:sz w:val="28"/>
          <w:szCs w:val="28"/>
        </w:rPr>
        <w:t>в школе</w:t>
      </w:r>
      <w:r>
        <w:rPr>
          <w:sz w:val="28"/>
          <w:szCs w:val="28"/>
        </w:rPr>
        <w:t xml:space="preserve"> регламентируется расписанием работы группы про</w:t>
      </w:r>
      <w:r w:rsidR="00867B27">
        <w:rPr>
          <w:sz w:val="28"/>
          <w:szCs w:val="28"/>
        </w:rPr>
        <w:t>дленного дня, кружков, секций.</w:t>
      </w:r>
    </w:p>
    <w:p w:rsidR="00184E6D" w:rsidRDefault="00184E6D" w:rsidP="00184E6D">
      <w:pPr>
        <w:tabs>
          <w:tab w:val="left" w:pos="900"/>
        </w:tabs>
        <w:jc w:val="both"/>
        <w:rPr>
          <w:sz w:val="28"/>
          <w:szCs w:val="28"/>
        </w:rPr>
      </w:pPr>
      <w:r>
        <w:rPr>
          <w:sz w:val="28"/>
          <w:szCs w:val="28"/>
        </w:rPr>
        <w:t>3.5.15 Учитель, ведущ</w:t>
      </w:r>
      <w:r w:rsidR="00867B27">
        <w:rPr>
          <w:sz w:val="28"/>
          <w:szCs w:val="28"/>
        </w:rPr>
        <w:t>ий последний урок, выводит обучающихся</w:t>
      </w:r>
      <w:r>
        <w:rPr>
          <w:sz w:val="28"/>
          <w:szCs w:val="28"/>
        </w:rPr>
        <w:t xml:space="preserve"> этого класса в раздевалку и присутствует там до ухода из здания всех учеников.</w:t>
      </w:r>
    </w:p>
    <w:p w:rsidR="00184E6D" w:rsidRDefault="00184E6D" w:rsidP="00184E6D">
      <w:pPr>
        <w:tabs>
          <w:tab w:val="left" w:pos="900"/>
        </w:tabs>
        <w:jc w:val="both"/>
        <w:rPr>
          <w:sz w:val="28"/>
          <w:szCs w:val="28"/>
        </w:rPr>
      </w:pPr>
      <w:r>
        <w:rPr>
          <w:sz w:val="28"/>
          <w:szCs w:val="28"/>
        </w:rPr>
        <w:t>3.5.16 Классные руководители в соответствии с графиком дежурства, воспитатель ГПД сопровождают детей в столовую, присутствуют при приеме пищи детьми и обеспечивают порядок.</w:t>
      </w:r>
    </w:p>
    <w:p w:rsidR="00184E6D" w:rsidRDefault="00184E6D" w:rsidP="00184E6D">
      <w:pPr>
        <w:shd w:val="clear" w:color="auto" w:fill="FFFFFF"/>
        <w:tabs>
          <w:tab w:val="left" w:pos="900"/>
        </w:tabs>
        <w:ind w:right="38"/>
        <w:jc w:val="both"/>
        <w:rPr>
          <w:sz w:val="28"/>
          <w:szCs w:val="28"/>
        </w:rPr>
      </w:pPr>
      <w:r>
        <w:rPr>
          <w:sz w:val="28"/>
          <w:szCs w:val="28"/>
        </w:rPr>
        <w:t>3.5.17 Проведение экск</w:t>
      </w:r>
      <w:r w:rsidR="00867B27">
        <w:rPr>
          <w:sz w:val="28"/>
          <w:szCs w:val="28"/>
        </w:rPr>
        <w:t>урсий, походов, выходов с обучающимися</w:t>
      </w:r>
      <w:r>
        <w:rPr>
          <w:sz w:val="28"/>
          <w:szCs w:val="28"/>
        </w:rPr>
        <w:t xml:space="preserve"> на внеклассные мероприятия за пределы</w:t>
      </w:r>
      <w:r w:rsidR="00867B27">
        <w:rPr>
          <w:sz w:val="28"/>
          <w:szCs w:val="28"/>
        </w:rPr>
        <w:t xml:space="preserve"> МБОУ СОШ № 10 города Кузнецка</w:t>
      </w:r>
      <w:r>
        <w:rPr>
          <w:sz w:val="28"/>
          <w:szCs w:val="28"/>
        </w:rPr>
        <w:t xml:space="preserve"> разрешается только после издания соответствующего приказа директора школы. Ответстве</w:t>
      </w:r>
      <w:r w:rsidR="00867B27">
        <w:rPr>
          <w:sz w:val="28"/>
          <w:szCs w:val="28"/>
        </w:rPr>
        <w:t>нность за жизнь и здоровье обучающихся</w:t>
      </w:r>
      <w:r>
        <w:rPr>
          <w:sz w:val="28"/>
          <w:szCs w:val="28"/>
        </w:rPr>
        <w:t xml:space="preserve"> при проведении подобных мероприятий несет учитель, воспитатель, который назначен приказом директора.</w:t>
      </w:r>
    </w:p>
    <w:p w:rsidR="00184E6D" w:rsidRDefault="00184E6D" w:rsidP="00184E6D">
      <w:pPr>
        <w:shd w:val="clear" w:color="auto" w:fill="FFFFFF"/>
        <w:tabs>
          <w:tab w:val="left" w:pos="900"/>
        </w:tabs>
        <w:ind w:right="38"/>
        <w:jc w:val="both"/>
        <w:rPr>
          <w:sz w:val="28"/>
          <w:szCs w:val="28"/>
        </w:rPr>
      </w:pPr>
      <w:r>
        <w:rPr>
          <w:sz w:val="28"/>
          <w:szCs w:val="28"/>
        </w:rPr>
        <w:t>3.5.18 Работа спортивных секций, кружков, кабинета информатики допускается только по расписанию, утвержденному директором школы.</w:t>
      </w:r>
    </w:p>
    <w:p w:rsidR="00184E6D" w:rsidRDefault="00184E6D" w:rsidP="00184E6D">
      <w:pPr>
        <w:shd w:val="clear" w:color="auto" w:fill="FFFFFF"/>
        <w:tabs>
          <w:tab w:val="left" w:pos="900"/>
        </w:tabs>
        <w:ind w:right="38"/>
        <w:jc w:val="both"/>
        <w:rPr>
          <w:sz w:val="28"/>
          <w:szCs w:val="28"/>
        </w:rPr>
      </w:pPr>
      <w:r>
        <w:rPr>
          <w:sz w:val="28"/>
          <w:szCs w:val="28"/>
        </w:rPr>
        <w:t>3.5.19 График питания обучающихся, дежурства по школе утверждается директором школы ежегодно.</w:t>
      </w:r>
    </w:p>
    <w:p w:rsidR="00184E6D" w:rsidRDefault="00184E6D" w:rsidP="00D35D96">
      <w:pPr>
        <w:numPr>
          <w:ilvl w:val="1"/>
          <w:numId w:val="8"/>
        </w:numPr>
        <w:shd w:val="clear" w:color="auto" w:fill="FFFFFF"/>
        <w:tabs>
          <w:tab w:val="clear" w:pos="405"/>
          <w:tab w:val="left" w:pos="720"/>
        </w:tabs>
        <w:spacing w:after="0" w:line="240" w:lineRule="auto"/>
        <w:ind w:left="0" w:right="38" w:firstLine="0"/>
        <w:jc w:val="both"/>
        <w:rPr>
          <w:sz w:val="28"/>
          <w:szCs w:val="28"/>
        </w:rPr>
      </w:pPr>
      <w:r>
        <w:rPr>
          <w:sz w:val="28"/>
          <w:szCs w:val="28"/>
        </w:rPr>
        <w:t>Выход на работу учителя, воспитателя ГПД, педагога дополнительного образования или любого сотрудника школы после болезни возможен только по предъявлению директору больничного листа.</w:t>
      </w:r>
    </w:p>
    <w:p w:rsidR="00184E6D" w:rsidRDefault="00184E6D" w:rsidP="00D35D96">
      <w:pPr>
        <w:numPr>
          <w:ilvl w:val="1"/>
          <w:numId w:val="8"/>
        </w:numPr>
        <w:shd w:val="clear" w:color="auto" w:fill="FFFFFF"/>
        <w:tabs>
          <w:tab w:val="left" w:pos="360"/>
        </w:tabs>
        <w:spacing w:after="0" w:line="240" w:lineRule="auto"/>
        <w:ind w:left="0" w:right="38" w:firstLine="0"/>
        <w:jc w:val="both"/>
        <w:rPr>
          <w:sz w:val="28"/>
          <w:szCs w:val="28"/>
        </w:rPr>
      </w:pPr>
      <w:r>
        <w:rPr>
          <w:sz w:val="28"/>
          <w:szCs w:val="28"/>
        </w:rPr>
        <w:t>Школьное расписание уроков строится с учетом хода дневной и недельной кривой умственной работоспособности обучающихся.</w:t>
      </w:r>
    </w:p>
    <w:p w:rsidR="00184E6D" w:rsidRDefault="00184E6D" w:rsidP="00D35D96">
      <w:pPr>
        <w:numPr>
          <w:ilvl w:val="1"/>
          <w:numId w:val="8"/>
        </w:numPr>
        <w:shd w:val="clear" w:color="auto" w:fill="FFFFFF"/>
        <w:tabs>
          <w:tab w:val="left" w:pos="360"/>
        </w:tabs>
        <w:spacing w:after="0" w:line="240" w:lineRule="auto"/>
        <w:ind w:left="0" w:right="38" w:firstLine="0"/>
        <w:jc w:val="both"/>
        <w:rPr>
          <w:sz w:val="28"/>
          <w:szCs w:val="28"/>
        </w:rPr>
      </w:pPr>
      <w:r>
        <w:rPr>
          <w:sz w:val="28"/>
          <w:szCs w:val="28"/>
        </w:rPr>
        <w:t>В школе с целью профилактики утомления, нарушения осанки, зрения обучающихся на уроках должны проводиться физкультурные минутки и гимнастика для глаз.</w:t>
      </w:r>
    </w:p>
    <w:p w:rsidR="00184E6D" w:rsidRDefault="00184E6D" w:rsidP="00D35D96">
      <w:pPr>
        <w:numPr>
          <w:ilvl w:val="1"/>
          <w:numId w:val="8"/>
        </w:numPr>
        <w:shd w:val="clear" w:color="auto" w:fill="FFFFFF"/>
        <w:tabs>
          <w:tab w:val="clear" w:pos="405"/>
          <w:tab w:val="left" w:pos="720"/>
        </w:tabs>
        <w:spacing w:after="0" w:line="240" w:lineRule="auto"/>
        <w:ind w:left="0" w:right="38" w:firstLine="0"/>
        <w:jc w:val="both"/>
        <w:rPr>
          <w:sz w:val="28"/>
          <w:szCs w:val="28"/>
        </w:rPr>
      </w:pPr>
      <w:r>
        <w:rPr>
          <w:sz w:val="28"/>
          <w:szCs w:val="28"/>
        </w:rPr>
        <w:t>В группе продленного дня продолжительность прогулки для младших школьников должна составлять не менее 1 часа. Двигательная активность на воздухе должна быть организована в виде подвижных и спортивных игр.</w:t>
      </w:r>
    </w:p>
    <w:p w:rsidR="00184E6D" w:rsidRDefault="00184E6D" w:rsidP="00D35D96">
      <w:pPr>
        <w:numPr>
          <w:ilvl w:val="1"/>
          <w:numId w:val="8"/>
        </w:numPr>
        <w:shd w:val="clear" w:color="auto" w:fill="FFFFFF"/>
        <w:tabs>
          <w:tab w:val="clear" w:pos="405"/>
          <w:tab w:val="left" w:pos="720"/>
        </w:tabs>
        <w:spacing w:after="0" w:line="240" w:lineRule="auto"/>
        <w:ind w:left="0" w:right="38" w:firstLine="0"/>
        <w:jc w:val="both"/>
        <w:rPr>
          <w:sz w:val="28"/>
          <w:szCs w:val="28"/>
        </w:rPr>
      </w:pPr>
      <w:r>
        <w:rPr>
          <w:sz w:val="28"/>
          <w:szCs w:val="28"/>
        </w:rPr>
        <w:t xml:space="preserve"> Изменение в режиме работы школы определяется приказом директора школы в соответствие с нормативными - правовыми документами в случаях объявления карантина, приостановления образовател</w:t>
      </w:r>
      <w:r w:rsidR="00867B27">
        <w:rPr>
          <w:sz w:val="28"/>
          <w:szCs w:val="28"/>
        </w:rPr>
        <w:t>ьных отношений</w:t>
      </w:r>
      <w:r>
        <w:rPr>
          <w:sz w:val="28"/>
          <w:szCs w:val="28"/>
        </w:rPr>
        <w:t xml:space="preserve"> в связи с понижением температуры наружного воздуха.</w:t>
      </w:r>
    </w:p>
    <w:p w:rsidR="00184E6D" w:rsidRDefault="00184E6D" w:rsidP="00D35D96">
      <w:pPr>
        <w:numPr>
          <w:ilvl w:val="1"/>
          <w:numId w:val="8"/>
        </w:numPr>
        <w:shd w:val="clear" w:color="auto" w:fill="FFFFFF"/>
        <w:tabs>
          <w:tab w:val="clear" w:pos="405"/>
          <w:tab w:val="left" w:pos="720"/>
        </w:tabs>
        <w:spacing w:after="0" w:line="240" w:lineRule="auto"/>
        <w:ind w:left="0" w:right="38" w:firstLine="0"/>
        <w:jc w:val="both"/>
        <w:rPr>
          <w:sz w:val="28"/>
          <w:szCs w:val="28"/>
        </w:rPr>
      </w:pPr>
      <w:r>
        <w:rPr>
          <w:sz w:val="28"/>
          <w:szCs w:val="28"/>
        </w:rPr>
        <w:t xml:space="preserve"> Все обучающихся 2-9 классов аттестуются по четвертям. Оценивание уровня знаний, умений и навыков, обучающихся и качество</w:t>
      </w:r>
      <w:r>
        <w:rPr>
          <w:b/>
          <w:sz w:val="28"/>
          <w:szCs w:val="28"/>
        </w:rPr>
        <w:t xml:space="preserve"> </w:t>
      </w:r>
      <w:r>
        <w:rPr>
          <w:sz w:val="28"/>
          <w:szCs w:val="28"/>
        </w:rPr>
        <w:t xml:space="preserve">преподавания проводить в соответствии с Положениями: о текущем контроле, промежуточной аттестации, </w:t>
      </w:r>
      <w:proofErr w:type="spellStart"/>
      <w:r>
        <w:rPr>
          <w:sz w:val="28"/>
          <w:szCs w:val="28"/>
        </w:rPr>
        <w:t>внутришкольном</w:t>
      </w:r>
      <w:proofErr w:type="spellEnd"/>
      <w:r>
        <w:rPr>
          <w:sz w:val="28"/>
          <w:szCs w:val="28"/>
        </w:rPr>
        <w:t xml:space="preserve"> контроле.</w:t>
      </w:r>
    </w:p>
    <w:p w:rsidR="00E602CE" w:rsidRPr="00E602CE" w:rsidRDefault="00FE5DFF" w:rsidP="00D35D96">
      <w:pPr>
        <w:numPr>
          <w:ilvl w:val="1"/>
          <w:numId w:val="8"/>
        </w:numPr>
        <w:shd w:val="clear" w:color="auto" w:fill="FFFFFF"/>
        <w:tabs>
          <w:tab w:val="left" w:pos="360"/>
        </w:tabs>
        <w:spacing w:after="0" w:line="240" w:lineRule="auto"/>
        <w:ind w:left="0" w:right="38" w:firstLine="0"/>
        <w:jc w:val="both"/>
        <w:rPr>
          <w:sz w:val="28"/>
          <w:szCs w:val="28"/>
        </w:rPr>
      </w:pPr>
      <w:r>
        <w:rPr>
          <w:sz w:val="28"/>
          <w:szCs w:val="28"/>
        </w:rPr>
        <w:t>Государственную итоговую</w:t>
      </w:r>
      <w:r w:rsidR="00184E6D">
        <w:rPr>
          <w:sz w:val="28"/>
          <w:szCs w:val="28"/>
        </w:rPr>
        <w:t xml:space="preserve"> аттестацию в 9, 11 классах и промежуточную итоговую аттестацию 2 - 8 классах проводить в соответствии с нормативно</w:t>
      </w:r>
      <w:r>
        <w:rPr>
          <w:sz w:val="28"/>
          <w:szCs w:val="28"/>
        </w:rPr>
        <w:t>-правовыми документами Министерства Образования Российской Федерации</w:t>
      </w:r>
      <w:r w:rsidR="00E602CE">
        <w:rPr>
          <w:sz w:val="28"/>
          <w:szCs w:val="28"/>
        </w:rPr>
        <w:t>.</w:t>
      </w:r>
    </w:p>
    <w:p w:rsidR="00184E6D" w:rsidRDefault="00184E6D" w:rsidP="00184E6D">
      <w:pPr>
        <w:pStyle w:val="1"/>
        <w:tabs>
          <w:tab w:val="num" w:pos="1080"/>
        </w:tabs>
        <w:ind w:left="1080" w:hanging="720"/>
        <w:jc w:val="center"/>
        <w:rPr>
          <w:sz w:val="28"/>
          <w:szCs w:val="28"/>
        </w:rPr>
      </w:pPr>
      <w:r>
        <w:rPr>
          <w:sz w:val="28"/>
          <w:szCs w:val="28"/>
          <w:lang w:val="en-US"/>
        </w:rPr>
        <w:t>IV</w:t>
      </w:r>
      <w:r>
        <w:rPr>
          <w:sz w:val="28"/>
          <w:szCs w:val="28"/>
        </w:rPr>
        <w:t>.    Ведение документации.</w:t>
      </w:r>
    </w:p>
    <w:p w:rsidR="00184E6D" w:rsidRDefault="00184E6D" w:rsidP="00184E6D">
      <w:pPr>
        <w:pStyle w:val="1"/>
        <w:tabs>
          <w:tab w:val="left" w:pos="708"/>
        </w:tabs>
        <w:rPr>
          <w:b w:val="0"/>
          <w:sz w:val="28"/>
          <w:szCs w:val="28"/>
        </w:rPr>
      </w:pPr>
      <w:r>
        <w:rPr>
          <w:b w:val="0"/>
          <w:bCs w:val="0"/>
          <w:spacing w:val="-4"/>
          <w:sz w:val="28"/>
          <w:szCs w:val="28"/>
        </w:rPr>
        <w:lastRenderedPageBreak/>
        <w:t xml:space="preserve"> </w:t>
      </w:r>
    </w:p>
    <w:p w:rsidR="00184E6D" w:rsidRDefault="00184E6D" w:rsidP="00184E6D">
      <w:pPr>
        <w:jc w:val="both"/>
        <w:rPr>
          <w:bCs/>
          <w:sz w:val="28"/>
          <w:szCs w:val="28"/>
        </w:rPr>
      </w:pPr>
      <w:r>
        <w:rPr>
          <w:bCs/>
          <w:sz w:val="28"/>
          <w:szCs w:val="28"/>
        </w:rPr>
        <w:t>4.1. Всем педагогам при ведении журналов следует руководствоваться   Положением по ведению  классного журнала.</w:t>
      </w:r>
    </w:p>
    <w:p w:rsidR="00184E6D" w:rsidRDefault="00184E6D" w:rsidP="00184E6D">
      <w:pPr>
        <w:jc w:val="both"/>
        <w:rPr>
          <w:spacing w:val="2"/>
          <w:sz w:val="28"/>
          <w:szCs w:val="28"/>
        </w:rPr>
      </w:pPr>
      <w:r>
        <w:rPr>
          <w:sz w:val="28"/>
          <w:szCs w:val="28"/>
        </w:rPr>
        <w:t>4.2. Внесение изменений в журналы</w:t>
      </w:r>
      <w:r w:rsidR="00FE5DFF">
        <w:rPr>
          <w:sz w:val="28"/>
          <w:szCs w:val="28"/>
        </w:rPr>
        <w:t xml:space="preserve">  (зачисление и выбытие обучающихся</w:t>
      </w:r>
      <w:r>
        <w:rPr>
          <w:sz w:val="28"/>
          <w:szCs w:val="28"/>
        </w:rPr>
        <w:t>) производит только классный руководи</w:t>
      </w:r>
      <w:r w:rsidR="00FE5DFF">
        <w:rPr>
          <w:sz w:val="28"/>
          <w:szCs w:val="28"/>
        </w:rPr>
        <w:t>тель  по приказу директора МБОУ СОШ № 10 города Кузнецка</w:t>
      </w:r>
      <w:r>
        <w:rPr>
          <w:sz w:val="28"/>
          <w:szCs w:val="28"/>
        </w:rPr>
        <w:t>. Исправление оценок в классном журнале допускается по заявлению учителя и разрешению директора.</w:t>
      </w:r>
    </w:p>
    <w:p w:rsidR="00184E6D" w:rsidRDefault="00184E6D" w:rsidP="00184E6D">
      <w:pPr>
        <w:shd w:val="clear" w:color="auto" w:fill="FFFFFF"/>
        <w:spacing w:before="112"/>
        <w:ind w:left="426" w:right="8" w:hanging="426"/>
        <w:jc w:val="center"/>
        <w:rPr>
          <w:b/>
          <w:bCs/>
          <w:spacing w:val="-10"/>
          <w:sz w:val="28"/>
          <w:szCs w:val="28"/>
        </w:rPr>
      </w:pPr>
      <w:r>
        <w:rPr>
          <w:b/>
          <w:sz w:val="28"/>
          <w:szCs w:val="28"/>
          <w:lang w:val="en-US"/>
        </w:rPr>
        <w:t>V</w:t>
      </w:r>
      <w:r>
        <w:rPr>
          <w:b/>
          <w:sz w:val="28"/>
          <w:szCs w:val="28"/>
        </w:rPr>
        <w:t xml:space="preserve">. </w:t>
      </w:r>
      <w:r>
        <w:rPr>
          <w:b/>
          <w:bCs/>
          <w:spacing w:val="-10"/>
          <w:sz w:val="28"/>
          <w:szCs w:val="28"/>
        </w:rPr>
        <w:t xml:space="preserve"> Режим работы в выходные и праздничные дни.</w:t>
      </w:r>
    </w:p>
    <w:p w:rsidR="00184E6D" w:rsidRDefault="00184E6D" w:rsidP="00184E6D">
      <w:pPr>
        <w:shd w:val="clear" w:color="auto" w:fill="FFFFFF"/>
        <w:ind w:right="23"/>
        <w:jc w:val="both"/>
        <w:rPr>
          <w:sz w:val="28"/>
          <w:szCs w:val="28"/>
        </w:rPr>
      </w:pPr>
      <w:r>
        <w:rPr>
          <w:spacing w:val="-6"/>
          <w:sz w:val="28"/>
          <w:szCs w:val="28"/>
        </w:rPr>
        <w:t>Работа сотрудников в выходные и праздничные дни осуществляется в соответствии со статьями 111,112 Трудового Кодекса Российской Федерации и регламентируется приказом директора</w:t>
      </w:r>
      <w:r w:rsidR="00FE5DFF">
        <w:rPr>
          <w:spacing w:val="-6"/>
          <w:sz w:val="28"/>
          <w:szCs w:val="28"/>
        </w:rPr>
        <w:t xml:space="preserve"> МБОУ СОШ № 10 города Кузнецка</w:t>
      </w:r>
      <w:r>
        <w:rPr>
          <w:spacing w:val="-6"/>
          <w:sz w:val="28"/>
          <w:szCs w:val="28"/>
        </w:rPr>
        <w:t>.</w:t>
      </w:r>
    </w:p>
    <w:p w:rsidR="00184E6D" w:rsidRDefault="00184E6D" w:rsidP="00E602CE">
      <w:pPr>
        <w:jc w:val="center"/>
        <w:rPr>
          <w:b/>
          <w:sz w:val="28"/>
          <w:szCs w:val="28"/>
        </w:rPr>
      </w:pPr>
      <w:r>
        <w:rPr>
          <w:b/>
          <w:sz w:val="28"/>
          <w:szCs w:val="28"/>
          <w:lang w:val="en-US"/>
        </w:rPr>
        <w:t>VI</w:t>
      </w:r>
      <w:r>
        <w:rPr>
          <w:b/>
          <w:sz w:val="28"/>
          <w:szCs w:val="28"/>
        </w:rPr>
        <w:t>. Режим работы школы в каникулы.</w:t>
      </w:r>
    </w:p>
    <w:p w:rsidR="00184E6D" w:rsidRDefault="00184E6D" w:rsidP="00184E6D">
      <w:pPr>
        <w:jc w:val="both"/>
        <w:rPr>
          <w:spacing w:val="-6"/>
          <w:sz w:val="28"/>
          <w:szCs w:val="28"/>
        </w:rPr>
      </w:pPr>
      <w:r>
        <w:rPr>
          <w:spacing w:val="-6"/>
          <w:sz w:val="28"/>
          <w:szCs w:val="28"/>
        </w:rPr>
        <w:t>В период осенних, зимних, весенних каникул педагогический и учебно- вспомогательный персонал работают согласно утвержденному плану работы, графиками работ с указанием видов деятельности, которую будет выполнять педагог на каникулах.</w:t>
      </w:r>
      <w:r>
        <w:rPr>
          <w:b/>
          <w:i/>
          <w:sz w:val="28"/>
          <w:szCs w:val="28"/>
        </w:rPr>
        <w:t xml:space="preserve"> </w:t>
      </w:r>
      <w:r>
        <w:rPr>
          <w:spacing w:val="-6"/>
          <w:sz w:val="28"/>
          <w:szCs w:val="28"/>
        </w:rPr>
        <w:t xml:space="preserve">В этот период он может привлекаться к педагогической, методической, организационной работе, связанной с реализацией образовательной программы в пределах установленного ему объема учебной нагрузки (педагогической работы).  </w:t>
      </w:r>
    </w:p>
    <w:p w:rsidR="00184E6D" w:rsidRDefault="00184E6D" w:rsidP="00E602CE">
      <w:pPr>
        <w:jc w:val="center"/>
        <w:rPr>
          <w:b/>
          <w:sz w:val="28"/>
          <w:szCs w:val="28"/>
        </w:rPr>
      </w:pPr>
      <w:r>
        <w:rPr>
          <w:b/>
          <w:sz w:val="28"/>
          <w:szCs w:val="28"/>
          <w:lang w:val="en-US"/>
        </w:rPr>
        <w:t>VII</w:t>
      </w:r>
      <w:r>
        <w:rPr>
          <w:b/>
          <w:sz w:val="28"/>
          <w:szCs w:val="28"/>
        </w:rPr>
        <w:t>.  Делопроизводство.</w:t>
      </w:r>
    </w:p>
    <w:p w:rsidR="00184E6D" w:rsidRDefault="00184E6D" w:rsidP="00184E6D">
      <w:pPr>
        <w:jc w:val="both"/>
        <w:rPr>
          <w:sz w:val="28"/>
          <w:szCs w:val="28"/>
        </w:rPr>
      </w:pPr>
      <w:r>
        <w:rPr>
          <w:sz w:val="28"/>
          <w:szCs w:val="28"/>
        </w:rPr>
        <w:t>Режим работы школы регламентируется следующими документами:</w:t>
      </w:r>
    </w:p>
    <w:p w:rsidR="00184E6D" w:rsidRDefault="00184E6D" w:rsidP="00184E6D">
      <w:pPr>
        <w:jc w:val="both"/>
        <w:rPr>
          <w:sz w:val="28"/>
          <w:szCs w:val="28"/>
        </w:rPr>
      </w:pPr>
      <w:r>
        <w:rPr>
          <w:sz w:val="28"/>
          <w:szCs w:val="28"/>
        </w:rPr>
        <w:t>10.1.Приказы директора школы:</w:t>
      </w:r>
    </w:p>
    <w:p w:rsidR="00184E6D" w:rsidRDefault="00184E6D" w:rsidP="00184E6D">
      <w:pPr>
        <w:ind w:left="1068"/>
        <w:jc w:val="both"/>
        <w:rPr>
          <w:sz w:val="28"/>
          <w:szCs w:val="28"/>
        </w:rPr>
      </w:pPr>
      <w:r>
        <w:rPr>
          <w:sz w:val="28"/>
          <w:szCs w:val="28"/>
        </w:rPr>
        <w:t>-О режиме работы школы  на учебный год</w:t>
      </w:r>
    </w:p>
    <w:p w:rsidR="00184E6D" w:rsidRDefault="00184E6D" w:rsidP="00184E6D">
      <w:pPr>
        <w:ind w:left="1068"/>
        <w:jc w:val="both"/>
        <w:rPr>
          <w:sz w:val="28"/>
          <w:szCs w:val="28"/>
        </w:rPr>
      </w:pPr>
      <w:r>
        <w:rPr>
          <w:sz w:val="28"/>
          <w:szCs w:val="28"/>
        </w:rPr>
        <w:t>-Об организации питания</w:t>
      </w:r>
    </w:p>
    <w:p w:rsidR="00184E6D" w:rsidRDefault="00184E6D" w:rsidP="00184E6D">
      <w:pPr>
        <w:ind w:left="1068"/>
        <w:jc w:val="both"/>
        <w:rPr>
          <w:sz w:val="28"/>
          <w:szCs w:val="28"/>
        </w:rPr>
      </w:pPr>
      <w:r>
        <w:rPr>
          <w:sz w:val="28"/>
          <w:szCs w:val="28"/>
        </w:rPr>
        <w:t>-Об организованном окончании четверти, учебного года</w:t>
      </w:r>
    </w:p>
    <w:p w:rsidR="00184E6D" w:rsidRDefault="00184E6D" w:rsidP="00184E6D">
      <w:pPr>
        <w:ind w:left="1068"/>
        <w:jc w:val="both"/>
        <w:rPr>
          <w:sz w:val="28"/>
          <w:szCs w:val="28"/>
        </w:rPr>
      </w:pPr>
      <w:r>
        <w:rPr>
          <w:sz w:val="28"/>
          <w:szCs w:val="28"/>
        </w:rPr>
        <w:t>-О работе в выходные и праздничные дни.</w:t>
      </w:r>
    </w:p>
    <w:p w:rsidR="00184E6D" w:rsidRDefault="00184E6D" w:rsidP="00184E6D">
      <w:pPr>
        <w:jc w:val="both"/>
        <w:rPr>
          <w:sz w:val="28"/>
          <w:szCs w:val="28"/>
        </w:rPr>
      </w:pPr>
      <w:r>
        <w:rPr>
          <w:sz w:val="28"/>
          <w:szCs w:val="28"/>
        </w:rPr>
        <w:t>10.2.Графики дежурств:</w:t>
      </w:r>
    </w:p>
    <w:p w:rsidR="00184E6D" w:rsidRDefault="00184E6D" w:rsidP="00184E6D">
      <w:pPr>
        <w:ind w:left="1068"/>
        <w:jc w:val="both"/>
        <w:rPr>
          <w:sz w:val="28"/>
          <w:szCs w:val="28"/>
        </w:rPr>
      </w:pPr>
      <w:r>
        <w:rPr>
          <w:sz w:val="28"/>
          <w:szCs w:val="28"/>
        </w:rPr>
        <w:t>-классных коллективов</w:t>
      </w:r>
    </w:p>
    <w:p w:rsidR="00184E6D" w:rsidRDefault="00184E6D" w:rsidP="00184E6D">
      <w:pPr>
        <w:ind w:left="1068"/>
        <w:jc w:val="both"/>
        <w:rPr>
          <w:sz w:val="28"/>
          <w:szCs w:val="28"/>
        </w:rPr>
      </w:pPr>
      <w:r>
        <w:rPr>
          <w:sz w:val="28"/>
          <w:szCs w:val="28"/>
        </w:rPr>
        <w:t>-педагогов на этажах и в столовой школы</w:t>
      </w:r>
    </w:p>
    <w:p w:rsidR="00184E6D" w:rsidRDefault="00184E6D" w:rsidP="00184E6D">
      <w:pPr>
        <w:ind w:left="1068"/>
        <w:jc w:val="both"/>
        <w:rPr>
          <w:sz w:val="28"/>
          <w:szCs w:val="28"/>
        </w:rPr>
      </w:pPr>
      <w:r>
        <w:rPr>
          <w:sz w:val="28"/>
          <w:szCs w:val="28"/>
        </w:rPr>
        <w:t>-дежурных администраторов</w:t>
      </w:r>
    </w:p>
    <w:p w:rsidR="00184E6D" w:rsidRDefault="00184E6D" w:rsidP="00184E6D">
      <w:pPr>
        <w:jc w:val="both"/>
        <w:rPr>
          <w:sz w:val="28"/>
          <w:szCs w:val="28"/>
        </w:rPr>
      </w:pPr>
      <w:r>
        <w:rPr>
          <w:sz w:val="28"/>
          <w:szCs w:val="28"/>
        </w:rPr>
        <w:t>10.3.Должностными обязанностями:</w:t>
      </w:r>
    </w:p>
    <w:p w:rsidR="00184E6D" w:rsidRDefault="00184E6D" w:rsidP="00184E6D">
      <w:pPr>
        <w:ind w:left="1068"/>
        <w:jc w:val="both"/>
        <w:rPr>
          <w:sz w:val="28"/>
          <w:szCs w:val="28"/>
        </w:rPr>
      </w:pPr>
      <w:r>
        <w:rPr>
          <w:sz w:val="28"/>
          <w:szCs w:val="28"/>
        </w:rPr>
        <w:lastRenderedPageBreak/>
        <w:t xml:space="preserve">-дежурного администратора </w:t>
      </w:r>
    </w:p>
    <w:p w:rsidR="00184E6D" w:rsidRDefault="00184E6D" w:rsidP="00184E6D">
      <w:pPr>
        <w:ind w:left="1068"/>
        <w:jc w:val="both"/>
        <w:rPr>
          <w:sz w:val="28"/>
          <w:szCs w:val="28"/>
        </w:rPr>
      </w:pPr>
      <w:r>
        <w:rPr>
          <w:sz w:val="28"/>
          <w:szCs w:val="28"/>
        </w:rPr>
        <w:t>-дежурного учителя</w:t>
      </w:r>
    </w:p>
    <w:p w:rsidR="00184E6D" w:rsidRDefault="00184E6D" w:rsidP="00184E6D">
      <w:pPr>
        <w:jc w:val="both"/>
        <w:rPr>
          <w:sz w:val="28"/>
          <w:szCs w:val="28"/>
        </w:rPr>
      </w:pPr>
      <w:r>
        <w:rPr>
          <w:sz w:val="28"/>
          <w:szCs w:val="28"/>
        </w:rPr>
        <w:t xml:space="preserve">10.4. Графики работы специалистов. </w:t>
      </w:r>
    </w:p>
    <w:p w:rsidR="00A457CA" w:rsidRDefault="00A457CA" w:rsidP="00A457CA">
      <w:pPr>
        <w:pStyle w:val="a9"/>
        <w:spacing w:after="0" w:afterAutospacing="0"/>
        <w:ind w:firstLine="0"/>
        <w:rPr>
          <w:rFonts w:ascii="Times New Roman" w:hAnsi="Times New Roman"/>
          <w:sz w:val="28"/>
          <w:szCs w:val="28"/>
        </w:rPr>
      </w:pPr>
      <w:r>
        <w:rPr>
          <w:rFonts w:ascii="Times New Roman" w:hAnsi="Times New Roman"/>
          <w:sz w:val="28"/>
          <w:szCs w:val="28"/>
        </w:rPr>
        <w:t xml:space="preserve">                                                                                     </w:t>
      </w: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E602CE" w:rsidRDefault="00E602CE"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A457CA" w:rsidRDefault="00A457CA" w:rsidP="00A457CA">
      <w:pPr>
        <w:pStyle w:val="a9"/>
        <w:spacing w:after="0" w:afterAutospacing="0"/>
        <w:ind w:firstLine="0"/>
        <w:rPr>
          <w:rFonts w:ascii="Times New Roman" w:hAnsi="Times New Roman"/>
          <w:sz w:val="28"/>
          <w:szCs w:val="28"/>
        </w:rPr>
      </w:pPr>
    </w:p>
    <w:p w:rsidR="0013091D" w:rsidRDefault="0013091D" w:rsidP="002F6E7B">
      <w:pPr>
        <w:framePr w:hSpace="180" w:vSpace="100" w:wrap="around" w:vAnchor="text" w:hAnchor="page" w:x="1719" w:y="116"/>
        <w:spacing w:line="240" w:lineRule="auto"/>
        <w:jc w:val="center"/>
        <w:rPr>
          <w:rFonts w:ascii="Times New Roman" w:hAnsi="Times New Roman"/>
          <w:b/>
          <w:bCs/>
          <w:sz w:val="28"/>
          <w:szCs w:val="28"/>
        </w:rPr>
      </w:pPr>
    </w:p>
    <w:p w:rsidR="0013091D" w:rsidRDefault="0013091D" w:rsidP="002F6E7B">
      <w:pPr>
        <w:framePr w:hSpace="180" w:vSpace="100" w:wrap="around" w:vAnchor="text" w:hAnchor="page" w:x="1719" w:y="116"/>
        <w:spacing w:line="240" w:lineRule="auto"/>
        <w:jc w:val="center"/>
        <w:rPr>
          <w:rFonts w:ascii="Times New Roman" w:hAnsi="Times New Roman"/>
          <w:b/>
          <w:bCs/>
          <w:sz w:val="28"/>
          <w:szCs w:val="28"/>
        </w:rPr>
      </w:pPr>
    </w:p>
    <w:p w:rsidR="0013091D" w:rsidRDefault="0013091D" w:rsidP="002F6E7B">
      <w:pPr>
        <w:framePr w:hSpace="180" w:vSpace="100" w:wrap="around" w:vAnchor="text" w:hAnchor="page" w:x="1719" w:y="116"/>
        <w:spacing w:line="240" w:lineRule="auto"/>
        <w:jc w:val="center"/>
        <w:rPr>
          <w:rFonts w:ascii="Times New Roman" w:hAnsi="Times New Roman"/>
          <w:b/>
          <w:bCs/>
          <w:sz w:val="28"/>
          <w:szCs w:val="28"/>
        </w:rPr>
      </w:pPr>
    </w:p>
    <w:p w:rsidR="0013091D" w:rsidRDefault="0013091D" w:rsidP="002F6E7B">
      <w:pPr>
        <w:framePr w:hSpace="180" w:vSpace="100" w:wrap="around" w:vAnchor="text" w:hAnchor="page" w:x="1719" w:y="116"/>
        <w:spacing w:line="240" w:lineRule="auto"/>
        <w:jc w:val="center"/>
        <w:rPr>
          <w:rFonts w:ascii="Times New Roman" w:hAnsi="Times New Roman"/>
          <w:b/>
          <w:bCs/>
          <w:sz w:val="28"/>
          <w:szCs w:val="28"/>
        </w:rPr>
      </w:pPr>
    </w:p>
    <w:p w:rsidR="0013091D" w:rsidRDefault="0013091D" w:rsidP="002F6E7B">
      <w:pPr>
        <w:framePr w:hSpace="180" w:vSpace="100" w:wrap="around" w:vAnchor="text" w:hAnchor="page" w:x="1719" w:y="116"/>
        <w:spacing w:line="240" w:lineRule="auto"/>
        <w:jc w:val="center"/>
        <w:rPr>
          <w:rFonts w:ascii="Times New Roman" w:hAnsi="Times New Roman"/>
          <w:b/>
          <w:bCs/>
          <w:sz w:val="28"/>
          <w:szCs w:val="28"/>
        </w:rPr>
      </w:pPr>
    </w:p>
    <w:p w:rsidR="002F6E7B" w:rsidRPr="004F65DF" w:rsidRDefault="002F6E7B" w:rsidP="002F6E7B">
      <w:pPr>
        <w:framePr w:hSpace="180" w:vSpace="100" w:wrap="around" w:vAnchor="text" w:hAnchor="page" w:x="1719" w:y="116"/>
        <w:spacing w:line="240" w:lineRule="auto"/>
        <w:jc w:val="center"/>
        <w:rPr>
          <w:rStyle w:val="FontStyle15"/>
          <w:b/>
          <w:bCs/>
          <w:sz w:val="28"/>
          <w:szCs w:val="28"/>
        </w:rPr>
      </w:pPr>
      <w:r w:rsidRPr="004F65DF">
        <w:rPr>
          <w:rFonts w:ascii="Times New Roman" w:hAnsi="Times New Roman"/>
          <w:b/>
          <w:bCs/>
          <w:sz w:val="28"/>
          <w:szCs w:val="28"/>
        </w:rPr>
        <w:t>Муниципальное бюджетное общеобразовательное учреждение</w:t>
      </w:r>
    </w:p>
    <w:p w:rsidR="002F6E7B" w:rsidRDefault="002F6E7B" w:rsidP="002F6E7B">
      <w:pPr>
        <w:framePr w:hSpace="180" w:vSpace="100" w:wrap="around" w:vAnchor="text" w:hAnchor="page" w:x="1719" w:y="116"/>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2F6E7B" w:rsidRDefault="002F6E7B" w:rsidP="002F6E7B">
      <w:pPr>
        <w:framePr w:hSpace="180" w:vSpace="100" w:wrap="around" w:vAnchor="text" w:hAnchor="page" w:x="1719" w:y="116"/>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2F6E7B" w:rsidTr="00ED33C0">
        <w:trPr>
          <w:trHeight w:val="879"/>
        </w:trPr>
        <w:tc>
          <w:tcPr>
            <w:tcW w:w="5151" w:type="dxa"/>
            <w:tcMar>
              <w:top w:w="0" w:type="dxa"/>
              <w:left w:w="108" w:type="dxa"/>
              <w:bottom w:w="0" w:type="dxa"/>
              <w:right w:w="108" w:type="dxa"/>
            </w:tcMar>
            <w:hideMark/>
          </w:tcPr>
          <w:p w:rsidR="002F6E7B" w:rsidRDefault="002F6E7B" w:rsidP="00ED33C0">
            <w:pPr>
              <w:pStyle w:val="a3"/>
              <w:rPr>
                <w:rFonts w:ascii="Times New Roman" w:hAnsi="Times New Roman"/>
                <w:sz w:val="24"/>
                <w:szCs w:val="24"/>
              </w:rPr>
            </w:pPr>
            <w:r>
              <w:rPr>
                <w:rFonts w:ascii="Times New Roman" w:hAnsi="Times New Roman"/>
                <w:sz w:val="24"/>
                <w:szCs w:val="24"/>
              </w:rPr>
              <w:t>ПРИНЯТО</w:t>
            </w:r>
          </w:p>
          <w:p w:rsidR="002F6E7B" w:rsidRDefault="002F6E7B" w:rsidP="00ED33C0">
            <w:pPr>
              <w:pStyle w:val="a3"/>
              <w:rPr>
                <w:rFonts w:ascii="Times New Roman" w:hAnsi="Times New Roman"/>
                <w:sz w:val="24"/>
                <w:szCs w:val="24"/>
              </w:rPr>
            </w:pPr>
            <w:r>
              <w:rPr>
                <w:rFonts w:ascii="Times New Roman" w:hAnsi="Times New Roman"/>
                <w:sz w:val="24"/>
                <w:szCs w:val="24"/>
              </w:rPr>
              <w:t>педагогическим советом</w:t>
            </w:r>
          </w:p>
          <w:p w:rsidR="002F6E7B" w:rsidRDefault="002F6E7B" w:rsidP="00ED33C0">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2F6E7B" w:rsidRDefault="002F6E7B" w:rsidP="00ED33C0">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2F6E7B" w:rsidRDefault="002F6E7B" w:rsidP="00ED33C0">
            <w:pPr>
              <w:pStyle w:val="a3"/>
              <w:jc w:val="right"/>
              <w:rPr>
                <w:rFonts w:ascii="Times New Roman" w:hAnsi="Times New Roman"/>
                <w:sz w:val="24"/>
                <w:szCs w:val="24"/>
              </w:rPr>
            </w:pPr>
            <w:r>
              <w:rPr>
                <w:rFonts w:ascii="Times New Roman" w:hAnsi="Times New Roman"/>
                <w:sz w:val="24"/>
                <w:szCs w:val="24"/>
              </w:rPr>
              <w:t>Утверждаю</w:t>
            </w:r>
          </w:p>
          <w:p w:rsidR="002F6E7B" w:rsidRDefault="002F6E7B" w:rsidP="00ED33C0">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2F6E7B" w:rsidRDefault="002F6E7B" w:rsidP="00ED33C0">
            <w:pPr>
              <w:pStyle w:val="a3"/>
              <w:jc w:val="right"/>
              <w:rPr>
                <w:rFonts w:ascii="Times New Roman" w:hAnsi="Times New Roman"/>
                <w:sz w:val="24"/>
                <w:szCs w:val="24"/>
              </w:rPr>
            </w:pPr>
            <w:r>
              <w:rPr>
                <w:rFonts w:ascii="Times New Roman" w:hAnsi="Times New Roman"/>
                <w:sz w:val="24"/>
                <w:szCs w:val="24"/>
              </w:rPr>
              <w:t>города Кузнецка</w:t>
            </w:r>
          </w:p>
          <w:p w:rsidR="002F6E7B" w:rsidRDefault="002F6E7B" w:rsidP="00ED33C0">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E602CE" w:rsidRDefault="002F6E7B" w:rsidP="002F6E7B">
      <w:pPr>
        <w:shd w:val="clear" w:color="auto" w:fill="FFFFFF"/>
        <w:spacing w:before="226" w:line="230" w:lineRule="exact"/>
        <w:ind w:right="3091"/>
        <w:jc w:val="center"/>
        <w:rPr>
          <w:b/>
          <w:bCs/>
          <w:color w:val="000000"/>
          <w:spacing w:val="-3"/>
          <w:sz w:val="28"/>
          <w:szCs w:val="28"/>
        </w:rPr>
      </w:pPr>
      <w:r>
        <w:rPr>
          <w:b/>
          <w:bCs/>
          <w:color w:val="000000"/>
          <w:spacing w:val="-3"/>
          <w:sz w:val="28"/>
          <w:szCs w:val="28"/>
        </w:rPr>
        <w:t xml:space="preserve">                                                   </w:t>
      </w:r>
    </w:p>
    <w:p w:rsidR="00E602CE" w:rsidRDefault="00E602CE" w:rsidP="002F6E7B">
      <w:pPr>
        <w:shd w:val="clear" w:color="auto" w:fill="FFFFFF"/>
        <w:spacing w:before="226" w:line="230" w:lineRule="exact"/>
        <w:ind w:right="3091"/>
        <w:jc w:val="center"/>
        <w:rPr>
          <w:b/>
          <w:bCs/>
          <w:color w:val="000000"/>
          <w:spacing w:val="-3"/>
          <w:sz w:val="28"/>
          <w:szCs w:val="28"/>
        </w:rPr>
      </w:pPr>
    </w:p>
    <w:p w:rsidR="00E602CE" w:rsidRDefault="00E602CE" w:rsidP="002F6E7B">
      <w:pPr>
        <w:shd w:val="clear" w:color="auto" w:fill="FFFFFF"/>
        <w:spacing w:before="226" w:line="230" w:lineRule="exact"/>
        <w:ind w:right="3091"/>
        <w:jc w:val="center"/>
        <w:rPr>
          <w:b/>
          <w:bCs/>
          <w:color w:val="000000"/>
          <w:spacing w:val="-3"/>
          <w:sz w:val="28"/>
          <w:szCs w:val="28"/>
        </w:rPr>
      </w:pPr>
    </w:p>
    <w:p w:rsidR="00A457CA" w:rsidRDefault="00E602CE" w:rsidP="00E602CE">
      <w:pPr>
        <w:shd w:val="clear" w:color="auto" w:fill="FFFFFF"/>
        <w:spacing w:before="226" w:line="230" w:lineRule="exact"/>
        <w:ind w:right="3091"/>
        <w:rPr>
          <w:sz w:val="24"/>
          <w:szCs w:val="24"/>
        </w:rPr>
      </w:pPr>
      <w:r>
        <w:rPr>
          <w:b/>
          <w:bCs/>
          <w:color w:val="000000"/>
          <w:spacing w:val="-3"/>
          <w:sz w:val="28"/>
          <w:szCs w:val="28"/>
        </w:rPr>
        <w:t xml:space="preserve">                                                                       </w:t>
      </w:r>
      <w:r w:rsidR="00A457CA">
        <w:rPr>
          <w:b/>
          <w:bCs/>
          <w:color w:val="000000"/>
          <w:spacing w:val="-3"/>
          <w:sz w:val="28"/>
          <w:szCs w:val="28"/>
        </w:rPr>
        <w:t>Положение</w:t>
      </w:r>
    </w:p>
    <w:p w:rsidR="00A457CA" w:rsidRDefault="00A457CA" w:rsidP="002F6E7B">
      <w:pPr>
        <w:shd w:val="clear" w:color="auto" w:fill="FFFFFF"/>
        <w:spacing w:before="226" w:line="230" w:lineRule="exact"/>
        <w:ind w:right="30"/>
        <w:jc w:val="center"/>
        <w:rPr>
          <w:b/>
          <w:bCs/>
          <w:color w:val="000000"/>
          <w:spacing w:val="-3"/>
          <w:sz w:val="28"/>
          <w:szCs w:val="28"/>
        </w:rPr>
      </w:pPr>
      <w:r>
        <w:rPr>
          <w:b/>
          <w:bCs/>
          <w:color w:val="000000"/>
          <w:spacing w:val="-3"/>
          <w:sz w:val="28"/>
          <w:szCs w:val="28"/>
        </w:rPr>
        <w:t>о личной  карте обучающегося</w:t>
      </w:r>
    </w:p>
    <w:p w:rsidR="00A457CA" w:rsidRDefault="00A457CA" w:rsidP="00A457CA">
      <w:pPr>
        <w:shd w:val="clear" w:color="auto" w:fill="FFFFFF"/>
        <w:spacing w:before="226" w:line="230" w:lineRule="exact"/>
        <w:ind w:right="30"/>
        <w:jc w:val="center"/>
        <w:rPr>
          <w:sz w:val="24"/>
          <w:szCs w:val="24"/>
        </w:rPr>
      </w:pPr>
    </w:p>
    <w:p w:rsidR="00A457CA" w:rsidRDefault="00A457CA" w:rsidP="00A457CA">
      <w:pPr>
        <w:shd w:val="clear" w:color="auto" w:fill="FFFFFF"/>
        <w:spacing w:before="120" w:after="100" w:afterAutospacing="1"/>
      </w:pPr>
      <w:r>
        <w:rPr>
          <w:b/>
          <w:bCs/>
          <w:color w:val="000000"/>
          <w:spacing w:val="-3"/>
          <w:lang w:val="en-US"/>
        </w:rPr>
        <w:t>I</w:t>
      </w:r>
      <w:r>
        <w:rPr>
          <w:b/>
          <w:bCs/>
          <w:color w:val="000000"/>
          <w:spacing w:val="-3"/>
        </w:rPr>
        <w:t>.    ОБЩИЕ ПОЛОЖЕНИЯ.</w:t>
      </w:r>
    </w:p>
    <w:p w:rsidR="006A6DB5" w:rsidRDefault="00A457CA" w:rsidP="006A6DB5">
      <w:pPr>
        <w:shd w:val="clear" w:color="auto" w:fill="FFFFFF"/>
        <w:tabs>
          <w:tab w:val="left" w:pos="427"/>
          <w:tab w:val="left" w:pos="1134"/>
        </w:tabs>
        <w:spacing w:before="221" w:line="240" w:lineRule="auto"/>
        <w:ind w:right="30"/>
        <w:jc w:val="both"/>
        <w:rPr>
          <w:sz w:val="28"/>
          <w:szCs w:val="28"/>
        </w:rPr>
      </w:pPr>
      <w:r>
        <w:rPr>
          <w:rFonts w:eastAsia="Arial"/>
          <w:color w:val="000000"/>
          <w:spacing w:val="-40"/>
          <w:sz w:val="28"/>
          <w:szCs w:val="28"/>
        </w:rPr>
        <w:t xml:space="preserve">1.  </w:t>
      </w:r>
      <w:r>
        <w:rPr>
          <w:color w:val="000000"/>
          <w:spacing w:val="6"/>
          <w:sz w:val="28"/>
          <w:szCs w:val="28"/>
        </w:rPr>
        <w:t xml:space="preserve">Личная карта обучающегося является государственным документом строгой отчетности, </w:t>
      </w:r>
      <w:r>
        <w:rPr>
          <w:color w:val="000000"/>
          <w:spacing w:val="4"/>
          <w:sz w:val="28"/>
          <w:szCs w:val="28"/>
        </w:rPr>
        <w:t>вносится в номенклатуру дел школы и подлежит хранению в школьном архиве.</w:t>
      </w:r>
    </w:p>
    <w:p w:rsidR="00A457CA" w:rsidRDefault="00A457CA" w:rsidP="006A6DB5">
      <w:pPr>
        <w:shd w:val="clear" w:color="auto" w:fill="FFFFFF"/>
        <w:tabs>
          <w:tab w:val="left" w:pos="427"/>
          <w:tab w:val="left" w:pos="1134"/>
        </w:tabs>
        <w:spacing w:before="221" w:line="240" w:lineRule="auto"/>
        <w:ind w:right="30"/>
        <w:jc w:val="both"/>
        <w:rPr>
          <w:sz w:val="28"/>
          <w:szCs w:val="28"/>
        </w:rPr>
      </w:pPr>
      <w:r>
        <w:rPr>
          <w:rFonts w:eastAsia="Arial"/>
          <w:color w:val="000000"/>
          <w:spacing w:val="-22"/>
          <w:sz w:val="28"/>
          <w:szCs w:val="28"/>
        </w:rPr>
        <w:t>2.           </w:t>
      </w:r>
      <w:r>
        <w:rPr>
          <w:sz w:val="28"/>
          <w:szCs w:val="28"/>
        </w:rPr>
        <w:t>Настоящее Положение разработано с целью регламентации работы с личными картами обучающихся  школы и определяет порядок действий всех категорий работников школы, участвующих в работе с вышеназванной документацией.</w:t>
      </w:r>
    </w:p>
    <w:p w:rsidR="00A457CA" w:rsidRDefault="00A457CA" w:rsidP="006A6DB5">
      <w:pPr>
        <w:spacing w:before="100" w:beforeAutospacing="1" w:after="100" w:afterAutospacing="1" w:line="240" w:lineRule="auto"/>
        <w:jc w:val="both"/>
        <w:rPr>
          <w:sz w:val="28"/>
          <w:szCs w:val="28"/>
        </w:rPr>
      </w:pPr>
      <w:r>
        <w:rPr>
          <w:sz w:val="28"/>
          <w:szCs w:val="28"/>
        </w:rPr>
        <w:t>  3. Настоящее Положение утверждается приказом по школе и является обязательным для всех категорий педагогических и административных работников школы.</w:t>
      </w:r>
    </w:p>
    <w:p w:rsidR="00A457CA" w:rsidRDefault="00A457CA" w:rsidP="00A457CA">
      <w:pPr>
        <w:shd w:val="clear" w:color="auto" w:fill="FFFFFF"/>
        <w:spacing w:before="120" w:after="100" w:afterAutospacing="1"/>
        <w:jc w:val="both"/>
        <w:rPr>
          <w:sz w:val="28"/>
          <w:szCs w:val="28"/>
        </w:rPr>
      </w:pPr>
      <w:r>
        <w:rPr>
          <w:b/>
          <w:color w:val="000000"/>
          <w:spacing w:val="-14"/>
          <w:sz w:val="28"/>
          <w:szCs w:val="28"/>
        </w:rPr>
        <w:t>II</w:t>
      </w:r>
      <w:r>
        <w:rPr>
          <w:color w:val="000000"/>
          <w:spacing w:val="-14"/>
          <w:sz w:val="28"/>
          <w:szCs w:val="28"/>
        </w:rPr>
        <w:t xml:space="preserve">. </w:t>
      </w:r>
      <w:r>
        <w:rPr>
          <w:b/>
          <w:bCs/>
          <w:color w:val="000000"/>
          <w:spacing w:val="-14"/>
          <w:sz w:val="28"/>
          <w:szCs w:val="28"/>
        </w:rPr>
        <w:t>ПОРЯДОК ВЕДЕНИЯ ЛИЧНЫХ КАРТ  ОБУЧАЮЩИХСЯ</w:t>
      </w:r>
    </w:p>
    <w:p w:rsidR="00A457CA" w:rsidRDefault="00A457CA" w:rsidP="00A457CA">
      <w:pPr>
        <w:shd w:val="clear" w:color="auto" w:fill="FFFFFF"/>
        <w:tabs>
          <w:tab w:val="left" w:pos="432"/>
        </w:tabs>
        <w:spacing w:before="226"/>
        <w:jc w:val="both"/>
        <w:rPr>
          <w:sz w:val="28"/>
          <w:szCs w:val="28"/>
        </w:rPr>
      </w:pPr>
      <w:r>
        <w:rPr>
          <w:rFonts w:eastAsia="Arial"/>
          <w:color w:val="000000"/>
          <w:spacing w:val="-40"/>
          <w:sz w:val="28"/>
          <w:szCs w:val="28"/>
        </w:rPr>
        <w:t xml:space="preserve">1.  </w:t>
      </w:r>
      <w:r>
        <w:rPr>
          <w:color w:val="000000"/>
          <w:spacing w:val="3"/>
          <w:sz w:val="28"/>
          <w:szCs w:val="28"/>
        </w:rPr>
        <w:t xml:space="preserve">Личная карта  обучающегося впервые оформляется при приеме в первый и десятый  класс школы   классным руководителем </w:t>
      </w:r>
      <w:r>
        <w:rPr>
          <w:color w:val="000000"/>
          <w:spacing w:val="1"/>
          <w:sz w:val="28"/>
          <w:szCs w:val="28"/>
        </w:rPr>
        <w:t>класса. Оно подписывается директором школы и заверяется круглой гербовой печатью.</w:t>
      </w:r>
    </w:p>
    <w:p w:rsidR="00A457CA" w:rsidRDefault="00A457CA" w:rsidP="00A457CA">
      <w:pPr>
        <w:spacing w:before="100" w:beforeAutospacing="1" w:after="100" w:afterAutospacing="1"/>
        <w:jc w:val="both"/>
        <w:rPr>
          <w:sz w:val="28"/>
          <w:szCs w:val="28"/>
        </w:rPr>
      </w:pPr>
      <w:r>
        <w:rPr>
          <w:rFonts w:eastAsia="Arial"/>
          <w:color w:val="000000"/>
          <w:spacing w:val="-24"/>
          <w:sz w:val="28"/>
          <w:szCs w:val="28"/>
        </w:rPr>
        <w:t xml:space="preserve">2.  </w:t>
      </w:r>
      <w:r>
        <w:rPr>
          <w:color w:val="000000"/>
          <w:spacing w:val="6"/>
          <w:sz w:val="28"/>
          <w:szCs w:val="28"/>
        </w:rPr>
        <w:t xml:space="preserve">Все записи в личной карте производятся аккуратно и разборчиво пастой одного цвета -синего или черного. </w:t>
      </w:r>
      <w:r>
        <w:rPr>
          <w:color w:val="000000"/>
          <w:spacing w:val="-1"/>
          <w:sz w:val="28"/>
          <w:szCs w:val="28"/>
        </w:rPr>
        <w:t xml:space="preserve">Применение пасты другого цвета не допускается. Личная карта  нумеруется и записывается в алфавитной книге против </w:t>
      </w:r>
      <w:r>
        <w:rPr>
          <w:color w:val="000000"/>
          <w:spacing w:val="-1"/>
          <w:sz w:val="28"/>
          <w:szCs w:val="28"/>
        </w:rPr>
        <w:lastRenderedPageBreak/>
        <w:t>фамилии.</w:t>
      </w:r>
      <w:r>
        <w:rPr>
          <w:rFonts w:ascii="Bookman Old Style" w:hAnsi="Bookman Old Style"/>
          <w:sz w:val="28"/>
          <w:szCs w:val="28"/>
        </w:rPr>
        <w:t xml:space="preserve"> </w:t>
      </w:r>
      <w:r>
        <w:rPr>
          <w:sz w:val="28"/>
          <w:szCs w:val="28"/>
        </w:rPr>
        <w:t>(например, №  К/5</w:t>
      </w:r>
      <w:r>
        <w:rPr>
          <w:sz w:val="28"/>
          <w:szCs w:val="28"/>
          <w:vertAlign w:val="subscript"/>
        </w:rPr>
        <w:t>1</w:t>
      </w:r>
      <w:r>
        <w:rPr>
          <w:sz w:val="28"/>
          <w:szCs w:val="28"/>
        </w:rPr>
        <w:t xml:space="preserve"> означает, что обучающийся записан в алфавитной книге :  на букву «К», под №5, номер алфавитной книги -  1).</w:t>
      </w:r>
    </w:p>
    <w:p w:rsidR="00A457CA" w:rsidRDefault="00A457CA" w:rsidP="00A457CA">
      <w:pPr>
        <w:shd w:val="clear" w:color="auto" w:fill="FFFFFF"/>
        <w:tabs>
          <w:tab w:val="left" w:pos="284"/>
        </w:tabs>
        <w:spacing w:before="100" w:beforeAutospacing="1" w:after="100" w:afterAutospacing="1"/>
        <w:jc w:val="both"/>
        <w:rPr>
          <w:sz w:val="28"/>
          <w:szCs w:val="28"/>
        </w:rPr>
      </w:pPr>
      <w:r>
        <w:rPr>
          <w:rFonts w:eastAsia="Arial"/>
          <w:color w:val="000000"/>
          <w:spacing w:val="-26"/>
          <w:sz w:val="28"/>
          <w:szCs w:val="28"/>
        </w:rPr>
        <w:t xml:space="preserve">3.  </w:t>
      </w:r>
      <w:r>
        <w:rPr>
          <w:color w:val="000000"/>
          <w:sz w:val="28"/>
          <w:szCs w:val="28"/>
        </w:rPr>
        <w:t xml:space="preserve">Фамилия, имя, отчество обучающегося,  родителей (законных представителей), наименование населенного пункта </w:t>
      </w:r>
      <w:r>
        <w:rPr>
          <w:color w:val="000000"/>
          <w:spacing w:val="5"/>
          <w:sz w:val="28"/>
          <w:szCs w:val="28"/>
        </w:rPr>
        <w:t xml:space="preserve">проживания,  республики, района и улицы пишутся без сокращения. Допускаются </w:t>
      </w:r>
      <w:r>
        <w:rPr>
          <w:color w:val="000000"/>
          <w:spacing w:val="-1"/>
          <w:sz w:val="28"/>
          <w:szCs w:val="28"/>
        </w:rPr>
        <w:t>общепринятые сокращения, например: «улица» - «ул.», «поселок» - «пос.» и т.д.</w:t>
      </w:r>
    </w:p>
    <w:p w:rsidR="00A457CA" w:rsidRDefault="00A457CA" w:rsidP="00A457CA">
      <w:pPr>
        <w:shd w:val="clear" w:color="auto" w:fill="FFFFFF"/>
        <w:tabs>
          <w:tab w:val="left" w:pos="284"/>
        </w:tabs>
        <w:spacing w:before="100" w:beforeAutospacing="1" w:after="100" w:afterAutospacing="1"/>
        <w:jc w:val="both"/>
        <w:rPr>
          <w:sz w:val="28"/>
          <w:szCs w:val="28"/>
        </w:rPr>
      </w:pPr>
      <w:r>
        <w:rPr>
          <w:rFonts w:eastAsia="Arial"/>
          <w:color w:val="000000"/>
          <w:spacing w:val="-21"/>
          <w:sz w:val="28"/>
          <w:szCs w:val="28"/>
        </w:rPr>
        <w:t xml:space="preserve">4.  </w:t>
      </w:r>
      <w:r>
        <w:rPr>
          <w:color w:val="000000"/>
          <w:spacing w:val="2"/>
          <w:sz w:val="28"/>
          <w:szCs w:val="28"/>
        </w:rPr>
        <w:t>Дата и год рождения записываются арабскими цифрами, месяц рождения - словами.</w:t>
      </w:r>
    </w:p>
    <w:p w:rsidR="00A457CA" w:rsidRDefault="00A457CA" w:rsidP="00A457CA">
      <w:pPr>
        <w:shd w:val="clear" w:color="auto" w:fill="FFFFFF"/>
        <w:tabs>
          <w:tab w:val="left" w:pos="284"/>
        </w:tabs>
        <w:spacing w:before="5"/>
        <w:jc w:val="both"/>
        <w:rPr>
          <w:sz w:val="28"/>
          <w:szCs w:val="28"/>
        </w:rPr>
      </w:pPr>
      <w:r>
        <w:rPr>
          <w:rFonts w:eastAsia="Arial"/>
          <w:color w:val="000000"/>
          <w:spacing w:val="-26"/>
          <w:sz w:val="28"/>
          <w:szCs w:val="28"/>
        </w:rPr>
        <w:t xml:space="preserve">5.          </w:t>
      </w:r>
      <w:r>
        <w:rPr>
          <w:color w:val="000000"/>
          <w:spacing w:val="1"/>
          <w:sz w:val="28"/>
          <w:szCs w:val="28"/>
        </w:rPr>
        <w:t xml:space="preserve">Наименование учебного заведения записывается в соответствии с Уставом школы. При этом </w:t>
      </w:r>
      <w:r>
        <w:rPr>
          <w:color w:val="000000"/>
          <w:spacing w:val="-1"/>
          <w:sz w:val="28"/>
          <w:szCs w:val="28"/>
        </w:rPr>
        <w:t>сокращения не допускаются.</w:t>
      </w:r>
    </w:p>
    <w:p w:rsidR="00A457CA" w:rsidRDefault="00A457CA" w:rsidP="00A457CA">
      <w:pPr>
        <w:shd w:val="clear" w:color="auto" w:fill="FFFFFF"/>
        <w:tabs>
          <w:tab w:val="left" w:pos="284"/>
        </w:tabs>
        <w:spacing w:before="100" w:beforeAutospacing="1" w:after="100" w:afterAutospacing="1"/>
        <w:jc w:val="both"/>
        <w:rPr>
          <w:sz w:val="28"/>
          <w:szCs w:val="28"/>
        </w:rPr>
      </w:pPr>
      <w:r>
        <w:rPr>
          <w:rFonts w:eastAsia="Arial"/>
          <w:color w:val="000000"/>
          <w:spacing w:val="-26"/>
          <w:sz w:val="28"/>
          <w:szCs w:val="28"/>
        </w:rPr>
        <w:t xml:space="preserve">6.            </w:t>
      </w:r>
      <w:r>
        <w:rPr>
          <w:color w:val="000000"/>
          <w:spacing w:val="-1"/>
          <w:sz w:val="28"/>
          <w:szCs w:val="28"/>
        </w:rPr>
        <w:t xml:space="preserve">В личной карте </w:t>
      </w:r>
      <w:r>
        <w:rPr>
          <w:b/>
          <w:color w:val="000000"/>
          <w:spacing w:val="-1"/>
          <w:sz w:val="28"/>
          <w:szCs w:val="28"/>
          <w:u w:val="single"/>
        </w:rPr>
        <w:t>должны быть</w:t>
      </w:r>
      <w:r>
        <w:rPr>
          <w:color w:val="000000"/>
          <w:spacing w:val="-1"/>
          <w:sz w:val="28"/>
          <w:szCs w:val="28"/>
        </w:rPr>
        <w:t xml:space="preserve"> следующие документы:</w:t>
      </w:r>
    </w:p>
    <w:p w:rsidR="00A457CA" w:rsidRDefault="002F6E7B" w:rsidP="002F6E7B">
      <w:pPr>
        <w:spacing w:before="100" w:beforeAutospacing="1" w:after="120" w:line="240" w:lineRule="auto"/>
        <w:ind w:left="360"/>
        <w:jc w:val="both"/>
        <w:rPr>
          <w:color w:val="000000"/>
          <w:sz w:val="28"/>
          <w:szCs w:val="28"/>
        </w:rPr>
      </w:pPr>
      <w:r>
        <w:rPr>
          <w:color w:val="000000"/>
          <w:sz w:val="28"/>
          <w:szCs w:val="28"/>
        </w:rPr>
        <w:t>-</w:t>
      </w:r>
      <w:r w:rsidR="00A457CA">
        <w:rPr>
          <w:color w:val="000000"/>
          <w:sz w:val="28"/>
          <w:szCs w:val="28"/>
        </w:rPr>
        <w:t>Заявление родителей  ( законных представителей) о приёме в школу.</w:t>
      </w:r>
    </w:p>
    <w:p w:rsidR="00A457CA" w:rsidRDefault="002F6E7B" w:rsidP="002F6E7B">
      <w:pPr>
        <w:spacing w:before="100" w:beforeAutospacing="1" w:after="120" w:line="240" w:lineRule="auto"/>
        <w:ind w:left="360"/>
        <w:jc w:val="both"/>
        <w:rPr>
          <w:color w:val="000000"/>
          <w:sz w:val="28"/>
          <w:szCs w:val="28"/>
        </w:rPr>
      </w:pPr>
      <w:r>
        <w:rPr>
          <w:color w:val="000000"/>
          <w:sz w:val="28"/>
          <w:szCs w:val="28"/>
        </w:rPr>
        <w:t>-</w:t>
      </w:r>
      <w:r w:rsidR="00A457CA">
        <w:rPr>
          <w:color w:val="000000"/>
          <w:sz w:val="28"/>
          <w:szCs w:val="28"/>
        </w:rPr>
        <w:t xml:space="preserve">Копия свидетельства о рождении или паспорта обучающегося, заверенные директором школы. </w:t>
      </w:r>
    </w:p>
    <w:p w:rsidR="002F6E7B" w:rsidRDefault="002F6E7B" w:rsidP="002F6E7B">
      <w:pPr>
        <w:spacing w:before="100" w:beforeAutospacing="1" w:after="120" w:line="240" w:lineRule="auto"/>
        <w:ind w:left="360"/>
        <w:jc w:val="both"/>
        <w:rPr>
          <w:color w:val="000000"/>
          <w:sz w:val="28"/>
          <w:szCs w:val="28"/>
        </w:rPr>
      </w:pPr>
      <w:r>
        <w:rPr>
          <w:color w:val="000000"/>
          <w:sz w:val="28"/>
          <w:szCs w:val="28"/>
        </w:rPr>
        <w:t>-</w:t>
      </w:r>
      <w:r w:rsidR="00A457CA">
        <w:rPr>
          <w:color w:val="000000"/>
          <w:sz w:val="28"/>
          <w:szCs w:val="28"/>
        </w:rPr>
        <w:t xml:space="preserve">Согласие родителей (законных представителей) на обработку персональных данных. </w:t>
      </w:r>
    </w:p>
    <w:p w:rsidR="002F6E7B" w:rsidRDefault="002F6E7B" w:rsidP="002F6E7B">
      <w:pPr>
        <w:spacing w:before="100" w:beforeAutospacing="1" w:after="120" w:line="240" w:lineRule="auto"/>
        <w:ind w:left="360"/>
        <w:jc w:val="both"/>
        <w:rPr>
          <w:color w:val="000000"/>
          <w:sz w:val="28"/>
          <w:szCs w:val="28"/>
        </w:rPr>
      </w:pPr>
      <w:r>
        <w:rPr>
          <w:color w:val="000000"/>
          <w:sz w:val="28"/>
          <w:szCs w:val="28"/>
        </w:rPr>
        <w:t>-Договор между образовательным учреждением и родителями (законными представителями) обучающихся.</w:t>
      </w:r>
    </w:p>
    <w:p w:rsidR="00A457CA" w:rsidRDefault="00A457CA" w:rsidP="00A457CA">
      <w:pPr>
        <w:rPr>
          <w:color w:val="000000"/>
          <w:sz w:val="28"/>
          <w:szCs w:val="28"/>
        </w:rPr>
      </w:pPr>
      <w:r>
        <w:rPr>
          <w:color w:val="000000"/>
          <w:sz w:val="28"/>
          <w:szCs w:val="28"/>
        </w:rPr>
        <w:t xml:space="preserve"> 7.   В личной карте обучающегося  </w:t>
      </w:r>
      <w:r>
        <w:rPr>
          <w:b/>
          <w:bCs/>
          <w:color w:val="000000"/>
          <w:sz w:val="28"/>
          <w:szCs w:val="28"/>
          <w:u w:val="single"/>
        </w:rPr>
        <w:t>могут быть</w:t>
      </w:r>
      <w:r>
        <w:rPr>
          <w:color w:val="000000"/>
          <w:sz w:val="28"/>
          <w:szCs w:val="28"/>
        </w:rPr>
        <w:t xml:space="preserve"> следующие документы:</w:t>
      </w:r>
    </w:p>
    <w:p w:rsidR="00A457CA" w:rsidRDefault="00A457CA" w:rsidP="00D35D96">
      <w:pPr>
        <w:numPr>
          <w:ilvl w:val="0"/>
          <w:numId w:val="9"/>
        </w:numPr>
        <w:spacing w:before="100" w:beforeAutospacing="1" w:after="120" w:line="240" w:lineRule="auto"/>
        <w:rPr>
          <w:color w:val="000000"/>
          <w:sz w:val="28"/>
          <w:szCs w:val="28"/>
        </w:rPr>
      </w:pPr>
      <w:r>
        <w:rPr>
          <w:color w:val="000000"/>
          <w:sz w:val="28"/>
          <w:szCs w:val="28"/>
        </w:rPr>
        <w:t>Приказ об обучении обучающегося по индивидуальному плану.</w:t>
      </w:r>
    </w:p>
    <w:p w:rsidR="00A457CA" w:rsidRDefault="00A457CA" w:rsidP="00D35D96">
      <w:pPr>
        <w:numPr>
          <w:ilvl w:val="0"/>
          <w:numId w:val="9"/>
        </w:numPr>
        <w:spacing w:before="100" w:beforeAutospacing="1" w:after="120" w:line="240" w:lineRule="auto"/>
        <w:rPr>
          <w:color w:val="000000"/>
          <w:sz w:val="28"/>
          <w:szCs w:val="28"/>
        </w:rPr>
      </w:pPr>
      <w:r>
        <w:rPr>
          <w:color w:val="000000"/>
          <w:sz w:val="28"/>
          <w:szCs w:val="28"/>
        </w:rPr>
        <w:t>Уведомления родителей (законных представителей) обучающегося о наличии  неудовлетворительных отметок за четверть (полугодие), за год у  ребёнка.</w:t>
      </w:r>
    </w:p>
    <w:p w:rsidR="00A457CA" w:rsidRDefault="00A457CA" w:rsidP="00D35D96">
      <w:pPr>
        <w:numPr>
          <w:ilvl w:val="0"/>
          <w:numId w:val="9"/>
        </w:numPr>
        <w:spacing w:before="100" w:beforeAutospacing="1" w:after="120" w:line="240" w:lineRule="auto"/>
        <w:rPr>
          <w:color w:val="000000"/>
          <w:sz w:val="28"/>
          <w:szCs w:val="28"/>
        </w:rPr>
      </w:pPr>
      <w:r>
        <w:rPr>
          <w:color w:val="000000"/>
          <w:sz w:val="28"/>
          <w:szCs w:val="28"/>
        </w:rPr>
        <w:t xml:space="preserve">Копия медицинского полиса ребёнка, </w:t>
      </w:r>
    </w:p>
    <w:p w:rsidR="00A457CA" w:rsidRDefault="00A457CA" w:rsidP="00D35D96">
      <w:pPr>
        <w:numPr>
          <w:ilvl w:val="0"/>
          <w:numId w:val="9"/>
        </w:numPr>
        <w:spacing w:before="100" w:beforeAutospacing="1" w:after="120" w:line="240" w:lineRule="auto"/>
        <w:rPr>
          <w:color w:val="000000"/>
          <w:sz w:val="28"/>
          <w:szCs w:val="28"/>
        </w:rPr>
      </w:pPr>
      <w:r>
        <w:rPr>
          <w:color w:val="000000"/>
          <w:sz w:val="28"/>
          <w:szCs w:val="28"/>
        </w:rPr>
        <w:t xml:space="preserve">Копия страхового пенсионного свидетельства ребёнка </w:t>
      </w:r>
    </w:p>
    <w:p w:rsidR="00A457CA" w:rsidRDefault="00A457CA" w:rsidP="00A457CA">
      <w:pPr>
        <w:shd w:val="clear" w:color="auto" w:fill="FFFFFF"/>
        <w:tabs>
          <w:tab w:val="left" w:pos="432"/>
        </w:tabs>
        <w:spacing w:before="100" w:beforeAutospacing="1" w:after="100" w:afterAutospacing="1"/>
        <w:jc w:val="both"/>
        <w:rPr>
          <w:sz w:val="28"/>
          <w:szCs w:val="28"/>
        </w:rPr>
      </w:pPr>
      <w:r>
        <w:rPr>
          <w:rFonts w:eastAsia="Arial"/>
          <w:color w:val="000000"/>
          <w:spacing w:val="-28"/>
          <w:sz w:val="28"/>
          <w:szCs w:val="28"/>
        </w:rPr>
        <w:t xml:space="preserve">8.   </w:t>
      </w:r>
      <w:r>
        <w:rPr>
          <w:color w:val="000000"/>
          <w:spacing w:val="5"/>
          <w:sz w:val="28"/>
          <w:szCs w:val="28"/>
        </w:rPr>
        <w:t xml:space="preserve">Все документы в личной карте обучающегося должны быть </w:t>
      </w:r>
      <w:r>
        <w:rPr>
          <w:color w:val="000000"/>
          <w:spacing w:val="2"/>
          <w:sz w:val="28"/>
          <w:szCs w:val="28"/>
        </w:rPr>
        <w:t xml:space="preserve"> скреплены.</w:t>
      </w:r>
    </w:p>
    <w:p w:rsidR="00A457CA" w:rsidRDefault="00A457CA" w:rsidP="00A457CA">
      <w:pPr>
        <w:shd w:val="clear" w:color="auto" w:fill="FFFFFF"/>
        <w:tabs>
          <w:tab w:val="left" w:pos="432"/>
        </w:tabs>
        <w:spacing w:before="100" w:beforeAutospacing="1" w:after="100" w:afterAutospacing="1"/>
        <w:jc w:val="both"/>
        <w:rPr>
          <w:sz w:val="28"/>
          <w:szCs w:val="28"/>
        </w:rPr>
      </w:pPr>
      <w:r>
        <w:rPr>
          <w:rFonts w:eastAsia="Arial"/>
          <w:color w:val="000000"/>
          <w:spacing w:val="-26"/>
          <w:sz w:val="28"/>
          <w:szCs w:val="28"/>
        </w:rPr>
        <w:t xml:space="preserve">9.  </w:t>
      </w:r>
      <w:r>
        <w:rPr>
          <w:color w:val="000000"/>
          <w:spacing w:val="3"/>
          <w:sz w:val="28"/>
          <w:szCs w:val="28"/>
        </w:rPr>
        <w:t xml:space="preserve">Табель успеваемости заполняется ежегодно. Отметки проставляются в количественном виде </w:t>
      </w:r>
      <w:r>
        <w:rPr>
          <w:color w:val="000000"/>
          <w:spacing w:val="2"/>
          <w:sz w:val="28"/>
          <w:szCs w:val="28"/>
        </w:rPr>
        <w:t xml:space="preserve">- 2,3,4,5. Исправления отметок не допускается. При необходимости исправления вносятся </w:t>
      </w:r>
      <w:r>
        <w:rPr>
          <w:color w:val="000000"/>
          <w:spacing w:val="4"/>
          <w:sz w:val="28"/>
          <w:szCs w:val="28"/>
        </w:rPr>
        <w:t xml:space="preserve">только по разрешению директора школы, подписываются им и заверяются круглой гербовой </w:t>
      </w:r>
      <w:r>
        <w:rPr>
          <w:color w:val="000000"/>
          <w:spacing w:val="2"/>
          <w:sz w:val="28"/>
          <w:szCs w:val="28"/>
        </w:rPr>
        <w:t xml:space="preserve">печатью. Решения педсовета «Переведен», «Оставлен на повторный </w:t>
      </w:r>
      <w:r>
        <w:rPr>
          <w:color w:val="000000"/>
          <w:spacing w:val="1"/>
          <w:sz w:val="28"/>
          <w:szCs w:val="28"/>
        </w:rPr>
        <w:t xml:space="preserve">год обучения», «Окончил 9 (11) классов» подписываются классным руководителем и заверяются круглой гербовой </w:t>
      </w:r>
      <w:r>
        <w:rPr>
          <w:color w:val="000000"/>
          <w:spacing w:val="-6"/>
          <w:sz w:val="28"/>
          <w:szCs w:val="28"/>
        </w:rPr>
        <w:t>печатью.</w:t>
      </w:r>
    </w:p>
    <w:p w:rsidR="00A457CA" w:rsidRDefault="00A457CA" w:rsidP="00A457CA">
      <w:pPr>
        <w:shd w:val="clear" w:color="auto" w:fill="FFFFFF"/>
        <w:tabs>
          <w:tab w:val="left" w:pos="0"/>
        </w:tabs>
        <w:ind w:right="30"/>
        <w:jc w:val="both"/>
        <w:rPr>
          <w:sz w:val="28"/>
          <w:szCs w:val="28"/>
        </w:rPr>
      </w:pPr>
      <w:r>
        <w:rPr>
          <w:rFonts w:eastAsia="Arial"/>
          <w:color w:val="000000"/>
          <w:spacing w:val="-19"/>
          <w:sz w:val="28"/>
          <w:szCs w:val="28"/>
        </w:rPr>
        <w:lastRenderedPageBreak/>
        <w:t xml:space="preserve">10.     </w:t>
      </w:r>
      <w:r>
        <w:rPr>
          <w:color w:val="000000"/>
          <w:spacing w:val="-1"/>
          <w:sz w:val="28"/>
          <w:szCs w:val="28"/>
        </w:rPr>
        <w:t>При переводе обучающегося в другое учебное заведение  секретарь школы делает отметку о дате выбытия</w:t>
      </w:r>
      <w:r>
        <w:rPr>
          <w:color w:val="000000"/>
          <w:spacing w:val="6"/>
          <w:sz w:val="28"/>
          <w:szCs w:val="28"/>
        </w:rPr>
        <w:t xml:space="preserve">  обучающегося. Подпись  </w:t>
      </w:r>
      <w:r>
        <w:rPr>
          <w:color w:val="000000"/>
          <w:spacing w:val="-1"/>
          <w:sz w:val="28"/>
          <w:szCs w:val="28"/>
        </w:rPr>
        <w:t>заверяется круглой гербовой печатью.</w:t>
      </w:r>
    </w:p>
    <w:p w:rsidR="00A457CA" w:rsidRDefault="00A457CA" w:rsidP="00A457CA">
      <w:pPr>
        <w:spacing w:before="100" w:beforeAutospacing="1" w:after="100" w:afterAutospacing="1"/>
        <w:jc w:val="both"/>
        <w:rPr>
          <w:sz w:val="28"/>
          <w:szCs w:val="28"/>
        </w:rPr>
      </w:pPr>
      <w:r>
        <w:rPr>
          <w:rFonts w:eastAsia="Arial"/>
          <w:color w:val="000000"/>
          <w:spacing w:val="-29"/>
          <w:sz w:val="28"/>
          <w:szCs w:val="28"/>
        </w:rPr>
        <w:t xml:space="preserve"> </w:t>
      </w:r>
      <w:r>
        <w:rPr>
          <w:sz w:val="28"/>
          <w:szCs w:val="28"/>
        </w:rPr>
        <w:t>11. В папку личных карт класса классный руководитель вкладывает список класса с указани</w:t>
      </w:r>
      <w:r w:rsidR="0013091D">
        <w:rPr>
          <w:sz w:val="28"/>
          <w:szCs w:val="28"/>
        </w:rPr>
        <w:t>ем фамилии, имени, номера личной</w:t>
      </w:r>
      <w:r>
        <w:rPr>
          <w:sz w:val="28"/>
          <w:szCs w:val="28"/>
        </w:rPr>
        <w:t xml:space="preserve"> карт</w:t>
      </w:r>
      <w:r w:rsidR="0013091D">
        <w:rPr>
          <w:sz w:val="28"/>
          <w:szCs w:val="28"/>
        </w:rPr>
        <w:t>ы</w:t>
      </w:r>
      <w:r>
        <w:rPr>
          <w:sz w:val="28"/>
          <w:szCs w:val="28"/>
        </w:rPr>
        <w:t>, домашний адрес и номер телефона, а такж</w:t>
      </w:r>
      <w:r w:rsidR="0013091D">
        <w:rPr>
          <w:sz w:val="28"/>
          <w:szCs w:val="28"/>
        </w:rPr>
        <w:t>е Ф.И.О. классного руководителя, с указанием текущего учебного года.</w:t>
      </w:r>
      <w:r>
        <w:rPr>
          <w:sz w:val="28"/>
          <w:szCs w:val="28"/>
        </w:rPr>
        <w:t xml:space="preserve"> Список меняется ежегодно. Если обучающийся выбыл в течение учебного года, то делается отметка о выбытии, указывается номер и дату приказа.</w:t>
      </w:r>
    </w:p>
    <w:p w:rsidR="00A457CA" w:rsidRDefault="00A457CA" w:rsidP="00A457CA">
      <w:pPr>
        <w:spacing w:before="100" w:beforeAutospacing="1" w:after="100" w:afterAutospacing="1"/>
        <w:jc w:val="both"/>
        <w:rPr>
          <w:sz w:val="28"/>
          <w:szCs w:val="28"/>
        </w:rPr>
      </w:pPr>
      <w:r>
        <w:rPr>
          <w:sz w:val="28"/>
          <w:szCs w:val="28"/>
        </w:rPr>
        <w:t>12. В графе о пропусках проставляется количество пропущенных уроков с отметкой по болезни или без уважительной причины.</w:t>
      </w:r>
    </w:p>
    <w:p w:rsidR="00A457CA" w:rsidRDefault="00A457CA" w:rsidP="00A457CA">
      <w:pPr>
        <w:spacing w:before="100" w:beforeAutospacing="1" w:after="100" w:afterAutospacing="1"/>
        <w:jc w:val="both"/>
        <w:rPr>
          <w:sz w:val="28"/>
          <w:szCs w:val="28"/>
        </w:rPr>
      </w:pPr>
      <w:r>
        <w:rPr>
          <w:sz w:val="28"/>
          <w:szCs w:val="28"/>
        </w:rPr>
        <w:t>13. Общие сведения об обучающихся корректируются классным руководителем по мере изменения данных.</w:t>
      </w:r>
    </w:p>
    <w:p w:rsidR="00A457CA" w:rsidRPr="002F6E7B" w:rsidRDefault="00A457CA" w:rsidP="00A457CA">
      <w:pPr>
        <w:shd w:val="clear" w:color="auto" w:fill="FFFFFF"/>
        <w:tabs>
          <w:tab w:val="left" w:pos="0"/>
        </w:tabs>
        <w:spacing w:before="120"/>
        <w:ind w:right="30"/>
        <w:jc w:val="both"/>
        <w:rPr>
          <w:b/>
          <w:bCs/>
          <w:color w:val="000000"/>
          <w:spacing w:val="-14"/>
          <w:sz w:val="28"/>
          <w:szCs w:val="28"/>
        </w:rPr>
      </w:pPr>
      <w:r>
        <w:rPr>
          <w:b/>
          <w:color w:val="000000"/>
          <w:spacing w:val="-14"/>
          <w:sz w:val="28"/>
          <w:szCs w:val="28"/>
          <w:lang w:val="en-US"/>
        </w:rPr>
        <w:t>III</w:t>
      </w:r>
      <w:r>
        <w:rPr>
          <w:b/>
          <w:color w:val="000000"/>
          <w:spacing w:val="-14"/>
          <w:sz w:val="28"/>
          <w:szCs w:val="28"/>
        </w:rPr>
        <w:t xml:space="preserve">. ОТВЕТСТВЕННОСТЬ </w:t>
      </w:r>
      <w:r w:rsidR="002F6E7B">
        <w:rPr>
          <w:b/>
          <w:bCs/>
          <w:color w:val="000000"/>
          <w:spacing w:val="-14"/>
          <w:sz w:val="28"/>
          <w:szCs w:val="28"/>
        </w:rPr>
        <w:t>ДОЛЖНОСТНЫХ ЛИЦ</w:t>
      </w:r>
    </w:p>
    <w:p w:rsidR="00A457CA" w:rsidRPr="002F6E7B" w:rsidRDefault="00A457CA" w:rsidP="00A457CA">
      <w:pPr>
        <w:shd w:val="clear" w:color="auto" w:fill="FFFFFF"/>
        <w:tabs>
          <w:tab w:val="left" w:pos="0"/>
          <w:tab w:val="left" w:pos="398"/>
        </w:tabs>
        <w:ind w:right="28"/>
        <w:jc w:val="both"/>
        <w:rPr>
          <w:color w:val="000000"/>
          <w:spacing w:val="-1"/>
          <w:sz w:val="28"/>
          <w:szCs w:val="28"/>
        </w:rPr>
      </w:pPr>
      <w:r>
        <w:rPr>
          <w:rFonts w:eastAsia="Arial"/>
          <w:color w:val="000000"/>
          <w:spacing w:val="-21"/>
          <w:sz w:val="28"/>
          <w:szCs w:val="28"/>
        </w:rPr>
        <w:t xml:space="preserve">1.   </w:t>
      </w:r>
      <w:r>
        <w:rPr>
          <w:color w:val="000000"/>
          <w:sz w:val="28"/>
          <w:szCs w:val="28"/>
        </w:rPr>
        <w:t xml:space="preserve">Директор школы несет ответственность за организацию сохранности личных дел учащихся и не </w:t>
      </w:r>
      <w:r>
        <w:rPr>
          <w:color w:val="000000"/>
          <w:spacing w:val="-1"/>
          <w:sz w:val="28"/>
          <w:szCs w:val="28"/>
        </w:rPr>
        <w:t>реже одного раза</w:t>
      </w:r>
      <w:r w:rsidR="002F6E7B">
        <w:rPr>
          <w:color w:val="000000"/>
          <w:spacing w:val="-1"/>
          <w:sz w:val="28"/>
          <w:szCs w:val="28"/>
        </w:rPr>
        <w:t xml:space="preserve"> в год проверяет их заполнение.</w:t>
      </w:r>
    </w:p>
    <w:p w:rsidR="00A457CA" w:rsidRPr="002F6E7B" w:rsidRDefault="00A457CA" w:rsidP="00A457CA">
      <w:pPr>
        <w:shd w:val="clear" w:color="auto" w:fill="FFFFFF"/>
        <w:tabs>
          <w:tab w:val="left" w:pos="0"/>
          <w:tab w:val="left" w:pos="398"/>
        </w:tabs>
        <w:ind w:right="28"/>
        <w:jc w:val="both"/>
        <w:rPr>
          <w:color w:val="000000"/>
          <w:sz w:val="28"/>
          <w:szCs w:val="28"/>
        </w:rPr>
      </w:pPr>
      <w:r>
        <w:rPr>
          <w:rFonts w:eastAsia="Arial"/>
          <w:color w:val="000000"/>
          <w:sz w:val="28"/>
          <w:szCs w:val="28"/>
        </w:rPr>
        <w:t>2. Кл</w:t>
      </w:r>
      <w:r>
        <w:rPr>
          <w:color w:val="000000"/>
          <w:spacing w:val="3"/>
          <w:sz w:val="28"/>
          <w:szCs w:val="28"/>
        </w:rPr>
        <w:t xml:space="preserve">ассный руководитель несет ответственность за ведение карт, своевременное и аккуратное внесение записей,  сохранность личных дел во </w:t>
      </w:r>
      <w:r>
        <w:rPr>
          <w:color w:val="000000"/>
          <w:spacing w:val="8"/>
          <w:sz w:val="28"/>
          <w:szCs w:val="28"/>
        </w:rPr>
        <w:t>время работы с ними, полноту сведений об обучающемся.</w:t>
      </w:r>
      <w:r w:rsidR="002F6E7B">
        <w:rPr>
          <w:color w:val="000000"/>
          <w:sz w:val="28"/>
          <w:szCs w:val="28"/>
        </w:rPr>
        <w:t xml:space="preserve"> </w:t>
      </w:r>
    </w:p>
    <w:p w:rsidR="00A457CA" w:rsidRDefault="00A457CA" w:rsidP="00D35D96">
      <w:pPr>
        <w:numPr>
          <w:ilvl w:val="0"/>
          <w:numId w:val="10"/>
        </w:numPr>
        <w:shd w:val="clear" w:color="auto" w:fill="FFFFFF"/>
        <w:tabs>
          <w:tab w:val="num" w:pos="284"/>
          <w:tab w:val="left" w:pos="709"/>
        </w:tabs>
        <w:spacing w:after="0" w:line="240" w:lineRule="auto"/>
        <w:ind w:left="0" w:firstLine="0"/>
        <w:jc w:val="both"/>
        <w:rPr>
          <w:rFonts w:eastAsia="Arial"/>
          <w:color w:val="000000"/>
          <w:sz w:val="28"/>
          <w:szCs w:val="28"/>
        </w:rPr>
      </w:pPr>
      <w:r>
        <w:rPr>
          <w:rFonts w:eastAsia="Arial"/>
          <w:color w:val="000000"/>
          <w:sz w:val="28"/>
          <w:szCs w:val="28"/>
        </w:rPr>
        <w:t>За утерю личной карты (личных карт) директор школы или иное лицо, виновное в этом</w:t>
      </w:r>
      <w:r w:rsidR="0013091D">
        <w:rPr>
          <w:rFonts w:eastAsia="Arial"/>
          <w:color w:val="000000"/>
          <w:sz w:val="28"/>
          <w:szCs w:val="28"/>
        </w:rPr>
        <w:t>,</w:t>
      </w:r>
      <w:r>
        <w:rPr>
          <w:rFonts w:eastAsia="Arial"/>
          <w:color w:val="000000"/>
          <w:sz w:val="28"/>
          <w:szCs w:val="28"/>
        </w:rPr>
        <w:t xml:space="preserve"> может быть привлечено к дисциплинарной ответственности начальником Управления образования или директором школы. Расследование причин утери производится на основании приказа по школе, если личная карта (личные  карты) утеряна по вине классного руководителя или других должностных лиц школы или по Управлению образования, если она (они) утеряны по вине руководителя школы.</w:t>
      </w:r>
    </w:p>
    <w:p w:rsidR="00A457CA" w:rsidRPr="002F6E7B" w:rsidRDefault="00A457CA" w:rsidP="00A457CA">
      <w:pPr>
        <w:shd w:val="clear" w:color="auto" w:fill="FFFFFF"/>
        <w:tabs>
          <w:tab w:val="left" w:pos="0"/>
        </w:tabs>
        <w:spacing w:before="120"/>
        <w:ind w:right="30"/>
        <w:jc w:val="both"/>
        <w:rPr>
          <w:rFonts w:eastAsia="Times New Roman"/>
          <w:b/>
          <w:bCs/>
          <w:color w:val="000000"/>
          <w:spacing w:val="-20"/>
          <w:sz w:val="28"/>
          <w:szCs w:val="28"/>
        </w:rPr>
      </w:pPr>
      <w:r>
        <w:rPr>
          <w:b/>
          <w:bCs/>
          <w:color w:val="000000"/>
          <w:spacing w:val="-20"/>
          <w:sz w:val="28"/>
          <w:szCs w:val="28"/>
          <w:lang w:val="en-US"/>
        </w:rPr>
        <w:t>IV</w:t>
      </w:r>
      <w:r>
        <w:rPr>
          <w:b/>
          <w:bCs/>
          <w:color w:val="000000"/>
          <w:spacing w:val="-20"/>
          <w:sz w:val="28"/>
          <w:szCs w:val="28"/>
        </w:rPr>
        <w:t>. ЗАКЛЮЧИТЕЛЬНЫЕ ПОЛОЖЕНИЯ</w:t>
      </w:r>
    </w:p>
    <w:p w:rsidR="00A457CA" w:rsidRPr="002F6E7B" w:rsidRDefault="00A457CA" w:rsidP="00A457CA">
      <w:pPr>
        <w:shd w:val="clear" w:color="auto" w:fill="FFFFFF"/>
        <w:tabs>
          <w:tab w:val="left" w:pos="0"/>
          <w:tab w:val="num" w:pos="426"/>
        </w:tabs>
        <w:ind w:right="28"/>
        <w:jc w:val="both"/>
        <w:rPr>
          <w:color w:val="000000"/>
          <w:sz w:val="28"/>
          <w:szCs w:val="28"/>
        </w:rPr>
      </w:pPr>
      <w:r>
        <w:rPr>
          <w:color w:val="000000"/>
          <w:sz w:val="28"/>
          <w:szCs w:val="28"/>
        </w:rPr>
        <w:t>1.   Доступ к личной  карте  обучающегося должен быть ограничен.  В число лиц, имеющих право</w:t>
      </w:r>
      <w:r>
        <w:rPr>
          <w:sz w:val="28"/>
          <w:szCs w:val="28"/>
        </w:rPr>
        <w:t xml:space="preserve"> </w:t>
      </w:r>
      <w:r>
        <w:rPr>
          <w:color w:val="000000"/>
          <w:sz w:val="28"/>
          <w:szCs w:val="28"/>
        </w:rPr>
        <w:t>работать с ним, включаются директор, заместитель директора по учебно-воспитательной работе, классный руководитель.  Допуск посторонних лиц к</w:t>
      </w:r>
      <w:r w:rsidR="002F6E7B">
        <w:rPr>
          <w:color w:val="000000"/>
          <w:sz w:val="28"/>
          <w:szCs w:val="28"/>
        </w:rPr>
        <w:t xml:space="preserve"> личным картам, запрещается.</w:t>
      </w:r>
    </w:p>
    <w:p w:rsidR="00A457CA" w:rsidRDefault="00A457CA" w:rsidP="00A457CA">
      <w:pPr>
        <w:shd w:val="clear" w:color="auto" w:fill="FFFFFF"/>
        <w:tabs>
          <w:tab w:val="left" w:pos="0"/>
          <w:tab w:val="num" w:pos="426"/>
        </w:tabs>
        <w:ind w:right="28"/>
        <w:jc w:val="both"/>
        <w:rPr>
          <w:color w:val="000000"/>
          <w:sz w:val="28"/>
          <w:szCs w:val="28"/>
        </w:rPr>
      </w:pPr>
      <w:r>
        <w:rPr>
          <w:color w:val="000000"/>
          <w:sz w:val="28"/>
          <w:szCs w:val="28"/>
        </w:rPr>
        <w:t xml:space="preserve">2.   Запрещается выдача личных карт  обучающимся. </w:t>
      </w:r>
    </w:p>
    <w:p w:rsidR="00A457CA" w:rsidRPr="002F6E7B" w:rsidRDefault="00A457CA" w:rsidP="00A457CA">
      <w:pPr>
        <w:shd w:val="clear" w:color="auto" w:fill="FFFFFF"/>
        <w:tabs>
          <w:tab w:val="left" w:pos="0"/>
          <w:tab w:val="num" w:pos="426"/>
        </w:tabs>
        <w:ind w:right="28"/>
        <w:jc w:val="both"/>
        <w:rPr>
          <w:color w:val="000000"/>
          <w:sz w:val="28"/>
          <w:szCs w:val="28"/>
        </w:rPr>
      </w:pPr>
      <w:r>
        <w:rPr>
          <w:color w:val="000000"/>
          <w:sz w:val="28"/>
          <w:szCs w:val="28"/>
        </w:rPr>
        <w:t>3.   При переводе в другое учебное заведение родители (законные представители) должны представить директору заявление с визой руководителя другого учебного заведения с согласием принять обучающегося, а при переходе в открытую (сменную) школу предоставляют выписку из постановления комиссии по делам несовер</w:t>
      </w:r>
      <w:r w:rsidR="002F6E7B">
        <w:rPr>
          <w:color w:val="000000"/>
          <w:sz w:val="28"/>
          <w:szCs w:val="28"/>
        </w:rPr>
        <w:t xml:space="preserve">шеннолетних и защите их прав.  </w:t>
      </w:r>
    </w:p>
    <w:p w:rsidR="00E401B8" w:rsidRPr="005F1102" w:rsidRDefault="00A457CA" w:rsidP="005F1102">
      <w:pPr>
        <w:shd w:val="clear" w:color="auto" w:fill="FFFFFF"/>
        <w:tabs>
          <w:tab w:val="left" w:pos="0"/>
          <w:tab w:val="num" w:pos="426"/>
        </w:tabs>
        <w:ind w:right="28"/>
        <w:jc w:val="both"/>
        <w:rPr>
          <w:sz w:val="28"/>
          <w:szCs w:val="28"/>
        </w:rPr>
      </w:pPr>
      <w:r>
        <w:rPr>
          <w:color w:val="000000"/>
          <w:sz w:val="28"/>
          <w:szCs w:val="28"/>
        </w:rPr>
        <w:lastRenderedPageBreak/>
        <w:t>4.  Личная карта выдается на руки родителям (законным представителям), после чего делается соответствующая отметка в алфавитной книге про</w:t>
      </w:r>
      <w:r w:rsidR="005F1102">
        <w:rPr>
          <w:color w:val="000000"/>
          <w:sz w:val="28"/>
          <w:szCs w:val="28"/>
        </w:rPr>
        <w:t>тив фамилии выбывшего учащегося</w:t>
      </w:r>
    </w:p>
    <w:p w:rsidR="0013091D" w:rsidRDefault="0013091D" w:rsidP="005F1102">
      <w:pPr>
        <w:framePr w:hSpace="180" w:vSpace="100" w:wrap="around" w:vAnchor="text" w:hAnchor="page" w:x="1359" w:y="63"/>
        <w:spacing w:line="240" w:lineRule="auto"/>
        <w:jc w:val="center"/>
        <w:rPr>
          <w:rFonts w:ascii="Times New Roman" w:hAnsi="Times New Roman"/>
          <w:b/>
          <w:bCs/>
          <w:sz w:val="28"/>
          <w:szCs w:val="28"/>
        </w:rPr>
      </w:pPr>
    </w:p>
    <w:p w:rsidR="005F1102" w:rsidRPr="004F65DF" w:rsidRDefault="005F1102" w:rsidP="005F1102">
      <w:pPr>
        <w:framePr w:hSpace="180" w:vSpace="100" w:wrap="around" w:vAnchor="text" w:hAnchor="page" w:x="1359" w:y="63"/>
        <w:spacing w:line="240" w:lineRule="auto"/>
        <w:jc w:val="center"/>
        <w:rPr>
          <w:rStyle w:val="FontStyle15"/>
          <w:b/>
          <w:bCs/>
          <w:sz w:val="28"/>
          <w:szCs w:val="28"/>
        </w:rPr>
      </w:pPr>
      <w:r w:rsidRPr="004F65DF">
        <w:rPr>
          <w:rFonts w:ascii="Times New Roman" w:hAnsi="Times New Roman"/>
          <w:b/>
          <w:bCs/>
          <w:sz w:val="28"/>
          <w:szCs w:val="28"/>
        </w:rPr>
        <w:t>Муниципальное бюджетное общеобразовательное учреждение</w:t>
      </w:r>
    </w:p>
    <w:p w:rsidR="005F1102" w:rsidRDefault="005F1102" w:rsidP="005F1102">
      <w:pPr>
        <w:framePr w:hSpace="180" w:vSpace="100" w:wrap="around" w:vAnchor="text" w:hAnchor="page" w:x="1359" w:y="63"/>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5F1102" w:rsidRDefault="005F1102" w:rsidP="005F1102">
      <w:pPr>
        <w:framePr w:hSpace="180" w:vSpace="100" w:wrap="around" w:vAnchor="text" w:hAnchor="page" w:x="1359" w:y="63"/>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308"/>
        <w:tblOverlap w:val="never"/>
        <w:tblW w:w="9464" w:type="dxa"/>
        <w:tblCellMar>
          <w:left w:w="0" w:type="dxa"/>
          <w:right w:w="0" w:type="dxa"/>
        </w:tblCellMar>
        <w:tblLook w:val="04A0" w:firstRow="1" w:lastRow="0" w:firstColumn="1" w:lastColumn="0" w:noHBand="0" w:noVBand="1"/>
      </w:tblPr>
      <w:tblGrid>
        <w:gridCol w:w="5151"/>
        <w:gridCol w:w="4313"/>
      </w:tblGrid>
      <w:tr w:rsidR="005F1102" w:rsidTr="005F1102">
        <w:trPr>
          <w:trHeight w:val="879"/>
        </w:trPr>
        <w:tc>
          <w:tcPr>
            <w:tcW w:w="5151" w:type="dxa"/>
            <w:tcMar>
              <w:top w:w="0" w:type="dxa"/>
              <w:left w:w="108" w:type="dxa"/>
              <w:bottom w:w="0" w:type="dxa"/>
              <w:right w:w="108" w:type="dxa"/>
            </w:tcMar>
            <w:hideMark/>
          </w:tcPr>
          <w:p w:rsidR="005F1102" w:rsidRDefault="005F1102" w:rsidP="005F1102">
            <w:pPr>
              <w:pStyle w:val="a3"/>
              <w:rPr>
                <w:rFonts w:ascii="Times New Roman" w:hAnsi="Times New Roman"/>
                <w:sz w:val="24"/>
                <w:szCs w:val="24"/>
              </w:rPr>
            </w:pPr>
            <w:r>
              <w:rPr>
                <w:rFonts w:ascii="Times New Roman" w:hAnsi="Times New Roman"/>
                <w:sz w:val="24"/>
                <w:szCs w:val="24"/>
              </w:rPr>
              <w:t>ПРИНЯТО</w:t>
            </w:r>
          </w:p>
          <w:p w:rsidR="005F1102" w:rsidRDefault="005F1102" w:rsidP="005F1102">
            <w:pPr>
              <w:pStyle w:val="a3"/>
              <w:rPr>
                <w:rFonts w:ascii="Times New Roman" w:hAnsi="Times New Roman"/>
                <w:sz w:val="24"/>
                <w:szCs w:val="24"/>
              </w:rPr>
            </w:pPr>
            <w:r>
              <w:rPr>
                <w:rFonts w:ascii="Times New Roman" w:hAnsi="Times New Roman"/>
                <w:sz w:val="24"/>
                <w:szCs w:val="24"/>
              </w:rPr>
              <w:t>педагогическим советом</w:t>
            </w:r>
          </w:p>
          <w:p w:rsidR="005F1102" w:rsidRDefault="005F1102" w:rsidP="005F110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5F1102" w:rsidRDefault="005F1102" w:rsidP="005F110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5F1102" w:rsidRDefault="005F1102" w:rsidP="005F1102">
            <w:pPr>
              <w:pStyle w:val="a3"/>
              <w:jc w:val="right"/>
              <w:rPr>
                <w:rFonts w:ascii="Times New Roman" w:hAnsi="Times New Roman"/>
                <w:sz w:val="24"/>
                <w:szCs w:val="24"/>
              </w:rPr>
            </w:pPr>
            <w:r>
              <w:rPr>
                <w:rFonts w:ascii="Times New Roman" w:hAnsi="Times New Roman"/>
                <w:sz w:val="24"/>
                <w:szCs w:val="24"/>
              </w:rPr>
              <w:t>Утверждаю</w:t>
            </w:r>
          </w:p>
          <w:p w:rsidR="005F1102" w:rsidRDefault="005F1102" w:rsidP="005F110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5F1102" w:rsidRDefault="005F1102" w:rsidP="005F1102">
            <w:pPr>
              <w:pStyle w:val="a3"/>
              <w:jc w:val="right"/>
              <w:rPr>
                <w:rFonts w:ascii="Times New Roman" w:hAnsi="Times New Roman"/>
                <w:sz w:val="24"/>
                <w:szCs w:val="24"/>
              </w:rPr>
            </w:pPr>
            <w:r>
              <w:rPr>
                <w:rFonts w:ascii="Times New Roman" w:hAnsi="Times New Roman"/>
                <w:sz w:val="24"/>
                <w:szCs w:val="24"/>
              </w:rPr>
              <w:t>города Кузнецка</w:t>
            </w:r>
          </w:p>
          <w:p w:rsidR="005F1102" w:rsidRDefault="005F1102" w:rsidP="005F110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A457CA" w:rsidRDefault="00A457CA" w:rsidP="00A457CA">
      <w:pPr>
        <w:rPr>
          <w:sz w:val="24"/>
          <w:szCs w:val="24"/>
        </w:rPr>
      </w:pPr>
    </w:p>
    <w:p w:rsidR="00A457CA" w:rsidRDefault="00A457CA" w:rsidP="00735C23">
      <w:pPr>
        <w:pStyle w:val="aa"/>
        <w:rPr>
          <w:b/>
          <w:bCs/>
          <w:color w:val="000000"/>
          <w:sz w:val="28"/>
          <w:szCs w:val="28"/>
        </w:rPr>
      </w:pPr>
    </w:p>
    <w:p w:rsidR="009B624E" w:rsidRDefault="009B624E" w:rsidP="00A457CA">
      <w:pPr>
        <w:pStyle w:val="aa"/>
        <w:jc w:val="center"/>
        <w:rPr>
          <w:b/>
          <w:bCs/>
          <w:color w:val="000000"/>
          <w:sz w:val="28"/>
          <w:szCs w:val="28"/>
        </w:rPr>
      </w:pPr>
    </w:p>
    <w:p w:rsidR="009B624E" w:rsidRDefault="009B624E" w:rsidP="00A457CA">
      <w:pPr>
        <w:pStyle w:val="aa"/>
        <w:jc w:val="center"/>
        <w:rPr>
          <w:b/>
          <w:bCs/>
          <w:color w:val="000000"/>
          <w:sz w:val="28"/>
          <w:szCs w:val="28"/>
        </w:rPr>
      </w:pPr>
    </w:p>
    <w:p w:rsidR="009B624E" w:rsidRDefault="009B624E" w:rsidP="00A457CA">
      <w:pPr>
        <w:pStyle w:val="aa"/>
        <w:jc w:val="center"/>
        <w:rPr>
          <w:b/>
          <w:bCs/>
          <w:color w:val="000000"/>
          <w:sz w:val="28"/>
          <w:szCs w:val="28"/>
        </w:rPr>
      </w:pPr>
    </w:p>
    <w:p w:rsidR="009B624E" w:rsidRDefault="009B624E" w:rsidP="00A457CA">
      <w:pPr>
        <w:pStyle w:val="aa"/>
        <w:jc w:val="center"/>
        <w:rPr>
          <w:b/>
          <w:bCs/>
          <w:color w:val="000000"/>
          <w:sz w:val="28"/>
          <w:szCs w:val="28"/>
        </w:rPr>
      </w:pPr>
    </w:p>
    <w:p w:rsidR="00A457CA" w:rsidRDefault="00A457CA" w:rsidP="00A457CA">
      <w:pPr>
        <w:pStyle w:val="aa"/>
        <w:jc w:val="center"/>
        <w:rPr>
          <w:color w:val="000000"/>
          <w:sz w:val="28"/>
          <w:szCs w:val="28"/>
        </w:rPr>
      </w:pPr>
      <w:r>
        <w:rPr>
          <w:b/>
          <w:bCs/>
          <w:color w:val="000000"/>
          <w:sz w:val="28"/>
          <w:szCs w:val="28"/>
        </w:rPr>
        <w:t xml:space="preserve">ПОЛОЖЕНИЕ </w:t>
      </w:r>
    </w:p>
    <w:p w:rsidR="00A457CA" w:rsidRDefault="00A457CA" w:rsidP="00A457CA">
      <w:pPr>
        <w:pStyle w:val="Default"/>
        <w:jc w:val="center"/>
        <w:rPr>
          <w:sz w:val="28"/>
          <w:szCs w:val="28"/>
        </w:rPr>
      </w:pPr>
      <w:r>
        <w:rPr>
          <w:b/>
          <w:bCs/>
          <w:sz w:val="28"/>
          <w:szCs w:val="28"/>
        </w:rPr>
        <w:t xml:space="preserve">об определении порядка отбора и утверждения списка учебников </w:t>
      </w:r>
    </w:p>
    <w:p w:rsidR="00A457CA" w:rsidRDefault="00A457CA" w:rsidP="00A457CA">
      <w:pPr>
        <w:pStyle w:val="Default"/>
        <w:jc w:val="center"/>
        <w:rPr>
          <w:sz w:val="23"/>
          <w:szCs w:val="23"/>
        </w:rPr>
      </w:pPr>
    </w:p>
    <w:p w:rsidR="00A457CA" w:rsidRDefault="00A457CA" w:rsidP="00A457CA">
      <w:pPr>
        <w:pStyle w:val="aa"/>
        <w:jc w:val="center"/>
        <w:rPr>
          <w:color w:val="000000"/>
          <w:sz w:val="28"/>
          <w:szCs w:val="28"/>
        </w:rPr>
      </w:pPr>
      <w:r>
        <w:rPr>
          <w:b/>
          <w:bCs/>
          <w:color w:val="000000"/>
          <w:sz w:val="28"/>
          <w:szCs w:val="28"/>
        </w:rPr>
        <w:t xml:space="preserve">1. Цель и задачи определения порядка отбора и утверждения </w:t>
      </w:r>
    </w:p>
    <w:p w:rsidR="00A457CA" w:rsidRDefault="00A457CA" w:rsidP="00A457CA">
      <w:pPr>
        <w:pStyle w:val="Default"/>
        <w:jc w:val="center"/>
        <w:rPr>
          <w:b/>
          <w:bCs/>
          <w:sz w:val="28"/>
          <w:szCs w:val="28"/>
        </w:rPr>
      </w:pPr>
      <w:r>
        <w:rPr>
          <w:b/>
          <w:bCs/>
          <w:sz w:val="28"/>
          <w:szCs w:val="28"/>
        </w:rPr>
        <w:t xml:space="preserve">списка учебников для использования в образовательном процессе </w:t>
      </w:r>
    </w:p>
    <w:p w:rsidR="00A457CA" w:rsidRDefault="00A457CA" w:rsidP="00A457CA">
      <w:pPr>
        <w:pStyle w:val="Default"/>
        <w:jc w:val="center"/>
        <w:rPr>
          <w:sz w:val="28"/>
          <w:szCs w:val="28"/>
        </w:rPr>
      </w:pPr>
    </w:p>
    <w:p w:rsidR="00A457CA" w:rsidRDefault="00A457CA" w:rsidP="005F1102">
      <w:pPr>
        <w:pStyle w:val="aa"/>
        <w:jc w:val="both"/>
        <w:rPr>
          <w:color w:val="000000"/>
          <w:sz w:val="28"/>
          <w:szCs w:val="28"/>
        </w:rPr>
      </w:pPr>
      <w:r>
        <w:rPr>
          <w:color w:val="000000"/>
          <w:sz w:val="28"/>
          <w:szCs w:val="28"/>
        </w:rPr>
        <w:t xml:space="preserve">1.1. Цель деятельности по осуществлению отбора и утверждения списка учебников для использования в образовательном процессе следующая: </w:t>
      </w:r>
    </w:p>
    <w:p w:rsidR="00A457CA" w:rsidRDefault="00A457CA" w:rsidP="005F1102">
      <w:pPr>
        <w:pStyle w:val="aa"/>
        <w:jc w:val="both"/>
        <w:rPr>
          <w:color w:val="000000"/>
          <w:sz w:val="28"/>
          <w:szCs w:val="28"/>
        </w:rPr>
      </w:pPr>
      <w:r>
        <w:rPr>
          <w:color w:val="000000"/>
          <w:sz w:val="28"/>
          <w:szCs w:val="28"/>
        </w:rPr>
        <w:t xml:space="preserve">- выявить соответствие учебников федеральному перечню учебников и </w:t>
      </w:r>
    </w:p>
    <w:p w:rsidR="00A457CA" w:rsidRDefault="00A457CA" w:rsidP="005F1102">
      <w:pPr>
        <w:pStyle w:val="Default"/>
        <w:jc w:val="both"/>
        <w:rPr>
          <w:sz w:val="28"/>
          <w:szCs w:val="28"/>
        </w:rPr>
      </w:pPr>
      <w:r>
        <w:rPr>
          <w:sz w:val="28"/>
          <w:szCs w:val="28"/>
        </w:rPr>
        <w:t>образовательным прогр</w:t>
      </w:r>
      <w:r w:rsidR="00735C23">
        <w:rPr>
          <w:sz w:val="28"/>
          <w:szCs w:val="28"/>
        </w:rPr>
        <w:t>аммам, реализуемым МБОУ СОШ №  1</w:t>
      </w:r>
      <w:r>
        <w:rPr>
          <w:sz w:val="28"/>
          <w:szCs w:val="28"/>
        </w:rPr>
        <w:t xml:space="preserve">0 </w:t>
      </w:r>
      <w:r w:rsidR="00735C23">
        <w:rPr>
          <w:sz w:val="28"/>
          <w:szCs w:val="28"/>
        </w:rPr>
        <w:t>города Кузнецка</w:t>
      </w:r>
    </w:p>
    <w:p w:rsidR="00A457CA" w:rsidRDefault="00A457CA" w:rsidP="005F1102">
      <w:pPr>
        <w:pStyle w:val="Default"/>
        <w:jc w:val="both"/>
        <w:rPr>
          <w:sz w:val="28"/>
          <w:szCs w:val="28"/>
        </w:rPr>
      </w:pPr>
      <w:r>
        <w:rPr>
          <w:sz w:val="28"/>
          <w:szCs w:val="28"/>
        </w:rPr>
        <w:t xml:space="preserve">- руководство деятельностью порядка отбора и утверждения списка учебников осуществляет заместители директора по УВР. </w:t>
      </w:r>
    </w:p>
    <w:p w:rsidR="00A457CA" w:rsidRDefault="00A457CA" w:rsidP="005F1102">
      <w:pPr>
        <w:pStyle w:val="Default"/>
        <w:jc w:val="both"/>
        <w:rPr>
          <w:sz w:val="28"/>
          <w:szCs w:val="28"/>
        </w:rPr>
      </w:pPr>
      <w:r>
        <w:rPr>
          <w:sz w:val="28"/>
          <w:szCs w:val="28"/>
        </w:rPr>
        <w:t xml:space="preserve">1.2.Задачи деятельности по осуществлению отбора и утверждения списка учебников для использования в образовательном процессе следующие: </w:t>
      </w:r>
    </w:p>
    <w:p w:rsidR="00735C23" w:rsidRDefault="00A457CA" w:rsidP="005F1102">
      <w:pPr>
        <w:pStyle w:val="Default"/>
        <w:jc w:val="both"/>
        <w:rPr>
          <w:sz w:val="28"/>
          <w:szCs w:val="28"/>
        </w:rPr>
      </w:pPr>
      <w:r>
        <w:rPr>
          <w:sz w:val="28"/>
          <w:szCs w:val="28"/>
        </w:rPr>
        <w:t xml:space="preserve"> - осуществление управления в </w:t>
      </w:r>
      <w:r w:rsidR="00735C23">
        <w:rPr>
          <w:sz w:val="28"/>
          <w:szCs w:val="28"/>
        </w:rPr>
        <w:t>МБОУ СОШ №  10 города Кузнецка</w:t>
      </w:r>
    </w:p>
    <w:p w:rsidR="00A457CA" w:rsidRDefault="00A457CA" w:rsidP="005F1102">
      <w:pPr>
        <w:pStyle w:val="aa"/>
        <w:jc w:val="both"/>
        <w:rPr>
          <w:color w:val="000000"/>
          <w:sz w:val="28"/>
          <w:szCs w:val="28"/>
        </w:rPr>
      </w:pPr>
      <w:r>
        <w:rPr>
          <w:color w:val="000000"/>
          <w:sz w:val="28"/>
          <w:szCs w:val="28"/>
        </w:rPr>
        <w:t xml:space="preserve">заказами на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w:t>
      </w:r>
    </w:p>
    <w:p w:rsidR="00A457CA" w:rsidRDefault="00A457CA" w:rsidP="005F1102">
      <w:pPr>
        <w:pStyle w:val="Default"/>
        <w:jc w:val="both"/>
        <w:rPr>
          <w:sz w:val="28"/>
          <w:szCs w:val="28"/>
        </w:rPr>
      </w:pPr>
      <w:r>
        <w:rPr>
          <w:sz w:val="28"/>
          <w:szCs w:val="28"/>
        </w:rPr>
        <w:t xml:space="preserve"> - осуществление отбора и утверждения списка учебников в образовательном процессе. </w:t>
      </w:r>
    </w:p>
    <w:p w:rsidR="00A457CA" w:rsidRDefault="00A457CA" w:rsidP="005F1102">
      <w:pPr>
        <w:pStyle w:val="Default"/>
        <w:jc w:val="center"/>
        <w:rPr>
          <w:sz w:val="28"/>
          <w:szCs w:val="28"/>
        </w:rPr>
      </w:pPr>
      <w:r>
        <w:rPr>
          <w:b/>
          <w:bCs/>
          <w:sz w:val="28"/>
          <w:szCs w:val="28"/>
        </w:rPr>
        <w:t>2. Организация деятельности.</w:t>
      </w:r>
    </w:p>
    <w:p w:rsidR="00A457CA" w:rsidRDefault="00A457CA" w:rsidP="00A457CA">
      <w:pPr>
        <w:pStyle w:val="Default"/>
        <w:ind w:firstLine="720"/>
        <w:rPr>
          <w:sz w:val="28"/>
          <w:szCs w:val="28"/>
        </w:rPr>
      </w:pPr>
    </w:p>
    <w:p w:rsidR="00A457CA" w:rsidRDefault="00735C23" w:rsidP="005F1102">
      <w:pPr>
        <w:pStyle w:val="aa"/>
        <w:jc w:val="both"/>
        <w:rPr>
          <w:color w:val="000000"/>
          <w:sz w:val="28"/>
          <w:szCs w:val="28"/>
        </w:rPr>
      </w:pPr>
      <w:r>
        <w:rPr>
          <w:color w:val="000000"/>
          <w:sz w:val="28"/>
          <w:szCs w:val="28"/>
        </w:rPr>
        <w:t>2.1.Библиотекарь школы информирует заместителя</w:t>
      </w:r>
      <w:r w:rsidR="00A457CA">
        <w:rPr>
          <w:color w:val="000000"/>
          <w:sz w:val="28"/>
          <w:szCs w:val="28"/>
        </w:rPr>
        <w:t xml:space="preserve"> директора по УВР об утверждении федерального перечня учебников рекомендованных (допущенных) к использованию в образовательном процессе в</w:t>
      </w:r>
      <w:r w:rsidR="005F1102" w:rsidRPr="005F1102">
        <w:rPr>
          <w:sz w:val="28"/>
          <w:szCs w:val="28"/>
        </w:rPr>
        <w:t xml:space="preserve"> </w:t>
      </w:r>
      <w:r w:rsidR="005F1102">
        <w:rPr>
          <w:sz w:val="28"/>
          <w:szCs w:val="28"/>
        </w:rPr>
        <w:t>МБОУ СОШ №  10 города Кузнецка</w:t>
      </w:r>
      <w:r w:rsidR="00A457CA">
        <w:rPr>
          <w:color w:val="000000"/>
          <w:sz w:val="28"/>
          <w:szCs w:val="28"/>
        </w:rPr>
        <w:t xml:space="preserve">, реализующих образовательные программы общего образования на новый учебный год. </w:t>
      </w:r>
    </w:p>
    <w:p w:rsidR="00A457CA" w:rsidRDefault="00A457CA" w:rsidP="005F1102">
      <w:pPr>
        <w:pStyle w:val="aa"/>
        <w:jc w:val="right"/>
        <w:rPr>
          <w:color w:val="000000"/>
          <w:sz w:val="28"/>
          <w:szCs w:val="28"/>
        </w:rPr>
      </w:pPr>
      <w:r>
        <w:rPr>
          <w:color w:val="000000"/>
          <w:sz w:val="28"/>
          <w:szCs w:val="28"/>
        </w:rPr>
        <w:t xml:space="preserve">Срок: февраль </w:t>
      </w:r>
    </w:p>
    <w:p w:rsidR="00A457CA" w:rsidRPr="005F1102" w:rsidRDefault="00735C23" w:rsidP="005F1102">
      <w:pPr>
        <w:pStyle w:val="Default"/>
        <w:rPr>
          <w:sz w:val="28"/>
          <w:szCs w:val="28"/>
        </w:rPr>
      </w:pPr>
      <w:r w:rsidRPr="005F1102">
        <w:rPr>
          <w:sz w:val="28"/>
          <w:szCs w:val="28"/>
        </w:rPr>
        <w:lastRenderedPageBreak/>
        <w:t>2.2.Заместитель</w:t>
      </w:r>
      <w:r w:rsidR="00A457CA" w:rsidRPr="005F1102">
        <w:rPr>
          <w:sz w:val="28"/>
          <w:szCs w:val="28"/>
        </w:rPr>
        <w:t xml:space="preserve"> директора по УВР организуют обсуждение федерального перечня учебников на методических объединениях.   </w:t>
      </w:r>
    </w:p>
    <w:p w:rsidR="00A457CA" w:rsidRDefault="005F1102" w:rsidP="005F1102">
      <w:pPr>
        <w:pStyle w:val="Default"/>
        <w:ind w:firstLine="840"/>
        <w:jc w:val="center"/>
        <w:rPr>
          <w:sz w:val="28"/>
          <w:szCs w:val="28"/>
        </w:rPr>
      </w:pPr>
      <w:r>
        <w:rPr>
          <w:sz w:val="28"/>
          <w:szCs w:val="28"/>
        </w:rPr>
        <w:t xml:space="preserve">                                                                                                           </w:t>
      </w:r>
      <w:r w:rsidR="00A457CA">
        <w:rPr>
          <w:sz w:val="28"/>
          <w:szCs w:val="28"/>
        </w:rPr>
        <w:t xml:space="preserve">Срок: февраль </w:t>
      </w:r>
    </w:p>
    <w:p w:rsidR="00A457CA" w:rsidRDefault="00A457CA" w:rsidP="005F1102">
      <w:pPr>
        <w:pStyle w:val="Default"/>
        <w:jc w:val="both"/>
        <w:rPr>
          <w:sz w:val="28"/>
          <w:szCs w:val="28"/>
        </w:rPr>
      </w:pPr>
      <w:r>
        <w:rPr>
          <w:sz w:val="28"/>
          <w:szCs w:val="28"/>
        </w:rPr>
        <w:t>2.3.Учитель-предметник проверяет учебники, используемые по предмету, на предмет соответствия федеральному перечню учебников, рекомендованных (допущенных) к использованию в образовательном процессе в</w:t>
      </w:r>
      <w:r w:rsidR="005F1102" w:rsidRPr="005F1102">
        <w:rPr>
          <w:sz w:val="28"/>
          <w:szCs w:val="28"/>
        </w:rPr>
        <w:t xml:space="preserve"> </w:t>
      </w:r>
      <w:r w:rsidR="005F1102">
        <w:rPr>
          <w:sz w:val="28"/>
          <w:szCs w:val="28"/>
        </w:rPr>
        <w:t>МБОУ СОШ №  10 города Кузнецка</w:t>
      </w:r>
      <w:r>
        <w:rPr>
          <w:sz w:val="28"/>
          <w:szCs w:val="28"/>
        </w:rPr>
        <w:t xml:space="preserve">, реализующих образовательные программы общего образования. </w:t>
      </w:r>
    </w:p>
    <w:p w:rsidR="00A457CA" w:rsidRDefault="00A457CA" w:rsidP="00A457CA">
      <w:pPr>
        <w:pStyle w:val="Default"/>
        <w:ind w:firstLine="840"/>
        <w:jc w:val="right"/>
        <w:rPr>
          <w:sz w:val="28"/>
          <w:szCs w:val="28"/>
        </w:rPr>
      </w:pPr>
      <w:r>
        <w:rPr>
          <w:sz w:val="28"/>
          <w:szCs w:val="28"/>
        </w:rPr>
        <w:t xml:space="preserve">Срок: февраль </w:t>
      </w:r>
    </w:p>
    <w:p w:rsidR="00A457CA" w:rsidRDefault="00A457CA" w:rsidP="005F1102">
      <w:pPr>
        <w:pStyle w:val="Default"/>
        <w:jc w:val="both"/>
        <w:rPr>
          <w:sz w:val="28"/>
          <w:szCs w:val="28"/>
        </w:rPr>
      </w:pPr>
      <w:r>
        <w:rPr>
          <w:sz w:val="28"/>
          <w:szCs w:val="28"/>
        </w:rPr>
        <w:t xml:space="preserve">2.4.Учитель-предметник подает руководителю методического объединения,   заявку на использование учебников из федерального перечня учебников на следующий учебный год. </w:t>
      </w:r>
    </w:p>
    <w:p w:rsidR="00A457CA" w:rsidRDefault="00A457CA" w:rsidP="00A457CA">
      <w:pPr>
        <w:pStyle w:val="Default"/>
        <w:ind w:firstLine="840"/>
        <w:jc w:val="right"/>
        <w:rPr>
          <w:sz w:val="28"/>
          <w:szCs w:val="28"/>
        </w:rPr>
      </w:pPr>
      <w:r>
        <w:rPr>
          <w:sz w:val="28"/>
          <w:szCs w:val="28"/>
        </w:rPr>
        <w:t xml:space="preserve">Срок: февраль </w:t>
      </w:r>
    </w:p>
    <w:p w:rsidR="00A457CA" w:rsidRDefault="00A457CA" w:rsidP="005F1102">
      <w:pPr>
        <w:pStyle w:val="Default"/>
        <w:jc w:val="both"/>
        <w:rPr>
          <w:sz w:val="28"/>
          <w:szCs w:val="28"/>
        </w:rPr>
      </w:pPr>
      <w:r>
        <w:rPr>
          <w:sz w:val="28"/>
          <w:szCs w:val="28"/>
        </w:rPr>
        <w:t xml:space="preserve">2.5.Руководитель методического объединения готовит сводную заявку, передает заявку для проверки курирующему заместителю директора по УВР. </w:t>
      </w:r>
    </w:p>
    <w:p w:rsidR="00A457CA" w:rsidRDefault="00A457CA" w:rsidP="00A457CA">
      <w:pPr>
        <w:pStyle w:val="Default"/>
        <w:ind w:firstLine="840"/>
        <w:jc w:val="right"/>
        <w:rPr>
          <w:sz w:val="28"/>
          <w:szCs w:val="28"/>
        </w:rPr>
      </w:pPr>
      <w:r>
        <w:rPr>
          <w:sz w:val="28"/>
          <w:szCs w:val="28"/>
        </w:rPr>
        <w:t xml:space="preserve">Срок: февраль </w:t>
      </w:r>
    </w:p>
    <w:p w:rsidR="00A457CA" w:rsidRDefault="00735C23" w:rsidP="005F1102">
      <w:pPr>
        <w:pStyle w:val="Default"/>
        <w:jc w:val="both"/>
        <w:rPr>
          <w:sz w:val="28"/>
          <w:szCs w:val="28"/>
        </w:rPr>
      </w:pPr>
      <w:r>
        <w:rPr>
          <w:sz w:val="28"/>
          <w:szCs w:val="28"/>
        </w:rPr>
        <w:t>2.6.Заместитель</w:t>
      </w:r>
      <w:r w:rsidR="00A457CA">
        <w:rPr>
          <w:sz w:val="28"/>
          <w:szCs w:val="28"/>
        </w:rPr>
        <w:t xml:space="preserve"> директора по УВР совместно с </w:t>
      </w:r>
      <w:r>
        <w:rPr>
          <w:sz w:val="28"/>
          <w:szCs w:val="28"/>
        </w:rPr>
        <w:t xml:space="preserve">библиотекарем школы </w:t>
      </w:r>
      <w:r w:rsidR="00A457CA">
        <w:rPr>
          <w:sz w:val="28"/>
          <w:szCs w:val="28"/>
        </w:rPr>
        <w:t xml:space="preserve">проверяют заявки на учебники на предмет соответствия учебному плану и федеральному перечню учебников. </w:t>
      </w:r>
    </w:p>
    <w:p w:rsidR="00A457CA" w:rsidRDefault="00A457CA" w:rsidP="00A457CA">
      <w:pPr>
        <w:pStyle w:val="Default"/>
        <w:ind w:firstLine="840"/>
        <w:jc w:val="right"/>
        <w:rPr>
          <w:sz w:val="28"/>
          <w:szCs w:val="28"/>
        </w:rPr>
      </w:pPr>
      <w:r>
        <w:rPr>
          <w:sz w:val="28"/>
          <w:szCs w:val="28"/>
        </w:rPr>
        <w:t xml:space="preserve">Срок: февраль </w:t>
      </w:r>
    </w:p>
    <w:p w:rsidR="00A457CA" w:rsidRDefault="00735C23" w:rsidP="005F1102">
      <w:pPr>
        <w:pStyle w:val="Default"/>
        <w:jc w:val="both"/>
        <w:rPr>
          <w:sz w:val="28"/>
          <w:szCs w:val="28"/>
        </w:rPr>
      </w:pPr>
      <w:r>
        <w:rPr>
          <w:sz w:val="28"/>
          <w:szCs w:val="28"/>
        </w:rPr>
        <w:t>2.7.Библиотекарь</w:t>
      </w:r>
      <w:r w:rsidR="00A457CA">
        <w:rPr>
          <w:sz w:val="28"/>
          <w:szCs w:val="28"/>
        </w:rPr>
        <w:t xml:space="preserve"> оформляет заказ. </w:t>
      </w:r>
    </w:p>
    <w:p w:rsidR="00A457CA" w:rsidRDefault="00A457CA" w:rsidP="00A457CA">
      <w:pPr>
        <w:pStyle w:val="Default"/>
        <w:ind w:firstLine="840"/>
        <w:rPr>
          <w:sz w:val="28"/>
          <w:szCs w:val="28"/>
        </w:rPr>
      </w:pPr>
      <w:r>
        <w:rPr>
          <w:sz w:val="28"/>
          <w:szCs w:val="28"/>
        </w:rPr>
        <w:t xml:space="preserve">                                                                                                             Срок: март </w:t>
      </w:r>
    </w:p>
    <w:p w:rsidR="00A457CA" w:rsidRDefault="00A457CA" w:rsidP="00A457CA">
      <w:pPr>
        <w:pStyle w:val="Default"/>
        <w:ind w:firstLine="840"/>
        <w:rPr>
          <w:sz w:val="28"/>
          <w:szCs w:val="28"/>
        </w:rPr>
      </w:pPr>
    </w:p>
    <w:p w:rsidR="00A457CA" w:rsidRDefault="005F1102" w:rsidP="005F1102">
      <w:pPr>
        <w:pStyle w:val="Default"/>
        <w:ind w:firstLine="840"/>
        <w:rPr>
          <w:sz w:val="28"/>
          <w:szCs w:val="28"/>
        </w:rPr>
      </w:pPr>
      <w:r>
        <w:rPr>
          <w:b/>
          <w:bCs/>
          <w:sz w:val="28"/>
          <w:szCs w:val="28"/>
        </w:rPr>
        <w:t xml:space="preserve">                                      </w:t>
      </w:r>
      <w:r w:rsidR="00A457CA">
        <w:rPr>
          <w:b/>
          <w:bCs/>
          <w:sz w:val="28"/>
          <w:szCs w:val="28"/>
        </w:rPr>
        <w:t>3. Документация.</w:t>
      </w:r>
    </w:p>
    <w:p w:rsidR="00A457CA" w:rsidRDefault="00A457CA" w:rsidP="005F1102">
      <w:pPr>
        <w:pStyle w:val="Default"/>
        <w:rPr>
          <w:sz w:val="28"/>
          <w:szCs w:val="28"/>
        </w:rPr>
      </w:pPr>
      <w:r>
        <w:rPr>
          <w:sz w:val="28"/>
          <w:szCs w:val="28"/>
        </w:rPr>
        <w:t xml:space="preserve">3.1. Приказ по школе об утверждении списка учебников на новый учебный год. </w:t>
      </w:r>
    </w:p>
    <w:p w:rsidR="00A457CA" w:rsidRDefault="00A457CA" w:rsidP="00A457CA">
      <w:pPr>
        <w:pStyle w:val="Default"/>
        <w:rPr>
          <w:sz w:val="23"/>
          <w:szCs w:val="23"/>
        </w:rPr>
      </w:pPr>
    </w:p>
    <w:p w:rsidR="00A457CA" w:rsidRDefault="00A457CA" w:rsidP="00A457CA">
      <w:pPr>
        <w:rPr>
          <w:sz w:val="28"/>
          <w:szCs w:val="28"/>
        </w:rPr>
      </w:pPr>
      <w:r>
        <w:rPr>
          <w:color w:val="000000"/>
          <w:sz w:val="28"/>
          <w:szCs w:val="28"/>
        </w:rPr>
        <w:t xml:space="preserve">                                                                                                                        </w:t>
      </w:r>
      <w:r w:rsidR="005F1102">
        <w:rPr>
          <w:color w:val="000000"/>
          <w:sz w:val="28"/>
          <w:szCs w:val="28"/>
        </w:rPr>
        <w:t xml:space="preserve">             </w:t>
      </w:r>
      <w:r>
        <w:rPr>
          <w:color w:val="000000"/>
          <w:sz w:val="28"/>
          <w:szCs w:val="28"/>
        </w:rPr>
        <w:t xml:space="preserve"> Срок: апрель</w:t>
      </w:r>
    </w:p>
    <w:p w:rsidR="00A457CA" w:rsidRDefault="00A457CA" w:rsidP="00A457CA">
      <w:pPr>
        <w:rPr>
          <w:sz w:val="24"/>
          <w:szCs w:val="24"/>
        </w:rPr>
      </w:pPr>
    </w:p>
    <w:p w:rsidR="00A457CA" w:rsidRDefault="00A457CA"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9B624E" w:rsidRDefault="009B624E" w:rsidP="00A457CA">
      <w:pPr>
        <w:ind w:firstLine="708"/>
      </w:pPr>
    </w:p>
    <w:p w:rsidR="005F1102" w:rsidRDefault="005F1102" w:rsidP="00A457CA">
      <w:pPr>
        <w:ind w:firstLine="708"/>
      </w:pPr>
    </w:p>
    <w:p w:rsidR="005F1102" w:rsidRDefault="005F1102" w:rsidP="00A457CA">
      <w:pPr>
        <w:ind w:firstLine="708"/>
      </w:pPr>
    </w:p>
    <w:p w:rsidR="005F1102" w:rsidRDefault="005F1102" w:rsidP="00A457CA">
      <w:pPr>
        <w:ind w:firstLine="708"/>
      </w:pPr>
    </w:p>
    <w:p w:rsidR="005F1102" w:rsidRDefault="005F1102" w:rsidP="00A457CA">
      <w:pPr>
        <w:ind w:firstLine="708"/>
      </w:pPr>
    </w:p>
    <w:p w:rsidR="005F1102" w:rsidRDefault="005F1102" w:rsidP="00A457CA">
      <w:pPr>
        <w:ind w:firstLine="708"/>
      </w:pPr>
    </w:p>
    <w:p w:rsidR="0088690A" w:rsidRDefault="0088690A" w:rsidP="0088690A">
      <w:pPr>
        <w:framePr w:hSpace="180" w:vSpace="100" w:wrap="around" w:vAnchor="text" w:hAnchor="page" w:x="1441" w:y="101"/>
        <w:spacing w:line="240" w:lineRule="auto"/>
        <w:jc w:val="center"/>
        <w:rPr>
          <w:rFonts w:ascii="Times New Roman" w:hAnsi="Times New Roman"/>
          <w:b/>
          <w:bCs/>
          <w:sz w:val="28"/>
          <w:szCs w:val="28"/>
        </w:rPr>
      </w:pPr>
    </w:p>
    <w:p w:rsidR="009B624E" w:rsidRPr="004F65DF" w:rsidRDefault="009B624E" w:rsidP="00257252">
      <w:pPr>
        <w:framePr w:hSpace="180" w:vSpace="100" w:wrap="around" w:vAnchor="text" w:hAnchor="page" w:x="1441" w:y="101"/>
        <w:spacing w:line="240" w:lineRule="auto"/>
        <w:jc w:val="center"/>
        <w:rPr>
          <w:rStyle w:val="FontStyle15"/>
          <w:b/>
          <w:bCs/>
          <w:sz w:val="28"/>
          <w:szCs w:val="28"/>
        </w:rPr>
      </w:pPr>
      <w:r w:rsidRPr="004F65DF">
        <w:rPr>
          <w:rFonts w:ascii="Times New Roman" w:hAnsi="Times New Roman"/>
          <w:b/>
          <w:bCs/>
          <w:sz w:val="28"/>
          <w:szCs w:val="28"/>
        </w:rPr>
        <w:t>Муниципальное бюджетное общеобразовательное учреждение</w:t>
      </w:r>
    </w:p>
    <w:p w:rsidR="009B624E" w:rsidRDefault="009B624E" w:rsidP="00257252">
      <w:pPr>
        <w:framePr w:hSpace="180" w:vSpace="100" w:wrap="around" w:vAnchor="text" w:hAnchor="page" w:x="1441" w:y="101"/>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9B624E" w:rsidRDefault="009B624E" w:rsidP="00257252">
      <w:pPr>
        <w:framePr w:hSpace="180" w:vSpace="100" w:wrap="around" w:vAnchor="text" w:hAnchor="page" w:x="1441" w:y="101"/>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9B624E" w:rsidTr="0088690A">
        <w:trPr>
          <w:trHeight w:val="879"/>
        </w:trPr>
        <w:tc>
          <w:tcPr>
            <w:tcW w:w="5151" w:type="dxa"/>
            <w:tcMar>
              <w:top w:w="0" w:type="dxa"/>
              <w:left w:w="108" w:type="dxa"/>
              <w:bottom w:w="0" w:type="dxa"/>
              <w:right w:w="108" w:type="dxa"/>
            </w:tcMar>
            <w:hideMark/>
          </w:tcPr>
          <w:p w:rsidR="009B624E" w:rsidRDefault="009B624E" w:rsidP="00257252">
            <w:pPr>
              <w:pStyle w:val="a3"/>
              <w:rPr>
                <w:rFonts w:ascii="Times New Roman" w:hAnsi="Times New Roman"/>
                <w:sz w:val="24"/>
                <w:szCs w:val="24"/>
              </w:rPr>
            </w:pPr>
            <w:r>
              <w:rPr>
                <w:rFonts w:ascii="Times New Roman" w:hAnsi="Times New Roman"/>
                <w:sz w:val="24"/>
                <w:szCs w:val="24"/>
              </w:rPr>
              <w:t>ПРИНЯТО</w:t>
            </w:r>
          </w:p>
          <w:p w:rsidR="009B624E" w:rsidRDefault="009B624E" w:rsidP="00257252">
            <w:pPr>
              <w:pStyle w:val="a3"/>
              <w:rPr>
                <w:rFonts w:ascii="Times New Roman" w:hAnsi="Times New Roman"/>
                <w:sz w:val="24"/>
                <w:szCs w:val="24"/>
              </w:rPr>
            </w:pPr>
            <w:r>
              <w:rPr>
                <w:rFonts w:ascii="Times New Roman" w:hAnsi="Times New Roman"/>
                <w:sz w:val="24"/>
                <w:szCs w:val="24"/>
              </w:rPr>
              <w:t>педагогическим советом</w:t>
            </w:r>
          </w:p>
          <w:p w:rsidR="009B624E" w:rsidRDefault="009B624E" w:rsidP="0025725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B624E" w:rsidRDefault="009B624E" w:rsidP="0025725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9B624E" w:rsidRDefault="009B624E" w:rsidP="00257252">
            <w:pPr>
              <w:pStyle w:val="a3"/>
              <w:jc w:val="right"/>
              <w:rPr>
                <w:rFonts w:ascii="Times New Roman" w:hAnsi="Times New Roman"/>
                <w:sz w:val="24"/>
                <w:szCs w:val="24"/>
              </w:rPr>
            </w:pPr>
            <w:r>
              <w:rPr>
                <w:rFonts w:ascii="Times New Roman" w:hAnsi="Times New Roman"/>
                <w:sz w:val="24"/>
                <w:szCs w:val="24"/>
              </w:rPr>
              <w:t>Утверждаю</w:t>
            </w:r>
          </w:p>
          <w:p w:rsidR="009B624E" w:rsidRDefault="009B624E" w:rsidP="0025725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9B624E" w:rsidRDefault="009B624E" w:rsidP="00257252">
            <w:pPr>
              <w:pStyle w:val="a3"/>
              <w:jc w:val="right"/>
              <w:rPr>
                <w:rFonts w:ascii="Times New Roman" w:hAnsi="Times New Roman"/>
                <w:sz w:val="24"/>
                <w:szCs w:val="24"/>
              </w:rPr>
            </w:pPr>
            <w:r>
              <w:rPr>
                <w:rFonts w:ascii="Times New Roman" w:hAnsi="Times New Roman"/>
                <w:sz w:val="24"/>
                <w:szCs w:val="24"/>
              </w:rPr>
              <w:t>города Кузнецка</w:t>
            </w:r>
          </w:p>
          <w:p w:rsidR="009B624E" w:rsidRDefault="009B624E" w:rsidP="0025725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9B624E" w:rsidRDefault="009B624E" w:rsidP="00257252">
      <w:pPr>
        <w:jc w:val="right"/>
        <w:rPr>
          <w:sz w:val="28"/>
          <w:szCs w:val="28"/>
        </w:rPr>
      </w:pPr>
    </w:p>
    <w:p w:rsidR="009B624E" w:rsidRDefault="009B624E" w:rsidP="00257252">
      <w:pPr>
        <w:jc w:val="both"/>
        <w:rPr>
          <w:sz w:val="28"/>
          <w:szCs w:val="28"/>
        </w:rPr>
      </w:pPr>
    </w:p>
    <w:p w:rsidR="009B3631" w:rsidRDefault="009B3631" w:rsidP="00257252">
      <w:pPr>
        <w:jc w:val="both"/>
        <w:rPr>
          <w:sz w:val="28"/>
          <w:szCs w:val="28"/>
        </w:rPr>
      </w:pPr>
    </w:p>
    <w:p w:rsidR="009B624E" w:rsidRPr="0088690A" w:rsidRDefault="009B624E" w:rsidP="00257252">
      <w:pPr>
        <w:spacing w:line="240" w:lineRule="auto"/>
        <w:jc w:val="center"/>
        <w:rPr>
          <w:rFonts w:ascii="Times New Roman" w:hAnsi="Times New Roman"/>
          <w:sz w:val="32"/>
          <w:szCs w:val="32"/>
        </w:rPr>
      </w:pPr>
      <w:r w:rsidRPr="0088690A">
        <w:rPr>
          <w:rFonts w:ascii="Times New Roman" w:hAnsi="Times New Roman"/>
          <w:sz w:val="32"/>
          <w:szCs w:val="32"/>
        </w:rPr>
        <w:t>Положение</w:t>
      </w:r>
    </w:p>
    <w:p w:rsidR="009B624E" w:rsidRPr="0088690A" w:rsidRDefault="009B624E" w:rsidP="00257252">
      <w:pPr>
        <w:spacing w:line="240" w:lineRule="auto"/>
        <w:jc w:val="center"/>
        <w:rPr>
          <w:rFonts w:ascii="Times New Roman" w:hAnsi="Times New Roman"/>
          <w:sz w:val="32"/>
          <w:szCs w:val="32"/>
        </w:rPr>
      </w:pPr>
      <w:r w:rsidRPr="0088690A">
        <w:rPr>
          <w:rFonts w:ascii="Times New Roman" w:hAnsi="Times New Roman"/>
          <w:sz w:val="32"/>
          <w:szCs w:val="32"/>
        </w:rPr>
        <w:t>о промежуточной аттестации и текущем контроле успеваемости обучающихся  уровня основного общего образования</w:t>
      </w:r>
    </w:p>
    <w:p w:rsidR="009B624E" w:rsidRPr="00B14CC3" w:rsidRDefault="0088690A" w:rsidP="00257252">
      <w:pPr>
        <w:spacing w:after="0" w:line="240" w:lineRule="auto"/>
        <w:jc w:val="both"/>
        <w:rPr>
          <w:rFonts w:ascii="Times New Roman" w:hAnsi="Times New Roman"/>
          <w:b/>
          <w:sz w:val="28"/>
          <w:szCs w:val="28"/>
        </w:rPr>
      </w:pPr>
      <w:r w:rsidRPr="0088690A">
        <w:rPr>
          <w:rFonts w:ascii="Times New Roman" w:hAnsi="Times New Roman"/>
          <w:sz w:val="28"/>
          <w:szCs w:val="28"/>
        </w:rPr>
        <w:t>1.</w:t>
      </w:r>
      <w:r w:rsidR="009B624E" w:rsidRPr="00B14CC3">
        <w:rPr>
          <w:rFonts w:ascii="Times New Roman" w:hAnsi="Times New Roman"/>
          <w:b/>
          <w:sz w:val="28"/>
          <w:szCs w:val="28"/>
        </w:rPr>
        <w:t>Общие положения</w:t>
      </w:r>
    </w:p>
    <w:p w:rsidR="009B624E"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Настоящее положение о промежуточной аттестации и текущем контроле успеваемости обучающихся  уровня основного общего образования (далее Положение) разработано в соответствии с Федеральным законом Российской Федерации от 29 декабря 2012 г. N 273-ФЗ "Об образовании в Российской Ф</w:t>
      </w:r>
      <w:r w:rsidR="009515F7">
        <w:rPr>
          <w:rFonts w:ascii="Times New Roman" w:hAnsi="Times New Roman"/>
          <w:sz w:val="28"/>
          <w:szCs w:val="28"/>
        </w:rPr>
        <w:t>едерации",  Уставом МБОУ СОШ № 10 города Кузнецка</w:t>
      </w:r>
      <w:r w:rsidRPr="00B14CC3">
        <w:rPr>
          <w:rFonts w:ascii="Times New Roman" w:hAnsi="Times New Roman"/>
          <w:sz w:val="28"/>
          <w:szCs w:val="28"/>
        </w:rPr>
        <w:t>, основной образовательной программой основного общего образования (ООП ООО).</w:t>
      </w:r>
    </w:p>
    <w:p w:rsidR="009B624E"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 xml:space="preserve"> Положение устанавливает правила организации и осуществления промежуточной аттестации и текущ</w:t>
      </w:r>
      <w:r w:rsidR="009515F7">
        <w:rPr>
          <w:rFonts w:ascii="Times New Roman" w:hAnsi="Times New Roman"/>
          <w:sz w:val="28"/>
          <w:szCs w:val="28"/>
        </w:rPr>
        <w:t>его контроля знаний обу</w:t>
      </w:r>
      <w:r w:rsidRPr="00B14CC3">
        <w:rPr>
          <w:rFonts w:ascii="Times New Roman" w:hAnsi="Times New Roman"/>
          <w:sz w:val="28"/>
          <w:szCs w:val="28"/>
        </w:rPr>
        <w:t>ча</w:t>
      </w:r>
      <w:r w:rsidR="009515F7">
        <w:rPr>
          <w:rFonts w:ascii="Times New Roman" w:hAnsi="Times New Roman"/>
          <w:sz w:val="28"/>
          <w:szCs w:val="28"/>
        </w:rPr>
        <w:t>ю</w:t>
      </w:r>
      <w:r w:rsidRPr="00B14CC3">
        <w:rPr>
          <w:rFonts w:ascii="Times New Roman" w:hAnsi="Times New Roman"/>
          <w:sz w:val="28"/>
          <w:szCs w:val="28"/>
        </w:rPr>
        <w:t>щихся, реализующих основную образовательную программу основного общего образования в рамках ФГОС ООО, соответствующие права, обязанности и ответственность участников образовательного процес</w:t>
      </w:r>
      <w:r w:rsidR="009B3631" w:rsidRPr="00B14CC3">
        <w:rPr>
          <w:rFonts w:ascii="Times New Roman" w:hAnsi="Times New Roman"/>
          <w:sz w:val="28"/>
          <w:szCs w:val="28"/>
        </w:rPr>
        <w:t>са, должностных лиц МБОУ СОШ № 10 города Кузнецка</w:t>
      </w:r>
      <w:r w:rsidRPr="00B14CC3">
        <w:rPr>
          <w:rFonts w:ascii="Times New Roman" w:hAnsi="Times New Roman"/>
          <w:sz w:val="28"/>
          <w:szCs w:val="28"/>
        </w:rPr>
        <w:t xml:space="preserve"> (далее  - школы).</w:t>
      </w:r>
    </w:p>
    <w:p w:rsidR="009B624E"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Настоящее Положение  рассматривается  и обсуждается  Педагогическим советом школы, имеющим право вносить в него  свои изменения и дополнения.</w:t>
      </w:r>
    </w:p>
    <w:p w:rsidR="009B624E"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Действие Положения распространяется на всех обучающихся основной школы, принятых в</w:t>
      </w:r>
      <w:r w:rsidR="009B3631" w:rsidRPr="00B14CC3">
        <w:rPr>
          <w:rFonts w:ascii="Times New Roman" w:hAnsi="Times New Roman"/>
          <w:sz w:val="28"/>
          <w:szCs w:val="28"/>
        </w:rPr>
        <w:t xml:space="preserve"> МБОУ СОШ № 10 города Кузнецка</w:t>
      </w:r>
      <w:r w:rsidRPr="00B14CC3">
        <w:rPr>
          <w:rFonts w:ascii="Times New Roman" w:hAnsi="Times New Roman"/>
          <w:sz w:val="28"/>
          <w:szCs w:val="28"/>
        </w:rPr>
        <w:t xml:space="preserve"> на обучение по основной образовательной программе основного общего образования, а также на родителей (законных представителей обучающихся и педагогических работников, участвующих в реализации ООП ООО.</w:t>
      </w:r>
    </w:p>
    <w:p w:rsidR="00CE4BA0"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lastRenderedPageBreak/>
        <w:t>Текущий контроль успеваемости и промежуточная аттестация учащихся осуществляется на основе системы оценок (отметок), в формах и в порядке, установленных уставом</w:t>
      </w:r>
      <w:r w:rsidR="009B3631" w:rsidRPr="00B14CC3">
        <w:rPr>
          <w:rFonts w:ascii="Times New Roman" w:hAnsi="Times New Roman"/>
          <w:sz w:val="28"/>
          <w:szCs w:val="28"/>
        </w:rPr>
        <w:t xml:space="preserve"> МБОУ СОШ № 10 города Кузнецка</w:t>
      </w:r>
      <w:r w:rsidRPr="00B14CC3">
        <w:rPr>
          <w:rFonts w:ascii="Times New Roman" w:hAnsi="Times New Roman"/>
          <w:sz w:val="28"/>
          <w:szCs w:val="28"/>
        </w:rPr>
        <w:t xml:space="preserve">, с учетом требований локальных правовых актов (приказов, положений, инструкций, правил), принятых </w:t>
      </w:r>
      <w:r w:rsidR="009B3631" w:rsidRPr="00B14CC3">
        <w:rPr>
          <w:rFonts w:ascii="Times New Roman" w:hAnsi="Times New Roman"/>
          <w:sz w:val="28"/>
          <w:szCs w:val="28"/>
        </w:rPr>
        <w:t>МБОУ СОШ № 10 города Кузнецка</w:t>
      </w:r>
      <w:r w:rsidR="00CE4BA0" w:rsidRPr="00B14CC3">
        <w:rPr>
          <w:rFonts w:ascii="Times New Roman" w:hAnsi="Times New Roman"/>
          <w:sz w:val="28"/>
          <w:szCs w:val="28"/>
        </w:rPr>
        <w:t>.</w:t>
      </w:r>
    </w:p>
    <w:p w:rsidR="009B624E" w:rsidRPr="00B14CC3" w:rsidRDefault="009B624E" w:rsidP="004A005F">
      <w:pPr>
        <w:numPr>
          <w:ilvl w:val="1"/>
          <w:numId w:val="11"/>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Если вновь принимаемые локальны</w:t>
      </w:r>
      <w:r w:rsidR="00CE4BA0" w:rsidRPr="00B14CC3">
        <w:rPr>
          <w:rFonts w:ascii="Times New Roman" w:hAnsi="Times New Roman"/>
          <w:sz w:val="28"/>
          <w:szCs w:val="28"/>
        </w:rPr>
        <w:t>е правовые акты (отдельные поло</w:t>
      </w:r>
      <w:r w:rsidRPr="00B14CC3">
        <w:rPr>
          <w:rFonts w:ascii="Times New Roman" w:hAnsi="Times New Roman"/>
          <w:sz w:val="28"/>
          <w:szCs w:val="28"/>
        </w:rPr>
        <w:t>жения этих актов противоречат настоящему Положению в вопросах, связанных с организацией и осуществлением текущего контроля успеваемости и  промежуточной аттестации учащихся, то в указанных вопросах следует руководствоваться настоящим Положением.</w:t>
      </w:r>
    </w:p>
    <w:p w:rsidR="009B624E" w:rsidRPr="00B14CC3" w:rsidRDefault="00B14CC3" w:rsidP="00257252">
      <w:pPr>
        <w:spacing w:before="240" w:after="0" w:line="240" w:lineRule="auto"/>
        <w:jc w:val="both"/>
        <w:rPr>
          <w:rFonts w:ascii="Times New Roman" w:hAnsi="Times New Roman"/>
          <w:b/>
          <w:sz w:val="28"/>
          <w:szCs w:val="28"/>
        </w:rPr>
      </w:pPr>
      <w:r w:rsidRPr="00B14CC3">
        <w:rPr>
          <w:rFonts w:ascii="Times New Roman" w:hAnsi="Times New Roman"/>
          <w:b/>
          <w:sz w:val="28"/>
          <w:szCs w:val="28"/>
        </w:rPr>
        <w:t>2.</w:t>
      </w:r>
      <w:r w:rsidR="009B624E" w:rsidRPr="00B14CC3">
        <w:rPr>
          <w:rFonts w:ascii="Times New Roman" w:hAnsi="Times New Roman"/>
          <w:b/>
          <w:sz w:val="28"/>
          <w:szCs w:val="28"/>
        </w:rPr>
        <w:t>Текущий контроль успеваемости учащихся основной школы</w:t>
      </w:r>
    </w:p>
    <w:p w:rsidR="009B624E" w:rsidRPr="00A40455" w:rsidRDefault="00A40455" w:rsidP="00257252">
      <w:pPr>
        <w:spacing w:before="240" w:after="0" w:line="240" w:lineRule="auto"/>
        <w:jc w:val="both"/>
        <w:rPr>
          <w:rFonts w:ascii="Times New Roman" w:hAnsi="Times New Roman"/>
          <w:sz w:val="28"/>
          <w:szCs w:val="28"/>
        </w:rPr>
      </w:pPr>
      <w:r>
        <w:rPr>
          <w:rFonts w:ascii="Times New Roman" w:hAnsi="Times New Roman"/>
          <w:sz w:val="28"/>
          <w:szCs w:val="28"/>
        </w:rPr>
        <w:t>2.1</w:t>
      </w:r>
      <w:r w:rsidR="009B624E" w:rsidRPr="00A40455">
        <w:rPr>
          <w:rFonts w:ascii="Times New Roman" w:hAnsi="Times New Roman"/>
          <w:sz w:val="28"/>
          <w:szCs w:val="28"/>
        </w:rPr>
        <w:t>Текущий контроль успеваемости обучающихся (далее – текущий контроль) представляет собой сово</w:t>
      </w:r>
      <w:r w:rsidR="00B14CC3" w:rsidRPr="00A40455">
        <w:rPr>
          <w:rFonts w:ascii="Times New Roman" w:hAnsi="Times New Roman"/>
          <w:sz w:val="28"/>
          <w:szCs w:val="28"/>
        </w:rPr>
        <w:t>купность мероприятий, включающее</w:t>
      </w:r>
      <w:r w:rsidR="009B624E" w:rsidRPr="00A40455">
        <w:rPr>
          <w:rFonts w:ascii="Times New Roman" w:hAnsi="Times New Roman"/>
          <w:sz w:val="28"/>
          <w:szCs w:val="28"/>
        </w:rPr>
        <w:t xml:space="preserve"> планирование текущего контроля по отдельным учебным предметам (курсам) учебного плана ООП ООО, разработку содержания и методику проведения отдельных контрольных работ, проверку (оценку) хода и результатов выполнения учащимися  указанных контрольных работ, а также документальное оформление  результатов проверки (оценки), осуществляемых в целях:</w:t>
      </w:r>
    </w:p>
    <w:p w:rsidR="009B624E" w:rsidRPr="00B14CC3" w:rsidRDefault="009B624E" w:rsidP="004A005F">
      <w:pPr>
        <w:pStyle w:val="a4"/>
        <w:numPr>
          <w:ilvl w:val="0"/>
          <w:numId w:val="12"/>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оценки индивидуальных образовательных достижений учащихся и динамики их роста в течение учебного года;</w:t>
      </w:r>
    </w:p>
    <w:p w:rsidR="009B624E" w:rsidRPr="00B14CC3" w:rsidRDefault="009B624E" w:rsidP="004A005F">
      <w:pPr>
        <w:pStyle w:val="a4"/>
        <w:numPr>
          <w:ilvl w:val="0"/>
          <w:numId w:val="12"/>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выявления индивидуально-значимых и иных факторов (обстоятельств), способствующих   или препятствующих достижению учащимися планируемых образовательных результатов освоения ООП ООО;</w:t>
      </w:r>
    </w:p>
    <w:p w:rsidR="009B624E" w:rsidRPr="00B14CC3" w:rsidRDefault="009B624E" w:rsidP="004A005F">
      <w:pPr>
        <w:pStyle w:val="a4"/>
        <w:numPr>
          <w:ilvl w:val="0"/>
          <w:numId w:val="12"/>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изучения и оценки эффективности методов (методик), форм и средств обучения, используемых в образовательном процессе;</w:t>
      </w:r>
    </w:p>
    <w:p w:rsidR="009B624E" w:rsidRPr="00B14CC3" w:rsidRDefault="009B624E" w:rsidP="004A005F">
      <w:pPr>
        <w:pStyle w:val="a4"/>
        <w:numPr>
          <w:ilvl w:val="0"/>
          <w:numId w:val="12"/>
        </w:numPr>
        <w:spacing w:before="240" w:after="0" w:line="240" w:lineRule="auto"/>
        <w:ind w:left="0" w:firstLine="0"/>
        <w:jc w:val="both"/>
        <w:rPr>
          <w:rFonts w:ascii="Times New Roman" w:hAnsi="Times New Roman"/>
          <w:sz w:val="28"/>
          <w:szCs w:val="28"/>
        </w:rPr>
      </w:pPr>
      <w:r w:rsidRPr="00B14CC3">
        <w:rPr>
          <w:rFonts w:ascii="Times New Roman" w:hAnsi="Times New Roman"/>
          <w:sz w:val="28"/>
          <w:szCs w:val="28"/>
        </w:rPr>
        <w:t xml:space="preserve"> принятия организационно-педагогических и иных решений по совершенствованию образовательного процесса в МБОУ СОШ </w:t>
      </w:r>
      <w:r w:rsidR="00CE4BA0" w:rsidRPr="00B14CC3">
        <w:rPr>
          <w:rFonts w:ascii="Times New Roman" w:hAnsi="Times New Roman"/>
          <w:sz w:val="28"/>
          <w:szCs w:val="28"/>
        </w:rPr>
        <w:t>№ 10 города Кузнецка</w:t>
      </w:r>
    </w:p>
    <w:p w:rsidR="009B624E" w:rsidRPr="00A40455" w:rsidRDefault="00A40455" w:rsidP="00257252">
      <w:pPr>
        <w:spacing w:before="240" w:after="0" w:line="240" w:lineRule="auto"/>
        <w:jc w:val="both"/>
        <w:rPr>
          <w:rFonts w:ascii="Times New Roman" w:hAnsi="Times New Roman"/>
          <w:sz w:val="28"/>
          <w:szCs w:val="28"/>
        </w:rPr>
      </w:pPr>
      <w:r>
        <w:rPr>
          <w:rFonts w:ascii="Times New Roman" w:hAnsi="Times New Roman"/>
          <w:sz w:val="28"/>
          <w:szCs w:val="28"/>
        </w:rPr>
        <w:t xml:space="preserve">2.2 </w:t>
      </w:r>
      <w:r w:rsidR="009B624E" w:rsidRPr="00A40455">
        <w:rPr>
          <w:rFonts w:ascii="Times New Roman" w:hAnsi="Times New Roman"/>
          <w:sz w:val="28"/>
          <w:szCs w:val="28"/>
        </w:rPr>
        <w:t>Предметом текущего контроля является способность учащихся решать учебные задачи с использованием средств, релевантных содержанию соответствующих учебных предметов, в том числе на основе метапредметных действий.</w:t>
      </w:r>
    </w:p>
    <w:p w:rsidR="009B624E" w:rsidRPr="00B14CC3" w:rsidRDefault="009B624E" w:rsidP="00257252">
      <w:pPr>
        <w:pStyle w:val="a4"/>
        <w:spacing w:before="240" w:line="240" w:lineRule="auto"/>
        <w:ind w:left="0"/>
        <w:jc w:val="both"/>
        <w:rPr>
          <w:rFonts w:ascii="Times New Roman" w:hAnsi="Times New Roman"/>
          <w:sz w:val="28"/>
          <w:szCs w:val="28"/>
        </w:rPr>
      </w:pPr>
      <w:r w:rsidRPr="00B14CC3">
        <w:rPr>
          <w:rFonts w:ascii="Times New Roman" w:hAnsi="Times New Roman"/>
          <w:sz w:val="28"/>
          <w:szCs w:val="28"/>
        </w:rPr>
        <w:t>Под средствами, релевантными содержанию учебного предмета, понимаются:</w:t>
      </w:r>
    </w:p>
    <w:p w:rsidR="009B624E" w:rsidRPr="00B14CC3" w:rsidRDefault="009B624E" w:rsidP="00257252">
      <w:pPr>
        <w:pStyle w:val="a4"/>
        <w:spacing w:before="240" w:line="240" w:lineRule="auto"/>
        <w:ind w:left="0"/>
        <w:jc w:val="both"/>
        <w:rPr>
          <w:rFonts w:ascii="Times New Roman" w:hAnsi="Times New Roman"/>
          <w:sz w:val="28"/>
          <w:szCs w:val="28"/>
        </w:rPr>
      </w:pPr>
      <w:r w:rsidRPr="00B14CC3">
        <w:rPr>
          <w:rFonts w:ascii="Times New Roman" w:hAnsi="Times New Roman"/>
          <w:sz w:val="28"/>
          <w:szCs w:val="28"/>
        </w:rPr>
        <w:t xml:space="preserve"> -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w:t>
      </w:r>
    </w:p>
    <w:p w:rsidR="009B624E" w:rsidRPr="00B14CC3" w:rsidRDefault="009B624E" w:rsidP="00257252">
      <w:pPr>
        <w:pStyle w:val="a4"/>
        <w:spacing w:before="240" w:line="240" w:lineRule="auto"/>
        <w:ind w:left="0"/>
        <w:jc w:val="both"/>
        <w:rPr>
          <w:rFonts w:ascii="Times New Roman" w:hAnsi="Times New Roman"/>
          <w:sz w:val="28"/>
          <w:szCs w:val="28"/>
        </w:rPr>
      </w:pPr>
      <w:r w:rsidRPr="00B14CC3">
        <w:rPr>
          <w:rFonts w:ascii="Times New Roman" w:hAnsi="Times New Roman"/>
          <w:sz w:val="28"/>
          <w:szCs w:val="28"/>
        </w:rPr>
        <w:t xml:space="preserve"> -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w:t>
      </w:r>
    </w:p>
    <w:p w:rsidR="009B624E" w:rsidRPr="00B14CC3" w:rsidRDefault="00CE4BA0" w:rsidP="00257252">
      <w:pPr>
        <w:pStyle w:val="a4"/>
        <w:spacing w:before="240" w:line="240" w:lineRule="auto"/>
        <w:ind w:left="0"/>
        <w:jc w:val="both"/>
        <w:rPr>
          <w:rFonts w:ascii="Times New Roman" w:hAnsi="Times New Roman"/>
          <w:sz w:val="28"/>
          <w:szCs w:val="28"/>
        </w:rPr>
      </w:pPr>
      <w:r w:rsidRPr="00B14CC3">
        <w:rPr>
          <w:rFonts w:ascii="Times New Roman" w:hAnsi="Times New Roman"/>
          <w:sz w:val="28"/>
          <w:szCs w:val="28"/>
        </w:rPr>
        <w:t>установление связей (</w:t>
      </w:r>
      <w:r w:rsidR="009B624E" w:rsidRPr="00B14CC3">
        <w:rPr>
          <w:rFonts w:ascii="Times New Roman" w:hAnsi="Times New Roman"/>
          <w:sz w:val="28"/>
          <w:szCs w:val="28"/>
        </w:rPr>
        <w:t>в том числе причинно-следственных) и аналогий; поиск, преобразование представление и интерпретация информации.</w:t>
      </w:r>
    </w:p>
    <w:p w:rsidR="009B624E" w:rsidRPr="00A40455" w:rsidRDefault="00A40455" w:rsidP="00257252">
      <w:pPr>
        <w:spacing w:after="0" w:line="240" w:lineRule="auto"/>
        <w:jc w:val="both"/>
        <w:rPr>
          <w:rFonts w:ascii="Times New Roman" w:hAnsi="Times New Roman"/>
          <w:sz w:val="28"/>
          <w:szCs w:val="28"/>
        </w:rPr>
      </w:pPr>
      <w:r>
        <w:rPr>
          <w:rFonts w:ascii="Times New Roman" w:hAnsi="Times New Roman"/>
          <w:sz w:val="28"/>
          <w:szCs w:val="28"/>
        </w:rPr>
        <w:t>2.3</w:t>
      </w:r>
      <w:r w:rsidR="009B624E" w:rsidRPr="00A40455">
        <w:rPr>
          <w:rFonts w:ascii="Times New Roman" w:hAnsi="Times New Roman"/>
          <w:sz w:val="28"/>
          <w:szCs w:val="28"/>
        </w:rPr>
        <w:t>Текущий контроль осуществляется в следующих формах:</w:t>
      </w:r>
    </w:p>
    <w:p w:rsidR="00B14CC3" w:rsidRPr="00B14CC3" w:rsidRDefault="009B624E" w:rsidP="004A005F">
      <w:pPr>
        <w:pStyle w:val="a4"/>
        <w:numPr>
          <w:ilvl w:val="0"/>
          <w:numId w:val="13"/>
        </w:numPr>
        <w:spacing w:line="240" w:lineRule="auto"/>
        <w:ind w:left="0" w:firstLine="0"/>
        <w:jc w:val="both"/>
        <w:rPr>
          <w:sz w:val="28"/>
          <w:szCs w:val="28"/>
        </w:rPr>
      </w:pPr>
      <w:r w:rsidRPr="00B14CC3">
        <w:rPr>
          <w:rFonts w:ascii="Times New Roman" w:hAnsi="Times New Roman"/>
          <w:sz w:val="28"/>
          <w:szCs w:val="28"/>
        </w:rPr>
        <w:lastRenderedPageBreak/>
        <w:t>проведение контрольных работ с выставлением учащимся индивидуальных текущих отметок успеваемости по результатам данных работ;</w:t>
      </w:r>
    </w:p>
    <w:p w:rsidR="009B624E" w:rsidRPr="00B14CC3" w:rsidRDefault="00B14CC3" w:rsidP="004A005F">
      <w:pPr>
        <w:pStyle w:val="a4"/>
        <w:numPr>
          <w:ilvl w:val="0"/>
          <w:numId w:val="13"/>
        </w:numPr>
        <w:spacing w:line="240" w:lineRule="auto"/>
        <w:ind w:left="0" w:firstLine="0"/>
        <w:jc w:val="both"/>
        <w:rPr>
          <w:rFonts w:ascii="Times New Roman" w:hAnsi="Times New Roman"/>
          <w:sz w:val="28"/>
          <w:szCs w:val="28"/>
        </w:rPr>
      </w:pPr>
      <w:r w:rsidRPr="00B14CC3">
        <w:rPr>
          <w:rFonts w:ascii="Times New Roman" w:hAnsi="Times New Roman"/>
          <w:sz w:val="28"/>
          <w:szCs w:val="28"/>
        </w:rPr>
        <w:t xml:space="preserve"> </w:t>
      </w:r>
      <w:r w:rsidR="009B624E" w:rsidRPr="00B14CC3">
        <w:rPr>
          <w:rFonts w:ascii="Times New Roman" w:hAnsi="Times New Roman"/>
          <w:sz w:val="28"/>
          <w:szCs w:val="28"/>
        </w:rPr>
        <w:t>подведение результатов обучения за четверть (полугодие) путём обобщения текущих отметок, выставленных учащимся в течение соответствующей учебной четверти (полугодия).</w:t>
      </w:r>
    </w:p>
    <w:p w:rsidR="009B624E" w:rsidRDefault="009B624E" w:rsidP="00257252">
      <w:pPr>
        <w:pStyle w:val="a4"/>
        <w:spacing w:after="0" w:line="240" w:lineRule="auto"/>
        <w:ind w:left="0"/>
        <w:jc w:val="both"/>
        <w:rPr>
          <w:rFonts w:ascii="Times New Roman" w:hAnsi="Times New Roman"/>
          <w:sz w:val="28"/>
          <w:szCs w:val="28"/>
        </w:rPr>
      </w:pPr>
      <w:r w:rsidRPr="00B14CC3">
        <w:rPr>
          <w:rFonts w:ascii="Times New Roman" w:hAnsi="Times New Roman"/>
          <w:sz w:val="28"/>
          <w:szCs w:val="28"/>
        </w:rPr>
        <w:t>В зависимости от особенностей предмета проверки (оценки), предполагаемого способа выполнения работы и представления её результатов рабочие программы могут предусматривать устные, письменные и практические контрольные работы.</w:t>
      </w:r>
    </w:p>
    <w:p w:rsidR="009B624E" w:rsidRDefault="009B624E" w:rsidP="00257252">
      <w:pPr>
        <w:jc w:val="both"/>
        <w:rPr>
          <w:sz w:val="28"/>
          <w:szCs w:val="2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873"/>
      </w:tblGrid>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Устные 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выступления с докладами (сообщениями) по определённой учителем или самостоятельно выбранной теме;</w:t>
            </w:r>
          </w:p>
          <w:p w:rsidR="009B624E" w:rsidRPr="00B14CC3" w:rsidRDefault="00CE4BA0" w:rsidP="00257252">
            <w:pPr>
              <w:jc w:val="both"/>
              <w:rPr>
                <w:rFonts w:ascii="Times New Roman" w:hAnsi="Times New Roman"/>
                <w:sz w:val="28"/>
                <w:szCs w:val="28"/>
              </w:rPr>
            </w:pPr>
            <w:r w:rsidRPr="00B14CC3">
              <w:rPr>
                <w:rFonts w:ascii="Times New Roman" w:hAnsi="Times New Roman"/>
                <w:sz w:val="28"/>
                <w:szCs w:val="28"/>
              </w:rPr>
              <w:t xml:space="preserve"> - выразительное чтение (</w:t>
            </w:r>
            <w:r w:rsidR="009B624E" w:rsidRPr="00B14CC3">
              <w:rPr>
                <w:rFonts w:ascii="Times New Roman" w:hAnsi="Times New Roman"/>
                <w:sz w:val="28"/>
                <w:szCs w:val="28"/>
              </w:rPr>
              <w:t>в том числе наизусть) или пересказ текстов;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произнесение самостоятельно сочинённых речей;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решение математических задач в уме;</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комментирование (анализ) ситуаций;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разыгрывание сцен (диалога) с другими участниками образовательного процесса;</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исполнение вокальных произведений;</w:t>
            </w:r>
          </w:p>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другие работы, выполняемые устно</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Письменные 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контрольные работы  (комплексные), включающие задания, разнообразных видов по изученному разделу (теме);</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диктанты;</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изложения художественных и иных текстов;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подготовка рецензий (отзывов, аннотаций);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конспектирование (реферирование) научных текстов;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сочинения собственных литературных произведений;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решение математических и иных задач с записью решений, производство вычислений, расчетов (контрольная работа);</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создание и редактирование электронных документов </w:t>
            </w:r>
            <w:r w:rsidRPr="00B14CC3">
              <w:rPr>
                <w:rFonts w:ascii="Times New Roman" w:hAnsi="Times New Roman"/>
                <w:sz w:val="28"/>
                <w:szCs w:val="28"/>
              </w:rPr>
              <w:lastRenderedPageBreak/>
              <w:t>(материалов);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создание графических схем (диаграмм, таблиц </w:t>
            </w:r>
            <w:proofErr w:type="spellStart"/>
            <w:r w:rsidRPr="00B14CC3">
              <w:rPr>
                <w:rFonts w:ascii="Times New Roman" w:hAnsi="Times New Roman"/>
                <w:sz w:val="28"/>
                <w:szCs w:val="28"/>
              </w:rPr>
              <w:t>ит.д</w:t>
            </w:r>
            <w:proofErr w:type="spellEnd"/>
            <w:r w:rsidRPr="00B14CC3">
              <w:rPr>
                <w:rFonts w:ascii="Times New Roman" w:hAnsi="Times New Roman"/>
                <w:sz w:val="28"/>
                <w:szCs w:val="28"/>
              </w:rPr>
              <w:t>.);</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изготовление чертежей;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производство вычислений, расчётов с использованием электронно-вычислительной техники;</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создание (формирование) электронных баз данных;</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выполнение стандартизированных тестов (в том числе на компьютере);</w:t>
            </w:r>
          </w:p>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другие контрольные работы, результаты которых представляются в письменном (наглядном) виде.</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lastRenderedPageBreak/>
              <w:t>Практические 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проведение научных наблюдений;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постановка лабораторных опытов (экспериментов);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изготовление макетов (действующих моделей);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Выполнение контрольных упражнений, нормативов по физической культуре;</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Выполнение учебно-исследовательской работы с подготовкой письменного отчета (реферата) о ходе и результатах этой работы;</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производство работ с использованием ручного  инструмента, машин, станочного и иного технологического оборудования;</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организация и проведение учебных, развлекательных и иных мероприятий;</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создание и осуществление деятельности учебной фирмы;</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разработка и осуществление социальных проектов;</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 xml:space="preserve"> - участие в учебных дискуссиях (дебатах);</w:t>
            </w:r>
          </w:p>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 xml:space="preserve"> - другие контрольные работы, выполнение которых предполагает использование социально технологического оборудования и (или) интенсивное взаимодействие с другими людьми для достижения поставленной цели.</w:t>
            </w:r>
          </w:p>
        </w:tc>
      </w:tr>
    </w:tbl>
    <w:p w:rsidR="009B624E" w:rsidRDefault="009B624E" w:rsidP="00257252">
      <w:pPr>
        <w:pStyle w:val="a4"/>
        <w:ind w:left="0"/>
        <w:jc w:val="both"/>
        <w:rPr>
          <w:rFonts w:eastAsia="Times New Roman"/>
          <w:sz w:val="28"/>
          <w:szCs w:val="28"/>
        </w:rPr>
      </w:pPr>
    </w:p>
    <w:p w:rsidR="009B624E" w:rsidRPr="00A40455" w:rsidRDefault="00A40455" w:rsidP="00257252">
      <w:pPr>
        <w:spacing w:before="240" w:after="0" w:line="240" w:lineRule="auto"/>
        <w:jc w:val="both"/>
        <w:rPr>
          <w:rFonts w:ascii="Times New Roman" w:hAnsi="Times New Roman"/>
          <w:sz w:val="28"/>
          <w:szCs w:val="28"/>
        </w:rPr>
      </w:pPr>
      <w:r>
        <w:rPr>
          <w:rFonts w:ascii="Times New Roman" w:hAnsi="Times New Roman"/>
          <w:sz w:val="28"/>
          <w:szCs w:val="28"/>
        </w:rPr>
        <w:lastRenderedPageBreak/>
        <w:t xml:space="preserve">2.4 </w:t>
      </w:r>
      <w:r w:rsidR="009B624E" w:rsidRPr="00A40455">
        <w:rPr>
          <w:rFonts w:ascii="Times New Roman" w:hAnsi="Times New Roman"/>
          <w:sz w:val="28"/>
          <w:szCs w:val="28"/>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ООП ООО.</w:t>
      </w:r>
    </w:p>
    <w:p w:rsidR="009B624E" w:rsidRPr="00A40455" w:rsidRDefault="00A40455" w:rsidP="00257252">
      <w:pPr>
        <w:spacing w:before="240" w:after="0" w:line="240" w:lineRule="auto"/>
        <w:jc w:val="both"/>
        <w:rPr>
          <w:rFonts w:ascii="Times New Roman" w:hAnsi="Times New Roman"/>
          <w:sz w:val="28"/>
          <w:szCs w:val="28"/>
        </w:rPr>
      </w:pPr>
      <w:r>
        <w:rPr>
          <w:rFonts w:ascii="Times New Roman" w:hAnsi="Times New Roman"/>
          <w:sz w:val="28"/>
          <w:szCs w:val="28"/>
        </w:rPr>
        <w:t xml:space="preserve">2.5 </w:t>
      </w:r>
      <w:r w:rsidR="009B624E" w:rsidRPr="00A40455">
        <w:rPr>
          <w:rFonts w:ascii="Times New Roman" w:hAnsi="Times New Roman"/>
          <w:sz w:val="28"/>
          <w:szCs w:val="28"/>
        </w:rPr>
        <w:t>Перечень контрольных работ, проводимых в течение учебной четверти (полугодия), определяется календарно- тематическим планом, составляемым учителем на основе рабочей программы соответствующего учебного предмета, и</w:t>
      </w:r>
      <w:r w:rsidR="009B624E" w:rsidRPr="00A40455">
        <w:rPr>
          <w:sz w:val="28"/>
          <w:szCs w:val="28"/>
        </w:rPr>
        <w:t xml:space="preserve"> </w:t>
      </w:r>
      <w:r w:rsidR="009B624E" w:rsidRPr="00A40455">
        <w:rPr>
          <w:rFonts w:ascii="Times New Roman" w:hAnsi="Times New Roman"/>
          <w:sz w:val="28"/>
          <w:szCs w:val="28"/>
        </w:rPr>
        <w:t>доводится до сведения обучающихся не позднее одной недели со дня начала учебной четверти (полугодия)</w:t>
      </w:r>
    </w:p>
    <w:p w:rsidR="00A40455" w:rsidRDefault="00A40455" w:rsidP="00257252">
      <w:pPr>
        <w:pStyle w:val="a4"/>
        <w:ind w:left="0"/>
        <w:jc w:val="both"/>
        <w:rPr>
          <w:rFonts w:ascii="Times New Roman" w:hAnsi="Times New Roman"/>
          <w:sz w:val="28"/>
          <w:szCs w:val="28"/>
        </w:rPr>
      </w:pPr>
    </w:p>
    <w:p w:rsidR="009B624E" w:rsidRPr="00B14CC3" w:rsidRDefault="00A40455" w:rsidP="00257252">
      <w:pPr>
        <w:pStyle w:val="a4"/>
        <w:ind w:left="0"/>
        <w:jc w:val="both"/>
        <w:rPr>
          <w:rFonts w:ascii="Times New Roman" w:hAnsi="Times New Roman"/>
          <w:sz w:val="28"/>
          <w:szCs w:val="28"/>
        </w:rPr>
      </w:pPr>
      <w:r>
        <w:rPr>
          <w:rFonts w:ascii="Times New Roman" w:hAnsi="Times New Roman"/>
          <w:sz w:val="28"/>
          <w:szCs w:val="28"/>
        </w:rPr>
        <w:t>2.6</w:t>
      </w:r>
      <w:r w:rsidR="009B624E" w:rsidRPr="00B14CC3">
        <w:rPr>
          <w:rFonts w:ascii="Times New Roman" w:hAnsi="Times New Roman"/>
          <w:sz w:val="28"/>
          <w:szCs w:val="28"/>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содержание контрольной работы должно соответствовать определённым предметным и метапредметным результатам, предусмотренным рабочей программой учебного предмета;</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в контрольную работу включаются задания (вопросы, задачи и др.), которые успешно выполняются не менее чем одной третью обучающихся; трудные (то есть успешно выполняемые менее чем одной третью обучающихся) задания могут использоваться на индивидуальных и групповых занятиях в рамках внеурочной деятельности (факультативах, кружках) с наиболее способными обучающимися, а также при проведении олимпиад, интеллектуального марафона и иных конкурсных мероприятий для обучающихся;</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время, отводимое на проведение устных контрольных работ, не должно превышать семи минут для каждого обучающегося; письменных контрольных работ не более двух учебных часов, причем два учебных часа может длиться контрольная работа, если в расписании стоят сдвоенные уроки по данному учебному предмету в этот день;</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не допускается проведение контрольных работ в субботу по математике, русскому языку, физике, химии, иностранному языку (письменные работы);</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устные и письменные контрольные работы выполняются учащимися в присутствии учителя, преподающего данный предмет в данном классе;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отсутствии учителя;</w:t>
      </w:r>
    </w:p>
    <w:p w:rsidR="009B624E" w:rsidRPr="00B14CC3" w:rsidRDefault="009B624E" w:rsidP="00257252">
      <w:pPr>
        <w:pStyle w:val="a4"/>
        <w:ind w:left="0"/>
        <w:jc w:val="both"/>
        <w:rPr>
          <w:rFonts w:ascii="Times New Roman" w:hAnsi="Times New Roman"/>
          <w:sz w:val="28"/>
          <w:szCs w:val="28"/>
        </w:rPr>
      </w:pPr>
      <w:r w:rsidRPr="00B14CC3">
        <w:rPr>
          <w:rFonts w:ascii="Times New Roman" w:hAnsi="Times New Roman"/>
          <w:sz w:val="28"/>
          <w:szCs w:val="28"/>
        </w:rPr>
        <w:t xml:space="preserve"> - в случаях, когда допускается выполнение контрольной работы не только в индивидуальном порядке, но и совместно в малых группах (до 6 человек), порядок оценки результатов должен предусматривать выставление индивидуальной отметки успеваемости каждому учащемуся независимо от числа, выполнявших  одну работу.</w:t>
      </w:r>
    </w:p>
    <w:p w:rsidR="00B14CC3" w:rsidRDefault="009B624E" w:rsidP="00257252">
      <w:pPr>
        <w:jc w:val="both"/>
        <w:rPr>
          <w:rFonts w:ascii="Times New Roman" w:hAnsi="Times New Roman"/>
          <w:sz w:val="28"/>
          <w:szCs w:val="28"/>
        </w:rPr>
      </w:pPr>
      <w:r w:rsidRPr="00B14CC3">
        <w:rPr>
          <w:rFonts w:ascii="Times New Roman" w:hAnsi="Times New Roman"/>
          <w:sz w:val="28"/>
          <w:szCs w:val="28"/>
        </w:rPr>
        <w:t>2.</w:t>
      </w:r>
      <w:r w:rsidR="00A40455">
        <w:rPr>
          <w:rFonts w:ascii="Times New Roman" w:hAnsi="Times New Roman"/>
          <w:sz w:val="28"/>
          <w:szCs w:val="28"/>
        </w:rPr>
        <w:t>7</w:t>
      </w:r>
      <w:r w:rsidRPr="00B14CC3">
        <w:rPr>
          <w:rFonts w:ascii="Times New Roman" w:hAnsi="Times New Roman"/>
          <w:sz w:val="28"/>
          <w:szCs w:val="28"/>
        </w:rPr>
        <w:t xml:space="preserve">. Конкретные время и место проведения контрольной работы устанавливаются учителем по согласованию с заместителем директора по учебно-воспитательной </w:t>
      </w:r>
      <w:r w:rsidRPr="00B14CC3">
        <w:rPr>
          <w:rFonts w:ascii="Times New Roman" w:hAnsi="Times New Roman"/>
          <w:sz w:val="28"/>
          <w:szCs w:val="28"/>
        </w:rPr>
        <w:lastRenderedPageBreak/>
        <w:t xml:space="preserve">работе (отражено в рабочей программе по предмету и расписании уроков). Установленные время и место проведения контрольной работы, а также перечень предметных и </w:t>
      </w:r>
      <w:proofErr w:type="spellStart"/>
      <w:r w:rsidRPr="00B14CC3">
        <w:rPr>
          <w:rFonts w:ascii="Times New Roman" w:hAnsi="Times New Roman"/>
          <w:sz w:val="28"/>
          <w:szCs w:val="28"/>
        </w:rPr>
        <w:t>метапредметных</w:t>
      </w:r>
      <w:proofErr w:type="spellEnd"/>
      <w:r w:rsidRPr="00B14CC3">
        <w:rPr>
          <w:rFonts w:ascii="Times New Roman" w:hAnsi="Times New Roman"/>
          <w:sz w:val="28"/>
          <w:szCs w:val="28"/>
        </w:rPr>
        <w:t xml:space="preserve"> результатов, достижение которых необходимо для  успешного выполнения (критерии, используемые при выставлении текущей отметки успеваемости) доводятся учителем до сведения учащихся не позднее чем за два рабочих дня до нам</w:t>
      </w:r>
      <w:r w:rsidR="00B14CC3">
        <w:rPr>
          <w:rFonts w:ascii="Times New Roman" w:hAnsi="Times New Roman"/>
          <w:sz w:val="28"/>
          <w:szCs w:val="28"/>
        </w:rPr>
        <w:t xml:space="preserve">еченной даты проведения работы.                                                        </w:t>
      </w:r>
    </w:p>
    <w:p w:rsidR="00B14CC3" w:rsidRDefault="009B624E" w:rsidP="00257252">
      <w:pPr>
        <w:jc w:val="both"/>
        <w:rPr>
          <w:rFonts w:ascii="Times New Roman" w:hAnsi="Times New Roman"/>
          <w:sz w:val="28"/>
          <w:szCs w:val="28"/>
        </w:rPr>
      </w:pPr>
      <w:r w:rsidRPr="00B14CC3">
        <w:rPr>
          <w:rFonts w:ascii="Times New Roman" w:hAnsi="Times New Roman"/>
          <w:sz w:val="28"/>
          <w:szCs w:val="28"/>
        </w:rPr>
        <w:t>2.</w:t>
      </w:r>
      <w:r w:rsidR="00A40455">
        <w:rPr>
          <w:rFonts w:ascii="Times New Roman" w:hAnsi="Times New Roman"/>
          <w:sz w:val="28"/>
          <w:szCs w:val="28"/>
        </w:rPr>
        <w:t>8</w:t>
      </w:r>
      <w:r w:rsidRPr="00B14CC3">
        <w:rPr>
          <w:rFonts w:ascii="Times New Roman" w:hAnsi="Times New Roman"/>
          <w:sz w:val="28"/>
          <w:szCs w:val="28"/>
        </w:rPr>
        <w:t>. Выполнение контрольных работ, предусмотренных рабочими программами учебных предметов, является обя</w:t>
      </w:r>
      <w:r w:rsidR="00B14CC3">
        <w:rPr>
          <w:rFonts w:ascii="Times New Roman" w:hAnsi="Times New Roman"/>
          <w:sz w:val="28"/>
          <w:szCs w:val="28"/>
        </w:rPr>
        <w:t xml:space="preserve">зательным для всех обучающихся.                       </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2.</w:t>
      </w:r>
      <w:r w:rsidR="00A40455">
        <w:rPr>
          <w:rFonts w:ascii="Times New Roman" w:hAnsi="Times New Roman"/>
          <w:sz w:val="28"/>
          <w:szCs w:val="28"/>
        </w:rPr>
        <w:t>9</w:t>
      </w:r>
      <w:r w:rsidRPr="00B14CC3">
        <w:rPr>
          <w:rFonts w:ascii="Times New Roman" w:hAnsi="Times New Roman"/>
          <w:sz w:val="28"/>
          <w:szCs w:val="28"/>
        </w:rPr>
        <w:t>. Обучающимся, не выполнившие контрольную работу в связи со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а также обучающимся, получившим за контрольную работу неудовлетворительную отметку, предоставляется возможность выполнить пропущенные (выполненные неудовлетворительно) контрольные работы до конца учебного года. Конкретные сроки выполнения контрольных работ, ранее пропущенных обучающимися, устанавливаются учителем с учетом пожелания обучающегося и (или) его родителей (законных представителей). В случае повторной неявки для выполнения контрольной работы без уважительной причин обучающемуся выставляется за эту работу отметка  «неудовлетворительно».</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2.10</w:t>
      </w:r>
      <w:r w:rsidR="00B14CC3">
        <w:rPr>
          <w:rFonts w:ascii="Times New Roman" w:hAnsi="Times New Roman"/>
          <w:sz w:val="28"/>
          <w:szCs w:val="28"/>
        </w:rPr>
        <w:t xml:space="preserve">. </w:t>
      </w:r>
      <w:r w:rsidR="009B624E" w:rsidRPr="00B14CC3">
        <w:rPr>
          <w:rFonts w:ascii="Times New Roman" w:hAnsi="Times New Roman"/>
          <w:sz w:val="28"/>
          <w:szCs w:val="28"/>
        </w:rPr>
        <w:t>В течение учебного дня для одних и тех же обучающихся может быть проведено не более двух  контрольных работ при условии, что работы имеют разный вид (устные, письменные, практические). В течение учебной недели для обучающихся 5 – 8 классов может быть проведено не более  четырёх контрольных работ; для учащихся 9 классов не более –пяти контрольных работ.</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2.11</w:t>
      </w:r>
      <w:r w:rsidR="00B14CC3">
        <w:rPr>
          <w:rFonts w:ascii="Times New Roman" w:hAnsi="Times New Roman"/>
          <w:sz w:val="28"/>
          <w:szCs w:val="28"/>
        </w:rPr>
        <w:t>.</w:t>
      </w:r>
      <w:r w:rsidR="009B624E" w:rsidRPr="00B14CC3">
        <w:rPr>
          <w:rFonts w:ascii="Times New Roman" w:hAnsi="Times New Roman"/>
          <w:sz w:val="28"/>
          <w:szCs w:val="28"/>
        </w:rPr>
        <w:t>Ход и (или) результаты выполнения отдельной контрольной работы, соответствующие  предмету текущего контроля, оцениваются на основе следующей шкалы отметок успеваемости: 5 баллов – «отлично», 4 балла – «хорошо», 3 балла – «удовлетворительно», 2 балла  - «неудовлетворительно».</w:t>
      </w:r>
    </w:p>
    <w:p w:rsidR="009B624E" w:rsidRPr="00B14CC3" w:rsidRDefault="009B624E" w:rsidP="00257252">
      <w:pPr>
        <w:jc w:val="both"/>
        <w:rPr>
          <w:rFonts w:ascii="Times New Roman" w:hAnsi="Times New Roman"/>
          <w:sz w:val="28"/>
          <w:szCs w:val="28"/>
        </w:rPr>
      </w:pPr>
      <w:r w:rsidRPr="00B14CC3">
        <w:rPr>
          <w:rFonts w:ascii="Times New Roman" w:hAnsi="Times New Roman"/>
          <w:sz w:val="28"/>
          <w:szCs w:val="28"/>
        </w:rPr>
        <w:t>2</w:t>
      </w:r>
      <w:r w:rsidR="00A40455">
        <w:rPr>
          <w:rFonts w:ascii="Times New Roman" w:hAnsi="Times New Roman"/>
          <w:sz w:val="28"/>
          <w:szCs w:val="28"/>
        </w:rPr>
        <w:t>.12</w:t>
      </w:r>
      <w:r w:rsidRPr="00B14CC3">
        <w:rPr>
          <w:rFonts w:ascii="Times New Roman" w:hAnsi="Times New Roman"/>
          <w:sz w:val="28"/>
          <w:szCs w:val="28"/>
        </w:rPr>
        <w:t>. Индивидуальные отметки успеваемости, выставленные по результатам контрольных работ, заносятся в классный журнал и в дневники учащихся.</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2.13</w:t>
      </w:r>
      <w:r w:rsidR="009B624E" w:rsidRPr="00B14CC3">
        <w:rPr>
          <w:rFonts w:ascii="Times New Roman" w:hAnsi="Times New Roman"/>
          <w:sz w:val="28"/>
          <w:szCs w:val="28"/>
        </w:rPr>
        <w:t>. В интересах оперативного управления процессом обучения, помимо контрольных работ, учителя вправе проводить иные работы с целью выявления индивидуальных образовательных достижений обучающихся (самостоятельные (проверочные) работы), в том числе в отношении отдельных обучающихся.</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2.14</w:t>
      </w:r>
      <w:r w:rsidR="009B624E" w:rsidRPr="00B14CC3">
        <w:rPr>
          <w:rFonts w:ascii="Times New Roman" w:hAnsi="Times New Roman"/>
          <w:sz w:val="28"/>
          <w:szCs w:val="28"/>
        </w:rPr>
        <w:t>.</w:t>
      </w:r>
      <w:r w:rsidR="00B14CC3">
        <w:rPr>
          <w:rFonts w:ascii="Times New Roman" w:hAnsi="Times New Roman"/>
          <w:sz w:val="28"/>
          <w:szCs w:val="28"/>
        </w:rPr>
        <w:t xml:space="preserve"> </w:t>
      </w:r>
      <w:r w:rsidR="009B624E" w:rsidRPr="00B14CC3">
        <w:rPr>
          <w:rFonts w:ascii="Times New Roman" w:hAnsi="Times New Roman"/>
          <w:sz w:val="28"/>
          <w:szCs w:val="28"/>
        </w:rPr>
        <w:t xml:space="preserve">Количество, сроки и порядок проведения самостоятельных (проверочных) работ устанавливаются учителями самостоятельно. Отметки успеваемости, выставленные обучающимся по результатам самостоятельных (проверочных) работ, выставляются в классный журнал по усмотрению учителя. </w:t>
      </w:r>
      <w:r w:rsidR="009B624E" w:rsidRPr="00B14CC3">
        <w:rPr>
          <w:rFonts w:ascii="Times New Roman" w:hAnsi="Times New Roman"/>
          <w:sz w:val="28"/>
          <w:szCs w:val="28"/>
        </w:rPr>
        <w:lastRenderedPageBreak/>
        <w:t>Неудовлетворительные отметки по итогам данных работ по усмотрению учителя в классный журнал  могут не выставляться.</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2.15</w:t>
      </w:r>
      <w:r w:rsidR="009B624E" w:rsidRPr="00B14CC3">
        <w:rPr>
          <w:rFonts w:ascii="Times New Roman" w:hAnsi="Times New Roman"/>
          <w:sz w:val="28"/>
          <w:szCs w:val="28"/>
        </w:rPr>
        <w:t>.</w:t>
      </w:r>
      <w:r w:rsidR="00B14CC3">
        <w:rPr>
          <w:rFonts w:ascii="Times New Roman" w:hAnsi="Times New Roman"/>
          <w:sz w:val="28"/>
          <w:szCs w:val="28"/>
        </w:rPr>
        <w:t xml:space="preserve"> </w:t>
      </w:r>
      <w:r w:rsidR="009B624E" w:rsidRPr="00B14CC3">
        <w:rPr>
          <w:rFonts w:ascii="Times New Roman" w:hAnsi="Times New Roman"/>
          <w:sz w:val="28"/>
          <w:szCs w:val="28"/>
        </w:rPr>
        <w:t>Четвертные (полугодовые) отметки успеваемости учащихся 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проведённых согласно календарно-тематическому планированию изучения соответствующих учебных предметов. Определяющим в их выставлении являются результаты контрольных работ в пользу ученика. Если в ходе ликвидации задолженности учащийся переписал контрольную  работу, например, на «4», то при выставлении итоговой четвертой (полугодовой) отметки учитывается именно эта последняя отметка («4»).</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2.16</w:t>
      </w:r>
      <w:r w:rsidR="009B624E" w:rsidRPr="00B14CC3">
        <w:rPr>
          <w:rFonts w:ascii="Times New Roman" w:hAnsi="Times New Roman"/>
          <w:sz w:val="28"/>
          <w:szCs w:val="28"/>
        </w:rPr>
        <w:t xml:space="preserve">. При возникновении спорной ситуации в ходе дополнительных испытаний (собеседование, тест, контрольная работа или </w:t>
      </w:r>
      <w:proofErr w:type="spellStart"/>
      <w:r w:rsidR="009B624E" w:rsidRPr="00B14CC3">
        <w:rPr>
          <w:rFonts w:ascii="Times New Roman" w:hAnsi="Times New Roman"/>
          <w:sz w:val="28"/>
          <w:szCs w:val="28"/>
        </w:rPr>
        <w:t>др.форма</w:t>
      </w:r>
      <w:proofErr w:type="spellEnd"/>
      <w:r w:rsidR="009B624E" w:rsidRPr="00B14CC3">
        <w:rPr>
          <w:rFonts w:ascii="Times New Roman" w:hAnsi="Times New Roman"/>
          <w:sz w:val="28"/>
          <w:szCs w:val="28"/>
        </w:rPr>
        <w:t>) определяется уровень фактических знаний ученика за данный период времени. Отметка за дополнительное испытание также вносится в классный журнал.</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 xml:space="preserve">2.17. </w:t>
      </w:r>
      <w:r w:rsidR="009B624E" w:rsidRPr="00B14CC3">
        <w:rPr>
          <w:rFonts w:ascii="Times New Roman" w:hAnsi="Times New Roman"/>
          <w:sz w:val="28"/>
          <w:szCs w:val="28"/>
        </w:rPr>
        <w:t>Минимальное количество отметок, позволяющее подвести результаты обучения обучающегося за четверть (полугодие) и выставить четвертную (полугодовую) отметку, - три, при условии, что данные отметки отражают фактический уровень успеваемости обучающегося по ключевым темам (разделам), изучающимся в данный временной период (отметки по контрольным, проверочным работам, тестам, срезам знаний, проектам, практическим работам и т.п.).</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2.18</w:t>
      </w:r>
      <w:r w:rsidR="009B624E" w:rsidRPr="00B14CC3">
        <w:rPr>
          <w:rFonts w:ascii="Times New Roman" w:hAnsi="Times New Roman"/>
          <w:sz w:val="28"/>
          <w:szCs w:val="28"/>
        </w:rPr>
        <w:t>. Подвести итоги за четверть (полугодие) по предмету считается невозможным, если обучающийся пропустил за этот временной период более 50% уроков, предусмотренных годовым учебным планом в данном классе по данному предмету и годовым календарным учебным графиком. Такой обучающийся считается неаттестованным по предмету по итогам четверти (полугодия).  Ячейка четвертной (полугодовой) отметки  напротив фамилии данного обучающегося остаётся пустой. По мере ликвидации задолженности теоретической и практической части рабочей программы по данному учебному предмету обучающимся подводится итоговый результат четверти (полугодия) и отметка выставляется в данную ячейку.</w:t>
      </w:r>
    </w:p>
    <w:p w:rsidR="009B624E" w:rsidRPr="00B14CC3" w:rsidRDefault="00A40455" w:rsidP="00257252">
      <w:pPr>
        <w:jc w:val="both"/>
        <w:rPr>
          <w:rFonts w:ascii="Times New Roman" w:hAnsi="Times New Roman"/>
          <w:sz w:val="28"/>
          <w:szCs w:val="28"/>
        </w:rPr>
      </w:pPr>
      <w:r>
        <w:rPr>
          <w:rFonts w:ascii="Times New Roman" w:hAnsi="Times New Roman"/>
          <w:sz w:val="28"/>
          <w:szCs w:val="28"/>
        </w:rPr>
        <w:t>2.19</w:t>
      </w:r>
      <w:r w:rsidR="009B624E" w:rsidRPr="00B14CC3">
        <w:rPr>
          <w:rFonts w:ascii="Times New Roman" w:hAnsi="Times New Roman"/>
          <w:sz w:val="28"/>
          <w:szCs w:val="28"/>
        </w:rPr>
        <w:t>.Четвертные (полугодовые) отметки выставляются за два дня до начала каникул. Классные руководители обязаны довести до сведения обучающихся и их родителей (законных представителей) итоги четверти (полугодия), а в случае неудовлетворительных результатов уведомить об этом родителей (законных представителей) в письменном виде под подпись родителей (законных представителей) с указанием даты ознакомления. Письменное извещение родителям (законным представителям) обучающегося о неудовлетворительных результатах четверти (полугодия) по учебным предметам хранится в личном деле обучающегося.</w:t>
      </w:r>
    </w:p>
    <w:p w:rsidR="00A40455" w:rsidRDefault="00A40455" w:rsidP="00257252">
      <w:pPr>
        <w:spacing w:line="240" w:lineRule="auto"/>
        <w:jc w:val="both"/>
        <w:outlineLvl w:val="0"/>
        <w:rPr>
          <w:rFonts w:ascii="Times New Roman" w:hAnsi="Times New Roman"/>
          <w:sz w:val="28"/>
          <w:szCs w:val="28"/>
        </w:rPr>
      </w:pPr>
      <w:r>
        <w:rPr>
          <w:rFonts w:ascii="Times New Roman" w:hAnsi="Times New Roman"/>
          <w:sz w:val="28"/>
          <w:szCs w:val="28"/>
        </w:rPr>
        <w:lastRenderedPageBreak/>
        <w:t>2.20</w:t>
      </w:r>
      <w:r w:rsidR="009B624E" w:rsidRPr="00B14CC3">
        <w:rPr>
          <w:rFonts w:ascii="Times New Roman" w:hAnsi="Times New Roman"/>
          <w:sz w:val="28"/>
          <w:szCs w:val="28"/>
        </w:rPr>
        <w:t>. Оценивание осуществляется по пятибалльной системе отметок («1», «2»  , «3», «4», «5») по критериям, определённым в разделе «Особенности оценки предмет</w:t>
      </w:r>
      <w:r>
        <w:rPr>
          <w:rFonts w:ascii="Times New Roman" w:hAnsi="Times New Roman"/>
          <w:sz w:val="28"/>
          <w:szCs w:val="28"/>
        </w:rPr>
        <w:t>ных результатов»  ООП ООО.</w:t>
      </w:r>
    </w:p>
    <w:p w:rsidR="009B624E" w:rsidRPr="00B14CC3" w:rsidRDefault="009B624E" w:rsidP="00257252">
      <w:pPr>
        <w:spacing w:line="240" w:lineRule="auto"/>
        <w:jc w:val="both"/>
        <w:outlineLvl w:val="0"/>
        <w:rPr>
          <w:rFonts w:ascii="Times New Roman" w:hAnsi="Times New Roman"/>
          <w:sz w:val="28"/>
          <w:szCs w:val="28"/>
        </w:rPr>
      </w:pPr>
      <w:r w:rsidRPr="00B14CC3">
        <w:rPr>
          <w:rFonts w:ascii="Times New Roman" w:hAnsi="Times New Roman"/>
          <w:sz w:val="28"/>
          <w:szCs w:val="28"/>
        </w:rPr>
        <w:t>Баллы за каждое оценивание выставляются в классный журнал и учитываются при выведении четверной (полугодовой) и годовой оценки. Отметка за выполненную письменную работу заносится в классный журнал к следующему уроку, за исключением отметки за творческие работы (изложения, сочинения) по русскому языку в 5 – 7-х классах не позже, чем через урок, в 8 – 9 классах – не позже, чем через неделю;</w:t>
      </w:r>
    </w:p>
    <w:p w:rsidR="009B624E" w:rsidRPr="00B14CC3" w:rsidRDefault="00A40455" w:rsidP="00257252">
      <w:pPr>
        <w:spacing w:line="240" w:lineRule="auto"/>
        <w:jc w:val="both"/>
        <w:rPr>
          <w:rFonts w:ascii="Times New Roman" w:hAnsi="Times New Roman"/>
          <w:sz w:val="28"/>
          <w:szCs w:val="28"/>
        </w:rPr>
      </w:pPr>
      <w:r>
        <w:rPr>
          <w:rFonts w:ascii="Times New Roman" w:hAnsi="Times New Roman"/>
          <w:sz w:val="28"/>
          <w:szCs w:val="28"/>
        </w:rPr>
        <w:t>2.21</w:t>
      </w:r>
      <w:r w:rsidR="009B624E" w:rsidRPr="00B14CC3">
        <w:rPr>
          <w:rFonts w:ascii="Times New Roman" w:hAnsi="Times New Roman"/>
          <w:sz w:val="28"/>
          <w:szCs w:val="28"/>
        </w:rPr>
        <w:t>. Письменные самостоятельные работы учащихся обучающего характера   после обязательного анализа и оценивания не требуют обязательного переноса отметок в классный журнал.</w:t>
      </w:r>
    </w:p>
    <w:p w:rsidR="009B624E" w:rsidRPr="00B14CC3" w:rsidRDefault="00A40455" w:rsidP="00257252">
      <w:pPr>
        <w:spacing w:line="240" w:lineRule="auto"/>
        <w:jc w:val="both"/>
        <w:rPr>
          <w:rFonts w:ascii="Times New Roman" w:hAnsi="Times New Roman"/>
          <w:sz w:val="28"/>
          <w:szCs w:val="28"/>
        </w:rPr>
      </w:pPr>
      <w:r>
        <w:rPr>
          <w:rFonts w:ascii="Times New Roman" w:hAnsi="Times New Roman"/>
          <w:sz w:val="28"/>
          <w:szCs w:val="28"/>
        </w:rPr>
        <w:t>2.22</w:t>
      </w:r>
      <w:r w:rsidR="009B624E" w:rsidRPr="00B14CC3">
        <w:rPr>
          <w:rFonts w:ascii="Times New Roman" w:hAnsi="Times New Roman"/>
          <w:sz w:val="28"/>
          <w:szCs w:val="28"/>
        </w:rPr>
        <w:t xml:space="preserve">. Итоговые испытания в конце учебного года осуществляются по особому расписанию, утверждаемому директором школы. График их проведения  вывешивается в конце апреля, в начале мая. Тексты для проведения  итоговых контрольных работ разрабатываются учителями или руководителем ШМО учителей-предметников и утверждаются на школьных методических объединениях учителей-предметников. </w:t>
      </w:r>
    </w:p>
    <w:p w:rsidR="009B624E" w:rsidRPr="00B14CC3" w:rsidRDefault="00A40455" w:rsidP="00257252">
      <w:pPr>
        <w:spacing w:line="240" w:lineRule="auto"/>
        <w:jc w:val="both"/>
        <w:rPr>
          <w:rFonts w:ascii="Times New Roman" w:hAnsi="Times New Roman"/>
          <w:b/>
          <w:sz w:val="28"/>
          <w:szCs w:val="28"/>
        </w:rPr>
      </w:pPr>
      <w:r>
        <w:rPr>
          <w:rFonts w:ascii="Times New Roman" w:hAnsi="Times New Roman"/>
          <w:sz w:val="28"/>
          <w:szCs w:val="28"/>
        </w:rPr>
        <w:t>2.23</w:t>
      </w:r>
      <w:r w:rsidR="009B624E" w:rsidRPr="00B14CC3">
        <w:rPr>
          <w:rFonts w:ascii="Times New Roman" w:hAnsi="Times New Roman"/>
          <w:sz w:val="28"/>
          <w:szCs w:val="28"/>
        </w:rPr>
        <w:t>. Обучающиеся, получившие неудовлетворительные отметки на итоговых контрольных работах, пишут повторную контрольную работу. Учитель осуществляет индивидуальную подготовку учащихся. Текст для повторной работы составляет учитель.</w:t>
      </w:r>
    </w:p>
    <w:p w:rsidR="009B624E" w:rsidRPr="00B14CC3" w:rsidRDefault="00A40455" w:rsidP="00257252">
      <w:pPr>
        <w:spacing w:line="240" w:lineRule="auto"/>
        <w:jc w:val="both"/>
        <w:rPr>
          <w:rFonts w:ascii="Times New Roman" w:hAnsi="Times New Roman"/>
          <w:b/>
          <w:sz w:val="28"/>
          <w:szCs w:val="28"/>
        </w:rPr>
      </w:pPr>
      <w:r>
        <w:rPr>
          <w:rFonts w:ascii="Times New Roman" w:hAnsi="Times New Roman"/>
          <w:sz w:val="28"/>
          <w:szCs w:val="28"/>
        </w:rPr>
        <w:t xml:space="preserve"> 2.24</w:t>
      </w:r>
      <w:r w:rsidR="009B624E" w:rsidRPr="00B14CC3">
        <w:rPr>
          <w:rFonts w:ascii="Times New Roman" w:hAnsi="Times New Roman"/>
          <w:sz w:val="28"/>
          <w:szCs w:val="28"/>
        </w:rPr>
        <w:t>.</w:t>
      </w:r>
      <w:r>
        <w:rPr>
          <w:rFonts w:ascii="Times New Roman" w:hAnsi="Times New Roman"/>
          <w:sz w:val="28"/>
          <w:szCs w:val="28"/>
        </w:rPr>
        <w:t xml:space="preserve"> </w:t>
      </w:r>
      <w:r w:rsidR="009B624E" w:rsidRPr="00B14CC3">
        <w:rPr>
          <w:rFonts w:ascii="Times New Roman" w:hAnsi="Times New Roman"/>
          <w:sz w:val="28"/>
          <w:szCs w:val="28"/>
        </w:rPr>
        <w:t>Результаты итоговых контрольных работ обсуждаются на  заседаниях ШМО учителей-предметников.</w:t>
      </w:r>
    </w:p>
    <w:p w:rsidR="009B624E" w:rsidRPr="00A40455" w:rsidRDefault="00A40455" w:rsidP="00257252">
      <w:pPr>
        <w:spacing w:after="0" w:line="240" w:lineRule="auto"/>
        <w:jc w:val="both"/>
        <w:rPr>
          <w:rFonts w:ascii="Times New Roman" w:hAnsi="Times New Roman"/>
          <w:b/>
          <w:sz w:val="28"/>
          <w:szCs w:val="28"/>
        </w:rPr>
      </w:pPr>
      <w:r>
        <w:rPr>
          <w:rFonts w:ascii="Times New Roman" w:hAnsi="Times New Roman"/>
          <w:b/>
          <w:sz w:val="28"/>
          <w:szCs w:val="28"/>
        </w:rPr>
        <w:t>3.</w:t>
      </w:r>
      <w:r w:rsidR="009B624E" w:rsidRPr="00A40455">
        <w:rPr>
          <w:rFonts w:ascii="Times New Roman" w:hAnsi="Times New Roman"/>
          <w:b/>
          <w:sz w:val="28"/>
          <w:szCs w:val="28"/>
        </w:rPr>
        <w:t>Промежуточная аттестация</w:t>
      </w:r>
      <w:r w:rsidR="009B624E" w:rsidRPr="00A40455">
        <w:rPr>
          <w:rFonts w:ascii="Times New Roman" w:hAnsi="Times New Roman"/>
          <w:sz w:val="28"/>
          <w:szCs w:val="28"/>
        </w:rPr>
        <w:t xml:space="preserve"> </w:t>
      </w:r>
      <w:r w:rsidR="009B624E" w:rsidRPr="00A40455">
        <w:rPr>
          <w:rFonts w:ascii="Times New Roman" w:hAnsi="Times New Roman"/>
          <w:b/>
          <w:sz w:val="28"/>
          <w:szCs w:val="28"/>
        </w:rPr>
        <w:t>обучающихся</w:t>
      </w:r>
    </w:p>
    <w:p w:rsidR="00A40455" w:rsidRDefault="00A40455" w:rsidP="00257252">
      <w:pPr>
        <w:spacing w:line="240" w:lineRule="auto"/>
        <w:rPr>
          <w:rFonts w:ascii="Times New Roman" w:hAnsi="Times New Roman"/>
          <w:b/>
          <w:sz w:val="28"/>
          <w:szCs w:val="28"/>
        </w:rPr>
      </w:pPr>
    </w:p>
    <w:p w:rsidR="009B624E" w:rsidRPr="00B14CC3" w:rsidRDefault="00A40455" w:rsidP="00257252">
      <w:pPr>
        <w:spacing w:line="240" w:lineRule="auto"/>
        <w:rPr>
          <w:rFonts w:ascii="Times New Roman" w:hAnsi="Times New Roman"/>
          <w:sz w:val="28"/>
          <w:szCs w:val="28"/>
        </w:rPr>
      </w:pPr>
      <w:r>
        <w:rPr>
          <w:rFonts w:ascii="Times New Roman" w:hAnsi="Times New Roman"/>
          <w:sz w:val="28"/>
          <w:szCs w:val="28"/>
        </w:rPr>
        <w:t xml:space="preserve">3.1. </w:t>
      </w:r>
      <w:r w:rsidR="009B624E" w:rsidRPr="00B14CC3">
        <w:rPr>
          <w:rFonts w:ascii="Times New Roman" w:hAnsi="Times New Roman"/>
          <w:sz w:val="28"/>
          <w:szCs w:val="28"/>
        </w:rPr>
        <w:t>Под «аттестацией» понимается нормативно упорядоченная (регламентированная) деятельность, осуществляемая с целью установления соответствия индивидуальных образовательных достижений учащихся определённым требованиям (требованиям федерального государственного образовательного стандарта). При п</w:t>
      </w:r>
      <w:r>
        <w:rPr>
          <w:rFonts w:ascii="Times New Roman" w:hAnsi="Times New Roman"/>
          <w:sz w:val="28"/>
          <w:szCs w:val="28"/>
        </w:rPr>
        <w:t>р</w:t>
      </w:r>
      <w:r w:rsidR="009B624E" w:rsidRPr="00B14CC3">
        <w:rPr>
          <w:rFonts w:ascii="Times New Roman" w:hAnsi="Times New Roman"/>
          <w:sz w:val="28"/>
          <w:szCs w:val="28"/>
        </w:rPr>
        <w:t xml:space="preserve">оведении аттестации не просто констатируется степень соответствия объекта аттестации (учащегося) установленным требованиям, а принимается официальное решение в отношении данного учащегося (решение Педагогического Совета, приказ  директора школы о переводе учащегося в следующий класс, в </w:t>
      </w:r>
      <w:proofErr w:type="spellStart"/>
      <w:r w:rsidR="009B624E" w:rsidRPr="00B14CC3">
        <w:rPr>
          <w:rFonts w:ascii="Times New Roman" w:hAnsi="Times New Roman"/>
          <w:sz w:val="28"/>
          <w:szCs w:val="28"/>
        </w:rPr>
        <w:t>т.ч</w:t>
      </w:r>
      <w:proofErr w:type="spellEnd"/>
      <w:r w:rsidR="009B624E" w:rsidRPr="00B14CC3">
        <w:rPr>
          <w:rFonts w:ascii="Times New Roman" w:hAnsi="Times New Roman"/>
          <w:sz w:val="28"/>
          <w:szCs w:val="28"/>
        </w:rPr>
        <w:t xml:space="preserve">. условном, оставлении его на повторное обучение, о допуске к итоговой аттестации и </w:t>
      </w:r>
      <w:proofErr w:type="spellStart"/>
      <w:r w:rsidR="009B624E" w:rsidRPr="00B14CC3">
        <w:rPr>
          <w:rFonts w:ascii="Times New Roman" w:hAnsi="Times New Roman"/>
          <w:sz w:val="28"/>
          <w:szCs w:val="28"/>
        </w:rPr>
        <w:t>т.д</w:t>
      </w:r>
      <w:proofErr w:type="spellEnd"/>
      <w:r w:rsidR="009B624E" w:rsidRPr="00B14CC3">
        <w:rPr>
          <w:rFonts w:ascii="Times New Roman" w:hAnsi="Times New Roman"/>
          <w:sz w:val="28"/>
          <w:szCs w:val="28"/>
        </w:rPr>
        <w:t>).</w:t>
      </w:r>
    </w:p>
    <w:p w:rsidR="009B624E" w:rsidRPr="00B14CC3" w:rsidRDefault="009B624E" w:rsidP="00257252">
      <w:pPr>
        <w:spacing w:line="240" w:lineRule="auto"/>
        <w:jc w:val="both"/>
        <w:rPr>
          <w:rFonts w:ascii="Times New Roman" w:hAnsi="Times New Roman"/>
          <w:sz w:val="28"/>
          <w:szCs w:val="28"/>
        </w:rPr>
      </w:pPr>
      <w:r w:rsidRPr="00B14CC3">
        <w:rPr>
          <w:rFonts w:ascii="Times New Roman" w:hAnsi="Times New Roman"/>
          <w:sz w:val="28"/>
          <w:szCs w:val="28"/>
        </w:rPr>
        <w:t xml:space="preserve">3.2. Под промежуточной аттестацией обучающихся понимается нормативно- регламентированная деятельность (совокупность мероприятий) педагогических работников и (или) иных должностных лиц МБОУ СОШ № 30 им. </w:t>
      </w:r>
      <w:proofErr w:type="spellStart"/>
      <w:r w:rsidRPr="00B14CC3">
        <w:rPr>
          <w:rFonts w:ascii="Times New Roman" w:hAnsi="Times New Roman"/>
          <w:sz w:val="28"/>
          <w:szCs w:val="28"/>
        </w:rPr>
        <w:t>С.А.Железнова</w:t>
      </w:r>
      <w:proofErr w:type="spellEnd"/>
      <w:r w:rsidRPr="00B14CC3">
        <w:rPr>
          <w:rFonts w:ascii="Times New Roman" w:hAnsi="Times New Roman"/>
          <w:sz w:val="28"/>
          <w:szCs w:val="28"/>
        </w:rPr>
        <w:t>, заключающаяся в установлении соответствия индивидуальных образовательных достижений обучающихся планируемым  результатам освоения  основной образовательной программы основного общего образования на момент окончания учебного года и завершающаяся принятием решения о возможности, формах, и об условиях продолжения освоения учащимся ООП ООО.</w:t>
      </w:r>
    </w:p>
    <w:p w:rsidR="009B624E" w:rsidRPr="00B14CC3" w:rsidRDefault="009B624E" w:rsidP="00257252">
      <w:pPr>
        <w:pStyle w:val="ac"/>
        <w:spacing w:line="240" w:lineRule="auto"/>
        <w:ind w:firstLine="0"/>
      </w:pPr>
      <w:r w:rsidRPr="00B14CC3">
        <w:lastRenderedPageBreak/>
        <w:t xml:space="preserve">3.3. </w:t>
      </w:r>
      <w:r w:rsidRPr="00A40455">
        <w:t>Промежуточная аттестация обучающихся 5 – 9 классов по отдельным учебным предметам</w:t>
      </w:r>
      <w:r w:rsidRPr="00B14CC3">
        <w:t xml:space="preserve"> осуществляется путём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 </w:t>
      </w:r>
    </w:p>
    <w:p w:rsidR="009B624E" w:rsidRPr="00B14CC3" w:rsidRDefault="009B624E" w:rsidP="00257252">
      <w:pPr>
        <w:spacing w:line="240" w:lineRule="auto"/>
        <w:jc w:val="both"/>
        <w:rPr>
          <w:rFonts w:ascii="Times New Roman" w:hAnsi="Times New Roman"/>
          <w:sz w:val="28"/>
          <w:szCs w:val="28"/>
        </w:rPr>
      </w:pPr>
      <w:r w:rsidRPr="00B14CC3">
        <w:rPr>
          <w:rFonts w:ascii="Times New Roman" w:hAnsi="Times New Roman"/>
          <w:sz w:val="28"/>
          <w:szCs w:val="28"/>
        </w:rPr>
        <w:t xml:space="preserve">В 5 – 9-х классах всех уровней годовые отметки обучающимся выставляются с учётом результатов текущего контроля успеваемости обучающегося по данному предмету. </w:t>
      </w:r>
    </w:p>
    <w:p w:rsidR="009B624E" w:rsidRPr="00B14CC3" w:rsidRDefault="009B624E" w:rsidP="00257252">
      <w:pPr>
        <w:spacing w:line="240" w:lineRule="auto"/>
        <w:jc w:val="both"/>
        <w:rPr>
          <w:rFonts w:ascii="Times New Roman" w:hAnsi="Times New Roman"/>
          <w:sz w:val="28"/>
          <w:szCs w:val="28"/>
        </w:rPr>
      </w:pPr>
      <w:r w:rsidRPr="00B14CC3">
        <w:rPr>
          <w:rFonts w:ascii="Times New Roman" w:hAnsi="Times New Roman"/>
          <w:sz w:val="28"/>
          <w:szCs w:val="28"/>
        </w:rPr>
        <w:t>3.4. Учителем-предметником осуществляется статистическая обработка четвертных  (полугодовых) отметок каждого обучающегося, результатом которой является выставление годовой отметки. Чаще всего годовая отметка является средним арифметическим набора четвертных (полугодовых) отметок с учетом правила «в пользу обучающегося».</w:t>
      </w:r>
      <w:r w:rsidR="00A40455">
        <w:rPr>
          <w:rFonts w:ascii="Times New Roman" w:hAnsi="Times New Roman"/>
          <w:sz w:val="28"/>
          <w:szCs w:val="28"/>
        </w:rPr>
        <w:t xml:space="preserve"> </w:t>
      </w:r>
      <w:r w:rsidRPr="00B14CC3">
        <w:rPr>
          <w:rFonts w:ascii="Times New Roman" w:hAnsi="Times New Roman"/>
          <w:sz w:val="28"/>
          <w:szCs w:val="28"/>
        </w:rPr>
        <w:t>Возможные варианты статистического анализа и определения результата обучающегося за учебный год приведены в таблице 1:</w:t>
      </w:r>
    </w:p>
    <w:p w:rsidR="009B624E" w:rsidRPr="00B14CC3" w:rsidRDefault="009B624E" w:rsidP="00257252">
      <w:pPr>
        <w:jc w:val="both"/>
        <w:rPr>
          <w:rFonts w:ascii="Times New Roman" w:hAnsi="Times New Roman"/>
          <w:i/>
          <w:sz w:val="28"/>
          <w:szCs w:val="28"/>
        </w:rPr>
      </w:pPr>
      <w:r w:rsidRPr="00B14CC3">
        <w:rPr>
          <w:rFonts w:ascii="Times New Roman" w:hAnsi="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667"/>
        <w:gridCol w:w="1461"/>
        <w:gridCol w:w="1667"/>
        <w:gridCol w:w="2203"/>
      </w:tblGrid>
      <w:tr w:rsidR="009B624E" w:rsidRPr="00B14CC3" w:rsidTr="009B624E">
        <w:tc>
          <w:tcPr>
            <w:tcW w:w="0" w:type="auto"/>
            <w:gridSpan w:val="4"/>
            <w:tcBorders>
              <w:top w:val="single" w:sz="4" w:space="0" w:color="auto"/>
              <w:left w:val="single" w:sz="4" w:space="0" w:color="auto"/>
              <w:bottom w:val="single" w:sz="4" w:space="0" w:color="auto"/>
              <w:right w:val="single" w:sz="4" w:space="0" w:color="auto"/>
            </w:tcBorders>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Возможные варианты четвертных отметок</w:t>
            </w:r>
          </w:p>
          <w:p w:rsidR="009B624E" w:rsidRPr="00B14CC3" w:rsidRDefault="009B624E" w:rsidP="00257252">
            <w:pPr>
              <w:jc w:val="both"/>
              <w:rPr>
                <w:rFonts w:ascii="Times New Roman" w:eastAsia="Times New Roman" w:hAnsi="Times New Roman"/>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Годовая отметка</w:t>
            </w:r>
          </w:p>
        </w:tc>
      </w:tr>
      <w:tr w:rsidR="009B624E" w:rsidRPr="00B14CC3" w:rsidTr="009B624E">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1 четверть</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2 четверть</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3 четверть</w:t>
            </w:r>
          </w:p>
        </w:tc>
        <w:tc>
          <w:tcPr>
            <w:tcW w:w="0" w:type="auto"/>
            <w:tcBorders>
              <w:top w:val="single" w:sz="4" w:space="0" w:color="auto"/>
              <w:left w:val="single" w:sz="4" w:space="0" w:color="auto"/>
              <w:bottom w:val="single" w:sz="4" w:space="0" w:color="auto"/>
              <w:right w:val="single" w:sz="4" w:space="0" w:color="auto"/>
            </w:tcBorders>
            <w:hideMark/>
          </w:tcPr>
          <w:p w:rsidR="009B624E" w:rsidRPr="00B14CC3" w:rsidRDefault="009B624E" w:rsidP="00257252">
            <w:pPr>
              <w:jc w:val="both"/>
              <w:rPr>
                <w:rFonts w:ascii="Times New Roman" w:eastAsia="Times New Roman" w:hAnsi="Times New Roman"/>
                <w:sz w:val="28"/>
                <w:szCs w:val="28"/>
              </w:rPr>
            </w:pPr>
            <w:r w:rsidRPr="00B14CC3">
              <w:rPr>
                <w:rFonts w:ascii="Times New Roman" w:hAnsi="Times New Roman"/>
                <w:sz w:val="28"/>
                <w:szCs w:val="28"/>
              </w:rPr>
              <w:t>4 четверть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24E" w:rsidRPr="00B14CC3" w:rsidRDefault="009B624E" w:rsidP="00257252">
            <w:pPr>
              <w:jc w:val="both"/>
              <w:rPr>
                <w:rFonts w:ascii="Times New Roman" w:eastAsia="Times New Roman" w:hAnsi="Times New Roman"/>
                <w:sz w:val="28"/>
                <w:szCs w:val="28"/>
              </w:rPr>
            </w:pPr>
          </w:p>
        </w:tc>
      </w:tr>
      <w:tr w:rsidR="009B624E" w:rsidRPr="00B14CC3"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RPr="00B14CC3"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RPr="00B14CC3" w:rsidTr="009B624E">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5</w:t>
            </w:r>
          </w:p>
        </w:tc>
      </w:tr>
      <w:tr w:rsidR="009B624E" w:rsidTr="009B624E">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4</w:t>
            </w:r>
          </w:p>
        </w:tc>
      </w:tr>
      <w:tr w:rsidR="009B624E" w:rsidTr="009B624E">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b/>
                <w:sz w:val="28"/>
                <w:szCs w:val="28"/>
              </w:rPr>
            </w:pPr>
            <w:r w:rsidRPr="00A40455">
              <w:rPr>
                <w:rFonts w:ascii="Times New Roman" w:hAnsi="Times New Roman"/>
                <w:b/>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18"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18"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1 полугодие</w:t>
            </w:r>
          </w:p>
        </w:tc>
        <w:tc>
          <w:tcPr>
            <w:tcW w:w="0" w:type="auto"/>
            <w:tcBorders>
              <w:top w:val="single" w:sz="18"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18"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 полугодие</w:t>
            </w:r>
          </w:p>
        </w:tc>
        <w:tc>
          <w:tcPr>
            <w:tcW w:w="0" w:type="auto"/>
            <w:tcBorders>
              <w:top w:val="single" w:sz="18"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2</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r w:rsidR="009B624E" w:rsidTr="009B624E">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9B624E" w:rsidRPr="00A40455" w:rsidRDefault="009B624E" w:rsidP="00257252">
            <w:pPr>
              <w:jc w:val="both"/>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B624E" w:rsidRPr="00A40455" w:rsidRDefault="009B624E" w:rsidP="00257252">
            <w:pPr>
              <w:jc w:val="both"/>
              <w:rPr>
                <w:rFonts w:ascii="Times New Roman" w:eastAsia="Times New Roman" w:hAnsi="Times New Roman"/>
                <w:sz w:val="28"/>
                <w:szCs w:val="28"/>
              </w:rPr>
            </w:pPr>
            <w:r w:rsidRPr="00A40455">
              <w:rPr>
                <w:rFonts w:ascii="Times New Roman" w:hAnsi="Times New Roman"/>
                <w:sz w:val="28"/>
                <w:szCs w:val="28"/>
              </w:rPr>
              <w:t>4</w:t>
            </w:r>
          </w:p>
        </w:tc>
      </w:tr>
    </w:tbl>
    <w:p w:rsidR="009B624E" w:rsidRPr="00A40455" w:rsidRDefault="009B624E" w:rsidP="00257252">
      <w:pPr>
        <w:spacing w:line="240" w:lineRule="auto"/>
        <w:jc w:val="both"/>
        <w:rPr>
          <w:rFonts w:ascii="Times New Roman" w:eastAsia="Times New Roman" w:hAnsi="Times New Roman"/>
          <w:sz w:val="28"/>
          <w:szCs w:val="28"/>
        </w:rPr>
      </w:pPr>
      <w:r w:rsidRPr="00A40455">
        <w:rPr>
          <w:rFonts w:ascii="Times New Roman" w:hAnsi="Times New Roman"/>
        </w:rPr>
        <w:t xml:space="preserve">* - </w:t>
      </w:r>
      <w:r w:rsidRPr="00A40455">
        <w:rPr>
          <w:rFonts w:ascii="Times New Roman" w:hAnsi="Times New Roman"/>
          <w:sz w:val="28"/>
          <w:szCs w:val="28"/>
        </w:rPr>
        <w:t>спорная ситуация, требуется тщательного анализа всей результативности по учебному предмету обучающегося за учебных год, отметка может быть снижена (повышена); учитель проводит аналитический подсчёт результатов контрольных работ (за весь учебный год) и  годовой контрольной работы. В случае, если при подсчёте результатов контрольных работ возникает спорная ситуация, то она разрешается в пользу обучающегося.</w:t>
      </w:r>
    </w:p>
    <w:p w:rsidR="009B624E" w:rsidRPr="00A40455" w:rsidRDefault="009B624E" w:rsidP="00257252">
      <w:pPr>
        <w:spacing w:line="240" w:lineRule="auto"/>
        <w:jc w:val="both"/>
        <w:rPr>
          <w:rFonts w:ascii="Times New Roman" w:hAnsi="Times New Roman"/>
          <w:sz w:val="28"/>
          <w:szCs w:val="28"/>
        </w:rPr>
      </w:pPr>
      <w:r w:rsidRPr="00A40455">
        <w:rPr>
          <w:rFonts w:ascii="Times New Roman" w:hAnsi="Times New Roman"/>
          <w:sz w:val="28"/>
          <w:szCs w:val="28"/>
        </w:rPr>
        <w:t>3.5. В случае несогласия обучающегося и (или)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обучающегося приказом по школе создаётся комиссия из трёх человек (учитель-предметник (по данному предмету),  руководитель ШМО по данному предмету, зам. директора, курирующий данный предмет), которая в форме письменной контрольной работы, выполнения стандартизированных тестов или собеседования (выбор формы испытания осуществляется родителями (законными представителями) обучающегося)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Подготовку необходимых материалов осуществляет методическое объединение учителей-предметников.  Решение комиссии оформляется протоколом и является окончательным. Протокол хранится в личном деле обучающегося.</w:t>
      </w:r>
    </w:p>
    <w:p w:rsidR="009B624E" w:rsidRPr="00A40455" w:rsidRDefault="009B624E" w:rsidP="00257252">
      <w:pPr>
        <w:spacing w:line="240" w:lineRule="auto"/>
        <w:jc w:val="both"/>
        <w:rPr>
          <w:rFonts w:ascii="Times New Roman" w:hAnsi="Times New Roman"/>
          <w:sz w:val="28"/>
          <w:szCs w:val="28"/>
        </w:rPr>
      </w:pPr>
      <w:r w:rsidRPr="00A40455">
        <w:rPr>
          <w:rFonts w:ascii="Times New Roman" w:hAnsi="Times New Roman"/>
          <w:sz w:val="28"/>
          <w:szCs w:val="28"/>
        </w:rPr>
        <w:t xml:space="preserve">3.6. Обучающийся, который имеет по итогам года по  одному или нескольким учебным предметам отметку «2» или является неаттестованным по итогам года по одному или нескольким предметам, считается обучающимся, имеющим по итогам учебного года академическую задолженность по данному(данным) предмету(предметам).  </w:t>
      </w:r>
    </w:p>
    <w:p w:rsidR="009B624E" w:rsidRPr="00A40455" w:rsidRDefault="009B624E" w:rsidP="00257252">
      <w:pPr>
        <w:spacing w:line="240" w:lineRule="auto"/>
        <w:jc w:val="both"/>
        <w:rPr>
          <w:rFonts w:ascii="Times New Roman" w:hAnsi="Times New Roman"/>
          <w:sz w:val="28"/>
          <w:szCs w:val="28"/>
        </w:rPr>
      </w:pPr>
      <w:r w:rsidRPr="00A40455">
        <w:rPr>
          <w:rFonts w:ascii="Times New Roman" w:hAnsi="Times New Roman"/>
          <w:sz w:val="28"/>
          <w:szCs w:val="28"/>
        </w:rPr>
        <w:t>3.7. Годовая отметка обучающихся 5-8 классов выставляется в личное дело обучающегося.</w:t>
      </w:r>
    </w:p>
    <w:p w:rsidR="009B624E" w:rsidRPr="00A40455" w:rsidRDefault="009B624E" w:rsidP="00257252">
      <w:pPr>
        <w:spacing w:line="240" w:lineRule="auto"/>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Fonts w:ascii="Times New Roman" w:hAnsi="Times New Roman"/>
          <w:sz w:val="28"/>
          <w:szCs w:val="28"/>
        </w:rPr>
        <w:lastRenderedPageBreak/>
        <w:t>3.8.</w:t>
      </w: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Под </w:t>
      </w:r>
      <w:r w:rsidR="0088690A" w:rsidRPr="00A40455">
        <w:rPr>
          <w:rStyle w:val="dash041e005f0441005f043d005f043e005f0432005f043d005f043e005f0439005f0020005f0442005f0435005f043a005f0441005f0442005f0020005f0441005f0020005f043e005f0442005f0441005f0442005f0443005f043f005f043e005f043char1"/>
          <w:sz w:val="28"/>
          <w:szCs w:val="28"/>
        </w:rPr>
        <w:t>вне учебными</w:t>
      </w: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достижениями учащихся понимается приобретение учащимися личного опыта успешной учебной, трудовой  и иной социально-значимой деятельности в рамках:</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реализации индивидуальных и групповых учебных проектов (работ), не предусмотренных рабочими программами учебных предметов в качестве обязательных;</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освоения  программ внеурочной деятельности учащихся ( в том числе факультативных и иных учебных курсов , дополнительных образовательных программ по выбору учащихся, проектной деятельностью);</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деятельности органов самоуправления, предусмотренных  уставом школы, детских и подростковых организаций, а также созданных этими органами самоуправления (организациями) комитетов, комиссий, рабочих групп и иных формирований;</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образовательного процесса в учреждениях дополнительного образования детей ( дворцах, домах, центрах, школах, студиях, клубах и др.) независимо от их ведомственной принадлежности и места нахождения;</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реализация социальных проектов и благотворительных программ некоммерческих организаций;</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индивидуальной и коллективной (групповой) трудовой деятельности в семье, у других физических  и юридических лиц;</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участия в предметных олимпиадах, соревнованиях, и иных конкурсных мероприятиях.</w:t>
      </w:r>
    </w:p>
    <w:p w:rsidR="009B624E" w:rsidRPr="00A40455" w:rsidRDefault="009B624E" w:rsidP="004A005F">
      <w:pPr>
        <w:pStyle w:val="a4"/>
        <w:numPr>
          <w:ilvl w:val="1"/>
          <w:numId w:val="15"/>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Под демонстрацией внеучебных достижений понимается:</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 непосредственное осуществление учащимися указанных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вышевидов</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деятельности, а равно воспроизведение аудио-или видеозаписей, сделанных в ходе осуществления этих видов деятельности;</w:t>
      </w:r>
    </w:p>
    <w:p w:rsidR="009B624E" w:rsidRPr="00A40455"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 публичная презентация результатов (продуктов) деятельности, ранее осуществлённой учащимся (группой учащихся);</w:t>
      </w:r>
    </w:p>
    <w:p w:rsidR="009B624E" w:rsidRDefault="009B624E" w:rsidP="004A005F">
      <w:pPr>
        <w:pStyle w:val="a4"/>
        <w:numPr>
          <w:ilvl w:val="0"/>
          <w:numId w:val="14"/>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 представление документов (грамот, дипломов, рецензий, отзывов, рекомендательных писем и др.), подтверждающих факт успешного выполнения учащимся определённой деятельности (работ) и наличие соответствующих </w:t>
      </w:r>
      <w:r w:rsidR="002F2B04" w:rsidRPr="00A40455">
        <w:rPr>
          <w:rStyle w:val="dash041e005f0441005f043d005f043e005f0432005f043d005f043e005f0439005f0020005f0442005f0435005f043a005f0441005f0442005f0020005f0441005f0020005f043e005f0442005f0441005f0442005f0443005f043f005f043e005f043char1"/>
          <w:sz w:val="28"/>
          <w:szCs w:val="28"/>
        </w:rPr>
        <w:t>вне учебных</w:t>
      </w: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достижений.</w:t>
      </w:r>
    </w:p>
    <w:p w:rsidR="009B624E" w:rsidRPr="00A40455" w:rsidRDefault="009B624E" w:rsidP="004A005F">
      <w:pPr>
        <w:pStyle w:val="a4"/>
        <w:numPr>
          <w:ilvl w:val="1"/>
          <w:numId w:val="15"/>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Основной формой фиксации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внеучебных</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достижений учащихся является портфолио учащегося, представляющий собой совокупность сведений о со</w:t>
      </w:r>
      <w:r w:rsidR="00B14CC3" w:rsidRPr="00A40455">
        <w:rPr>
          <w:rStyle w:val="dash041e005f0441005f043d005f043e005f0432005f043d005f043e005f0439005f0020005f0442005f0435005f043a005f0441005f0442005f0020005f0441005f0020005f043e005f0442005f0441005f0442005f0443005f043f005f043e005f043char1"/>
          <w:sz w:val="28"/>
          <w:szCs w:val="28"/>
        </w:rPr>
        <w:t>держании приобретаемого опыта (</w:t>
      </w:r>
      <w:r w:rsidRPr="00A40455">
        <w:rPr>
          <w:rStyle w:val="dash041e005f0441005f043d005f043e005f0432005f043d005f043e005f0439005f0020005f0442005f0435005f043a005f0441005f0442005f0020005f0441005f0020005f043e005f0442005f0441005f0442005f0443005f043f005f043e005f043char1"/>
          <w:sz w:val="28"/>
          <w:szCs w:val="28"/>
        </w:rPr>
        <w:t>компетентности), о виде, месте, времени (продолжительности) осуществления деятельности, в рамках которой он приобретён,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результаты.</w:t>
      </w:r>
    </w:p>
    <w:p w:rsidR="009B624E"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При наличии соответствующих информационно-технических возможностей индивидуальный портфолио учащегося может вестись и представляться при промежуточной аттестации в электронном виде.</w:t>
      </w:r>
    </w:p>
    <w:p w:rsidR="0088690A" w:rsidRPr="00A40455" w:rsidRDefault="0088690A"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9B624E" w:rsidRPr="00A40455" w:rsidRDefault="009B624E" w:rsidP="004A005F">
      <w:pPr>
        <w:pStyle w:val="a4"/>
        <w:numPr>
          <w:ilvl w:val="1"/>
          <w:numId w:val="15"/>
        </w:numPr>
        <w:spacing w:after="0" w:line="240" w:lineRule="auto"/>
        <w:ind w:left="0" w:firstLine="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Оценка продемонстрированных учащимися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внеучебных</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достижений в ходе промежуточной аттестации учащихся осуществляется педагогическим советом </w:t>
      </w:r>
      <w:r w:rsidRPr="00A40455">
        <w:rPr>
          <w:rStyle w:val="dash041e005f0441005f043d005f043e005f0432005f043d005f043e005f0439005f0020005f0442005f0435005f043a005f0441005f0442005f0020005f0441005f0020005f043e005f0442005f0441005f0442005f0443005f043f005f043e005f043char1"/>
          <w:sz w:val="28"/>
          <w:szCs w:val="28"/>
        </w:rPr>
        <w:lastRenderedPageBreak/>
        <w:t xml:space="preserve">школы на основе планируемых предметных и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метапредметных</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результатов освоения ООП ООО и включает в себя:</w:t>
      </w:r>
    </w:p>
    <w:p w:rsidR="009B624E" w:rsidRPr="00A40455"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отнесение продемонстрированных учащимися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внеучебных</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достижений к определённым предметным и (или)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метапредметным</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результатам освоения ООП ООО;</w:t>
      </w:r>
    </w:p>
    <w:p w:rsidR="009B624E" w:rsidRPr="00A40455"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 установление наличия и направленности динамики индивидуального развития учащихся производится путём сравнения содержания (характера) и уровня </w:t>
      </w:r>
      <w:proofErr w:type="spellStart"/>
      <w:r w:rsidRPr="00A40455">
        <w:rPr>
          <w:rStyle w:val="dash041e005f0441005f043d005f043e005f0432005f043d005f043e005f0439005f0020005f0442005f0435005f043a005f0441005f0442005f0020005f0441005f0020005f043e005f0442005f0441005f0442005f0443005f043f005f043e005f043char1"/>
          <w:sz w:val="28"/>
          <w:szCs w:val="28"/>
        </w:rPr>
        <w:t>внеучебных</w:t>
      </w:r>
      <w:proofErr w:type="spellEnd"/>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достижений учащегося на данный момент с соответствующими значениями (характеристиками), достигнутыми на момент окончания предыдущего учебного года.</w:t>
      </w:r>
    </w:p>
    <w:p w:rsidR="009B624E" w:rsidRPr="00A40455"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b/>
          <w:sz w:val="28"/>
          <w:szCs w:val="28"/>
        </w:rPr>
      </w:pPr>
      <w:r w:rsidRPr="00A40455">
        <w:rPr>
          <w:rStyle w:val="dash041e005f0441005f043d005f043e005f0432005f043d005f043e005f0439005f0020005f0442005f0435005f043a005f0441005f0442005f0020005f0441005f0020005f043e005f0442005f0441005f0442005f0443005f043f005f043e005f043char1"/>
          <w:b/>
          <w:sz w:val="28"/>
          <w:szCs w:val="28"/>
        </w:rPr>
        <w:t>4. Принятие решений по результатам промежуточной аттестации учащихся</w:t>
      </w:r>
    </w:p>
    <w:p w:rsidR="00A40455" w:rsidRPr="00A40455" w:rsidRDefault="00A40455"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9B624E" w:rsidRPr="00A40455"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4.1. Обучающиеся 5 – 9 классов признаются освоившими образовательную программу учебного года, если по всем обязательным  учебным предметам, предусмотренным учебным планом данного учебного года им выведены годовые отметки успеваемости не ниже «3» («удовлетворительно»).</w:t>
      </w:r>
    </w:p>
    <w:p w:rsidR="00A40455" w:rsidRDefault="00A40455"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9B624E" w:rsidRPr="00A40455" w:rsidRDefault="009B624E"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4.2. Обучающиеся, признанные освоившими образовательную программу соответствующего учебного года, переводятся в следующий класс</w:t>
      </w:r>
    </w:p>
    <w:p w:rsidR="00A40455" w:rsidRDefault="00A40455" w:rsidP="00257252">
      <w:pPr>
        <w:pStyle w:val="a4"/>
        <w:spacing w:line="240" w:lineRule="auto"/>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p>
    <w:p w:rsidR="009B624E" w:rsidRPr="00A40455" w:rsidRDefault="009B624E" w:rsidP="00257252">
      <w:pPr>
        <w:pStyle w:val="a4"/>
        <w:spacing w:line="240" w:lineRule="auto"/>
        <w:ind w:left="0"/>
        <w:jc w:val="both"/>
        <w:rPr>
          <w:rFonts w:ascii="Times New Roman" w:hAnsi="Times New Roman"/>
          <w:sz w:val="24"/>
          <w:szCs w:val="24"/>
        </w:rPr>
      </w:pPr>
      <w:r w:rsidRPr="00A40455">
        <w:rPr>
          <w:rStyle w:val="dash041e005f0441005f043d005f043e005f0432005f043d005f043e005f0439005f0020005f0442005f0435005f043a005f0441005f0442005f0020005f0441005f0020005f043e005f0442005f0441005f0442005f0443005f043f005f043e005f043char1"/>
          <w:sz w:val="28"/>
          <w:szCs w:val="28"/>
        </w:rPr>
        <w:t xml:space="preserve">4.3. </w:t>
      </w:r>
      <w:r w:rsidRPr="00A40455">
        <w:rPr>
          <w:rFonts w:ascii="Times New Roman" w:hAnsi="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A40455" w:rsidRPr="00A40455">
        <w:rPr>
          <w:rFonts w:ascii="Times New Roman" w:hAnsi="Times New Roman"/>
          <w:sz w:val="28"/>
          <w:szCs w:val="28"/>
        </w:rPr>
        <w:t>не прохождение</w:t>
      </w:r>
      <w:r w:rsidRPr="00A40455">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r w:rsidRPr="00A40455">
        <w:rPr>
          <w:rFonts w:ascii="Times New Roman" w:hAnsi="Times New Roman"/>
        </w:rPr>
        <w:t>.</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4.4.Обучающиеся обязаны ликвидировать академическую задолженность.</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4.5.Школа,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4.6.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4.7.Для проведения промежуточной аттестации во второй раз образовательной организацией создается комиссия.</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4.8.</w:t>
      </w:r>
      <w:r w:rsidRPr="00A40455">
        <w:rPr>
          <w:rFonts w:ascii="Times New Roman" w:hAnsi="Times New Roman"/>
        </w:rPr>
        <w:t xml:space="preserve"> </w:t>
      </w:r>
      <w:r w:rsidRPr="00A40455">
        <w:rPr>
          <w:rFonts w:ascii="Times New Roman" w:hAnsi="Times New Roman"/>
          <w:sz w:val="28"/>
          <w:szCs w:val="28"/>
        </w:rPr>
        <w:t>Не допускается взимание платы с обучающихся за прохождение промежуточной аттестации.</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4.9.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lastRenderedPageBreak/>
        <w:t>4.10.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4.11.Обучающиеся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4.12.</w:t>
      </w:r>
      <w:r w:rsidRPr="00A40455">
        <w:rPr>
          <w:rFonts w:ascii="Times New Roman" w:hAnsi="Times New Roman"/>
        </w:rPr>
        <w:t xml:space="preserve"> </w:t>
      </w:r>
      <w:r w:rsidRPr="00A40455">
        <w:rPr>
          <w:rFonts w:ascii="Times New Roman" w:hAnsi="Times New Roman"/>
          <w:sz w:val="28"/>
          <w:szCs w:val="28"/>
        </w:rPr>
        <w:t>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основного общего образования, не допускаются к обучению на следующем уровне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40455" w:rsidRDefault="00A40455" w:rsidP="00257252">
      <w:pPr>
        <w:pStyle w:val="a4"/>
        <w:spacing w:line="240" w:lineRule="auto"/>
        <w:ind w:left="0"/>
        <w:jc w:val="both"/>
        <w:rPr>
          <w:rFonts w:ascii="Times New Roman" w:hAnsi="Times New Roman"/>
          <w:sz w:val="28"/>
          <w:szCs w:val="28"/>
        </w:rPr>
      </w:pPr>
    </w:p>
    <w:p w:rsidR="009B624E" w:rsidRPr="00A40455" w:rsidRDefault="009B624E"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4.13.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B624E" w:rsidRDefault="009B624E" w:rsidP="00257252">
      <w:pPr>
        <w:pStyle w:val="a4"/>
        <w:spacing w:line="240" w:lineRule="auto"/>
        <w:ind w:left="0"/>
        <w:jc w:val="both"/>
        <w:rPr>
          <w:sz w:val="28"/>
          <w:szCs w:val="28"/>
        </w:rPr>
      </w:pPr>
    </w:p>
    <w:p w:rsidR="009B624E" w:rsidRPr="00A40455" w:rsidRDefault="00A40455" w:rsidP="00257252">
      <w:pPr>
        <w:spacing w:after="0" w:line="240" w:lineRule="auto"/>
        <w:jc w:val="both"/>
        <w:rPr>
          <w:rFonts w:ascii="Times New Roman" w:hAnsi="Times New Roman"/>
          <w:b/>
          <w:sz w:val="28"/>
          <w:szCs w:val="28"/>
        </w:rPr>
      </w:pPr>
      <w:r w:rsidRPr="00A40455">
        <w:rPr>
          <w:rFonts w:ascii="Times New Roman" w:hAnsi="Times New Roman"/>
          <w:b/>
          <w:sz w:val="28"/>
          <w:szCs w:val="28"/>
        </w:rPr>
        <w:t xml:space="preserve">5. </w:t>
      </w:r>
      <w:r w:rsidR="009B624E" w:rsidRPr="00A40455">
        <w:rPr>
          <w:rFonts w:ascii="Times New Roman" w:hAnsi="Times New Roman"/>
          <w:b/>
          <w:sz w:val="28"/>
          <w:szCs w:val="28"/>
        </w:rPr>
        <w:t>Заключительные положения</w:t>
      </w:r>
    </w:p>
    <w:p w:rsidR="00A40455" w:rsidRDefault="00A40455" w:rsidP="00257252">
      <w:pPr>
        <w:pStyle w:val="a4"/>
        <w:spacing w:line="240" w:lineRule="auto"/>
        <w:ind w:left="0"/>
        <w:jc w:val="both"/>
        <w:rPr>
          <w:sz w:val="28"/>
          <w:szCs w:val="28"/>
        </w:rPr>
      </w:pPr>
    </w:p>
    <w:p w:rsidR="009B624E" w:rsidRPr="00A40455" w:rsidRDefault="00A40455" w:rsidP="00257252">
      <w:pPr>
        <w:pStyle w:val="a4"/>
        <w:spacing w:line="240" w:lineRule="auto"/>
        <w:ind w:left="0"/>
        <w:jc w:val="both"/>
        <w:rPr>
          <w:rFonts w:ascii="Times New Roman" w:hAnsi="Times New Roman"/>
          <w:sz w:val="28"/>
          <w:szCs w:val="28"/>
        </w:rPr>
      </w:pPr>
      <w:r w:rsidRPr="00A40455">
        <w:rPr>
          <w:rFonts w:ascii="Times New Roman" w:hAnsi="Times New Roman"/>
          <w:sz w:val="28"/>
          <w:szCs w:val="28"/>
        </w:rPr>
        <w:t>5</w:t>
      </w:r>
      <w:r w:rsidR="009B624E" w:rsidRPr="00A40455">
        <w:rPr>
          <w:rFonts w:ascii="Times New Roman" w:hAnsi="Times New Roman"/>
          <w:sz w:val="28"/>
          <w:szCs w:val="28"/>
        </w:rPr>
        <w:t>.1. В случае изменения законодательства российской Федерации в области образования и (или) устава школы в части, затрагивающей организацию и осуществление текущего контроля успеваемости и промежуточной аттестации обучающихся, настоящее положение может быть изменено(дополнено).</w:t>
      </w:r>
    </w:p>
    <w:p w:rsidR="009B624E" w:rsidRPr="00A40455" w:rsidRDefault="009B624E" w:rsidP="00257252">
      <w:pPr>
        <w:pStyle w:val="a4"/>
        <w:spacing w:before="240" w:line="240" w:lineRule="auto"/>
        <w:ind w:left="0"/>
        <w:jc w:val="both"/>
        <w:rPr>
          <w:rFonts w:ascii="Times New Roman" w:hAnsi="Times New Roman"/>
          <w:sz w:val="28"/>
          <w:szCs w:val="28"/>
        </w:rPr>
      </w:pPr>
      <w:r w:rsidRPr="00A40455">
        <w:rPr>
          <w:rFonts w:ascii="Times New Roman" w:hAnsi="Times New Roman"/>
          <w:sz w:val="28"/>
          <w:szCs w:val="28"/>
        </w:rPr>
        <w:t>Проекты изменений (дополнений)  к настоящему Положению разрабатываются заместителем директора школы, принимаются педагогическим советом школы и утверждаются директором школы. Изменения (дополнения) к настоящему положению вступают в силу с 1 сентября следующего учебного года, если приказом директора не будет установлен иной срок вступления в силу. Текст настоящего положения размещается на официальном сайте школы, своевременно обновляется в соответствии с внесёнными изменениями (дополнениями) в течение десяти дней с момента утверждения изменений (дополнений).</w:t>
      </w:r>
    </w:p>
    <w:p w:rsidR="00A40455" w:rsidRDefault="00A40455" w:rsidP="00257252">
      <w:pPr>
        <w:pStyle w:val="a4"/>
        <w:spacing w:before="240" w:line="240" w:lineRule="auto"/>
        <w:ind w:left="0"/>
        <w:jc w:val="both"/>
        <w:rPr>
          <w:rFonts w:ascii="Times New Roman" w:hAnsi="Times New Roman"/>
          <w:sz w:val="28"/>
          <w:szCs w:val="28"/>
        </w:rPr>
      </w:pPr>
    </w:p>
    <w:p w:rsidR="009B624E" w:rsidRPr="00A40455" w:rsidRDefault="00A40455" w:rsidP="00257252">
      <w:pPr>
        <w:pStyle w:val="a4"/>
        <w:spacing w:before="240" w:line="240" w:lineRule="auto"/>
        <w:ind w:left="0"/>
        <w:jc w:val="both"/>
        <w:rPr>
          <w:rFonts w:ascii="Times New Roman" w:hAnsi="Times New Roman"/>
          <w:sz w:val="28"/>
          <w:szCs w:val="28"/>
        </w:rPr>
      </w:pPr>
      <w:r w:rsidRPr="00A40455">
        <w:rPr>
          <w:rFonts w:ascii="Times New Roman" w:hAnsi="Times New Roman"/>
          <w:sz w:val="28"/>
          <w:szCs w:val="28"/>
        </w:rPr>
        <w:t>5</w:t>
      </w:r>
      <w:r w:rsidR="009B624E" w:rsidRPr="00A40455">
        <w:rPr>
          <w:rFonts w:ascii="Times New Roman" w:hAnsi="Times New Roman"/>
          <w:sz w:val="28"/>
          <w:szCs w:val="28"/>
        </w:rPr>
        <w:t>.2. Настоящее положение должно быть признано недействительным и разработано заново в случае переименования, изменения вида и (или) реорганизации школы.</w:t>
      </w:r>
    </w:p>
    <w:p w:rsidR="00A40455" w:rsidRDefault="00A40455" w:rsidP="00257252">
      <w:pPr>
        <w:pStyle w:val="a4"/>
        <w:spacing w:before="240" w:line="240" w:lineRule="auto"/>
        <w:ind w:left="0"/>
        <w:jc w:val="both"/>
        <w:rPr>
          <w:rFonts w:ascii="Times New Roman" w:hAnsi="Times New Roman"/>
          <w:sz w:val="28"/>
          <w:szCs w:val="28"/>
        </w:rPr>
      </w:pPr>
    </w:p>
    <w:p w:rsidR="009B624E" w:rsidRPr="00A40455" w:rsidRDefault="00A40455" w:rsidP="00257252">
      <w:pPr>
        <w:pStyle w:val="a4"/>
        <w:spacing w:before="240" w:line="240" w:lineRule="auto"/>
        <w:ind w:left="0"/>
        <w:jc w:val="both"/>
        <w:rPr>
          <w:rFonts w:ascii="Times New Roman" w:hAnsi="Times New Roman"/>
          <w:sz w:val="28"/>
          <w:szCs w:val="28"/>
        </w:rPr>
      </w:pPr>
      <w:r w:rsidRPr="00A40455">
        <w:rPr>
          <w:rFonts w:ascii="Times New Roman" w:hAnsi="Times New Roman"/>
          <w:sz w:val="28"/>
          <w:szCs w:val="28"/>
        </w:rPr>
        <w:t>5</w:t>
      </w:r>
      <w:r w:rsidR="009B624E" w:rsidRPr="00A40455">
        <w:rPr>
          <w:rFonts w:ascii="Times New Roman" w:hAnsi="Times New Roman"/>
          <w:sz w:val="28"/>
          <w:szCs w:val="28"/>
        </w:rPr>
        <w:t>.3. Руководители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пользование предоставленных им прав в соответствии с настоящим положением.</w:t>
      </w:r>
    </w:p>
    <w:p w:rsidR="009B624E" w:rsidRPr="00A40455" w:rsidRDefault="009B624E" w:rsidP="00257252">
      <w:pPr>
        <w:pStyle w:val="a4"/>
        <w:spacing w:before="240" w:line="240" w:lineRule="auto"/>
        <w:ind w:left="0"/>
        <w:jc w:val="both"/>
        <w:rPr>
          <w:rFonts w:ascii="Times New Roman" w:hAnsi="Times New Roman"/>
          <w:sz w:val="28"/>
          <w:szCs w:val="28"/>
        </w:rPr>
      </w:pPr>
      <w:r w:rsidRPr="00A40455">
        <w:rPr>
          <w:rFonts w:ascii="Times New Roman" w:hAnsi="Times New Roman"/>
          <w:sz w:val="28"/>
          <w:szCs w:val="28"/>
        </w:rPr>
        <w:lastRenderedPageBreak/>
        <w:t>Обучающиеся и их родители (законные представители)несут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A40455" w:rsidRDefault="00A40455" w:rsidP="00257252">
      <w:pPr>
        <w:pStyle w:val="a4"/>
        <w:spacing w:before="240" w:line="240" w:lineRule="auto"/>
        <w:ind w:left="0"/>
        <w:jc w:val="both"/>
        <w:rPr>
          <w:rFonts w:ascii="Times New Roman" w:hAnsi="Times New Roman"/>
          <w:sz w:val="28"/>
          <w:szCs w:val="28"/>
        </w:rPr>
      </w:pPr>
    </w:p>
    <w:p w:rsidR="009B624E" w:rsidRPr="00A40455" w:rsidRDefault="00A40455" w:rsidP="00257252">
      <w:pPr>
        <w:pStyle w:val="a4"/>
        <w:spacing w:before="240" w:line="240" w:lineRule="auto"/>
        <w:ind w:left="0"/>
        <w:jc w:val="both"/>
        <w:rPr>
          <w:rFonts w:ascii="Times New Roman" w:hAnsi="Times New Roman"/>
          <w:sz w:val="28"/>
          <w:szCs w:val="28"/>
        </w:rPr>
      </w:pPr>
      <w:r w:rsidRPr="00A40455">
        <w:rPr>
          <w:rFonts w:ascii="Times New Roman" w:hAnsi="Times New Roman"/>
          <w:sz w:val="28"/>
          <w:szCs w:val="28"/>
        </w:rPr>
        <w:t>5</w:t>
      </w:r>
      <w:r w:rsidR="009B624E" w:rsidRPr="00A40455">
        <w:rPr>
          <w:rFonts w:ascii="Times New Roman" w:hAnsi="Times New Roman"/>
          <w:sz w:val="28"/>
          <w:szCs w:val="28"/>
        </w:rPr>
        <w:t>.4. Настоящее положение доводится до сведения обучающихся и их родителей (законных представителей) путем размещения на официальном сайте школы в сети Интернет</w:t>
      </w:r>
    </w:p>
    <w:p w:rsidR="009B624E" w:rsidRDefault="009B624E" w:rsidP="00B14CC3">
      <w:pPr>
        <w:pStyle w:val="a4"/>
        <w:spacing w:line="360" w:lineRule="auto"/>
        <w:ind w:left="0"/>
        <w:jc w:val="both"/>
        <w:rPr>
          <w:rFonts w:ascii="Times New Roman" w:hAnsi="Times New Roman"/>
          <w:sz w:val="28"/>
          <w:szCs w:val="28"/>
        </w:rPr>
      </w:pPr>
    </w:p>
    <w:p w:rsidR="0031297F" w:rsidRDefault="0031297F" w:rsidP="00B14CC3">
      <w:pPr>
        <w:pStyle w:val="a4"/>
        <w:spacing w:line="360" w:lineRule="auto"/>
        <w:ind w:left="0"/>
        <w:jc w:val="both"/>
        <w:rPr>
          <w:rFonts w:ascii="Times New Roman" w:hAnsi="Times New Roman"/>
          <w:sz w:val="28"/>
          <w:szCs w:val="28"/>
        </w:rPr>
      </w:pPr>
    </w:p>
    <w:p w:rsidR="0031297F" w:rsidRPr="00A40455" w:rsidRDefault="0031297F" w:rsidP="00B14CC3">
      <w:pPr>
        <w:pStyle w:val="a4"/>
        <w:spacing w:line="360" w:lineRule="auto"/>
        <w:ind w:left="0"/>
        <w:jc w:val="both"/>
        <w:rPr>
          <w:rFonts w:ascii="Times New Roman" w:hAnsi="Times New Roman"/>
          <w:sz w:val="28"/>
          <w:szCs w:val="28"/>
        </w:rPr>
      </w:pPr>
    </w:p>
    <w:p w:rsidR="0031297F" w:rsidRDefault="0031297F" w:rsidP="009D1515">
      <w:pPr>
        <w:framePr w:hSpace="180" w:vSpace="100" w:wrap="around" w:vAnchor="text" w:hAnchor="page" w:x="1441" w:y="101"/>
        <w:spacing w:line="240" w:lineRule="auto"/>
        <w:jc w:val="center"/>
        <w:rPr>
          <w:rFonts w:ascii="Times New Roman" w:hAnsi="Times New Roman"/>
          <w:b/>
          <w:bCs/>
          <w:sz w:val="28"/>
          <w:szCs w:val="28"/>
        </w:rPr>
      </w:pPr>
    </w:p>
    <w:p w:rsidR="0031297F" w:rsidRDefault="0031297F" w:rsidP="0031297F">
      <w:pPr>
        <w:framePr w:hSpace="180" w:vSpace="100" w:wrap="around" w:vAnchor="text" w:hAnchor="page" w:x="1441" w:y="101"/>
        <w:spacing w:line="240" w:lineRule="auto"/>
        <w:rPr>
          <w:rFonts w:ascii="Times New Roman" w:hAnsi="Times New Roman"/>
          <w:b/>
          <w:bCs/>
          <w:sz w:val="28"/>
          <w:szCs w:val="28"/>
        </w:rPr>
      </w:pPr>
    </w:p>
    <w:p w:rsidR="0031297F" w:rsidRDefault="0031297F" w:rsidP="0031297F">
      <w:pPr>
        <w:framePr w:hSpace="180" w:vSpace="100" w:wrap="around" w:vAnchor="text" w:hAnchor="page" w:x="1441" w:y="101"/>
        <w:spacing w:line="240" w:lineRule="auto"/>
        <w:rPr>
          <w:rFonts w:ascii="Times New Roman" w:hAnsi="Times New Roman"/>
          <w:b/>
          <w:bCs/>
          <w:sz w:val="28"/>
          <w:szCs w:val="28"/>
        </w:rPr>
      </w:pPr>
    </w:p>
    <w:p w:rsidR="009D1515" w:rsidRPr="004F65DF" w:rsidRDefault="009D1515" w:rsidP="009D1515">
      <w:pPr>
        <w:framePr w:hSpace="180" w:vSpace="100" w:wrap="around" w:vAnchor="text" w:hAnchor="page" w:x="1441" w:y="101"/>
        <w:spacing w:line="240" w:lineRule="auto"/>
        <w:jc w:val="center"/>
        <w:rPr>
          <w:rStyle w:val="FontStyle15"/>
          <w:b/>
          <w:bCs/>
          <w:sz w:val="28"/>
          <w:szCs w:val="28"/>
        </w:rPr>
      </w:pPr>
      <w:r w:rsidRPr="004F65DF">
        <w:rPr>
          <w:rFonts w:ascii="Times New Roman" w:hAnsi="Times New Roman"/>
          <w:b/>
          <w:bCs/>
          <w:sz w:val="28"/>
          <w:szCs w:val="28"/>
        </w:rPr>
        <w:t>Муниципальное бюджетное общеобразовательное учреждение</w:t>
      </w:r>
    </w:p>
    <w:p w:rsidR="009D1515" w:rsidRDefault="009D1515" w:rsidP="009D1515">
      <w:pPr>
        <w:framePr w:hSpace="180" w:vSpace="100" w:wrap="around" w:vAnchor="text" w:hAnchor="page" w:x="1441" w:y="101"/>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9D1515" w:rsidRDefault="009D1515" w:rsidP="009D1515">
      <w:pPr>
        <w:framePr w:hSpace="180" w:vSpace="100" w:wrap="around" w:vAnchor="text" w:hAnchor="page" w:x="1441" w:y="101"/>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31297F" w:rsidTr="00655022">
        <w:trPr>
          <w:trHeight w:val="879"/>
        </w:trPr>
        <w:tc>
          <w:tcPr>
            <w:tcW w:w="5151" w:type="dxa"/>
            <w:tcMar>
              <w:top w:w="0" w:type="dxa"/>
              <w:left w:w="108" w:type="dxa"/>
              <w:bottom w:w="0" w:type="dxa"/>
              <w:right w:w="108" w:type="dxa"/>
            </w:tcMar>
            <w:hideMark/>
          </w:tcPr>
          <w:p w:rsidR="0031297F" w:rsidRDefault="0031297F" w:rsidP="00655022">
            <w:pPr>
              <w:pStyle w:val="a3"/>
              <w:rPr>
                <w:rFonts w:ascii="Times New Roman" w:hAnsi="Times New Roman"/>
                <w:sz w:val="24"/>
                <w:szCs w:val="24"/>
              </w:rPr>
            </w:pPr>
            <w:r>
              <w:rPr>
                <w:rFonts w:ascii="Times New Roman" w:hAnsi="Times New Roman"/>
                <w:sz w:val="24"/>
                <w:szCs w:val="24"/>
              </w:rPr>
              <w:t>ПРИНЯТО</w:t>
            </w:r>
          </w:p>
          <w:p w:rsidR="0031297F" w:rsidRDefault="0031297F" w:rsidP="00655022">
            <w:pPr>
              <w:pStyle w:val="a3"/>
              <w:rPr>
                <w:rFonts w:ascii="Times New Roman" w:hAnsi="Times New Roman"/>
                <w:sz w:val="24"/>
                <w:szCs w:val="24"/>
              </w:rPr>
            </w:pPr>
            <w:r>
              <w:rPr>
                <w:rFonts w:ascii="Times New Roman" w:hAnsi="Times New Roman"/>
                <w:sz w:val="24"/>
                <w:szCs w:val="24"/>
              </w:rPr>
              <w:t>педагогическим советом</w:t>
            </w:r>
          </w:p>
          <w:p w:rsidR="0031297F" w:rsidRDefault="0031297F" w:rsidP="0065502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31297F" w:rsidRDefault="0031297F" w:rsidP="0065502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31297F" w:rsidRDefault="0031297F" w:rsidP="00655022">
            <w:pPr>
              <w:pStyle w:val="a3"/>
              <w:jc w:val="right"/>
              <w:rPr>
                <w:rFonts w:ascii="Times New Roman" w:hAnsi="Times New Roman"/>
                <w:sz w:val="24"/>
                <w:szCs w:val="24"/>
              </w:rPr>
            </w:pPr>
            <w:r>
              <w:rPr>
                <w:rFonts w:ascii="Times New Roman" w:hAnsi="Times New Roman"/>
                <w:sz w:val="24"/>
                <w:szCs w:val="24"/>
              </w:rPr>
              <w:t>Утверждаю</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города Кузнецка</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9B624E" w:rsidRDefault="009B624E" w:rsidP="009B624E">
      <w:pPr>
        <w:pStyle w:val="a4"/>
        <w:spacing w:line="360" w:lineRule="auto"/>
        <w:jc w:val="both"/>
        <w:rPr>
          <w:sz w:val="28"/>
          <w:szCs w:val="28"/>
        </w:rPr>
      </w:pPr>
    </w:p>
    <w:p w:rsidR="009B624E" w:rsidRDefault="009B624E" w:rsidP="009B624E">
      <w:pPr>
        <w:pStyle w:val="a4"/>
        <w:spacing w:line="360" w:lineRule="auto"/>
        <w:jc w:val="both"/>
        <w:rPr>
          <w:sz w:val="28"/>
          <w:szCs w:val="28"/>
        </w:rPr>
      </w:pPr>
    </w:p>
    <w:p w:rsidR="009B624E" w:rsidRDefault="009B624E" w:rsidP="009B624E">
      <w:pPr>
        <w:rPr>
          <w:rFonts w:ascii="Times New Roman" w:hAnsi="Times New Roman"/>
        </w:rPr>
      </w:pPr>
    </w:p>
    <w:p w:rsidR="0031297F" w:rsidRDefault="0031297F" w:rsidP="009B624E">
      <w:pPr>
        <w:spacing w:after="0"/>
        <w:jc w:val="center"/>
        <w:rPr>
          <w:rFonts w:ascii="Times New Roman" w:hAnsi="Times New Roman"/>
          <w:sz w:val="28"/>
          <w:szCs w:val="28"/>
        </w:rPr>
      </w:pPr>
    </w:p>
    <w:p w:rsidR="0031297F" w:rsidRDefault="0031297F" w:rsidP="009B624E">
      <w:pPr>
        <w:spacing w:after="0"/>
        <w:jc w:val="center"/>
        <w:rPr>
          <w:rFonts w:ascii="Times New Roman" w:hAnsi="Times New Roman"/>
          <w:sz w:val="28"/>
          <w:szCs w:val="28"/>
        </w:rPr>
      </w:pPr>
    </w:p>
    <w:p w:rsidR="009B624E" w:rsidRDefault="009B624E" w:rsidP="009B624E">
      <w:pPr>
        <w:spacing w:after="0"/>
        <w:jc w:val="center"/>
        <w:rPr>
          <w:rFonts w:ascii="Times New Roman" w:hAnsi="Times New Roman"/>
          <w:sz w:val="28"/>
          <w:szCs w:val="28"/>
        </w:rPr>
      </w:pPr>
      <w:r>
        <w:rPr>
          <w:rFonts w:ascii="Times New Roman" w:hAnsi="Times New Roman"/>
          <w:sz w:val="28"/>
          <w:szCs w:val="28"/>
        </w:rPr>
        <w:t>ПОЛОЖЕНИЕ</w:t>
      </w:r>
    </w:p>
    <w:p w:rsidR="009B624E" w:rsidRDefault="009B624E" w:rsidP="009B624E">
      <w:pPr>
        <w:spacing w:after="0"/>
        <w:jc w:val="center"/>
        <w:rPr>
          <w:rFonts w:ascii="Times New Roman" w:hAnsi="Times New Roman"/>
          <w:sz w:val="28"/>
          <w:szCs w:val="28"/>
        </w:rPr>
      </w:pPr>
      <w:r>
        <w:rPr>
          <w:rFonts w:ascii="Times New Roman" w:hAnsi="Times New Roman"/>
          <w:sz w:val="28"/>
          <w:szCs w:val="28"/>
        </w:rPr>
        <w:t xml:space="preserve">о рабочей программе </w:t>
      </w:r>
    </w:p>
    <w:p w:rsidR="009B624E" w:rsidRDefault="009B624E" w:rsidP="009B624E">
      <w:pPr>
        <w:spacing w:after="0"/>
        <w:jc w:val="center"/>
        <w:rPr>
          <w:rFonts w:ascii="Times New Roman" w:hAnsi="Times New Roman"/>
          <w:sz w:val="28"/>
          <w:szCs w:val="28"/>
        </w:rPr>
      </w:pPr>
      <w:r>
        <w:rPr>
          <w:rFonts w:ascii="Times New Roman" w:hAnsi="Times New Roman"/>
          <w:sz w:val="28"/>
          <w:szCs w:val="28"/>
        </w:rPr>
        <w:t xml:space="preserve"> в условиях реализации ФГОС ООО</w:t>
      </w:r>
    </w:p>
    <w:p w:rsidR="009B624E" w:rsidRDefault="009B624E" w:rsidP="009B624E">
      <w:pPr>
        <w:jc w:val="center"/>
        <w:rPr>
          <w:rFonts w:ascii="Times New Roman" w:hAnsi="Times New Roman"/>
          <w:b/>
          <w:bCs/>
          <w:sz w:val="28"/>
          <w:szCs w:val="28"/>
        </w:rPr>
      </w:pPr>
    </w:p>
    <w:p w:rsidR="009D1515" w:rsidRDefault="009D1515" w:rsidP="009D1515">
      <w:pPr>
        <w:rPr>
          <w:rFonts w:ascii="Times New Roman" w:hAnsi="Times New Roman"/>
          <w:b/>
          <w:bCs/>
          <w:sz w:val="28"/>
          <w:szCs w:val="28"/>
        </w:rPr>
      </w:pPr>
      <w:r>
        <w:rPr>
          <w:rFonts w:ascii="Times New Roman" w:hAnsi="Times New Roman"/>
          <w:b/>
          <w:bCs/>
          <w:sz w:val="28"/>
          <w:szCs w:val="28"/>
        </w:rPr>
        <w:t>1. Общие положения</w:t>
      </w:r>
    </w:p>
    <w:p w:rsidR="009B624E" w:rsidRPr="00DB1233" w:rsidRDefault="009D1515" w:rsidP="00DB1233">
      <w:pPr>
        <w:spacing w:line="240" w:lineRule="auto"/>
        <w:jc w:val="both"/>
        <w:rPr>
          <w:rFonts w:ascii="Times New Roman" w:hAnsi="Times New Roman"/>
          <w:sz w:val="28"/>
          <w:szCs w:val="28"/>
        </w:rPr>
      </w:pPr>
      <w:r w:rsidRPr="00DB1233">
        <w:rPr>
          <w:rFonts w:ascii="Times New Roman" w:hAnsi="Times New Roman"/>
          <w:sz w:val="28"/>
          <w:szCs w:val="28"/>
        </w:rPr>
        <w:t>1.1</w:t>
      </w:r>
      <w:r w:rsidR="009B624E" w:rsidRPr="00DB1233">
        <w:rPr>
          <w:rFonts w:ascii="Times New Roman" w:hAnsi="Times New Roman"/>
          <w:sz w:val="28"/>
          <w:szCs w:val="28"/>
        </w:rPr>
        <w:t xml:space="preserve">.  Рабочая программа – это нормативно-правовой документ, обязательный для выполнения в полном объеме, предназначенный для реализации требований ФГОС к условиям и результату образования обучающихся основной ступени образования по конкретному предмету учебного плана школы </w:t>
      </w:r>
    </w:p>
    <w:p w:rsidR="009B624E" w:rsidRPr="00DB1233" w:rsidRDefault="009D1515" w:rsidP="00DB1233">
      <w:pPr>
        <w:spacing w:line="240" w:lineRule="auto"/>
        <w:jc w:val="both"/>
        <w:rPr>
          <w:color w:val="000000"/>
          <w:sz w:val="28"/>
          <w:szCs w:val="28"/>
        </w:rPr>
      </w:pPr>
      <w:r w:rsidRPr="00DB1233">
        <w:rPr>
          <w:rFonts w:ascii="Times New Roman" w:hAnsi="Times New Roman"/>
          <w:sz w:val="28"/>
          <w:szCs w:val="28"/>
        </w:rPr>
        <w:t>1.2</w:t>
      </w:r>
      <w:r w:rsidR="009B624E" w:rsidRPr="00DB1233">
        <w:rPr>
          <w:rFonts w:ascii="Times New Roman" w:hAnsi="Times New Roman"/>
          <w:sz w:val="28"/>
          <w:szCs w:val="28"/>
        </w:rPr>
        <w:t>.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основного общего образования.</w:t>
      </w:r>
      <w:r w:rsidR="009B624E" w:rsidRPr="00DB1233">
        <w:rPr>
          <w:color w:val="000000"/>
          <w:sz w:val="28"/>
          <w:szCs w:val="28"/>
        </w:rPr>
        <w:t xml:space="preserve">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Задачи программы:</w:t>
      </w:r>
    </w:p>
    <w:p w:rsidR="009B624E" w:rsidRPr="00DB1233" w:rsidRDefault="009B624E" w:rsidP="004A005F">
      <w:pPr>
        <w:numPr>
          <w:ilvl w:val="0"/>
          <w:numId w:val="16"/>
        </w:numPr>
        <w:tabs>
          <w:tab w:val="left" w:pos="180"/>
        </w:tabs>
        <w:spacing w:after="0" w:line="240" w:lineRule="auto"/>
        <w:ind w:left="0"/>
        <w:jc w:val="both"/>
        <w:rPr>
          <w:rFonts w:ascii="Times New Roman" w:hAnsi="Times New Roman"/>
          <w:sz w:val="28"/>
          <w:szCs w:val="28"/>
        </w:rPr>
      </w:pPr>
      <w:r w:rsidRPr="00DB1233">
        <w:rPr>
          <w:rFonts w:ascii="Times New Roman" w:hAnsi="Times New Roman"/>
          <w:sz w:val="28"/>
          <w:szCs w:val="28"/>
        </w:rPr>
        <w:lastRenderedPageBreak/>
        <w:t xml:space="preserve">дать представление о практической реализации компонентов государственного образовательного стандарта при изучении конкретного предмета (курса); </w:t>
      </w:r>
    </w:p>
    <w:p w:rsidR="009B624E" w:rsidRPr="00DB1233" w:rsidRDefault="009B624E" w:rsidP="004A005F">
      <w:pPr>
        <w:numPr>
          <w:ilvl w:val="0"/>
          <w:numId w:val="16"/>
        </w:numPr>
        <w:tabs>
          <w:tab w:val="left" w:pos="180"/>
        </w:tabs>
        <w:spacing w:after="0" w:line="240" w:lineRule="auto"/>
        <w:ind w:left="0"/>
        <w:jc w:val="both"/>
        <w:rPr>
          <w:rFonts w:ascii="Times New Roman" w:hAnsi="Times New Roman"/>
          <w:sz w:val="28"/>
          <w:szCs w:val="28"/>
        </w:rPr>
      </w:pPr>
      <w:r w:rsidRPr="00DB1233">
        <w:rPr>
          <w:rFonts w:ascii="Times New Roman" w:hAnsi="Times New Roman"/>
          <w:sz w:val="28"/>
          <w:szCs w:val="28"/>
        </w:rPr>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9B624E" w:rsidRPr="00DB1233" w:rsidRDefault="009D1515" w:rsidP="00DB1233">
      <w:pPr>
        <w:spacing w:line="240" w:lineRule="auto"/>
        <w:jc w:val="both"/>
        <w:rPr>
          <w:rFonts w:ascii="Times New Roman" w:hAnsi="Times New Roman"/>
          <w:sz w:val="28"/>
          <w:szCs w:val="28"/>
        </w:rPr>
      </w:pPr>
      <w:r w:rsidRPr="00DB1233">
        <w:rPr>
          <w:rFonts w:ascii="Times New Roman" w:hAnsi="Times New Roman"/>
          <w:sz w:val="28"/>
          <w:szCs w:val="28"/>
        </w:rPr>
        <w:t>1.3</w:t>
      </w:r>
      <w:r w:rsidR="009B624E" w:rsidRPr="00DB1233">
        <w:rPr>
          <w:rFonts w:ascii="Times New Roman" w:hAnsi="Times New Roman"/>
          <w:sz w:val="28"/>
          <w:szCs w:val="28"/>
        </w:rPr>
        <w:t xml:space="preserve">. Функции рабочей программы: </w:t>
      </w:r>
    </w:p>
    <w:p w:rsidR="009B624E" w:rsidRPr="00DB1233" w:rsidRDefault="009B624E" w:rsidP="004A005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нормативная, то есть является документом, обязательным для выполнения в полном объеме;</w:t>
      </w:r>
    </w:p>
    <w:p w:rsidR="009B624E" w:rsidRPr="00DB1233" w:rsidRDefault="009B624E" w:rsidP="004A005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целеполагания, то есть определяет ценности и цели, ради достижения которых она введена в ту или иную образовательную область;</w:t>
      </w:r>
    </w:p>
    <w:p w:rsidR="009B624E" w:rsidRPr="00DB1233" w:rsidRDefault="009B624E" w:rsidP="004A005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определения содержания образования, то есть фиксирует состав элементов содержания, подлежащих усвоению учащимися (требования к минимуму содержании, определённого ФГОС), а также степень их трудности;</w:t>
      </w:r>
    </w:p>
    <w:p w:rsidR="009B624E" w:rsidRPr="00DB1233" w:rsidRDefault="009B624E" w:rsidP="004A005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9B624E" w:rsidRPr="00DB1233" w:rsidRDefault="009B624E" w:rsidP="004A005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 xml:space="preserve">оценочная, то есть выявляет уровни усвоения элементов содержания, объекты контроля и критерии оценки уровня </w:t>
      </w:r>
      <w:proofErr w:type="spellStart"/>
      <w:r w:rsidRPr="00DB1233">
        <w:rPr>
          <w:rFonts w:ascii="Times New Roman" w:hAnsi="Times New Roman"/>
          <w:sz w:val="28"/>
          <w:szCs w:val="28"/>
        </w:rPr>
        <w:t>обученности</w:t>
      </w:r>
      <w:proofErr w:type="spellEnd"/>
      <w:r w:rsidRPr="00DB1233">
        <w:rPr>
          <w:rFonts w:ascii="Times New Roman" w:hAnsi="Times New Roman"/>
          <w:sz w:val="28"/>
          <w:szCs w:val="28"/>
        </w:rPr>
        <w:t xml:space="preserve"> учащихся в соответствии с требованиями ФГОС ООО.</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1</w:t>
      </w:r>
      <w:r w:rsidR="009D1515" w:rsidRPr="00DB1233">
        <w:rPr>
          <w:rFonts w:ascii="Times New Roman" w:hAnsi="Times New Roman"/>
          <w:sz w:val="28"/>
          <w:szCs w:val="28"/>
        </w:rPr>
        <w:t>.4</w:t>
      </w:r>
      <w:r w:rsidRPr="00DB1233">
        <w:rPr>
          <w:rFonts w:ascii="Times New Roman" w:hAnsi="Times New Roman"/>
          <w:sz w:val="28"/>
          <w:szCs w:val="28"/>
        </w:rPr>
        <w:t>. К рабочим программам, которые в совокупности определяют содержание деятельности ОУ в рамках реализации основной образовательной программы основного общего образования, относятся:</w:t>
      </w:r>
    </w:p>
    <w:p w:rsidR="009B624E" w:rsidRPr="00DB1233" w:rsidRDefault="009B624E" w:rsidP="004A005F">
      <w:pPr>
        <w:numPr>
          <w:ilvl w:val="0"/>
          <w:numId w:val="18"/>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программы по учебным предметам;</w:t>
      </w:r>
    </w:p>
    <w:p w:rsidR="009B624E" w:rsidRPr="00DB1233" w:rsidRDefault="009B624E" w:rsidP="004A005F">
      <w:pPr>
        <w:numPr>
          <w:ilvl w:val="0"/>
          <w:numId w:val="18"/>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программы внеурочной деятельности</w:t>
      </w:r>
    </w:p>
    <w:p w:rsidR="009B624E" w:rsidRPr="00DB1233" w:rsidRDefault="009D1515" w:rsidP="00DB1233">
      <w:pPr>
        <w:spacing w:after="0" w:line="240" w:lineRule="auto"/>
        <w:jc w:val="both"/>
        <w:rPr>
          <w:rFonts w:ascii="Times New Roman" w:hAnsi="Times New Roman"/>
          <w:sz w:val="28"/>
          <w:szCs w:val="28"/>
        </w:rPr>
      </w:pPr>
      <w:r w:rsidRPr="00DB1233">
        <w:rPr>
          <w:rFonts w:ascii="Times New Roman" w:hAnsi="Times New Roman"/>
          <w:sz w:val="28"/>
          <w:szCs w:val="28"/>
        </w:rPr>
        <w:t>1.5</w:t>
      </w:r>
      <w:r w:rsidR="009B624E" w:rsidRPr="00DB1233">
        <w:rPr>
          <w:rFonts w:ascii="Times New Roman" w:hAnsi="Times New Roman"/>
          <w:sz w:val="28"/>
          <w:szCs w:val="28"/>
        </w:rPr>
        <w:t>. Рабочие программы по предметам основной школы являются составной частью основной образовательной программы основного общего образования  и входит в её содержательный раздел.</w:t>
      </w:r>
    </w:p>
    <w:p w:rsidR="009B624E" w:rsidRPr="00DB1233" w:rsidRDefault="009D1515" w:rsidP="00DB1233">
      <w:pPr>
        <w:spacing w:after="0" w:line="240" w:lineRule="auto"/>
        <w:jc w:val="both"/>
        <w:rPr>
          <w:rFonts w:ascii="Times New Roman" w:hAnsi="Times New Roman"/>
          <w:sz w:val="28"/>
          <w:szCs w:val="28"/>
        </w:rPr>
      </w:pPr>
      <w:r w:rsidRPr="00DB1233">
        <w:rPr>
          <w:rFonts w:ascii="Times New Roman" w:hAnsi="Times New Roman"/>
          <w:sz w:val="28"/>
          <w:szCs w:val="28"/>
        </w:rPr>
        <w:t>1.6</w:t>
      </w:r>
      <w:r w:rsidR="009B624E" w:rsidRPr="00DB1233">
        <w:rPr>
          <w:rFonts w:ascii="Times New Roman" w:hAnsi="Times New Roman"/>
          <w:sz w:val="28"/>
          <w:szCs w:val="28"/>
        </w:rPr>
        <w:t xml:space="preserve">. Разработанная учителем (группой учителей) и утверждённая директором рабочая программа по предмету для определённого класса хранится у администрации школы в структуре документа «Основная образовательная программа основного общего образования». </w:t>
      </w:r>
    </w:p>
    <w:p w:rsidR="00CE4BA0" w:rsidRPr="00DB1233" w:rsidRDefault="009D1515" w:rsidP="00DB1233">
      <w:pPr>
        <w:spacing w:after="0" w:line="240" w:lineRule="auto"/>
        <w:jc w:val="both"/>
        <w:rPr>
          <w:rFonts w:ascii="Times New Roman" w:hAnsi="Times New Roman"/>
          <w:sz w:val="28"/>
          <w:szCs w:val="28"/>
        </w:rPr>
      </w:pPr>
      <w:r w:rsidRPr="00DB1233">
        <w:rPr>
          <w:rFonts w:ascii="Times New Roman" w:hAnsi="Times New Roman"/>
          <w:sz w:val="28"/>
          <w:szCs w:val="28"/>
        </w:rPr>
        <w:t>1.7</w:t>
      </w:r>
      <w:r w:rsidR="009B624E" w:rsidRPr="00DB1233">
        <w:rPr>
          <w:rFonts w:ascii="Times New Roman" w:hAnsi="Times New Roman"/>
          <w:sz w:val="28"/>
          <w:szCs w:val="28"/>
        </w:rPr>
        <w:t xml:space="preserve">.У учителя на руках находится </w:t>
      </w:r>
      <w:r w:rsidRPr="00DB1233">
        <w:rPr>
          <w:rFonts w:ascii="Times New Roman" w:hAnsi="Times New Roman"/>
          <w:sz w:val="28"/>
          <w:szCs w:val="28"/>
        </w:rPr>
        <w:t xml:space="preserve"> рабочий вариант программы для осуществления учебного процесса. </w:t>
      </w:r>
      <w:r w:rsidR="009B624E" w:rsidRPr="00DB1233">
        <w:rPr>
          <w:rFonts w:ascii="Times New Roman" w:hAnsi="Times New Roman"/>
          <w:sz w:val="28"/>
          <w:szCs w:val="28"/>
        </w:rPr>
        <w:t xml:space="preserve">В обязательном порядке у учителя в наличие на бумажном носителе должно быть календарно-тематическое планирование к рабочей программе по предмету. </w:t>
      </w:r>
    </w:p>
    <w:p w:rsidR="009B624E" w:rsidRPr="00DB1233" w:rsidRDefault="009B624E" w:rsidP="00DB1233">
      <w:pPr>
        <w:spacing w:line="240" w:lineRule="auto"/>
        <w:jc w:val="center"/>
        <w:rPr>
          <w:rFonts w:ascii="Times New Roman" w:hAnsi="Times New Roman"/>
          <w:b/>
          <w:sz w:val="28"/>
          <w:szCs w:val="28"/>
        </w:rPr>
      </w:pPr>
      <w:r w:rsidRPr="00DB1233">
        <w:rPr>
          <w:rFonts w:ascii="Times New Roman" w:hAnsi="Times New Roman"/>
          <w:b/>
          <w:sz w:val="28"/>
          <w:szCs w:val="28"/>
        </w:rPr>
        <w:t>2. Разработка рабочей программы</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 xml:space="preserve">2.1. Разработка и утверждение рабочих программ по обязательным учебным предметам, программам по организации внеурочной деятельности относится к компетенции </w:t>
      </w:r>
      <w:r w:rsidR="009D1515" w:rsidRPr="00DB1233">
        <w:rPr>
          <w:rFonts w:ascii="Times New Roman" w:hAnsi="Times New Roman"/>
          <w:sz w:val="28"/>
          <w:szCs w:val="28"/>
        </w:rPr>
        <w:t xml:space="preserve">МБОУ СОШ №10 города Кузнецка </w:t>
      </w:r>
      <w:r w:rsidRPr="00DB1233">
        <w:rPr>
          <w:rFonts w:ascii="Times New Roman" w:hAnsi="Times New Roman"/>
          <w:sz w:val="28"/>
          <w:szCs w:val="28"/>
        </w:rPr>
        <w:t>и реализуется им самостоятельно.</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2.2. Рабочая программа  разрабатывается учителем по конкретному предмету на учебный год</w:t>
      </w:r>
      <w:r w:rsidR="009D1515" w:rsidRPr="00DB1233">
        <w:rPr>
          <w:rFonts w:ascii="Times New Roman" w:hAnsi="Times New Roman"/>
          <w:sz w:val="28"/>
          <w:szCs w:val="28"/>
        </w:rPr>
        <w:t xml:space="preserve"> или на весь период уровней образования</w:t>
      </w:r>
      <w:r w:rsidRPr="00DB1233">
        <w:rPr>
          <w:rFonts w:ascii="Times New Roman" w:hAnsi="Times New Roman"/>
          <w:sz w:val="28"/>
          <w:szCs w:val="28"/>
        </w:rPr>
        <w:t xml:space="preserve">.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2.3. При разработке, согласовании и утверждении рабочей программы должно быть обеспечено ее соответствие следующим документам:</w:t>
      </w:r>
    </w:p>
    <w:p w:rsidR="009B624E" w:rsidRPr="00DB1233" w:rsidRDefault="009B624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lastRenderedPageBreak/>
        <w:t>федеральному государственному образовательному стандарту основного общего образования;</w:t>
      </w:r>
    </w:p>
    <w:p w:rsidR="009B624E" w:rsidRPr="00DB1233" w:rsidRDefault="009B624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требованиям к результатам освоения основной образовательной программы основного общего образования;</w:t>
      </w:r>
    </w:p>
    <w:p w:rsidR="009B624E" w:rsidRPr="00DB1233" w:rsidRDefault="009B624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программе формирования универсальных учебных действий;</w:t>
      </w:r>
    </w:p>
    <w:p w:rsidR="009B624E" w:rsidRPr="00DB1233" w:rsidRDefault="00D2457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основных образовательных программ всех уровней образования</w:t>
      </w:r>
      <w:r w:rsidR="009B624E" w:rsidRPr="00DB1233">
        <w:rPr>
          <w:rFonts w:ascii="Times New Roman" w:hAnsi="Times New Roman"/>
          <w:sz w:val="28"/>
          <w:szCs w:val="28"/>
        </w:rPr>
        <w:t>;</w:t>
      </w:r>
    </w:p>
    <w:p w:rsidR="009B624E" w:rsidRPr="00DB1233" w:rsidRDefault="009B624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9B624E" w:rsidRPr="00DB1233" w:rsidRDefault="009B624E" w:rsidP="004A005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федеральному перечню  учебников, допущенных или рекомендованных Министерством образования и науки на текущий учебный год.</w:t>
      </w:r>
    </w:p>
    <w:p w:rsidR="00D2457E" w:rsidRPr="00DB1233" w:rsidRDefault="00D2457E" w:rsidP="00DB1233">
      <w:pPr>
        <w:spacing w:line="240" w:lineRule="auto"/>
        <w:jc w:val="both"/>
        <w:rPr>
          <w:rFonts w:ascii="Times New Roman" w:hAnsi="Times New Roman"/>
          <w:sz w:val="28"/>
          <w:szCs w:val="28"/>
        </w:rPr>
      </w:pP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 xml:space="preserve">2.4. Рабочая программа учебного предмета может быть единой для всех работающих в данной школе учителей или индивидуальной. Возможен вариант, когда рабочие программы разных учителей, преподающих учебный предмет в одной параллели, различаются только календарно-тематическим планированием.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2.5. 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9B624E" w:rsidRPr="00DB1233" w:rsidRDefault="009B624E" w:rsidP="00DB1233">
      <w:pPr>
        <w:spacing w:line="240" w:lineRule="auto"/>
        <w:jc w:val="both"/>
        <w:rPr>
          <w:rFonts w:ascii="Times New Roman" w:hAnsi="Times New Roman"/>
          <w:b/>
          <w:sz w:val="28"/>
          <w:szCs w:val="28"/>
        </w:rPr>
      </w:pPr>
      <w:r w:rsidRPr="00DB1233">
        <w:rPr>
          <w:rFonts w:ascii="Times New Roman" w:hAnsi="Times New Roman"/>
          <w:b/>
          <w:sz w:val="28"/>
          <w:szCs w:val="28"/>
        </w:rPr>
        <w:t xml:space="preserve">             3.  Структура, оформление и составляющие рабочей программы</w:t>
      </w:r>
    </w:p>
    <w:p w:rsidR="009B624E" w:rsidRPr="00DB1233" w:rsidRDefault="009B624E" w:rsidP="00DB1233">
      <w:pPr>
        <w:pStyle w:val="Style4"/>
        <w:widowControl/>
        <w:tabs>
          <w:tab w:val="left" w:pos="0"/>
        </w:tabs>
        <w:spacing w:line="240" w:lineRule="auto"/>
        <w:ind w:firstLine="0"/>
        <w:rPr>
          <w:rStyle w:val="FontStyle43"/>
          <w:sz w:val="28"/>
          <w:szCs w:val="28"/>
        </w:rPr>
      </w:pPr>
      <w:r w:rsidRPr="00DB1233">
        <w:rPr>
          <w:sz w:val="28"/>
          <w:szCs w:val="28"/>
        </w:rPr>
        <w:t xml:space="preserve">3.1. Рабочая программа учебного предмета должна быть оформлена по образцу, аккуратно, без исправлений выполнена от руки или на компьютере. </w:t>
      </w:r>
      <w:r w:rsidRPr="00DB1233">
        <w:rPr>
          <w:rStyle w:val="FontStyle43"/>
          <w:sz w:val="28"/>
          <w:szCs w:val="28"/>
        </w:rPr>
        <w:t xml:space="preserve">Текст набирается в редакторе </w:t>
      </w:r>
      <w:r w:rsidRPr="00DB1233">
        <w:rPr>
          <w:rStyle w:val="FontStyle43"/>
          <w:sz w:val="28"/>
          <w:szCs w:val="28"/>
          <w:lang w:val="en-US"/>
        </w:rPr>
        <w:t>Word</w:t>
      </w:r>
      <w:r w:rsidRPr="00DB1233">
        <w:rPr>
          <w:rStyle w:val="FontStyle43"/>
          <w:sz w:val="28"/>
          <w:szCs w:val="28"/>
        </w:rPr>
        <w:t xml:space="preserve"> шрифтом </w:t>
      </w:r>
      <w:r w:rsidRPr="00DB1233">
        <w:rPr>
          <w:rStyle w:val="FontStyle43"/>
          <w:sz w:val="28"/>
          <w:szCs w:val="28"/>
          <w:lang w:val="en-US"/>
        </w:rPr>
        <w:t>Times</w:t>
      </w:r>
      <w:r w:rsidRPr="00DB1233">
        <w:rPr>
          <w:rStyle w:val="FontStyle43"/>
          <w:sz w:val="28"/>
          <w:szCs w:val="28"/>
        </w:rPr>
        <w:t xml:space="preserve"> </w:t>
      </w:r>
      <w:r w:rsidRPr="00DB1233">
        <w:rPr>
          <w:rStyle w:val="FontStyle43"/>
          <w:sz w:val="28"/>
          <w:szCs w:val="28"/>
          <w:lang w:val="en-US"/>
        </w:rPr>
        <w:t>New</w:t>
      </w:r>
      <w:r w:rsidRPr="00DB1233">
        <w:rPr>
          <w:rStyle w:val="FontStyle43"/>
          <w:sz w:val="28"/>
          <w:szCs w:val="28"/>
        </w:rPr>
        <w:t xml:space="preserve"> </w:t>
      </w:r>
      <w:r w:rsidRPr="00DB1233">
        <w:rPr>
          <w:rStyle w:val="FontStyle43"/>
          <w:sz w:val="28"/>
          <w:szCs w:val="28"/>
          <w:lang w:val="en-US"/>
        </w:rPr>
        <w:t>Roman</w:t>
      </w:r>
      <w:r w:rsidRPr="00DB1233">
        <w:rPr>
          <w:rStyle w:val="FontStyle43"/>
          <w:sz w:val="28"/>
          <w:szCs w:val="28"/>
        </w:rPr>
        <w:t xml:space="preserve">, кегль 12-14, межстрочный интервал одинарный,  выравнивание по ширине,  поля со всех сторон 1- 2 см; центровка заголовков и абзацы в тексте выполняются при помощи средств </w:t>
      </w:r>
      <w:r w:rsidRPr="00DB1233">
        <w:rPr>
          <w:rStyle w:val="FontStyle43"/>
          <w:sz w:val="28"/>
          <w:szCs w:val="28"/>
          <w:lang w:val="en-US"/>
        </w:rPr>
        <w:t>Word</w:t>
      </w:r>
      <w:r w:rsidRPr="00DB1233">
        <w:rPr>
          <w:rStyle w:val="FontStyle43"/>
          <w:sz w:val="28"/>
          <w:szCs w:val="28"/>
        </w:rPr>
        <w:t>, листы формата А4. Таблицы вставляются непосредственно в текст.</w:t>
      </w:r>
    </w:p>
    <w:p w:rsidR="009B624E" w:rsidRPr="00DB1233" w:rsidRDefault="009B624E" w:rsidP="00DB1233">
      <w:pPr>
        <w:pStyle w:val="Style4"/>
        <w:widowControl/>
        <w:tabs>
          <w:tab w:val="left" w:pos="0"/>
        </w:tabs>
        <w:spacing w:line="240" w:lineRule="auto"/>
        <w:ind w:firstLine="709"/>
        <w:rPr>
          <w:rStyle w:val="FontStyle43"/>
          <w:sz w:val="28"/>
          <w:szCs w:val="28"/>
        </w:rPr>
      </w:pPr>
      <w:r w:rsidRPr="00DB1233">
        <w:rPr>
          <w:rStyle w:val="FontStyle43"/>
          <w:sz w:val="28"/>
          <w:szCs w:val="28"/>
        </w:rPr>
        <w:t xml:space="preserve">Титульный лист считается первым, но не нумеруется, также как и листы приложения. </w:t>
      </w:r>
    </w:p>
    <w:p w:rsidR="009B624E" w:rsidRPr="00DB1233" w:rsidRDefault="009B624E" w:rsidP="00DB1233">
      <w:pPr>
        <w:pStyle w:val="Style4"/>
        <w:widowControl/>
        <w:tabs>
          <w:tab w:val="left" w:pos="0"/>
          <w:tab w:val="left" w:pos="821"/>
        </w:tabs>
        <w:spacing w:line="240" w:lineRule="auto"/>
        <w:ind w:firstLine="709"/>
        <w:rPr>
          <w:rStyle w:val="FontStyle43"/>
          <w:sz w:val="28"/>
          <w:szCs w:val="28"/>
        </w:rPr>
      </w:pPr>
      <w:r w:rsidRPr="00DB1233">
        <w:rPr>
          <w:rStyle w:val="FontStyle43"/>
          <w:sz w:val="28"/>
          <w:szCs w:val="28"/>
        </w:rPr>
        <w:t>Календарно-тематическое планирование представляется в виде таблицы.</w:t>
      </w:r>
    </w:p>
    <w:p w:rsidR="009B624E" w:rsidRPr="00DB1233" w:rsidRDefault="009B624E" w:rsidP="00DB1233">
      <w:pPr>
        <w:tabs>
          <w:tab w:val="left" w:pos="0"/>
        </w:tabs>
        <w:spacing w:line="240" w:lineRule="auto"/>
        <w:ind w:firstLine="709"/>
        <w:jc w:val="both"/>
        <w:rPr>
          <w:sz w:val="28"/>
          <w:szCs w:val="28"/>
        </w:rPr>
      </w:pPr>
      <w:r w:rsidRPr="00DB1233">
        <w:rPr>
          <w:rStyle w:val="FontStyle43"/>
          <w:sz w:val="28"/>
          <w:szCs w:val="28"/>
        </w:rPr>
        <w:t>Список литературы строится в алфавитном порядке, с указанием полных выходных данных (города и названия издательства, года выпуска, количества страниц документа (книги), если он полностью изучается.</w:t>
      </w:r>
    </w:p>
    <w:p w:rsidR="009B624E" w:rsidRPr="00DB1233" w:rsidRDefault="00D2457E" w:rsidP="00DB1233">
      <w:pPr>
        <w:spacing w:line="240" w:lineRule="auto"/>
        <w:jc w:val="both"/>
        <w:rPr>
          <w:rFonts w:ascii="Times New Roman" w:hAnsi="Times New Roman"/>
          <w:b/>
          <w:i/>
          <w:sz w:val="28"/>
          <w:szCs w:val="28"/>
        </w:rPr>
      </w:pPr>
      <w:r w:rsidRPr="00DB1233">
        <w:rPr>
          <w:rFonts w:ascii="Times New Roman" w:hAnsi="Times New Roman"/>
          <w:sz w:val="28"/>
          <w:szCs w:val="28"/>
        </w:rPr>
        <w:t>3.2</w:t>
      </w:r>
      <w:r w:rsidR="009B624E" w:rsidRPr="00DB1233">
        <w:rPr>
          <w:rFonts w:ascii="Times New Roman" w:hAnsi="Times New Roman"/>
          <w:sz w:val="28"/>
          <w:szCs w:val="28"/>
        </w:rPr>
        <w:t>. Структура рабочей программы</w:t>
      </w:r>
      <w:r w:rsidR="009B624E" w:rsidRPr="00DB1233">
        <w:rPr>
          <w:rFonts w:ascii="Times New Roman" w:hAnsi="Times New Roman"/>
          <w:b/>
          <w:i/>
          <w:sz w:val="28"/>
          <w:szCs w:val="28"/>
        </w:rPr>
        <w:t xml:space="preserve"> </w:t>
      </w:r>
    </w:p>
    <w:p w:rsidR="009B624E" w:rsidRPr="00DB1233" w:rsidRDefault="009B624E" w:rsidP="00DB1233">
      <w:pPr>
        <w:pStyle w:val="dash041e005f0431005f044b005f0447005f043d005f044b005f0439"/>
        <w:ind w:firstLine="720"/>
        <w:jc w:val="both"/>
        <w:rPr>
          <w:rStyle w:val="dash041e005f0431005f044b005f0447005f043d005f044b005f0439005f005fchar1char1"/>
          <w:sz w:val="28"/>
          <w:szCs w:val="28"/>
        </w:rPr>
      </w:pPr>
      <w:r w:rsidRPr="00DB1233">
        <w:rPr>
          <w:rStyle w:val="dash041e005f0431005f044b005f0447005f043d005f044b005f0439005f005fchar1char1"/>
          <w:sz w:val="28"/>
          <w:szCs w:val="28"/>
        </w:rPr>
        <w:t>Программы отдельных учебных предметов, курсов должны содержать:</w:t>
      </w:r>
    </w:p>
    <w:p w:rsidR="009B624E" w:rsidRPr="00DB1233" w:rsidRDefault="009B624E" w:rsidP="00DB1233">
      <w:pPr>
        <w:pStyle w:val="dash041e005f0431005f044b005f0447005f043d005f044b005f0439"/>
        <w:ind w:firstLine="720"/>
        <w:jc w:val="both"/>
        <w:rPr>
          <w:sz w:val="28"/>
          <w:szCs w:val="28"/>
        </w:rPr>
      </w:pPr>
      <w:r w:rsidRPr="00DB1233">
        <w:rPr>
          <w:rStyle w:val="dash041e005f0431005f044b005f0447005f043d005f044b005f0439005f005fchar1char1"/>
          <w:sz w:val="28"/>
          <w:szCs w:val="28"/>
        </w:rPr>
        <w:t>1) титульный лист;</w:t>
      </w:r>
    </w:p>
    <w:p w:rsidR="009B624E" w:rsidRPr="00DB1233" w:rsidRDefault="00D2457E" w:rsidP="00DB1233">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2) пояснительная записка;</w:t>
      </w:r>
      <w:r w:rsidR="009B624E" w:rsidRPr="00DB1233">
        <w:rPr>
          <w:rStyle w:val="dash0410005f0431005f0437005f0430005f0446005f0020005f0441005f043f005f0438005f0441005f043a005f0430005f005fchar1char1"/>
          <w:rFonts w:eastAsia="Calibri"/>
          <w:sz w:val="28"/>
          <w:szCs w:val="28"/>
        </w:rPr>
        <w:t xml:space="preserve"> </w:t>
      </w:r>
    </w:p>
    <w:p w:rsidR="009B624E" w:rsidRPr="00DB1233" w:rsidRDefault="009B624E" w:rsidP="00DB1233">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3) общую характеристику учебного предмета, курса;</w:t>
      </w:r>
    </w:p>
    <w:p w:rsidR="009B624E" w:rsidRPr="00DB1233" w:rsidRDefault="009B624E" w:rsidP="00DB1233">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4) описание места учебного предмета, курса в учебном плане;</w:t>
      </w:r>
    </w:p>
    <w:p w:rsidR="009B624E" w:rsidRPr="00DB1233" w:rsidRDefault="009B624E" w:rsidP="00DB1233">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 xml:space="preserve">5) личностные, </w:t>
      </w:r>
      <w:proofErr w:type="spellStart"/>
      <w:r w:rsidRPr="00DB1233">
        <w:rPr>
          <w:rStyle w:val="dash0410005f0431005f0437005f0430005f0446005f0020005f0441005f043f005f0438005f0441005f043a005f0430005f005fchar1char1"/>
          <w:rFonts w:eastAsia="Calibri"/>
          <w:sz w:val="28"/>
          <w:szCs w:val="28"/>
        </w:rPr>
        <w:t>метапредметные</w:t>
      </w:r>
      <w:proofErr w:type="spellEnd"/>
      <w:r w:rsidRPr="00DB1233">
        <w:rPr>
          <w:rStyle w:val="dash0410005f0431005f0437005f0430005f0446005f0020005f0441005f043f005f0438005f0441005f043a005f0430005f005fchar1char1"/>
          <w:rFonts w:eastAsia="Calibri"/>
          <w:sz w:val="28"/>
          <w:szCs w:val="28"/>
        </w:rPr>
        <w:t xml:space="preserve"> и предметные результаты освоения конкретного учебного предмета, курса;</w:t>
      </w:r>
    </w:p>
    <w:p w:rsidR="009B624E" w:rsidRPr="00DB1233" w:rsidRDefault="009B624E" w:rsidP="00DB1233">
      <w:pPr>
        <w:pStyle w:val="dash0410005f0431005f0437005f0430005f0446005f0020005f0441005f043f005f0438005f0441005f043a005f0430"/>
        <w:ind w:left="0"/>
        <w:rPr>
          <w:rStyle w:val="dash0410005f0431005f0437005f0430005f0446005f0020005f0441005f043f005f0438005f0441005f043a005f0430005f005fchar1char1"/>
          <w:rFonts w:eastAsia="Calibri"/>
          <w:sz w:val="28"/>
          <w:szCs w:val="28"/>
        </w:rPr>
      </w:pPr>
      <w:r w:rsidRPr="00DB1233">
        <w:rPr>
          <w:rStyle w:val="dash0410005f0431005f0437005f0430005f0446005f0020005f0441005f043f005f0438005f0441005f043a005f0430005f005fchar1char1"/>
          <w:rFonts w:eastAsia="Calibri"/>
          <w:sz w:val="28"/>
          <w:szCs w:val="28"/>
        </w:rPr>
        <w:t>6)  содержание учебного предмета, курса;</w:t>
      </w:r>
    </w:p>
    <w:p w:rsidR="009B624E" w:rsidRPr="00DB1233" w:rsidRDefault="00D2457E" w:rsidP="00DB1233">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7</w:t>
      </w:r>
      <w:r w:rsidR="009B624E" w:rsidRPr="00DB1233">
        <w:rPr>
          <w:rStyle w:val="dash0410005f0431005f0437005f0430005f0446005f0020005f0441005f043f005f0438005f0441005f043a005f0430005f005fchar1char1"/>
          <w:rFonts w:eastAsia="Calibri"/>
          <w:sz w:val="28"/>
          <w:szCs w:val="28"/>
        </w:rPr>
        <w:t xml:space="preserve">) календарно-тематическое планирование с определением основных видов учебной деятельности; </w:t>
      </w:r>
    </w:p>
    <w:p w:rsidR="00D2457E" w:rsidRPr="00DB1233" w:rsidRDefault="00D2457E" w:rsidP="00DB1233">
      <w:pPr>
        <w:pStyle w:val="dash0410005f0431005f0437005f0430005f0446005f0020005f0441005f043f005f0438005f0441005f043a005f0430"/>
        <w:ind w:left="0"/>
        <w:rPr>
          <w:rStyle w:val="dash041e005f0431005f044b005f0447005f043d005f044b005f0439005f005fchar1char1"/>
          <w:sz w:val="28"/>
          <w:szCs w:val="28"/>
        </w:rPr>
      </w:pPr>
      <w:r w:rsidRPr="00DB1233">
        <w:rPr>
          <w:rStyle w:val="dash0410005f0431005f0437005f0430005f0446005f0020005f0441005f043f005f0438005f0441005f043a005f0430005f005fchar1char1"/>
          <w:rFonts w:eastAsia="Calibri"/>
          <w:sz w:val="28"/>
          <w:szCs w:val="28"/>
        </w:rPr>
        <w:lastRenderedPageBreak/>
        <w:t>8</w:t>
      </w:r>
      <w:r w:rsidR="009B624E" w:rsidRPr="00DB1233">
        <w:rPr>
          <w:rStyle w:val="dash0410005f0431005f0437005f0430005f0446005f0020005f0441005f043f005f0438005f0441005f043a005f0430005f005fchar1char1"/>
          <w:rFonts w:eastAsia="Calibri"/>
          <w:sz w:val="28"/>
          <w:szCs w:val="28"/>
        </w:rPr>
        <w:t xml:space="preserve">) описание учебно-методического и материально-технического обеспечения </w:t>
      </w:r>
      <w:r w:rsidRPr="00DB1233">
        <w:rPr>
          <w:rStyle w:val="dash0410005f0431005f0437005f0430005f0446005f0020005f0441005f043f005f0438005f0441005f043a005f0430005f005fchar1char1"/>
          <w:rFonts w:eastAsia="Calibri"/>
          <w:sz w:val="28"/>
          <w:szCs w:val="28"/>
        </w:rPr>
        <w:t>образовательного процесса;</w:t>
      </w:r>
      <w:r w:rsidRPr="00DB1233">
        <w:rPr>
          <w:rStyle w:val="dash041e005f0431005f044b005f0447005f043d005f044b005f0439005f005fchar1char1"/>
          <w:sz w:val="28"/>
          <w:szCs w:val="28"/>
        </w:rPr>
        <w:t xml:space="preserve"> </w:t>
      </w:r>
    </w:p>
    <w:p w:rsidR="00D2457E" w:rsidRPr="00DB1233" w:rsidRDefault="00D2457E" w:rsidP="00DB1233">
      <w:pPr>
        <w:pStyle w:val="dash0410005f0431005f0437005f0430005f0446005f0020005f0441005f043f005f0438005f0441005f043a005f0430"/>
        <w:ind w:left="0"/>
        <w:rPr>
          <w:rFonts w:eastAsia="Calibri"/>
          <w:sz w:val="28"/>
          <w:szCs w:val="28"/>
        </w:rPr>
      </w:pPr>
      <w:r w:rsidRPr="00DB1233">
        <w:rPr>
          <w:rStyle w:val="dash041e005f0431005f044b005f0447005f043d005f044b005f0439005f005fchar1char1"/>
          <w:sz w:val="28"/>
          <w:szCs w:val="28"/>
        </w:rPr>
        <w:t>9 ) планируемые результаты изучения учебного предмета, курса.</w:t>
      </w:r>
    </w:p>
    <w:p w:rsidR="00DB1233" w:rsidRDefault="00DB1233" w:rsidP="00DB1233">
      <w:pPr>
        <w:pStyle w:val="dash0410005f0431005f0437005f0430005f0446005f0020005f0441005f043f005f0438005f0441005f043a005f0430"/>
        <w:ind w:left="0"/>
        <w:rPr>
          <w:rStyle w:val="dash0410005f0431005f0437005f0430005f0446005f0020005f0441005f043f005f0438005f0441005f043a005f0430005f005fchar1char1"/>
          <w:rFonts w:eastAsia="Calibri"/>
          <w:sz w:val="28"/>
          <w:szCs w:val="28"/>
        </w:rPr>
      </w:pPr>
      <w:r>
        <w:rPr>
          <w:rStyle w:val="dash0410005f0431005f0437005f0430005f0446005f0020005f0441005f043f005f0438005f0441005f043a005f0430005f005fchar1char1"/>
          <w:rFonts w:eastAsia="Calibri"/>
          <w:sz w:val="28"/>
          <w:szCs w:val="28"/>
        </w:rPr>
        <w:t xml:space="preserve"> </w:t>
      </w:r>
    </w:p>
    <w:p w:rsidR="009B624E" w:rsidRPr="00DB1233" w:rsidRDefault="00DB1233" w:rsidP="00DB1233">
      <w:pPr>
        <w:pStyle w:val="dash0410005f0431005f0437005f0430005f0446005f0020005f0441005f043f005f0438005f0441005f043a005f0430"/>
        <w:ind w:left="0" w:firstLine="0"/>
        <w:rPr>
          <w:rFonts w:eastAsia="Calibri"/>
          <w:sz w:val="28"/>
          <w:szCs w:val="28"/>
        </w:rPr>
      </w:pPr>
      <w:r w:rsidRPr="00DB1233">
        <w:rPr>
          <w:sz w:val="28"/>
          <w:szCs w:val="28"/>
        </w:rPr>
        <w:t>3.3</w:t>
      </w:r>
      <w:r w:rsidR="009B624E" w:rsidRPr="00DB1233">
        <w:rPr>
          <w:sz w:val="28"/>
          <w:szCs w:val="28"/>
        </w:rPr>
        <w:t>. Оформление календарно-тематического планирования</w:t>
      </w:r>
    </w:p>
    <w:p w:rsidR="00DB1233" w:rsidRPr="00DB1233" w:rsidRDefault="00DB1233" w:rsidP="00DB1233">
      <w:pPr>
        <w:pStyle w:val="dash0410005f0431005f0437005f0430005f0446005f0020005f0441005f043f005f0438005f0441005f043a005f0430"/>
        <w:ind w:left="0"/>
        <w:rPr>
          <w:rFonts w:eastAsia="Calibri"/>
          <w:sz w:val="28"/>
          <w:szCs w:val="28"/>
        </w:rPr>
      </w:pPr>
    </w:p>
    <w:p w:rsidR="009B624E" w:rsidRPr="00DB1233" w:rsidRDefault="00DB1233" w:rsidP="00DB1233">
      <w:pPr>
        <w:pStyle w:val="a9"/>
        <w:ind w:firstLine="0"/>
        <w:rPr>
          <w:rFonts w:ascii="Times New Roman" w:hAnsi="Times New Roman"/>
          <w:sz w:val="28"/>
          <w:szCs w:val="28"/>
        </w:rPr>
      </w:pPr>
      <w:r>
        <w:rPr>
          <w:rFonts w:ascii="Times New Roman" w:hAnsi="Times New Roman"/>
          <w:sz w:val="28"/>
          <w:szCs w:val="28"/>
        </w:rPr>
        <w:t>3.3</w:t>
      </w:r>
      <w:r w:rsidR="009B624E" w:rsidRPr="00DB1233">
        <w:rPr>
          <w:rFonts w:ascii="Times New Roman" w:hAnsi="Times New Roman"/>
          <w:sz w:val="28"/>
          <w:szCs w:val="28"/>
        </w:rPr>
        <w:t>.1. Календарно-тематическое планирование в рабочей программе учителя должно иметь следующие обязательные компоненты и оформляется в виде таблицы со следующими колонками:</w:t>
      </w:r>
    </w:p>
    <w:p w:rsidR="009B624E" w:rsidRPr="00DB1233" w:rsidRDefault="009B624E" w:rsidP="00DB1233">
      <w:pPr>
        <w:spacing w:after="0" w:line="240" w:lineRule="auto"/>
        <w:rPr>
          <w:rFonts w:ascii="Times New Roman" w:hAnsi="Times New Roman"/>
          <w:sz w:val="28"/>
          <w:szCs w:val="28"/>
        </w:rPr>
      </w:pPr>
      <w:r w:rsidRPr="00DB1233">
        <w:rPr>
          <w:rFonts w:ascii="Times New Roman" w:hAnsi="Times New Roman"/>
          <w:sz w:val="28"/>
          <w:szCs w:val="28"/>
        </w:rPr>
        <w:t>1.№ урока;</w:t>
      </w:r>
    </w:p>
    <w:p w:rsidR="009B624E" w:rsidRPr="00DB1233" w:rsidRDefault="009B624E" w:rsidP="00DB1233">
      <w:pPr>
        <w:spacing w:after="0" w:line="240" w:lineRule="auto"/>
        <w:rPr>
          <w:rFonts w:ascii="Times New Roman" w:hAnsi="Times New Roman"/>
          <w:sz w:val="28"/>
          <w:szCs w:val="28"/>
        </w:rPr>
      </w:pPr>
      <w:r w:rsidRPr="00DB1233">
        <w:rPr>
          <w:rFonts w:ascii="Times New Roman" w:hAnsi="Times New Roman"/>
          <w:sz w:val="28"/>
          <w:szCs w:val="28"/>
        </w:rPr>
        <w:t>2.Дата проведения (план/факт) для каждого класса в параллели ( в случае, если учитель преподаёт в нескольких классах параллели);</w:t>
      </w:r>
    </w:p>
    <w:p w:rsidR="009B624E" w:rsidRPr="00DB1233" w:rsidRDefault="009B624E" w:rsidP="00DB1233">
      <w:pPr>
        <w:spacing w:after="0" w:line="240" w:lineRule="auto"/>
        <w:rPr>
          <w:rFonts w:ascii="Times New Roman" w:hAnsi="Times New Roman"/>
          <w:sz w:val="28"/>
          <w:szCs w:val="28"/>
        </w:rPr>
      </w:pPr>
      <w:r w:rsidRPr="00DB1233">
        <w:rPr>
          <w:rFonts w:ascii="Times New Roman" w:hAnsi="Times New Roman"/>
          <w:sz w:val="28"/>
          <w:szCs w:val="28"/>
        </w:rPr>
        <w:t>3. Название раздела с указанием количества часов на его изучение (можно указывать в колонке  «Элементы содержания»)</w:t>
      </w:r>
    </w:p>
    <w:p w:rsidR="009B624E" w:rsidRPr="00DB1233" w:rsidRDefault="00934F5B" w:rsidP="00DB1233">
      <w:pPr>
        <w:spacing w:after="0" w:line="240" w:lineRule="auto"/>
        <w:rPr>
          <w:rFonts w:ascii="Times New Roman" w:hAnsi="Times New Roman"/>
          <w:sz w:val="28"/>
          <w:szCs w:val="28"/>
        </w:rPr>
      </w:pPr>
      <w:r w:rsidRPr="00DB1233">
        <w:rPr>
          <w:rFonts w:ascii="Times New Roman" w:hAnsi="Times New Roman"/>
          <w:sz w:val="28"/>
          <w:szCs w:val="28"/>
        </w:rPr>
        <w:t>4.  Элементы содержания (</w:t>
      </w:r>
      <w:r w:rsidR="009B624E" w:rsidRPr="00DB1233">
        <w:rPr>
          <w:rFonts w:ascii="Times New Roman" w:hAnsi="Times New Roman"/>
          <w:sz w:val="28"/>
          <w:szCs w:val="28"/>
        </w:rPr>
        <w:t>тема урока)</w:t>
      </w:r>
    </w:p>
    <w:p w:rsidR="009B624E" w:rsidRPr="00DB1233" w:rsidRDefault="009B624E" w:rsidP="00DB1233">
      <w:pPr>
        <w:spacing w:after="0" w:line="240" w:lineRule="auto"/>
        <w:rPr>
          <w:rFonts w:ascii="Times New Roman" w:hAnsi="Times New Roman"/>
          <w:sz w:val="28"/>
          <w:szCs w:val="28"/>
        </w:rPr>
      </w:pPr>
      <w:r w:rsidRPr="00DB1233">
        <w:rPr>
          <w:rFonts w:ascii="Times New Roman" w:hAnsi="Times New Roman"/>
          <w:sz w:val="28"/>
          <w:szCs w:val="28"/>
        </w:rPr>
        <w:t xml:space="preserve">5.Основные виды учебной деятельности обучающихся (УУД: личностные, коммуникативные, регулятивные, познавательные). </w:t>
      </w:r>
    </w:p>
    <w:p w:rsidR="009B624E" w:rsidRPr="00DB1233" w:rsidRDefault="00934F5B" w:rsidP="00DB1233">
      <w:pPr>
        <w:spacing w:after="0" w:line="240" w:lineRule="auto"/>
        <w:rPr>
          <w:rFonts w:ascii="Times New Roman" w:hAnsi="Times New Roman"/>
          <w:sz w:val="28"/>
          <w:szCs w:val="28"/>
        </w:rPr>
      </w:pPr>
      <w:r w:rsidRPr="00DB1233">
        <w:rPr>
          <w:rFonts w:ascii="Times New Roman" w:hAnsi="Times New Roman"/>
          <w:sz w:val="28"/>
          <w:szCs w:val="28"/>
        </w:rPr>
        <w:t>6. Учитель вправе дополнить предложенную таблицу необходимыми ему колонками</w:t>
      </w:r>
    </w:p>
    <w:p w:rsidR="009B624E" w:rsidRPr="00DB1233" w:rsidRDefault="009B624E" w:rsidP="00DB1233">
      <w:pPr>
        <w:spacing w:after="0" w:line="240" w:lineRule="auto"/>
        <w:rPr>
          <w:rFonts w:ascii="Times New Roman" w:hAnsi="Times New Roman"/>
          <w:sz w:val="28"/>
          <w:szCs w:val="28"/>
        </w:rPr>
      </w:pPr>
      <w:r w:rsidRPr="00DB1233">
        <w:rPr>
          <w:rFonts w:ascii="Times New Roman" w:hAnsi="Times New Roman"/>
          <w:sz w:val="28"/>
          <w:szCs w:val="28"/>
        </w:rPr>
        <w:t xml:space="preserve">  </w:t>
      </w:r>
    </w:p>
    <w:p w:rsidR="009B624E" w:rsidRPr="00DB1233" w:rsidRDefault="00DB1233" w:rsidP="00DB1233">
      <w:pPr>
        <w:spacing w:line="240" w:lineRule="auto"/>
        <w:rPr>
          <w:rFonts w:ascii="Times New Roman" w:hAnsi="Times New Roman"/>
          <w:sz w:val="28"/>
          <w:szCs w:val="28"/>
        </w:rPr>
      </w:pPr>
      <w:r>
        <w:rPr>
          <w:rFonts w:ascii="Times New Roman" w:hAnsi="Times New Roman"/>
          <w:sz w:val="28"/>
          <w:szCs w:val="28"/>
        </w:rPr>
        <w:t>3.3.2</w:t>
      </w:r>
      <w:r w:rsidR="009B624E" w:rsidRPr="00DB1233">
        <w:rPr>
          <w:rFonts w:ascii="Times New Roman" w:hAnsi="Times New Roman"/>
          <w:sz w:val="28"/>
          <w:szCs w:val="28"/>
        </w:rPr>
        <w:t xml:space="preserve">. При определении темы урока обязательно иметь в виду её методическую составляющую. </w:t>
      </w:r>
    </w:p>
    <w:p w:rsidR="009B624E" w:rsidRPr="00DB1233" w:rsidRDefault="00DB1233" w:rsidP="00DB1233">
      <w:pPr>
        <w:spacing w:after="0" w:line="240" w:lineRule="auto"/>
        <w:rPr>
          <w:rFonts w:ascii="Times New Roman" w:hAnsi="Times New Roman"/>
          <w:sz w:val="28"/>
          <w:szCs w:val="28"/>
        </w:rPr>
      </w:pPr>
      <w:r>
        <w:rPr>
          <w:rFonts w:ascii="Times New Roman" w:hAnsi="Times New Roman"/>
          <w:sz w:val="28"/>
          <w:szCs w:val="28"/>
        </w:rPr>
        <w:t>3.3.3</w:t>
      </w:r>
      <w:r w:rsidR="009B624E" w:rsidRPr="00DB1233">
        <w:rPr>
          <w:rFonts w:ascii="Times New Roman" w:hAnsi="Times New Roman"/>
          <w:sz w:val="28"/>
          <w:szCs w:val="28"/>
        </w:rPr>
        <w:t>. При разработке рабочей программы по предмету на параллель  группой учителей возможен вариант, когда календарно-тематическое планирование отличается у разных учителей, преподающих один и тот же предмет в разных классах парал</w:t>
      </w:r>
      <w:r w:rsidR="00934F5B" w:rsidRPr="00DB1233">
        <w:rPr>
          <w:rFonts w:ascii="Times New Roman" w:hAnsi="Times New Roman"/>
          <w:sz w:val="28"/>
          <w:szCs w:val="28"/>
        </w:rPr>
        <w:t>лели. В этом случае календарно-</w:t>
      </w:r>
      <w:r w:rsidR="009B624E" w:rsidRPr="00DB1233">
        <w:rPr>
          <w:rFonts w:ascii="Times New Roman" w:hAnsi="Times New Roman"/>
          <w:sz w:val="28"/>
          <w:szCs w:val="28"/>
        </w:rPr>
        <w:t>тематическое планирование имеет отдельный титульный лист  и утверждается отдельно.</w:t>
      </w:r>
    </w:p>
    <w:p w:rsidR="009B624E" w:rsidRPr="00DB1233" w:rsidRDefault="009B624E" w:rsidP="00DB1233">
      <w:pPr>
        <w:spacing w:after="0" w:line="240" w:lineRule="auto"/>
        <w:rPr>
          <w:rFonts w:ascii="Times New Roman" w:hAnsi="Times New Roman"/>
          <w:sz w:val="28"/>
          <w:szCs w:val="28"/>
        </w:rPr>
      </w:pPr>
    </w:p>
    <w:p w:rsidR="009B624E" w:rsidRPr="00DB1233" w:rsidRDefault="009B624E" w:rsidP="00DB1233">
      <w:pPr>
        <w:spacing w:line="240" w:lineRule="auto"/>
        <w:jc w:val="center"/>
        <w:rPr>
          <w:rFonts w:ascii="Times New Roman" w:hAnsi="Times New Roman"/>
          <w:b/>
          <w:sz w:val="28"/>
          <w:szCs w:val="28"/>
        </w:rPr>
      </w:pPr>
      <w:r w:rsidRPr="00DB1233">
        <w:rPr>
          <w:rFonts w:ascii="Times New Roman" w:hAnsi="Times New Roman"/>
          <w:b/>
          <w:sz w:val="28"/>
          <w:szCs w:val="28"/>
        </w:rPr>
        <w:t xml:space="preserve">4. </w:t>
      </w:r>
      <w:r w:rsidR="00934F5B" w:rsidRPr="00DB1233">
        <w:rPr>
          <w:rFonts w:ascii="Times New Roman" w:hAnsi="Times New Roman"/>
          <w:b/>
          <w:sz w:val="28"/>
          <w:szCs w:val="28"/>
        </w:rPr>
        <w:t xml:space="preserve">Принятие </w:t>
      </w:r>
      <w:r w:rsidRPr="00DB1233">
        <w:rPr>
          <w:rFonts w:ascii="Times New Roman" w:hAnsi="Times New Roman"/>
          <w:b/>
          <w:sz w:val="28"/>
          <w:szCs w:val="28"/>
        </w:rPr>
        <w:t>и утверждение рабочей программы</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 xml:space="preserve">4.1. Рабочая программа рассматривается и </w:t>
      </w:r>
      <w:r w:rsidR="00934F5B" w:rsidRPr="00DB1233">
        <w:rPr>
          <w:rFonts w:ascii="Times New Roman" w:hAnsi="Times New Roman"/>
          <w:sz w:val="28"/>
          <w:szCs w:val="28"/>
        </w:rPr>
        <w:t xml:space="preserve">принимается </w:t>
      </w:r>
      <w:r w:rsidRPr="00DB1233">
        <w:rPr>
          <w:rFonts w:ascii="Times New Roman" w:hAnsi="Times New Roman"/>
          <w:sz w:val="28"/>
          <w:szCs w:val="28"/>
        </w:rPr>
        <w:t>на</w:t>
      </w:r>
      <w:r w:rsidR="00934F5B" w:rsidRPr="00DB1233">
        <w:rPr>
          <w:rFonts w:ascii="Times New Roman" w:hAnsi="Times New Roman"/>
          <w:sz w:val="28"/>
          <w:szCs w:val="28"/>
        </w:rPr>
        <w:t xml:space="preserve"> педагогическом совете</w:t>
      </w:r>
      <w:r w:rsidRPr="00DB1233">
        <w:rPr>
          <w:rFonts w:ascii="Times New Roman" w:hAnsi="Times New Roman"/>
          <w:sz w:val="28"/>
          <w:szCs w:val="28"/>
        </w:rPr>
        <w:t>. 4.2.</w:t>
      </w:r>
      <w:r w:rsidRPr="00DB1233">
        <w:rPr>
          <w:sz w:val="28"/>
          <w:szCs w:val="28"/>
        </w:rPr>
        <w:t xml:space="preserve"> </w:t>
      </w:r>
      <w:r w:rsidRPr="00DB1233">
        <w:rPr>
          <w:rFonts w:ascii="Times New Roman" w:hAnsi="Times New Roman"/>
          <w:sz w:val="28"/>
          <w:szCs w:val="28"/>
        </w:rPr>
        <w:t xml:space="preserve">Рабочая программа утверждается ежегодно в начале учебного года (до 01 сентября текущего года) приказом директора </w:t>
      </w:r>
      <w:r w:rsidR="00934F5B" w:rsidRPr="00DB1233">
        <w:rPr>
          <w:rFonts w:ascii="Times New Roman" w:hAnsi="Times New Roman"/>
          <w:sz w:val="28"/>
          <w:szCs w:val="28"/>
        </w:rPr>
        <w:t xml:space="preserve">МБОУ СОШ №10 города Кузнецка </w:t>
      </w:r>
      <w:r w:rsidRPr="00DB1233">
        <w:rPr>
          <w:rFonts w:ascii="Times New Roman" w:hAnsi="Times New Roman"/>
          <w:sz w:val="28"/>
          <w:szCs w:val="28"/>
        </w:rPr>
        <w:t>(ставит гриф утверждения  на титульном листе, номер и дату приказа)</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4.3</w:t>
      </w:r>
      <w:r w:rsidRPr="00DB1233">
        <w:rPr>
          <w:sz w:val="28"/>
          <w:szCs w:val="28"/>
        </w:rPr>
        <w:t xml:space="preserve"> </w:t>
      </w:r>
      <w:r w:rsidRPr="00DB1233">
        <w:rPr>
          <w:rFonts w:ascii="Times New Roman" w:hAnsi="Times New Roman"/>
          <w:sz w:val="28"/>
          <w:szCs w:val="28"/>
        </w:rPr>
        <w:t>При несоответствии рабочей программы установленным данным Положением требованиям руководитель</w:t>
      </w:r>
      <w:r w:rsidR="00934F5B" w:rsidRPr="00DB1233">
        <w:rPr>
          <w:rFonts w:ascii="Times New Roman" w:hAnsi="Times New Roman"/>
          <w:sz w:val="28"/>
          <w:szCs w:val="28"/>
        </w:rPr>
        <w:t xml:space="preserve"> МБОУ СОШ №10 города Кузнецка</w:t>
      </w:r>
      <w:r w:rsidRPr="00DB1233">
        <w:rPr>
          <w:rFonts w:ascii="Times New Roman" w:hAnsi="Times New Roman"/>
          <w:sz w:val="28"/>
          <w:szCs w:val="28"/>
        </w:rPr>
        <w:t xml:space="preserve"> накладывает резолюцию о необходимости доработки с указанием конкретного срока исполнения.</w:t>
      </w:r>
      <w:r w:rsidRPr="00DB1233">
        <w:rPr>
          <w:sz w:val="28"/>
          <w:szCs w:val="28"/>
        </w:rPr>
        <w:t xml:space="preserve">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 xml:space="preserve">4.4. Все изменения, дополнения, вносимые педагогом в рабочую программу в течение учебного года, должны быть согласованы с заместителем директора, курирующим данного педагога, предмет, курс, направление деятельности и пр.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 xml:space="preserve">4.5. 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w:t>
      </w:r>
      <w:r w:rsidR="00934F5B" w:rsidRPr="00DB1233">
        <w:rPr>
          <w:rFonts w:ascii="Times New Roman" w:hAnsi="Times New Roman"/>
          <w:sz w:val="28"/>
          <w:szCs w:val="28"/>
        </w:rPr>
        <w:t xml:space="preserve">МБОУ СОШ №10 города Кузнецка </w:t>
      </w:r>
      <w:r w:rsidRPr="00DB1233">
        <w:rPr>
          <w:rFonts w:ascii="Times New Roman" w:hAnsi="Times New Roman"/>
          <w:sz w:val="28"/>
          <w:szCs w:val="28"/>
        </w:rPr>
        <w:t xml:space="preserve">экспертным советом. </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lastRenderedPageBreak/>
        <w:t>4.6. Если рабочая программа  по предмету разработана  группой учителей на параллель, то каждый учитель, преподающий данный предмет в классе данной параллели, может иметь отличное календарно-тематическое планирование. Это связано с расписанием, индивидуальными особенностями усвоения учащимися рабочей программы по предмету и др. объективными факторами. Поэтому в данной ситуации отдельно утверждается календарно- тематическое планирование к рабочей программе каждого учителя, преподающего данный предмет в этой параллели. В структуру</w:t>
      </w:r>
      <w:r w:rsidR="00934F5B" w:rsidRPr="00DB1233">
        <w:rPr>
          <w:rFonts w:ascii="Times New Roman" w:hAnsi="Times New Roman"/>
          <w:sz w:val="28"/>
          <w:szCs w:val="28"/>
        </w:rPr>
        <w:t xml:space="preserve"> </w:t>
      </w:r>
      <w:r w:rsidR="00DB1233" w:rsidRPr="00DB1233">
        <w:rPr>
          <w:rFonts w:ascii="Times New Roman" w:hAnsi="Times New Roman"/>
          <w:sz w:val="28"/>
          <w:szCs w:val="28"/>
        </w:rPr>
        <w:t xml:space="preserve"> основных образовательных</w:t>
      </w:r>
      <w:r w:rsidRPr="00DB1233">
        <w:rPr>
          <w:rFonts w:ascii="Times New Roman" w:hAnsi="Times New Roman"/>
          <w:sz w:val="28"/>
          <w:szCs w:val="28"/>
        </w:rPr>
        <w:t xml:space="preserve"> п</w:t>
      </w:r>
      <w:r w:rsidR="00DB1233" w:rsidRPr="00DB1233">
        <w:rPr>
          <w:rFonts w:ascii="Times New Roman" w:hAnsi="Times New Roman"/>
          <w:sz w:val="28"/>
          <w:szCs w:val="28"/>
        </w:rPr>
        <w:t>рограмм всех уровней образования</w:t>
      </w:r>
      <w:r w:rsidRPr="00DB1233">
        <w:rPr>
          <w:rFonts w:ascii="Times New Roman" w:hAnsi="Times New Roman"/>
          <w:sz w:val="28"/>
          <w:szCs w:val="28"/>
        </w:rPr>
        <w:t xml:space="preserve"> подраздел  «Рабочая программа по предмету» вкладываются все варианты календарно-тематического планирования.</w:t>
      </w:r>
    </w:p>
    <w:p w:rsidR="009B624E" w:rsidRPr="00DB1233" w:rsidRDefault="009B624E" w:rsidP="00DB1233">
      <w:pPr>
        <w:spacing w:line="240" w:lineRule="auto"/>
        <w:jc w:val="both"/>
        <w:rPr>
          <w:rFonts w:ascii="Times New Roman" w:hAnsi="Times New Roman"/>
          <w:sz w:val="28"/>
          <w:szCs w:val="28"/>
        </w:rPr>
      </w:pPr>
      <w:r w:rsidRPr="00DB1233">
        <w:rPr>
          <w:rFonts w:ascii="Times New Roman" w:hAnsi="Times New Roman"/>
          <w:sz w:val="28"/>
          <w:szCs w:val="28"/>
        </w:rPr>
        <w:t>Данное Положение вступает в силу со дня его утверждения. Срок действия не ограничен (или до момента введения нового Положения).</w:t>
      </w:r>
    </w:p>
    <w:p w:rsidR="009B624E" w:rsidRPr="00DB1233" w:rsidRDefault="009B624E" w:rsidP="00DB1233">
      <w:pPr>
        <w:spacing w:line="240" w:lineRule="auto"/>
        <w:rPr>
          <w:rFonts w:ascii="Times New Roman" w:hAnsi="Times New Roman"/>
          <w:sz w:val="28"/>
          <w:szCs w:val="28"/>
        </w:rPr>
      </w:pPr>
    </w:p>
    <w:p w:rsidR="009B624E" w:rsidRDefault="009B624E" w:rsidP="009B624E">
      <w:pPr>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3631" w:rsidRDefault="009B3631" w:rsidP="009B624E">
      <w:pPr>
        <w:tabs>
          <w:tab w:val="left" w:pos="6209"/>
        </w:tabs>
        <w:rPr>
          <w:rFonts w:ascii="Times New Roman" w:hAnsi="Times New Roman"/>
          <w:sz w:val="28"/>
          <w:szCs w:val="28"/>
        </w:rPr>
      </w:pPr>
    </w:p>
    <w:p w:rsidR="009B624E" w:rsidRDefault="009B624E" w:rsidP="009B624E">
      <w:pPr>
        <w:tabs>
          <w:tab w:val="left" w:pos="6209"/>
        </w:tabs>
        <w:rPr>
          <w:rFonts w:ascii="Times New Roman" w:hAnsi="Times New Roman"/>
          <w:sz w:val="28"/>
          <w:szCs w:val="28"/>
        </w:rPr>
      </w:pPr>
      <w:r>
        <w:rPr>
          <w:rFonts w:ascii="Times New Roman" w:hAnsi="Times New Roman"/>
          <w:sz w:val="28"/>
          <w:szCs w:val="28"/>
        </w:rPr>
        <w:tab/>
      </w:r>
    </w:p>
    <w:p w:rsidR="009B624E" w:rsidRDefault="009B624E" w:rsidP="009B624E">
      <w:pPr>
        <w:spacing w:after="0"/>
        <w:jc w:val="center"/>
        <w:rPr>
          <w:rFonts w:ascii="Times New Roman" w:hAnsi="Times New Roman"/>
          <w:sz w:val="28"/>
          <w:szCs w:val="28"/>
        </w:rPr>
      </w:pPr>
    </w:p>
    <w:p w:rsidR="009B3631" w:rsidRDefault="009B3631"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Pr="00DA5B09" w:rsidRDefault="0016373B" w:rsidP="0016373B">
      <w:pPr>
        <w:spacing w:line="240" w:lineRule="auto"/>
        <w:jc w:val="center"/>
        <w:rPr>
          <w:rStyle w:val="FontStyle15"/>
          <w:b/>
          <w:bCs/>
          <w:sz w:val="28"/>
          <w:szCs w:val="28"/>
        </w:rPr>
      </w:pPr>
      <w:r w:rsidRPr="00C12B03">
        <w:rPr>
          <w:b/>
          <w:bCs/>
          <w:sz w:val="28"/>
          <w:szCs w:val="28"/>
        </w:rPr>
        <w:t xml:space="preserve">Муниципальное </w:t>
      </w:r>
      <w:r>
        <w:rPr>
          <w:b/>
          <w:bCs/>
          <w:sz w:val="28"/>
          <w:szCs w:val="28"/>
        </w:rPr>
        <w:t xml:space="preserve">бюджетное </w:t>
      </w:r>
      <w:r w:rsidRPr="00C12B03">
        <w:rPr>
          <w:b/>
          <w:bCs/>
          <w:sz w:val="28"/>
          <w:szCs w:val="28"/>
        </w:rPr>
        <w:t>общеобразовательное учреждение</w:t>
      </w:r>
    </w:p>
    <w:p w:rsidR="0016373B" w:rsidRDefault="0016373B" w:rsidP="0016373B">
      <w:pPr>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16373B" w:rsidRDefault="0016373B" w:rsidP="0016373B">
      <w:pPr>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16373B" w:rsidTr="009615A2">
        <w:trPr>
          <w:trHeight w:val="879"/>
        </w:trPr>
        <w:tc>
          <w:tcPr>
            <w:tcW w:w="5151" w:type="dxa"/>
            <w:tcMar>
              <w:top w:w="0" w:type="dxa"/>
              <w:left w:w="108" w:type="dxa"/>
              <w:bottom w:w="0" w:type="dxa"/>
              <w:right w:w="108" w:type="dxa"/>
            </w:tcMar>
            <w:hideMark/>
          </w:tcPr>
          <w:p w:rsidR="0016373B" w:rsidRDefault="0016373B" w:rsidP="009615A2">
            <w:pPr>
              <w:pStyle w:val="a3"/>
              <w:rPr>
                <w:rFonts w:ascii="Times New Roman" w:hAnsi="Times New Roman"/>
                <w:sz w:val="24"/>
                <w:szCs w:val="24"/>
              </w:rPr>
            </w:pPr>
            <w:r>
              <w:rPr>
                <w:rFonts w:ascii="Times New Roman" w:hAnsi="Times New Roman"/>
                <w:sz w:val="24"/>
                <w:szCs w:val="24"/>
              </w:rPr>
              <w:t>ПРИНЯТО</w:t>
            </w:r>
          </w:p>
          <w:p w:rsidR="0016373B" w:rsidRDefault="0016373B" w:rsidP="009615A2">
            <w:pPr>
              <w:pStyle w:val="a3"/>
              <w:rPr>
                <w:rFonts w:ascii="Times New Roman" w:hAnsi="Times New Roman"/>
                <w:sz w:val="24"/>
                <w:szCs w:val="24"/>
              </w:rPr>
            </w:pPr>
            <w:r>
              <w:rPr>
                <w:rFonts w:ascii="Times New Roman" w:hAnsi="Times New Roman"/>
                <w:sz w:val="24"/>
                <w:szCs w:val="24"/>
              </w:rPr>
              <w:t>педагогическим советом</w:t>
            </w:r>
          </w:p>
          <w:p w:rsidR="0016373B" w:rsidRDefault="0016373B" w:rsidP="009615A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16373B" w:rsidRDefault="0016373B" w:rsidP="009615A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16373B" w:rsidRDefault="0016373B" w:rsidP="009615A2">
            <w:pPr>
              <w:pStyle w:val="a3"/>
              <w:jc w:val="right"/>
              <w:rPr>
                <w:rFonts w:ascii="Times New Roman" w:hAnsi="Times New Roman"/>
                <w:sz w:val="24"/>
                <w:szCs w:val="24"/>
              </w:rPr>
            </w:pPr>
            <w:r>
              <w:rPr>
                <w:rFonts w:ascii="Times New Roman" w:hAnsi="Times New Roman"/>
                <w:sz w:val="24"/>
                <w:szCs w:val="24"/>
              </w:rPr>
              <w:t>Утверждаю</w:t>
            </w:r>
          </w:p>
          <w:p w:rsidR="0016373B" w:rsidRDefault="0016373B" w:rsidP="009615A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16373B" w:rsidRDefault="0016373B" w:rsidP="009615A2">
            <w:pPr>
              <w:pStyle w:val="a3"/>
              <w:jc w:val="right"/>
              <w:rPr>
                <w:rFonts w:ascii="Times New Roman" w:hAnsi="Times New Roman"/>
                <w:sz w:val="24"/>
                <w:szCs w:val="24"/>
              </w:rPr>
            </w:pPr>
            <w:r>
              <w:rPr>
                <w:rFonts w:ascii="Times New Roman" w:hAnsi="Times New Roman"/>
                <w:sz w:val="24"/>
                <w:szCs w:val="24"/>
              </w:rPr>
              <w:t>города Кузнецка</w:t>
            </w:r>
          </w:p>
          <w:p w:rsidR="0016373B" w:rsidRDefault="0016373B" w:rsidP="009615A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6373B" w:rsidRDefault="0016373B" w:rsidP="009B3631">
      <w:pPr>
        <w:widowControl w:val="0"/>
        <w:autoSpaceDE w:val="0"/>
        <w:autoSpaceDN w:val="0"/>
        <w:adjustRightInd w:val="0"/>
        <w:spacing w:after="0" w:line="240" w:lineRule="auto"/>
        <w:jc w:val="both"/>
        <w:rPr>
          <w:rFonts w:ascii="Arial" w:eastAsia="Times New Roman" w:hAnsi="Arial" w:cs="Arial"/>
          <w:vanish/>
          <w:sz w:val="20"/>
          <w:szCs w:val="20"/>
          <w:lang w:eastAsia="ru-RU"/>
        </w:rPr>
      </w:pPr>
    </w:p>
    <w:p w:rsidR="009B3631" w:rsidRDefault="009B3631" w:rsidP="009B3631">
      <w:pPr>
        <w:widowControl w:val="0"/>
        <w:shd w:val="clear" w:color="auto" w:fill="FFFFFF"/>
        <w:autoSpaceDE w:val="0"/>
        <w:autoSpaceDN w:val="0"/>
        <w:adjustRightInd w:val="0"/>
        <w:spacing w:after="307" w:line="240" w:lineRule="auto"/>
        <w:jc w:val="center"/>
        <w:rPr>
          <w:rFonts w:ascii="Times New Roman" w:eastAsia="Times New Roman" w:hAnsi="Times New Roman"/>
          <w:b/>
          <w:color w:val="323232"/>
          <w:spacing w:val="19"/>
          <w:sz w:val="28"/>
          <w:szCs w:val="28"/>
          <w:lang w:eastAsia="ru-RU"/>
        </w:rPr>
      </w:pPr>
      <w:r>
        <w:rPr>
          <w:rFonts w:ascii="Times New Roman" w:eastAsia="Times New Roman" w:hAnsi="Times New Roman"/>
          <w:b/>
          <w:color w:val="323232"/>
          <w:spacing w:val="19"/>
          <w:sz w:val="28"/>
          <w:szCs w:val="28"/>
          <w:lang w:eastAsia="ru-RU"/>
        </w:rPr>
        <w:t>Положение по  ведению журнала записи занятий</w:t>
      </w:r>
    </w:p>
    <w:p w:rsidR="009B3631" w:rsidRDefault="009B3631" w:rsidP="009B3631">
      <w:pPr>
        <w:widowControl w:val="0"/>
        <w:shd w:val="clear" w:color="auto" w:fill="FFFFFF"/>
        <w:autoSpaceDE w:val="0"/>
        <w:autoSpaceDN w:val="0"/>
        <w:adjustRightInd w:val="0"/>
        <w:spacing w:after="307" w:line="240" w:lineRule="auto"/>
        <w:jc w:val="center"/>
        <w:rPr>
          <w:rFonts w:ascii="Times New Roman" w:eastAsia="Times New Roman" w:hAnsi="Times New Roman"/>
          <w:b/>
          <w:color w:val="323232"/>
          <w:spacing w:val="19"/>
          <w:sz w:val="28"/>
          <w:szCs w:val="28"/>
          <w:lang w:eastAsia="ru-RU"/>
        </w:rPr>
      </w:pPr>
      <w:r>
        <w:rPr>
          <w:rFonts w:ascii="Times New Roman" w:eastAsia="Times New Roman" w:hAnsi="Times New Roman"/>
          <w:b/>
          <w:color w:val="323232"/>
          <w:spacing w:val="19"/>
          <w:sz w:val="28"/>
          <w:szCs w:val="28"/>
          <w:lang w:eastAsia="ru-RU"/>
        </w:rPr>
        <w:t xml:space="preserve"> внеурочной деятельности</w:t>
      </w:r>
    </w:p>
    <w:p w:rsidR="009B3631" w:rsidRDefault="009B3631" w:rsidP="009B3631">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В 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bCs/>
          <w:sz w:val="28"/>
          <w:szCs w:val="28"/>
          <w:lang w:eastAsia="ru-RU"/>
        </w:rPr>
        <w:t xml:space="preserve">внеурочная деятельность, как и учебная деятельность на уроке, направлена на </w:t>
      </w:r>
      <w:r>
        <w:rPr>
          <w:rFonts w:ascii="Times New Roman" w:eastAsia="Times New Roman" w:hAnsi="Times New Roman"/>
          <w:color w:val="000000"/>
          <w:sz w:val="28"/>
          <w:szCs w:val="28"/>
          <w:lang w:eastAsia="ru-RU"/>
        </w:rPr>
        <w:t>решение задач воспитания и социализации учащихся.</w:t>
      </w:r>
      <w:r>
        <w:rPr>
          <w:rFonts w:ascii="Arial" w:eastAsia="Times New Roman" w:hAnsi="Arial" w:cs="Arial"/>
          <w:sz w:val="20"/>
          <w:szCs w:val="20"/>
          <w:lang w:eastAsia="ru-RU"/>
        </w:rPr>
        <w:t xml:space="preserve"> </w:t>
      </w:r>
      <w:r>
        <w:rPr>
          <w:rFonts w:ascii="Times New Roman" w:eastAsia="Times New Roman" w:hAnsi="Times New Roman"/>
          <w:color w:val="000000"/>
          <w:sz w:val="28"/>
          <w:szCs w:val="28"/>
          <w:lang w:eastAsia="ru-RU"/>
        </w:rPr>
        <w:t xml:space="preserve">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w:t>
      </w:r>
      <w:proofErr w:type="spellStart"/>
      <w:r>
        <w:rPr>
          <w:rFonts w:ascii="Times New Roman" w:eastAsia="Times New Roman" w:hAnsi="Times New Roman"/>
          <w:color w:val="000000"/>
          <w:sz w:val="28"/>
          <w:szCs w:val="28"/>
          <w:lang w:eastAsia="ru-RU"/>
        </w:rPr>
        <w:t>метапредметных</w:t>
      </w:r>
      <w:proofErr w:type="spellEnd"/>
      <w:r>
        <w:rPr>
          <w:rFonts w:ascii="Times New Roman" w:eastAsia="Times New Roman" w:hAnsi="Times New Roman"/>
          <w:color w:val="000000"/>
          <w:sz w:val="28"/>
          <w:szCs w:val="28"/>
          <w:lang w:eastAsia="ru-RU"/>
        </w:rPr>
        <w:t xml:space="preserve">  и предметных результатов.</w:t>
      </w:r>
    </w:p>
    <w:p w:rsidR="009B3631" w:rsidRDefault="009B3631" w:rsidP="009B3631">
      <w:pPr>
        <w:spacing w:after="0" w:line="240" w:lineRule="auto"/>
        <w:jc w:val="both"/>
        <w:rPr>
          <w:rFonts w:ascii="Times New Roman" w:eastAsia="Times New Roman" w:hAnsi="Times New Roman"/>
          <w:sz w:val="24"/>
          <w:szCs w:val="24"/>
          <w:lang w:eastAsia="ru-RU"/>
        </w:rPr>
      </w:pPr>
    </w:p>
    <w:p w:rsidR="009B3631" w:rsidRDefault="009B3631" w:rsidP="009B3631">
      <w:pPr>
        <w:widowControl w:val="0"/>
        <w:shd w:val="clear" w:color="auto" w:fill="FFFFFF"/>
        <w:autoSpaceDE w:val="0"/>
        <w:autoSpaceDN w:val="0"/>
        <w:adjustRightInd w:val="0"/>
        <w:spacing w:after="0"/>
        <w:jc w:val="both"/>
        <w:rPr>
          <w:rFonts w:ascii="Times New Roman" w:eastAsia="Times New Roman" w:hAnsi="Times New Roman"/>
          <w:sz w:val="28"/>
          <w:szCs w:val="28"/>
          <w:u w:val="single"/>
          <w:lang w:eastAsia="ru-RU"/>
        </w:rPr>
      </w:pPr>
      <w:r>
        <w:rPr>
          <w:rFonts w:ascii="Times New Roman" w:eastAsia="Times New Roman" w:hAnsi="Times New Roman"/>
          <w:color w:val="323232"/>
          <w:spacing w:val="16"/>
          <w:sz w:val="28"/>
          <w:szCs w:val="28"/>
          <w:u w:val="single"/>
          <w:lang w:eastAsia="ru-RU"/>
        </w:rPr>
        <w:t>1. Общие положения</w:t>
      </w:r>
    </w:p>
    <w:p w:rsidR="009B3631" w:rsidRDefault="009B3631" w:rsidP="004A005F">
      <w:pPr>
        <w:widowControl w:val="0"/>
        <w:numPr>
          <w:ilvl w:val="0"/>
          <w:numId w:val="20"/>
        </w:numPr>
        <w:shd w:val="clear" w:color="auto" w:fill="FFFFFF"/>
        <w:tabs>
          <w:tab w:val="left" w:pos="0"/>
        </w:tabs>
        <w:autoSpaceDE w:val="0"/>
        <w:autoSpaceDN w:val="0"/>
        <w:adjustRightInd w:val="0"/>
        <w:spacing w:before="10" w:after="0" w:line="240" w:lineRule="auto"/>
        <w:jc w:val="both"/>
        <w:rPr>
          <w:rFonts w:ascii="Times New Roman" w:eastAsia="Times New Roman" w:hAnsi="Times New Roman"/>
          <w:color w:val="323232"/>
          <w:spacing w:val="-25"/>
          <w:sz w:val="28"/>
          <w:szCs w:val="28"/>
          <w:lang w:eastAsia="ru-RU"/>
        </w:rPr>
      </w:pPr>
      <w:r>
        <w:rPr>
          <w:rFonts w:ascii="Times New Roman" w:eastAsia="Times New Roman" w:hAnsi="Times New Roman"/>
          <w:color w:val="323232"/>
          <w:spacing w:val="-6"/>
          <w:sz w:val="28"/>
          <w:szCs w:val="28"/>
          <w:lang w:eastAsia="ru-RU"/>
        </w:rPr>
        <w:t>Журнал по ведению записи занятий внеурочной деятельностью является государственным нор</w:t>
      </w:r>
      <w:r>
        <w:rPr>
          <w:rFonts w:ascii="Times New Roman" w:eastAsia="Times New Roman" w:hAnsi="Times New Roman"/>
          <w:color w:val="323232"/>
          <w:spacing w:val="1"/>
          <w:sz w:val="28"/>
          <w:szCs w:val="28"/>
          <w:lang w:eastAsia="ru-RU"/>
        </w:rPr>
        <w:t>мативно-финансовым документом, ведение которо</w:t>
      </w:r>
      <w:r>
        <w:rPr>
          <w:rFonts w:ascii="Times New Roman" w:eastAsia="Times New Roman" w:hAnsi="Times New Roman"/>
          <w:color w:val="323232"/>
          <w:sz w:val="28"/>
          <w:szCs w:val="28"/>
          <w:lang w:eastAsia="ru-RU"/>
        </w:rPr>
        <w:t>го обязательно для преподавателя гимназии, ведущего занятия внеурочной деятельности учащихся, обучающихся по ФГОС ОО</w:t>
      </w:r>
      <w:r>
        <w:rPr>
          <w:rFonts w:ascii="Times New Roman" w:eastAsia="Times New Roman" w:hAnsi="Times New Roman"/>
          <w:color w:val="323232"/>
          <w:spacing w:val="-7"/>
          <w:sz w:val="28"/>
          <w:szCs w:val="28"/>
          <w:lang w:eastAsia="ru-RU"/>
        </w:rPr>
        <w:t>.</w:t>
      </w:r>
    </w:p>
    <w:p w:rsidR="009B3631" w:rsidRDefault="009B3631" w:rsidP="004A005F">
      <w:pPr>
        <w:widowControl w:val="0"/>
        <w:numPr>
          <w:ilvl w:val="0"/>
          <w:numId w:val="20"/>
        </w:numPr>
        <w:shd w:val="clear" w:color="auto" w:fill="FFFFFF"/>
        <w:tabs>
          <w:tab w:val="left" w:pos="658"/>
        </w:tabs>
        <w:autoSpaceDE w:val="0"/>
        <w:autoSpaceDN w:val="0"/>
        <w:adjustRightInd w:val="0"/>
        <w:spacing w:after="0" w:line="240" w:lineRule="auto"/>
        <w:jc w:val="both"/>
        <w:rPr>
          <w:rFonts w:ascii="Times New Roman" w:eastAsia="Times New Roman" w:hAnsi="Times New Roman"/>
          <w:color w:val="323232"/>
          <w:spacing w:val="-24"/>
          <w:sz w:val="28"/>
          <w:szCs w:val="28"/>
          <w:lang w:eastAsia="ru-RU"/>
        </w:rPr>
      </w:pPr>
      <w:r>
        <w:rPr>
          <w:rFonts w:ascii="Times New Roman" w:eastAsia="Times New Roman" w:hAnsi="Times New Roman"/>
          <w:color w:val="323232"/>
          <w:sz w:val="28"/>
          <w:szCs w:val="28"/>
          <w:lang w:eastAsia="ru-RU"/>
        </w:rPr>
        <w:t xml:space="preserve"> К ведению журнала допускаются только педаго</w:t>
      </w:r>
      <w:r>
        <w:rPr>
          <w:rFonts w:ascii="Times New Roman" w:eastAsia="Times New Roman" w:hAnsi="Times New Roman"/>
          <w:color w:val="323232"/>
          <w:spacing w:val="-2"/>
          <w:sz w:val="28"/>
          <w:szCs w:val="28"/>
          <w:lang w:eastAsia="ru-RU"/>
        </w:rPr>
        <w:t>гические работники, проводящие занятия в конкретной группе</w:t>
      </w:r>
      <w:r>
        <w:rPr>
          <w:rFonts w:ascii="Times New Roman" w:eastAsia="Times New Roman" w:hAnsi="Times New Roman"/>
          <w:color w:val="323232"/>
          <w:sz w:val="28"/>
          <w:szCs w:val="28"/>
          <w:lang w:eastAsia="ru-RU"/>
        </w:rPr>
        <w:t>, а также административные работники, кури</w:t>
      </w:r>
      <w:r>
        <w:rPr>
          <w:rFonts w:ascii="Times New Roman" w:eastAsia="Times New Roman" w:hAnsi="Times New Roman"/>
          <w:color w:val="323232"/>
          <w:sz w:val="28"/>
          <w:szCs w:val="28"/>
          <w:lang w:eastAsia="ru-RU"/>
        </w:rPr>
        <w:softHyphen/>
        <w:t>рующие работу внеурочной деятельности.</w:t>
      </w:r>
    </w:p>
    <w:p w:rsidR="009B3631" w:rsidRDefault="009B3631" w:rsidP="004A005F">
      <w:pPr>
        <w:widowControl w:val="0"/>
        <w:numPr>
          <w:ilvl w:val="0"/>
          <w:numId w:val="20"/>
        </w:numPr>
        <w:shd w:val="clear" w:color="auto" w:fill="FFFFFF"/>
        <w:tabs>
          <w:tab w:val="left" w:pos="672"/>
        </w:tabs>
        <w:autoSpaceDE w:val="0"/>
        <w:autoSpaceDN w:val="0"/>
        <w:adjustRightInd w:val="0"/>
        <w:spacing w:after="0" w:line="240" w:lineRule="auto"/>
        <w:ind w:firstLine="96"/>
        <w:jc w:val="both"/>
        <w:rPr>
          <w:rFonts w:ascii="Times New Roman" w:eastAsia="Times New Roman" w:hAnsi="Times New Roman"/>
          <w:sz w:val="28"/>
          <w:szCs w:val="28"/>
          <w:lang w:eastAsia="ru-RU"/>
        </w:rPr>
      </w:pPr>
      <w:r>
        <w:rPr>
          <w:rFonts w:ascii="Times New Roman" w:eastAsia="Times New Roman" w:hAnsi="Times New Roman"/>
          <w:color w:val="323232"/>
          <w:spacing w:val="-2"/>
          <w:sz w:val="28"/>
          <w:szCs w:val="28"/>
          <w:lang w:eastAsia="ru-RU"/>
        </w:rPr>
        <w:t xml:space="preserve">Все записи в классном журнале должны вестись </w:t>
      </w:r>
      <w:r>
        <w:rPr>
          <w:rFonts w:ascii="Times New Roman" w:eastAsia="Times New Roman" w:hAnsi="Times New Roman"/>
          <w:color w:val="323232"/>
          <w:spacing w:val="-1"/>
          <w:sz w:val="28"/>
          <w:szCs w:val="28"/>
          <w:lang w:eastAsia="ru-RU"/>
        </w:rPr>
        <w:t>четко и аккуратно, без исправлений, чернилами (пас</w:t>
      </w:r>
      <w:r>
        <w:rPr>
          <w:rFonts w:ascii="Times New Roman" w:eastAsia="Times New Roman" w:hAnsi="Times New Roman"/>
          <w:color w:val="323232"/>
          <w:spacing w:val="-5"/>
          <w:sz w:val="28"/>
          <w:szCs w:val="28"/>
          <w:lang w:eastAsia="ru-RU"/>
        </w:rPr>
        <w:t>той) черного или синего цвета. В исключительных случаях допус</w:t>
      </w:r>
      <w:r>
        <w:rPr>
          <w:rFonts w:ascii="Times New Roman" w:eastAsia="Times New Roman" w:hAnsi="Times New Roman"/>
          <w:color w:val="323232"/>
          <w:spacing w:val="-1"/>
          <w:sz w:val="28"/>
          <w:szCs w:val="28"/>
          <w:lang w:eastAsia="ru-RU"/>
        </w:rPr>
        <w:t>кается делать исправления, содержание которых не</w:t>
      </w:r>
      <w:r>
        <w:rPr>
          <w:rFonts w:ascii="Times New Roman" w:eastAsia="Times New Roman" w:hAnsi="Times New Roman"/>
          <w:color w:val="323232"/>
          <w:spacing w:val="-1"/>
          <w:sz w:val="28"/>
          <w:szCs w:val="28"/>
          <w:lang w:eastAsia="ru-RU"/>
        </w:rPr>
        <w:softHyphen/>
        <w:t xml:space="preserve"> </w:t>
      </w:r>
      <w:r>
        <w:rPr>
          <w:rFonts w:ascii="Times New Roman" w:eastAsia="Times New Roman" w:hAnsi="Times New Roman"/>
          <w:color w:val="323232"/>
          <w:spacing w:val="-2"/>
          <w:sz w:val="28"/>
          <w:szCs w:val="28"/>
          <w:lang w:eastAsia="ru-RU"/>
        </w:rPr>
        <w:t xml:space="preserve">обходимо описать в нижней части страницы, заверив </w:t>
      </w:r>
      <w:r>
        <w:rPr>
          <w:rFonts w:ascii="Times New Roman" w:eastAsia="Times New Roman" w:hAnsi="Times New Roman"/>
          <w:color w:val="323232"/>
          <w:spacing w:val="-3"/>
          <w:sz w:val="28"/>
          <w:szCs w:val="28"/>
          <w:lang w:eastAsia="ru-RU"/>
        </w:rPr>
        <w:t>их личной подписью учителя с ее расшифровкой.</w:t>
      </w:r>
    </w:p>
    <w:p w:rsidR="009B3631" w:rsidRDefault="009B3631" w:rsidP="004A005F">
      <w:pPr>
        <w:widowControl w:val="0"/>
        <w:numPr>
          <w:ilvl w:val="0"/>
          <w:numId w:val="21"/>
        </w:numPr>
        <w:autoSpaceDE w:val="0"/>
        <w:autoSpaceDN w:val="0"/>
        <w:adjustRightInd w:val="0"/>
        <w:spacing w:after="0" w:line="240" w:lineRule="auto"/>
        <w:jc w:val="both"/>
        <w:rPr>
          <w:rFonts w:ascii="Times New Roman" w:eastAsia="Times New Roman" w:hAnsi="Times New Roman"/>
          <w:color w:val="323232"/>
          <w:spacing w:val="-3"/>
          <w:sz w:val="28"/>
          <w:szCs w:val="28"/>
          <w:lang w:eastAsia="ru-RU"/>
        </w:rPr>
      </w:pPr>
      <w:r>
        <w:rPr>
          <w:rFonts w:ascii="Times New Roman" w:eastAsia="Times New Roman" w:hAnsi="Times New Roman"/>
          <w:color w:val="323232"/>
          <w:spacing w:val="-3"/>
          <w:sz w:val="28"/>
          <w:szCs w:val="28"/>
          <w:lang w:eastAsia="ru-RU"/>
        </w:rPr>
        <w:t xml:space="preserve">На правой стороне развернутой страницы журнала педагог обязан записывать тему, изученную на занятии. </w:t>
      </w:r>
    </w:p>
    <w:p w:rsidR="009B3631" w:rsidRDefault="009B3631" w:rsidP="004A005F">
      <w:pPr>
        <w:widowControl w:val="0"/>
        <w:numPr>
          <w:ilvl w:val="0"/>
          <w:numId w:val="21"/>
        </w:numPr>
        <w:shd w:val="clear" w:color="auto" w:fill="FFFFFF"/>
        <w:tabs>
          <w:tab w:val="left" w:pos="586"/>
        </w:tabs>
        <w:autoSpaceDE w:val="0"/>
        <w:autoSpaceDN w:val="0"/>
        <w:adjustRightInd w:val="0"/>
        <w:spacing w:after="0" w:line="240" w:lineRule="auto"/>
        <w:jc w:val="both"/>
        <w:rPr>
          <w:rFonts w:ascii="Times New Roman" w:eastAsia="Times New Roman" w:hAnsi="Times New Roman"/>
          <w:color w:val="323232"/>
          <w:spacing w:val="-27"/>
          <w:sz w:val="28"/>
          <w:szCs w:val="28"/>
          <w:lang w:eastAsia="ru-RU"/>
        </w:rPr>
      </w:pPr>
      <w:r>
        <w:rPr>
          <w:rFonts w:ascii="Times New Roman" w:eastAsia="Times New Roman" w:hAnsi="Times New Roman"/>
          <w:color w:val="323232"/>
          <w:spacing w:val="-3"/>
          <w:sz w:val="28"/>
          <w:szCs w:val="28"/>
          <w:lang w:eastAsia="ru-RU"/>
        </w:rPr>
        <w:t>При проведении сдвоенных уроков указывается количество проведенных уроков при  соответствующей записи темы  урока.</w:t>
      </w:r>
    </w:p>
    <w:p w:rsidR="009B3631" w:rsidRDefault="009B3631" w:rsidP="004A005F">
      <w:pPr>
        <w:widowControl w:val="0"/>
        <w:numPr>
          <w:ilvl w:val="0"/>
          <w:numId w:val="21"/>
        </w:numPr>
        <w:shd w:val="clear" w:color="auto" w:fill="FFFFFF"/>
        <w:tabs>
          <w:tab w:val="left" w:pos="586"/>
        </w:tabs>
        <w:autoSpaceDE w:val="0"/>
        <w:autoSpaceDN w:val="0"/>
        <w:adjustRightInd w:val="0"/>
        <w:spacing w:after="0" w:line="240" w:lineRule="auto"/>
        <w:jc w:val="both"/>
        <w:rPr>
          <w:rFonts w:ascii="Times New Roman" w:eastAsia="Times New Roman" w:hAnsi="Times New Roman"/>
          <w:color w:val="323232"/>
          <w:spacing w:val="-24"/>
          <w:sz w:val="28"/>
          <w:szCs w:val="28"/>
          <w:lang w:eastAsia="ru-RU"/>
        </w:rPr>
      </w:pPr>
      <w:r>
        <w:rPr>
          <w:rFonts w:ascii="Times New Roman" w:eastAsia="Times New Roman" w:hAnsi="Times New Roman"/>
          <w:color w:val="323232"/>
          <w:spacing w:val="-4"/>
          <w:sz w:val="28"/>
          <w:szCs w:val="28"/>
          <w:lang w:eastAsia="ru-RU"/>
        </w:rPr>
        <w:t xml:space="preserve">Все записи должны </w:t>
      </w:r>
      <w:r>
        <w:rPr>
          <w:rFonts w:ascii="Times New Roman" w:eastAsia="Times New Roman" w:hAnsi="Times New Roman"/>
          <w:color w:val="323232"/>
          <w:spacing w:val="-5"/>
          <w:sz w:val="28"/>
          <w:szCs w:val="28"/>
          <w:lang w:eastAsia="ru-RU"/>
        </w:rPr>
        <w:t>вестись на русском языке с указанием не только тем уроков, но и видов (теоретических, практических</w:t>
      </w:r>
      <w:r>
        <w:rPr>
          <w:rFonts w:ascii="Times New Roman" w:eastAsia="Times New Roman" w:hAnsi="Times New Roman"/>
          <w:color w:val="323232"/>
          <w:spacing w:val="2"/>
          <w:sz w:val="28"/>
          <w:szCs w:val="28"/>
          <w:lang w:eastAsia="ru-RU"/>
        </w:rPr>
        <w:t xml:space="preserve"> работ, экскурсий), при записи видов занятий допустимы сокращения: «Т» (теория), «П» (практика), «Э» (экскурсия).</w:t>
      </w:r>
    </w:p>
    <w:p w:rsidR="009B3631" w:rsidRDefault="009B3631" w:rsidP="004A005F">
      <w:pPr>
        <w:widowControl w:val="0"/>
        <w:numPr>
          <w:ilvl w:val="0"/>
          <w:numId w:val="21"/>
        </w:numPr>
        <w:shd w:val="clear" w:color="auto" w:fill="FFFFFF"/>
        <w:tabs>
          <w:tab w:val="left" w:pos="586"/>
        </w:tabs>
        <w:autoSpaceDE w:val="0"/>
        <w:autoSpaceDN w:val="0"/>
        <w:adjustRightInd w:val="0"/>
        <w:spacing w:after="0" w:line="240" w:lineRule="auto"/>
        <w:jc w:val="both"/>
        <w:rPr>
          <w:rFonts w:ascii="Times New Roman" w:eastAsia="Times New Roman" w:hAnsi="Times New Roman"/>
          <w:color w:val="323232"/>
          <w:spacing w:val="-24"/>
          <w:sz w:val="28"/>
          <w:szCs w:val="28"/>
          <w:lang w:eastAsia="ru-RU"/>
        </w:rPr>
      </w:pPr>
      <w:r>
        <w:rPr>
          <w:rFonts w:ascii="Times New Roman" w:eastAsia="Times New Roman" w:hAnsi="Times New Roman"/>
          <w:color w:val="323232"/>
          <w:spacing w:val="-10"/>
          <w:sz w:val="28"/>
          <w:szCs w:val="28"/>
          <w:lang w:eastAsia="ru-RU"/>
        </w:rPr>
        <w:t xml:space="preserve">В  клетках преподаватель должен вести </w:t>
      </w:r>
      <w:r>
        <w:rPr>
          <w:rFonts w:ascii="Times New Roman" w:eastAsia="Times New Roman" w:hAnsi="Times New Roman"/>
          <w:color w:val="323232"/>
          <w:spacing w:val="-6"/>
          <w:sz w:val="28"/>
          <w:szCs w:val="28"/>
          <w:lang w:eastAsia="ru-RU"/>
        </w:rPr>
        <w:t xml:space="preserve"> записи отсутствия учащихся на занятиях, используя  только один символ </w:t>
      </w:r>
      <w:r>
        <w:rPr>
          <w:rFonts w:ascii="Times New Roman" w:eastAsia="Times New Roman" w:hAnsi="Times New Roman"/>
          <w:color w:val="323232"/>
          <w:spacing w:val="-12"/>
          <w:sz w:val="28"/>
          <w:szCs w:val="28"/>
          <w:lang w:eastAsia="ru-RU"/>
        </w:rPr>
        <w:t>«н».</w:t>
      </w:r>
    </w:p>
    <w:p w:rsidR="009B3631" w:rsidRDefault="009B3631" w:rsidP="004A005F">
      <w:pPr>
        <w:widowControl w:val="0"/>
        <w:numPr>
          <w:ilvl w:val="0"/>
          <w:numId w:val="21"/>
        </w:numPr>
        <w:shd w:val="clear" w:color="auto" w:fill="FFFFFF"/>
        <w:autoSpaceDE w:val="0"/>
        <w:autoSpaceDN w:val="0"/>
        <w:adjustRightInd w:val="0"/>
        <w:spacing w:before="53" w:after="0" w:line="240" w:lineRule="auto"/>
        <w:jc w:val="both"/>
        <w:rPr>
          <w:rFonts w:ascii="Times New Roman" w:eastAsia="Times New Roman" w:hAnsi="Times New Roman"/>
          <w:color w:val="323232"/>
          <w:spacing w:val="-1"/>
          <w:sz w:val="28"/>
          <w:szCs w:val="28"/>
          <w:lang w:eastAsia="ru-RU"/>
        </w:rPr>
      </w:pPr>
      <w:r>
        <w:rPr>
          <w:rFonts w:ascii="Times New Roman" w:eastAsia="Times New Roman" w:hAnsi="Times New Roman"/>
          <w:color w:val="323232"/>
          <w:spacing w:val="-1"/>
          <w:sz w:val="28"/>
          <w:szCs w:val="28"/>
          <w:lang w:eastAsia="ru-RU"/>
        </w:rPr>
        <w:t xml:space="preserve">Категорически запрещается допускать обучающихся к работе с классным </w:t>
      </w:r>
      <w:r>
        <w:rPr>
          <w:rFonts w:ascii="Times New Roman" w:eastAsia="Times New Roman" w:hAnsi="Times New Roman"/>
          <w:color w:val="323232"/>
          <w:spacing w:val="-1"/>
          <w:sz w:val="28"/>
          <w:szCs w:val="28"/>
          <w:lang w:eastAsia="ru-RU"/>
        </w:rPr>
        <w:lastRenderedPageBreak/>
        <w:t xml:space="preserve">журналом. </w:t>
      </w:r>
    </w:p>
    <w:p w:rsidR="009B3631" w:rsidRDefault="009B3631" w:rsidP="009B3631">
      <w:pPr>
        <w:widowControl w:val="0"/>
        <w:shd w:val="clear" w:color="auto" w:fill="FFFFFF"/>
        <w:autoSpaceDE w:val="0"/>
        <w:autoSpaceDN w:val="0"/>
        <w:adjustRightInd w:val="0"/>
        <w:spacing w:after="0"/>
        <w:ind w:left="34"/>
        <w:jc w:val="both"/>
        <w:rPr>
          <w:rFonts w:ascii="Times New Roman" w:eastAsia="Times New Roman" w:hAnsi="Times New Roman"/>
          <w:sz w:val="28"/>
          <w:szCs w:val="28"/>
          <w:u w:val="single"/>
          <w:lang w:eastAsia="ru-RU"/>
        </w:rPr>
      </w:pPr>
      <w:r>
        <w:rPr>
          <w:rFonts w:ascii="Times New Roman" w:eastAsia="Times New Roman" w:hAnsi="Times New Roman"/>
          <w:color w:val="323232"/>
          <w:spacing w:val="14"/>
          <w:sz w:val="28"/>
          <w:szCs w:val="28"/>
          <w:u w:val="single"/>
          <w:lang w:eastAsia="ru-RU"/>
        </w:rPr>
        <w:t>2. Обязанности педагогов, ведущих занятия ВУД</w:t>
      </w:r>
    </w:p>
    <w:p w:rsidR="009B3631" w:rsidRDefault="009B3631" w:rsidP="009B3631">
      <w:pPr>
        <w:widowControl w:val="0"/>
        <w:shd w:val="clear" w:color="auto" w:fill="FFFFFF"/>
        <w:autoSpaceDE w:val="0"/>
        <w:autoSpaceDN w:val="0"/>
        <w:adjustRightInd w:val="0"/>
        <w:spacing w:after="0"/>
        <w:ind w:left="34"/>
        <w:jc w:val="both"/>
        <w:rPr>
          <w:rFonts w:ascii="Times New Roman" w:eastAsia="Times New Roman" w:hAnsi="Times New Roman"/>
          <w:color w:val="323232"/>
          <w:spacing w:val="-2"/>
          <w:sz w:val="28"/>
          <w:szCs w:val="28"/>
          <w:lang w:eastAsia="ru-RU"/>
        </w:rPr>
      </w:pPr>
      <w:r>
        <w:rPr>
          <w:rFonts w:ascii="Times New Roman" w:eastAsia="Times New Roman" w:hAnsi="Times New Roman"/>
          <w:color w:val="323232"/>
          <w:spacing w:val="-4"/>
          <w:sz w:val="28"/>
          <w:szCs w:val="28"/>
          <w:lang w:eastAsia="ru-RU"/>
        </w:rPr>
        <w:t>2.1.</w:t>
      </w:r>
      <w:r>
        <w:rPr>
          <w:rFonts w:ascii="Arial" w:eastAsia="Times New Roman" w:hAnsi="Arial" w:cs="Arial"/>
          <w:sz w:val="28"/>
          <w:szCs w:val="28"/>
          <w:lang w:eastAsia="ru-RU"/>
        </w:rPr>
        <w:t xml:space="preserve"> </w:t>
      </w:r>
      <w:r>
        <w:rPr>
          <w:rFonts w:ascii="Times New Roman" w:eastAsia="Times New Roman" w:hAnsi="Times New Roman"/>
          <w:sz w:val="28"/>
          <w:szCs w:val="28"/>
          <w:lang w:eastAsia="ru-RU"/>
        </w:rPr>
        <w:t xml:space="preserve">Педагог </w:t>
      </w:r>
      <w:r>
        <w:rPr>
          <w:rFonts w:ascii="Times New Roman" w:eastAsia="Times New Roman" w:hAnsi="Times New Roman"/>
          <w:color w:val="323232"/>
          <w:spacing w:val="-4"/>
          <w:sz w:val="28"/>
          <w:szCs w:val="28"/>
          <w:lang w:eastAsia="ru-RU"/>
        </w:rPr>
        <w:t xml:space="preserve">обязан </w:t>
      </w:r>
      <w:r>
        <w:rPr>
          <w:rFonts w:ascii="Times New Roman" w:eastAsia="Times New Roman" w:hAnsi="Times New Roman"/>
          <w:color w:val="323232"/>
          <w:spacing w:val="-2"/>
          <w:sz w:val="28"/>
          <w:szCs w:val="28"/>
          <w:lang w:eastAsia="ru-RU"/>
        </w:rPr>
        <w:t>отмечать посещае</w:t>
      </w:r>
      <w:r>
        <w:rPr>
          <w:rFonts w:ascii="Times New Roman" w:eastAsia="Times New Roman" w:hAnsi="Times New Roman"/>
          <w:color w:val="323232"/>
          <w:spacing w:val="-2"/>
          <w:sz w:val="28"/>
          <w:szCs w:val="28"/>
          <w:lang w:eastAsia="ru-RU"/>
        </w:rPr>
        <w:softHyphen/>
      </w:r>
      <w:r>
        <w:rPr>
          <w:rFonts w:ascii="Times New Roman" w:eastAsia="Times New Roman" w:hAnsi="Times New Roman"/>
          <w:color w:val="323232"/>
          <w:spacing w:val="-10"/>
          <w:sz w:val="28"/>
          <w:szCs w:val="28"/>
          <w:lang w:eastAsia="ru-RU"/>
        </w:rPr>
        <w:t xml:space="preserve">мость, записывать название месяцев и свою фамилию, </w:t>
      </w:r>
      <w:r>
        <w:rPr>
          <w:rFonts w:ascii="Times New Roman" w:eastAsia="Times New Roman" w:hAnsi="Times New Roman"/>
          <w:color w:val="323232"/>
          <w:spacing w:val="-2"/>
          <w:sz w:val="28"/>
          <w:szCs w:val="28"/>
          <w:lang w:eastAsia="ru-RU"/>
        </w:rPr>
        <w:t>имя и отчество на правой странице журнала.</w:t>
      </w:r>
    </w:p>
    <w:p w:rsidR="009B3631" w:rsidRDefault="009B3631" w:rsidP="009B3631">
      <w:pPr>
        <w:widowControl w:val="0"/>
        <w:shd w:val="clear" w:color="auto" w:fill="FFFFFF"/>
        <w:autoSpaceDE w:val="0"/>
        <w:autoSpaceDN w:val="0"/>
        <w:adjustRightInd w:val="0"/>
        <w:spacing w:after="0"/>
        <w:jc w:val="both"/>
        <w:rPr>
          <w:rFonts w:ascii="Times New Roman" w:eastAsia="Times New Roman" w:hAnsi="Times New Roman"/>
          <w:color w:val="323232"/>
          <w:spacing w:val="-9"/>
          <w:sz w:val="28"/>
          <w:szCs w:val="28"/>
          <w:lang w:eastAsia="ru-RU"/>
        </w:rPr>
      </w:pPr>
      <w:r>
        <w:rPr>
          <w:rFonts w:ascii="Times New Roman" w:eastAsia="Times New Roman" w:hAnsi="Times New Roman"/>
          <w:color w:val="323232"/>
          <w:spacing w:val="-2"/>
          <w:sz w:val="28"/>
          <w:szCs w:val="28"/>
          <w:lang w:eastAsia="ru-RU"/>
        </w:rPr>
        <w:t xml:space="preserve"> 2</w:t>
      </w:r>
      <w:r>
        <w:rPr>
          <w:rFonts w:ascii="Times New Roman" w:eastAsia="Times New Roman" w:hAnsi="Times New Roman"/>
          <w:color w:val="323232"/>
          <w:sz w:val="28"/>
          <w:szCs w:val="28"/>
          <w:lang w:eastAsia="ru-RU"/>
        </w:rPr>
        <w:t>.2. Педагог на левой странице журнала ставит дату занятия</w:t>
      </w:r>
      <w:r>
        <w:rPr>
          <w:rFonts w:ascii="Times New Roman" w:eastAsia="Times New Roman" w:hAnsi="Times New Roman"/>
          <w:color w:val="323232"/>
          <w:spacing w:val="-5"/>
          <w:sz w:val="28"/>
          <w:szCs w:val="28"/>
          <w:lang w:eastAsia="ru-RU"/>
        </w:rPr>
        <w:t>, при сдвоенном уроке  указывает количество часов (или записывает каждый час),</w:t>
      </w:r>
      <w:r>
        <w:rPr>
          <w:rFonts w:ascii="Times New Roman" w:eastAsia="Times New Roman" w:hAnsi="Times New Roman"/>
          <w:color w:val="323232"/>
          <w:spacing w:val="-3"/>
          <w:sz w:val="28"/>
          <w:szCs w:val="28"/>
          <w:lang w:eastAsia="ru-RU"/>
        </w:rPr>
        <w:t xml:space="preserve"> отмечает отсутствующих на занятии на правой странице буквой «н»</w:t>
      </w:r>
      <w:r>
        <w:rPr>
          <w:rFonts w:ascii="Times New Roman" w:eastAsia="Times New Roman" w:hAnsi="Times New Roman"/>
          <w:color w:val="323232"/>
          <w:spacing w:val="-9"/>
          <w:sz w:val="28"/>
          <w:szCs w:val="28"/>
          <w:lang w:eastAsia="ru-RU"/>
        </w:rPr>
        <w:t>.</w:t>
      </w:r>
    </w:p>
    <w:p w:rsidR="009B3631" w:rsidRDefault="009B3631" w:rsidP="009B3631">
      <w:pPr>
        <w:widowControl w:val="0"/>
        <w:shd w:val="clear" w:color="auto" w:fill="FFFFFF"/>
        <w:autoSpaceDE w:val="0"/>
        <w:autoSpaceDN w:val="0"/>
        <w:adjustRightInd w:val="0"/>
        <w:spacing w:after="0"/>
        <w:jc w:val="both"/>
        <w:rPr>
          <w:rFonts w:ascii="Times New Roman" w:eastAsia="Times New Roman" w:hAnsi="Times New Roman"/>
          <w:color w:val="323232"/>
          <w:spacing w:val="-9"/>
          <w:sz w:val="28"/>
          <w:szCs w:val="28"/>
          <w:lang w:eastAsia="ru-RU"/>
        </w:rPr>
      </w:pPr>
      <w:r>
        <w:rPr>
          <w:rFonts w:ascii="Times New Roman" w:eastAsia="Times New Roman" w:hAnsi="Times New Roman"/>
          <w:color w:val="323232"/>
          <w:spacing w:val="-9"/>
          <w:sz w:val="28"/>
          <w:szCs w:val="28"/>
          <w:lang w:eastAsia="ru-RU"/>
        </w:rPr>
        <w:t>2.3.</w:t>
      </w:r>
      <w:r>
        <w:rPr>
          <w:rFonts w:ascii="Arial" w:eastAsia="Times New Roman" w:hAnsi="Arial" w:cs="Arial"/>
          <w:sz w:val="28"/>
          <w:szCs w:val="28"/>
          <w:lang w:eastAsia="ru-RU"/>
        </w:rPr>
        <w:t xml:space="preserve"> </w:t>
      </w:r>
      <w:r>
        <w:rPr>
          <w:rFonts w:ascii="Times New Roman" w:eastAsia="Times New Roman" w:hAnsi="Times New Roman"/>
          <w:color w:val="323232"/>
          <w:spacing w:val="-9"/>
          <w:sz w:val="28"/>
          <w:szCs w:val="28"/>
          <w:lang w:eastAsia="ru-RU"/>
        </w:rPr>
        <w:t>На странице записи пройденного материала в конце года производится запись о выполнении программы и  заверяется личной подписью учителя.</w:t>
      </w:r>
    </w:p>
    <w:p w:rsidR="009B3631" w:rsidRDefault="009B3631" w:rsidP="009B3631">
      <w:pPr>
        <w:widowControl w:val="0"/>
        <w:shd w:val="clear" w:color="auto" w:fill="FFFFFF"/>
        <w:autoSpaceDE w:val="0"/>
        <w:autoSpaceDN w:val="0"/>
        <w:adjustRightInd w:val="0"/>
        <w:spacing w:after="0"/>
        <w:ind w:left="34"/>
        <w:jc w:val="both"/>
        <w:rPr>
          <w:rFonts w:ascii="Times New Roman" w:eastAsia="Times New Roman" w:hAnsi="Times New Roman"/>
          <w:sz w:val="28"/>
          <w:szCs w:val="28"/>
          <w:u w:val="single"/>
          <w:lang w:eastAsia="ru-RU"/>
        </w:rPr>
      </w:pPr>
      <w:r>
        <w:rPr>
          <w:rFonts w:ascii="Times New Roman" w:eastAsia="Times New Roman" w:hAnsi="Times New Roman"/>
          <w:color w:val="323232"/>
          <w:spacing w:val="14"/>
          <w:sz w:val="28"/>
          <w:szCs w:val="28"/>
          <w:u w:val="single"/>
          <w:lang w:eastAsia="ru-RU"/>
        </w:rPr>
        <w:t>3. Обязанности администрации, курирующей занятия ВУД</w:t>
      </w:r>
    </w:p>
    <w:p w:rsidR="009B3631" w:rsidRDefault="009B3631" w:rsidP="009B3631">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Проверка журналов осуществляется заместителем директора по ВР не реже одного раза в триместр. </w:t>
      </w:r>
    </w:p>
    <w:p w:rsidR="009B3631" w:rsidRDefault="009B3631" w:rsidP="009B3631">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Заместитель директора по ВР при осуществлении проверки журнала, делает соответствующие записи на последней странице журнала, ставит дату проверки, свою подпись.</w:t>
      </w:r>
    </w:p>
    <w:p w:rsidR="009B3631" w:rsidRDefault="009B3631" w:rsidP="009B3631">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В случае необходимости внеплановой повторной проверке журнала (при выявлении  ошибочных записей, отсутствия записей  педагогами, ведущими внеурочную деятельность), заместитель директора по ВР делает записи о ликвидации ошибок при ведении журнала ВУД.</w:t>
      </w:r>
    </w:p>
    <w:p w:rsidR="009B3631" w:rsidRDefault="009B3631" w:rsidP="009B3631">
      <w:pPr>
        <w:rPr>
          <w:rFonts w:asciiTheme="minorHAnsi" w:eastAsiaTheme="minorHAnsi" w:hAnsiTheme="minorHAnsi" w:cstheme="minorBidi"/>
        </w:rPr>
      </w:pPr>
    </w:p>
    <w:p w:rsidR="009B624E" w:rsidRDefault="009B624E" w:rsidP="009B624E">
      <w:pPr>
        <w:jc w:val="both"/>
        <w:rPr>
          <w:sz w:val="24"/>
          <w:szCs w:val="24"/>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854599" w:rsidRDefault="0085459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D02739" w:rsidRDefault="00D02739" w:rsidP="00854599">
      <w:pPr>
        <w:ind w:left="-851"/>
        <w:jc w:val="center"/>
        <w:rPr>
          <w:rFonts w:ascii="Times New Roman" w:hAnsi="Times New Roman"/>
          <w:b/>
          <w:bCs/>
          <w:sz w:val="28"/>
          <w:szCs w:val="28"/>
        </w:rPr>
      </w:pPr>
    </w:p>
    <w:p w:rsidR="00854599" w:rsidRPr="00CF77BA" w:rsidRDefault="00854599" w:rsidP="00854599">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BD05F4" w:rsidRPr="00CF77BA" w:rsidRDefault="00854599" w:rsidP="00BD05F4">
      <w:pPr>
        <w:jc w:val="center"/>
        <w:rPr>
          <w:rStyle w:val="FontStyle15"/>
          <w:b/>
          <w:bCs/>
          <w:sz w:val="28"/>
          <w:szCs w:val="28"/>
        </w:rPr>
      </w:pPr>
      <w:r w:rsidRPr="00CF77BA">
        <w:rPr>
          <w:rStyle w:val="FontStyle15"/>
          <w:b/>
          <w:bCs/>
          <w:sz w:val="28"/>
          <w:szCs w:val="28"/>
        </w:rPr>
        <w:t xml:space="preserve">средняя общеобразовательная школа №10 </w:t>
      </w:r>
      <w:r w:rsidR="00BD05F4" w:rsidRPr="00CF77BA">
        <w:rPr>
          <w:rStyle w:val="FontStyle15"/>
          <w:b/>
          <w:bCs/>
          <w:sz w:val="28"/>
          <w:szCs w:val="28"/>
        </w:rPr>
        <w:t>города Кузнецка</w:t>
      </w:r>
    </w:p>
    <w:p w:rsidR="00854599" w:rsidRDefault="00854599" w:rsidP="00854599">
      <w:pPr>
        <w:jc w:val="center"/>
        <w:rPr>
          <w:rStyle w:val="FontStyle15"/>
          <w:b/>
          <w:bCs/>
          <w:sz w:val="28"/>
          <w:szCs w:val="28"/>
        </w:rPr>
      </w:pPr>
    </w:p>
    <w:tbl>
      <w:tblPr>
        <w:tblStyle w:val="af2"/>
        <w:tblW w:w="0" w:type="auto"/>
        <w:tblLook w:val="04A0" w:firstRow="1" w:lastRow="0" w:firstColumn="1" w:lastColumn="0" w:noHBand="0" w:noVBand="1"/>
      </w:tblPr>
      <w:tblGrid>
        <w:gridCol w:w="3427"/>
        <w:gridCol w:w="3427"/>
        <w:gridCol w:w="3177"/>
      </w:tblGrid>
      <w:tr w:rsidR="00BD05F4" w:rsidTr="00BD05F4">
        <w:tc>
          <w:tcPr>
            <w:tcW w:w="3427" w:type="dxa"/>
          </w:tcPr>
          <w:p w:rsidR="00BD05F4" w:rsidRDefault="00BD05F4" w:rsidP="00BD05F4">
            <w:pPr>
              <w:pStyle w:val="a3"/>
              <w:tabs>
                <w:tab w:val="left" w:pos="3923"/>
              </w:tabs>
              <w:rPr>
                <w:rFonts w:ascii="Times New Roman" w:hAnsi="Times New Roman"/>
                <w:sz w:val="24"/>
                <w:szCs w:val="24"/>
              </w:rPr>
            </w:pPr>
            <w:r>
              <w:rPr>
                <w:rFonts w:ascii="Times New Roman" w:hAnsi="Times New Roman"/>
                <w:sz w:val="24"/>
                <w:szCs w:val="24"/>
              </w:rPr>
              <w:t xml:space="preserve">Согласовано </w:t>
            </w:r>
          </w:p>
          <w:p w:rsidR="00BD05F4" w:rsidRDefault="00BD05F4" w:rsidP="00BD05F4">
            <w:pPr>
              <w:pStyle w:val="a3"/>
              <w:tabs>
                <w:tab w:val="left" w:pos="3923"/>
              </w:tabs>
              <w:rPr>
                <w:rFonts w:ascii="Times New Roman" w:hAnsi="Times New Roman"/>
                <w:sz w:val="24"/>
                <w:szCs w:val="24"/>
              </w:rPr>
            </w:pPr>
            <w:proofErr w:type="spellStart"/>
            <w:r>
              <w:rPr>
                <w:rFonts w:ascii="Times New Roman" w:hAnsi="Times New Roman"/>
                <w:sz w:val="24"/>
                <w:szCs w:val="24"/>
              </w:rPr>
              <w:t>Председате</w:t>
            </w:r>
            <w:r w:rsidR="00564DEE">
              <w:rPr>
                <w:rFonts w:ascii="Times New Roman" w:hAnsi="Times New Roman"/>
                <w:sz w:val="24"/>
                <w:szCs w:val="24"/>
              </w:rPr>
              <w:t>льУправляющего</w:t>
            </w:r>
            <w:proofErr w:type="spellEnd"/>
            <w:r w:rsidR="00564DEE">
              <w:rPr>
                <w:rFonts w:ascii="Times New Roman" w:hAnsi="Times New Roman"/>
                <w:sz w:val="24"/>
                <w:szCs w:val="24"/>
              </w:rPr>
              <w:t xml:space="preserve"> совета МБОУ СОШ №</w:t>
            </w:r>
            <w:r>
              <w:rPr>
                <w:rFonts w:ascii="Times New Roman" w:hAnsi="Times New Roman"/>
                <w:sz w:val="24"/>
                <w:szCs w:val="24"/>
              </w:rPr>
              <w:t xml:space="preserve">10 города Кузнецка </w:t>
            </w:r>
          </w:p>
          <w:p w:rsidR="00BD05F4" w:rsidRDefault="00BD05F4" w:rsidP="00BD05F4">
            <w:pPr>
              <w:pStyle w:val="a3"/>
              <w:tabs>
                <w:tab w:val="left" w:pos="3923"/>
              </w:tabs>
              <w:rPr>
                <w:rFonts w:ascii="Times New Roman" w:hAnsi="Times New Roman"/>
                <w:sz w:val="24"/>
                <w:szCs w:val="24"/>
              </w:rPr>
            </w:pPr>
            <w:r>
              <w:rPr>
                <w:rFonts w:ascii="Times New Roman" w:hAnsi="Times New Roman"/>
                <w:sz w:val="24"/>
                <w:szCs w:val="24"/>
              </w:rPr>
              <w:t>_______</w:t>
            </w:r>
            <w:proofErr w:type="spellStart"/>
            <w:r>
              <w:rPr>
                <w:rFonts w:ascii="Times New Roman" w:hAnsi="Times New Roman"/>
                <w:sz w:val="24"/>
                <w:szCs w:val="24"/>
              </w:rPr>
              <w:t>Е.Г.Болонова</w:t>
            </w:r>
            <w:proofErr w:type="spellEnd"/>
          </w:p>
          <w:p w:rsidR="00BD05F4" w:rsidRPr="00BD05F4" w:rsidRDefault="00BD05F4" w:rsidP="00BD05F4">
            <w:pPr>
              <w:pStyle w:val="a3"/>
              <w:tabs>
                <w:tab w:val="left" w:pos="3923"/>
              </w:tabs>
              <w:rPr>
                <w:rStyle w:val="FontStyle15"/>
                <w:b/>
                <w:bCs/>
                <w:sz w:val="28"/>
                <w:szCs w:val="28"/>
              </w:rPr>
            </w:pPr>
            <w:r>
              <w:rPr>
                <w:rFonts w:ascii="Times New Roman" w:hAnsi="Times New Roman"/>
                <w:sz w:val="24"/>
                <w:szCs w:val="24"/>
              </w:rPr>
              <w:t xml:space="preserve">  </w:t>
            </w:r>
            <w:r>
              <w:rPr>
                <w:rStyle w:val="FontStyle15"/>
                <w:bCs/>
              </w:rPr>
              <w:t>о</w:t>
            </w:r>
            <w:r w:rsidR="00564DEE">
              <w:rPr>
                <w:rStyle w:val="FontStyle15"/>
                <w:bCs/>
              </w:rPr>
              <w:t>т 30.08.2016</w:t>
            </w:r>
            <w:r w:rsidRPr="00BD05F4">
              <w:rPr>
                <w:rStyle w:val="FontStyle15"/>
                <w:bCs/>
              </w:rPr>
              <w:t>г</w:t>
            </w:r>
          </w:p>
          <w:p w:rsidR="00BD05F4" w:rsidRPr="00BD05F4" w:rsidRDefault="00BD05F4" w:rsidP="00BD05F4">
            <w:pPr>
              <w:rPr>
                <w:rStyle w:val="FontStyle15"/>
                <w:bCs/>
              </w:rPr>
            </w:pPr>
          </w:p>
        </w:tc>
        <w:tc>
          <w:tcPr>
            <w:tcW w:w="3427" w:type="dxa"/>
          </w:tcPr>
          <w:p w:rsidR="00BD05F4" w:rsidRDefault="00BD05F4" w:rsidP="00BD05F4">
            <w:pPr>
              <w:pStyle w:val="a3"/>
              <w:tabs>
                <w:tab w:val="left" w:pos="3923"/>
              </w:tabs>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p>
          <w:p w:rsidR="00BD05F4" w:rsidRDefault="00BD05F4" w:rsidP="00BD05F4">
            <w:pPr>
              <w:pStyle w:val="a3"/>
              <w:rPr>
                <w:rFonts w:ascii="Times New Roman" w:hAnsi="Times New Roman"/>
                <w:sz w:val="24"/>
                <w:szCs w:val="24"/>
              </w:rPr>
            </w:pPr>
            <w:r>
              <w:rPr>
                <w:rFonts w:ascii="Times New Roman" w:hAnsi="Times New Roman"/>
                <w:sz w:val="24"/>
                <w:szCs w:val="24"/>
              </w:rPr>
              <w:t>Педагогическим советом</w:t>
            </w:r>
          </w:p>
          <w:p w:rsidR="00BD05F4" w:rsidRDefault="00BD05F4" w:rsidP="00BD05F4">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sidR="00564DEE">
              <w:rPr>
                <w:rFonts w:ascii="Times New Roman" w:hAnsi="Times New Roman"/>
                <w:sz w:val="24"/>
                <w:szCs w:val="24"/>
                <w:u w:val="single"/>
              </w:rPr>
              <w:t>30.08. 2016</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BD05F4" w:rsidRDefault="00BD05F4" w:rsidP="00BD05F4">
            <w:pPr>
              <w:rPr>
                <w:rStyle w:val="FontStyle15"/>
                <w:b/>
                <w:bCs/>
                <w:sz w:val="28"/>
                <w:szCs w:val="28"/>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3177" w:type="dxa"/>
          </w:tcPr>
          <w:p w:rsidR="00BD05F4" w:rsidRDefault="00BD05F4" w:rsidP="00BD05F4">
            <w:pPr>
              <w:pStyle w:val="a3"/>
              <w:jc w:val="right"/>
              <w:rPr>
                <w:rFonts w:ascii="Times New Roman" w:hAnsi="Times New Roman"/>
                <w:sz w:val="24"/>
                <w:szCs w:val="24"/>
              </w:rPr>
            </w:pPr>
            <w:r>
              <w:rPr>
                <w:rFonts w:ascii="Times New Roman" w:hAnsi="Times New Roman"/>
                <w:sz w:val="24"/>
                <w:szCs w:val="24"/>
              </w:rPr>
              <w:t>Утверждаю</w:t>
            </w:r>
          </w:p>
          <w:p w:rsidR="00BD05F4" w:rsidRDefault="00BD05F4" w:rsidP="00BD05F4">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BD05F4" w:rsidRDefault="00BD05F4" w:rsidP="00BD05F4">
            <w:pPr>
              <w:pStyle w:val="a3"/>
              <w:jc w:val="right"/>
              <w:rPr>
                <w:rFonts w:ascii="Times New Roman" w:hAnsi="Times New Roman"/>
                <w:sz w:val="24"/>
                <w:szCs w:val="24"/>
              </w:rPr>
            </w:pPr>
            <w:r>
              <w:rPr>
                <w:rFonts w:ascii="Times New Roman" w:hAnsi="Times New Roman"/>
                <w:sz w:val="24"/>
                <w:szCs w:val="24"/>
              </w:rPr>
              <w:t>города Кузнецка</w:t>
            </w:r>
          </w:p>
          <w:p w:rsidR="00BD05F4" w:rsidRDefault="00BD05F4" w:rsidP="00BD05F4">
            <w:pPr>
              <w:jc w:val="center"/>
              <w:rPr>
                <w:rStyle w:val="FontStyle15"/>
                <w:b/>
                <w:bCs/>
                <w:sz w:val="28"/>
                <w:szCs w:val="28"/>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BD05F4" w:rsidRPr="00CF77BA" w:rsidRDefault="00BD05F4" w:rsidP="00854599">
      <w:pPr>
        <w:jc w:val="center"/>
        <w:rPr>
          <w:rStyle w:val="FontStyle15"/>
          <w:b/>
          <w:bCs/>
          <w:sz w:val="28"/>
          <w:szCs w:val="28"/>
        </w:rPr>
      </w:pPr>
    </w:p>
    <w:p w:rsidR="00854599" w:rsidRDefault="00854599" w:rsidP="00854599">
      <w:pPr>
        <w:spacing w:after="0" w:line="240" w:lineRule="auto"/>
        <w:rPr>
          <w:rFonts w:ascii="Verdana" w:eastAsia="Times New Roman" w:hAnsi="Verdana"/>
          <w:b/>
          <w:bCs/>
          <w:color w:val="FF4F20"/>
          <w:sz w:val="32"/>
          <w:szCs w:val="32"/>
          <w:lang w:eastAsia="ru-RU"/>
        </w:rPr>
      </w:pPr>
    </w:p>
    <w:p w:rsidR="00BD05F4" w:rsidRDefault="00BD05F4" w:rsidP="00854599">
      <w:pPr>
        <w:spacing w:after="0" w:line="240" w:lineRule="auto"/>
        <w:jc w:val="center"/>
        <w:rPr>
          <w:rFonts w:ascii="Times New Roman" w:eastAsia="Times New Roman" w:hAnsi="Times New Roman"/>
          <w:b/>
          <w:bCs/>
          <w:color w:val="FF4F20"/>
          <w:sz w:val="48"/>
          <w:szCs w:val="48"/>
          <w:lang w:eastAsia="ru-RU"/>
        </w:rPr>
      </w:pPr>
    </w:p>
    <w:p w:rsidR="00BD05F4" w:rsidRDefault="00BD05F4" w:rsidP="00854599">
      <w:pPr>
        <w:spacing w:after="0" w:line="240" w:lineRule="auto"/>
        <w:jc w:val="center"/>
        <w:rPr>
          <w:rFonts w:ascii="Times New Roman" w:eastAsia="Times New Roman" w:hAnsi="Times New Roman"/>
          <w:b/>
          <w:bCs/>
          <w:color w:val="FF4F20"/>
          <w:sz w:val="48"/>
          <w:szCs w:val="48"/>
          <w:lang w:eastAsia="ru-RU"/>
        </w:rPr>
      </w:pPr>
    </w:p>
    <w:p w:rsidR="00854599" w:rsidRPr="00D02739" w:rsidRDefault="004C503A" w:rsidP="00854599">
      <w:pPr>
        <w:spacing w:after="0" w:line="240" w:lineRule="auto"/>
        <w:jc w:val="center"/>
        <w:rPr>
          <w:rFonts w:ascii="Times New Roman" w:eastAsia="Times New Roman" w:hAnsi="Times New Roman"/>
          <w:b/>
          <w:bCs/>
          <w:color w:val="333333"/>
          <w:sz w:val="48"/>
          <w:szCs w:val="48"/>
          <w:lang w:eastAsia="ru-RU"/>
        </w:rPr>
      </w:pPr>
      <w:r>
        <w:rPr>
          <w:rFonts w:ascii="Times New Roman" w:eastAsia="Times New Roman" w:hAnsi="Times New Roman"/>
          <w:b/>
          <w:bCs/>
          <w:color w:val="FF4F20"/>
          <w:sz w:val="48"/>
          <w:szCs w:val="48"/>
          <w:lang w:eastAsia="ru-RU"/>
        </w:rPr>
        <w:t>ПОЛОЖЕНИЕ</w:t>
      </w:r>
      <w:r>
        <w:rPr>
          <w:rFonts w:ascii="Times New Roman" w:eastAsia="Times New Roman" w:hAnsi="Times New Roman"/>
          <w:b/>
          <w:bCs/>
          <w:color w:val="FF4F20"/>
          <w:sz w:val="48"/>
          <w:szCs w:val="48"/>
          <w:lang w:eastAsia="ru-RU"/>
        </w:rPr>
        <w:br/>
        <w:t>о Педагогическом с</w:t>
      </w:r>
      <w:r w:rsidR="00854599" w:rsidRPr="00D02739">
        <w:rPr>
          <w:rFonts w:ascii="Times New Roman" w:eastAsia="Times New Roman" w:hAnsi="Times New Roman"/>
          <w:b/>
          <w:bCs/>
          <w:color w:val="FF4F20"/>
          <w:sz w:val="48"/>
          <w:szCs w:val="48"/>
          <w:lang w:eastAsia="ru-RU"/>
        </w:rPr>
        <w:t>овете </w:t>
      </w:r>
      <w:r w:rsidR="00D02739" w:rsidRPr="00D02739">
        <w:rPr>
          <w:rFonts w:ascii="Times New Roman" w:eastAsia="Times New Roman" w:hAnsi="Times New Roman"/>
          <w:b/>
          <w:bCs/>
          <w:color w:val="333333"/>
          <w:sz w:val="48"/>
          <w:szCs w:val="48"/>
          <w:lang w:eastAsia="ru-RU"/>
        </w:rPr>
        <w:t xml:space="preserve"> МБОУ СОШ №10 города Кузнецка</w:t>
      </w:r>
      <w:r w:rsidR="00854599" w:rsidRPr="00D02739">
        <w:rPr>
          <w:rFonts w:ascii="Times New Roman" w:eastAsia="Times New Roman" w:hAnsi="Times New Roman"/>
          <w:b/>
          <w:bCs/>
          <w:color w:val="333333"/>
          <w:sz w:val="48"/>
          <w:szCs w:val="48"/>
          <w:lang w:eastAsia="ru-RU"/>
        </w:rPr>
        <w:br/>
      </w:r>
    </w:p>
    <w:p w:rsidR="00D02739" w:rsidRDefault="00D02739" w:rsidP="00854599">
      <w:pPr>
        <w:spacing w:before="100" w:beforeAutospacing="1" w:after="100" w:afterAutospacing="1" w:line="315" w:lineRule="atLeast"/>
        <w:jc w:val="center"/>
        <w:rPr>
          <w:rFonts w:ascii="Verdana" w:eastAsia="Times New Roman" w:hAnsi="Verdana"/>
          <w:b/>
          <w:bCs/>
          <w:color w:val="333333"/>
          <w:sz w:val="21"/>
          <w:szCs w:val="21"/>
          <w:lang w:eastAsia="ru-RU"/>
        </w:rPr>
      </w:pPr>
    </w:p>
    <w:p w:rsidR="00D02739" w:rsidRDefault="00D02739" w:rsidP="00854599">
      <w:pPr>
        <w:spacing w:before="100" w:beforeAutospacing="1" w:after="100" w:afterAutospacing="1" w:line="315" w:lineRule="atLeast"/>
        <w:jc w:val="center"/>
        <w:rPr>
          <w:rFonts w:ascii="Verdana" w:eastAsia="Times New Roman" w:hAnsi="Verdana"/>
          <w:b/>
          <w:bCs/>
          <w:color w:val="333333"/>
          <w:sz w:val="21"/>
          <w:szCs w:val="21"/>
          <w:lang w:eastAsia="ru-RU"/>
        </w:rPr>
      </w:pPr>
    </w:p>
    <w:p w:rsidR="00D02739" w:rsidRDefault="00D02739" w:rsidP="00854599">
      <w:pPr>
        <w:spacing w:before="100" w:beforeAutospacing="1" w:after="100" w:afterAutospacing="1" w:line="315" w:lineRule="atLeast"/>
        <w:jc w:val="center"/>
        <w:rPr>
          <w:rFonts w:ascii="Verdana" w:eastAsia="Times New Roman" w:hAnsi="Verdana"/>
          <w:b/>
          <w:bCs/>
          <w:color w:val="333333"/>
          <w:sz w:val="21"/>
          <w:szCs w:val="21"/>
          <w:lang w:eastAsia="ru-RU"/>
        </w:rPr>
      </w:pPr>
    </w:p>
    <w:p w:rsidR="00D02739" w:rsidRDefault="00D02739" w:rsidP="00A509F2">
      <w:pPr>
        <w:spacing w:before="100" w:beforeAutospacing="1" w:after="100" w:afterAutospacing="1" w:line="315" w:lineRule="atLeast"/>
        <w:rPr>
          <w:rFonts w:ascii="Verdana" w:eastAsia="Times New Roman" w:hAnsi="Verdana"/>
          <w:b/>
          <w:bCs/>
          <w:color w:val="333333"/>
          <w:sz w:val="21"/>
          <w:szCs w:val="21"/>
          <w:lang w:eastAsia="ru-RU"/>
        </w:rPr>
      </w:pPr>
    </w:p>
    <w:p w:rsidR="00A509F2" w:rsidRDefault="00A509F2" w:rsidP="00A509F2">
      <w:pPr>
        <w:spacing w:before="100" w:beforeAutospacing="1" w:after="100" w:afterAutospacing="1" w:line="315" w:lineRule="atLeast"/>
        <w:rPr>
          <w:rFonts w:ascii="Verdana" w:eastAsia="Times New Roman" w:hAnsi="Verdana"/>
          <w:b/>
          <w:bCs/>
          <w:color w:val="333333"/>
          <w:sz w:val="21"/>
          <w:szCs w:val="21"/>
          <w:lang w:eastAsia="ru-RU"/>
        </w:rPr>
      </w:pPr>
    </w:p>
    <w:p w:rsidR="00D02739" w:rsidRDefault="00D02739" w:rsidP="00854599">
      <w:pPr>
        <w:spacing w:before="100" w:beforeAutospacing="1" w:after="100" w:afterAutospacing="1" w:line="315" w:lineRule="atLeast"/>
        <w:jc w:val="center"/>
        <w:rPr>
          <w:rFonts w:ascii="Verdana" w:eastAsia="Times New Roman" w:hAnsi="Verdana"/>
          <w:b/>
          <w:bCs/>
          <w:color w:val="333333"/>
          <w:sz w:val="21"/>
          <w:szCs w:val="21"/>
          <w:lang w:eastAsia="ru-RU"/>
        </w:rPr>
      </w:pPr>
    </w:p>
    <w:p w:rsidR="00854599" w:rsidRPr="00737C75" w:rsidRDefault="00854599" w:rsidP="00737C75">
      <w:pPr>
        <w:spacing w:before="100" w:beforeAutospacing="1" w:after="100" w:afterAutospacing="1" w:line="315" w:lineRule="atLeast"/>
        <w:jc w:val="center"/>
        <w:rPr>
          <w:rFonts w:ascii="Times New Roman" w:eastAsia="Times New Roman" w:hAnsi="Times New Roman"/>
          <w:color w:val="333333"/>
          <w:sz w:val="28"/>
          <w:szCs w:val="28"/>
          <w:lang w:eastAsia="ru-RU"/>
        </w:rPr>
      </w:pPr>
      <w:r w:rsidRPr="00737C75">
        <w:rPr>
          <w:rFonts w:ascii="Times New Roman" w:eastAsia="Times New Roman" w:hAnsi="Times New Roman"/>
          <w:b/>
          <w:bCs/>
          <w:color w:val="333333"/>
          <w:sz w:val="28"/>
          <w:szCs w:val="28"/>
          <w:lang w:eastAsia="ru-RU"/>
        </w:rPr>
        <w:lastRenderedPageBreak/>
        <w:t>I . Общие положения</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 xml:space="preserve">1.1. </w:t>
      </w:r>
      <w:r w:rsidR="004D35DF">
        <w:rPr>
          <w:rFonts w:ascii="Times New Roman" w:eastAsia="Times New Roman" w:hAnsi="Times New Roman"/>
          <w:color w:val="333333"/>
          <w:sz w:val="28"/>
          <w:szCs w:val="28"/>
          <w:lang w:eastAsia="ru-RU"/>
        </w:rPr>
        <w:t>Настояще</w:t>
      </w:r>
      <w:r w:rsidRPr="00737C75">
        <w:rPr>
          <w:rFonts w:ascii="Times New Roman" w:eastAsia="Times New Roman" w:hAnsi="Times New Roman"/>
          <w:color w:val="333333"/>
          <w:sz w:val="28"/>
          <w:szCs w:val="28"/>
          <w:lang w:eastAsia="ru-RU"/>
        </w:rPr>
        <w:t>е положение регулирует деятельность педагогического Совета МБОУ СОШ №10 города Кузнецка (далее - Школа) в соответствии с Федеральным законом от 29 декабря 2012 г. № 273-ФЗ «Об образовании в Российской Федерации», Федеральными государственными образовательными стандартами, приказом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w:t>
      </w:r>
      <w:r w:rsidR="00737C75" w:rsidRPr="00737C75">
        <w:rPr>
          <w:rFonts w:ascii="Times New Roman" w:eastAsia="Times New Roman" w:hAnsi="Times New Roman"/>
          <w:color w:val="333333"/>
          <w:sz w:val="28"/>
          <w:szCs w:val="28"/>
          <w:lang w:eastAsia="ru-RU"/>
        </w:rPr>
        <w:t>о общего образования», Уставом Ш</w:t>
      </w:r>
      <w:r w:rsidRPr="00737C75">
        <w:rPr>
          <w:rFonts w:ascii="Times New Roman" w:eastAsia="Times New Roman" w:hAnsi="Times New Roman"/>
          <w:color w:val="333333"/>
          <w:sz w:val="28"/>
          <w:szCs w:val="28"/>
          <w:lang w:eastAsia="ru-RU"/>
        </w:rPr>
        <w:t>колы.</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1.2. Настоящее положение согласовывается с</w:t>
      </w:r>
      <w:r w:rsidR="00737C75" w:rsidRPr="00737C75">
        <w:rPr>
          <w:rFonts w:ascii="Times New Roman" w:eastAsia="Times New Roman" w:hAnsi="Times New Roman"/>
          <w:color w:val="333333"/>
          <w:sz w:val="28"/>
          <w:szCs w:val="28"/>
          <w:lang w:eastAsia="ru-RU"/>
        </w:rPr>
        <w:t xml:space="preserve"> Управляющим</w:t>
      </w:r>
      <w:r w:rsidR="00A566B8">
        <w:rPr>
          <w:rFonts w:ascii="Times New Roman" w:eastAsia="Times New Roman" w:hAnsi="Times New Roman"/>
          <w:color w:val="333333"/>
          <w:sz w:val="28"/>
          <w:szCs w:val="28"/>
          <w:lang w:eastAsia="ru-RU"/>
        </w:rPr>
        <w:t xml:space="preserve"> с</w:t>
      </w:r>
      <w:r w:rsidRPr="00737C75">
        <w:rPr>
          <w:rFonts w:ascii="Times New Roman" w:eastAsia="Times New Roman" w:hAnsi="Times New Roman"/>
          <w:color w:val="333333"/>
          <w:sz w:val="28"/>
          <w:szCs w:val="28"/>
          <w:lang w:eastAsia="ru-RU"/>
        </w:rPr>
        <w:t>оветом</w:t>
      </w:r>
      <w:r w:rsidR="00737C75" w:rsidRPr="00737C75">
        <w:rPr>
          <w:rFonts w:ascii="Times New Roman" w:eastAsia="Times New Roman" w:hAnsi="Times New Roman"/>
          <w:color w:val="333333"/>
          <w:sz w:val="28"/>
          <w:szCs w:val="28"/>
          <w:lang w:eastAsia="ru-RU"/>
        </w:rPr>
        <w:t xml:space="preserve"> МБОУ СОШ №10 города Кузнецка</w:t>
      </w:r>
      <w:r w:rsidRPr="00737C75">
        <w:rPr>
          <w:rFonts w:ascii="Times New Roman" w:eastAsia="Times New Roman" w:hAnsi="Times New Roman"/>
          <w:color w:val="333333"/>
          <w:sz w:val="28"/>
          <w:szCs w:val="28"/>
          <w:lang w:eastAsia="ru-RU"/>
        </w:rPr>
        <w:t>, имеющим право вносить в него свои изменения и дополнения. Положение утверждается</w:t>
      </w:r>
      <w:r w:rsidR="00737C75" w:rsidRPr="00737C75">
        <w:rPr>
          <w:rFonts w:ascii="Times New Roman" w:eastAsia="Times New Roman" w:hAnsi="Times New Roman"/>
          <w:color w:val="333333"/>
          <w:sz w:val="28"/>
          <w:szCs w:val="28"/>
          <w:lang w:eastAsia="ru-RU"/>
        </w:rPr>
        <w:t xml:space="preserve"> директором Школы</w:t>
      </w:r>
      <w:r w:rsidRPr="00737C75">
        <w:rPr>
          <w:rFonts w:ascii="Times New Roman" w:eastAsia="Times New Roman" w:hAnsi="Times New Roman"/>
          <w:color w:val="333333"/>
          <w:sz w:val="28"/>
          <w:szCs w:val="28"/>
          <w:lang w:eastAsia="ru-RU"/>
        </w:rPr>
        <w:t>.</w:t>
      </w:r>
    </w:p>
    <w:p w:rsidR="00854599" w:rsidRPr="00737C75" w:rsidRDefault="00A566B8"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1.3. Педагогический с</w:t>
      </w:r>
      <w:r w:rsidR="00854599" w:rsidRPr="00737C75">
        <w:rPr>
          <w:rFonts w:ascii="Times New Roman" w:eastAsia="Times New Roman" w:hAnsi="Times New Roman"/>
          <w:color w:val="333333"/>
          <w:sz w:val="28"/>
          <w:szCs w:val="28"/>
          <w:lang w:eastAsia="ru-RU"/>
        </w:rPr>
        <w:t>овет является коллегиальным органом, объединяющим педагогических работников Школы, и создан для рассмотрения основных вопросов учебно-воспитательной работы.</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1.4. Каждый педагогический работник Школы с момента заключения трудового договора и до прекращени</w:t>
      </w:r>
      <w:r w:rsidR="00A566B8">
        <w:rPr>
          <w:rFonts w:ascii="Times New Roman" w:eastAsia="Times New Roman" w:hAnsi="Times New Roman"/>
          <w:color w:val="333333"/>
          <w:sz w:val="28"/>
          <w:szCs w:val="28"/>
          <w:lang w:eastAsia="ru-RU"/>
        </w:rPr>
        <w:t>я его действия является членом Педагогического с</w:t>
      </w:r>
      <w:r w:rsidRPr="00737C75">
        <w:rPr>
          <w:rFonts w:ascii="Times New Roman" w:eastAsia="Times New Roman" w:hAnsi="Times New Roman"/>
          <w:color w:val="333333"/>
          <w:sz w:val="28"/>
          <w:szCs w:val="28"/>
          <w:lang w:eastAsia="ru-RU"/>
        </w:rPr>
        <w:t>овета.</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1.5.</w:t>
      </w:r>
      <w:r w:rsidR="00A566B8">
        <w:rPr>
          <w:rFonts w:ascii="Times New Roman" w:eastAsia="Times New Roman" w:hAnsi="Times New Roman"/>
          <w:color w:val="333333"/>
          <w:sz w:val="28"/>
          <w:szCs w:val="28"/>
          <w:lang w:eastAsia="ru-RU"/>
        </w:rPr>
        <w:t xml:space="preserve"> Председателем Педагогического с</w:t>
      </w:r>
      <w:r w:rsidRPr="00737C75">
        <w:rPr>
          <w:rFonts w:ascii="Times New Roman" w:eastAsia="Times New Roman" w:hAnsi="Times New Roman"/>
          <w:color w:val="333333"/>
          <w:sz w:val="28"/>
          <w:szCs w:val="28"/>
          <w:lang w:eastAsia="ru-RU"/>
        </w:rPr>
        <w:t>овета является директор Школы.</w:t>
      </w:r>
    </w:p>
    <w:p w:rsidR="00854599" w:rsidRPr="00737C75" w:rsidRDefault="00854599" w:rsidP="00737C75">
      <w:pPr>
        <w:spacing w:before="100" w:beforeAutospacing="1" w:after="100" w:afterAutospacing="1" w:line="315" w:lineRule="atLeast"/>
        <w:jc w:val="center"/>
        <w:rPr>
          <w:rFonts w:ascii="Times New Roman" w:eastAsia="Times New Roman" w:hAnsi="Times New Roman"/>
          <w:color w:val="333333"/>
          <w:sz w:val="28"/>
          <w:szCs w:val="28"/>
          <w:lang w:eastAsia="ru-RU"/>
        </w:rPr>
      </w:pPr>
      <w:r w:rsidRPr="00737C75">
        <w:rPr>
          <w:rFonts w:ascii="Times New Roman" w:eastAsia="Times New Roman" w:hAnsi="Times New Roman"/>
          <w:b/>
          <w:bCs/>
          <w:color w:val="333333"/>
          <w:sz w:val="28"/>
          <w:szCs w:val="28"/>
          <w:lang w:eastAsia="ru-RU"/>
        </w:rPr>
        <w:t>2.</w:t>
      </w:r>
      <w:r w:rsidR="00737C75" w:rsidRPr="00737C75">
        <w:rPr>
          <w:rFonts w:ascii="Times New Roman" w:eastAsia="Times New Roman" w:hAnsi="Times New Roman"/>
          <w:b/>
          <w:bCs/>
          <w:color w:val="333333"/>
          <w:sz w:val="28"/>
          <w:szCs w:val="28"/>
          <w:lang w:eastAsia="ru-RU"/>
        </w:rPr>
        <w:t xml:space="preserve"> Порядок формирования и состав П</w:t>
      </w:r>
      <w:r w:rsidRPr="00737C75">
        <w:rPr>
          <w:rFonts w:ascii="Times New Roman" w:eastAsia="Times New Roman" w:hAnsi="Times New Roman"/>
          <w:b/>
          <w:bCs/>
          <w:color w:val="333333"/>
          <w:sz w:val="28"/>
          <w:szCs w:val="28"/>
          <w:lang w:eastAsia="ru-RU"/>
        </w:rPr>
        <w:t>едагогического совета школы</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2.1.В соста</w:t>
      </w:r>
      <w:r w:rsidR="00737C75">
        <w:rPr>
          <w:rFonts w:ascii="Times New Roman" w:eastAsia="Times New Roman" w:hAnsi="Times New Roman"/>
          <w:color w:val="333333"/>
          <w:sz w:val="28"/>
          <w:szCs w:val="28"/>
          <w:lang w:eastAsia="ru-RU"/>
        </w:rPr>
        <w:t>в Педагогического совета входят</w:t>
      </w:r>
      <w:r w:rsidRPr="00737C75">
        <w:rPr>
          <w:rFonts w:ascii="Times New Roman" w:eastAsia="Times New Roman" w:hAnsi="Times New Roman"/>
          <w:color w:val="333333"/>
          <w:sz w:val="28"/>
          <w:szCs w:val="28"/>
          <w:lang w:eastAsia="ru-RU"/>
        </w:rPr>
        <w:t xml:space="preserve"> все педагогические работники Школы.</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2.2.Директор Школы входит в состав Педагогического совета Школы по должности и является его председателем.</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2.3.Педагогический совет Школы избирает из своего состава секретаря на ср</w:t>
      </w:r>
      <w:r w:rsidR="00737C75" w:rsidRPr="00737C75">
        <w:rPr>
          <w:rFonts w:ascii="Times New Roman" w:eastAsia="Times New Roman" w:hAnsi="Times New Roman"/>
          <w:color w:val="333333"/>
          <w:sz w:val="28"/>
          <w:szCs w:val="28"/>
          <w:lang w:eastAsia="ru-RU"/>
        </w:rPr>
        <w:t>ок до одного года. Секретарь Пед</w:t>
      </w:r>
      <w:r w:rsidR="00D75A9A">
        <w:rPr>
          <w:rFonts w:ascii="Times New Roman" w:eastAsia="Times New Roman" w:hAnsi="Times New Roman"/>
          <w:color w:val="333333"/>
          <w:sz w:val="28"/>
          <w:szCs w:val="28"/>
          <w:lang w:eastAsia="ru-RU"/>
        </w:rPr>
        <w:t>агогического с</w:t>
      </w:r>
      <w:r w:rsidR="00737C75" w:rsidRPr="00737C75">
        <w:rPr>
          <w:rFonts w:ascii="Times New Roman" w:eastAsia="Times New Roman" w:hAnsi="Times New Roman"/>
          <w:color w:val="333333"/>
          <w:sz w:val="28"/>
          <w:szCs w:val="28"/>
          <w:lang w:eastAsia="ru-RU"/>
        </w:rPr>
        <w:t xml:space="preserve">овета ведет всю документацию Педагогического </w:t>
      </w:r>
      <w:r w:rsidRPr="00737C75">
        <w:rPr>
          <w:rFonts w:ascii="Times New Roman" w:eastAsia="Times New Roman" w:hAnsi="Times New Roman"/>
          <w:color w:val="333333"/>
          <w:sz w:val="28"/>
          <w:szCs w:val="28"/>
          <w:lang w:eastAsia="ru-RU"/>
        </w:rPr>
        <w:t>совета и работает на общественных началах.</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2.4.</w:t>
      </w:r>
      <w:r w:rsidR="00737C75">
        <w:rPr>
          <w:rFonts w:ascii="Times New Roman" w:eastAsia="Times New Roman" w:hAnsi="Times New Roman"/>
          <w:color w:val="333333"/>
          <w:sz w:val="28"/>
          <w:szCs w:val="28"/>
          <w:lang w:eastAsia="ru-RU"/>
        </w:rPr>
        <w:t xml:space="preserve"> </w:t>
      </w:r>
      <w:r w:rsidRPr="00737C75">
        <w:rPr>
          <w:rFonts w:ascii="Times New Roman" w:eastAsia="Times New Roman" w:hAnsi="Times New Roman"/>
          <w:color w:val="333333"/>
          <w:sz w:val="28"/>
          <w:szCs w:val="28"/>
          <w:lang w:eastAsia="ru-RU"/>
        </w:rPr>
        <w:t>С правом совещательного голоса в состав Педагогического совета Школы могут входить представители Учредителя, общественных организаций, родители (зако</w:t>
      </w:r>
      <w:r w:rsidR="00737C75" w:rsidRPr="00737C75">
        <w:rPr>
          <w:rFonts w:ascii="Times New Roman" w:eastAsia="Times New Roman" w:hAnsi="Times New Roman"/>
          <w:color w:val="333333"/>
          <w:sz w:val="28"/>
          <w:szCs w:val="28"/>
          <w:lang w:eastAsia="ru-RU"/>
        </w:rPr>
        <w:t>нные представители) обучающихся</w:t>
      </w:r>
      <w:r w:rsidRPr="00737C75">
        <w:rPr>
          <w:rFonts w:ascii="Times New Roman" w:eastAsia="Times New Roman" w:hAnsi="Times New Roman"/>
          <w:color w:val="333333"/>
          <w:sz w:val="28"/>
          <w:szCs w:val="28"/>
          <w:lang w:eastAsia="ru-RU"/>
        </w:rPr>
        <w:t>. Необходимость их приглашения определяется председателем Педагогического совета Школы в зависимости от повестки дня заседаний.</w:t>
      </w:r>
    </w:p>
    <w:p w:rsidR="00737C75" w:rsidRPr="00737C75" w:rsidRDefault="00854599" w:rsidP="00737C75">
      <w:pPr>
        <w:shd w:val="clear" w:color="auto" w:fill="FFFFFF"/>
        <w:autoSpaceDE w:val="0"/>
        <w:autoSpaceDN w:val="0"/>
        <w:adjustRightInd w:val="0"/>
        <w:jc w:val="both"/>
        <w:rPr>
          <w:rFonts w:ascii="Times New Roman" w:hAnsi="Times New Roman"/>
          <w:sz w:val="28"/>
          <w:szCs w:val="28"/>
        </w:rPr>
      </w:pPr>
      <w:r w:rsidRPr="00737C75">
        <w:rPr>
          <w:rFonts w:ascii="Times New Roman" w:eastAsia="Times New Roman" w:hAnsi="Times New Roman"/>
          <w:b/>
          <w:bCs/>
          <w:color w:val="333333"/>
          <w:sz w:val="28"/>
          <w:szCs w:val="28"/>
          <w:lang w:eastAsia="ru-RU"/>
        </w:rPr>
        <w:t>3. Задачи и содержание работы Педагогического совета</w:t>
      </w:r>
      <w:r w:rsidR="00737C75" w:rsidRPr="00737C75">
        <w:rPr>
          <w:rFonts w:ascii="Times New Roman" w:hAnsi="Times New Roman"/>
          <w:sz w:val="28"/>
          <w:szCs w:val="28"/>
        </w:rPr>
        <w:t xml:space="preserve"> </w:t>
      </w:r>
    </w:p>
    <w:p w:rsidR="00BD05F4" w:rsidRDefault="00BD05F4" w:rsidP="00BD05F4">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обсуждение и принятие учебных планов и образовательных программ;</w:t>
      </w:r>
    </w:p>
    <w:p w:rsidR="00737C75" w:rsidRPr="00737C75" w:rsidRDefault="00BD05F4" w:rsidP="00BD05F4">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определение основных направлений педагогической деятельности;</w:t>
      </w:r>
    </w:p>
    <w:p w:rsidR="00737C75"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рекомендации к утверждению индивидуальных учебных планов;</w:t>
      </w:r>
    </w:p>
    <w:p w:rsidR="00737C75"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перевод обучающихся из класса в класс, о допуске к ГИА обучающегося, о награждении обучающихся;</w:t>
      </w:r>
    </w:p>
    <w:p w:rsidR="00737C75"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37C75" w:rsidRPr="00737C75">
        <w:rPr>
          <w:rFonts w:ascii="Times New Roman" w:hAnsi="Times New Roman"/>
          <w:sz w:val="28"/>
          <w:szCs w:val="28"/>
        </w:rPr>
        <w:t>принятие решения об отчислении обучающегося в соответствии с действующим законодательством;</w:t>
      </w:r>
    </w:p>
    <w:p w:rsidR="00737C75"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обсуждение вопросов успеваемости, поведения и аттестации обучающихся;</w:t>
      </w:r>
    </w:p>
    <w:p w:rsidR="00737C75"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организация работы по повышению квалификации педагогических работников, развитию их творческих инициатив, распространению передового опыта, представление педагогических и других работников Школы к различным видам поощрений;</w:t>
      </w:r>
    </w:p>
    <w:p w:rsidR="00854599" w:rsidRPr="00737C75" w:rsidRDefault="00BD05F4" w:rsidP="00BD05F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37C75" w:rsidRPr="00737C75">
        <w:rPr>
          <w:rFonts w:ascii="Times New Roman" w:hAnsi="Times New Roman"/>
          <w:sz w:val="28"/>
          <w:szCs w:val="28"/>
        </w:rPr>
        <w:t>принятие локальных актов в пределах своей компетенции.</w:t>
      </w:r>
    </w:p>
    <w:p w:rsidR="00854599" w:rsidRPr="00737C75" w:rsidRDefault="00854599" w:rsidP="00737C75">
      <w:pPr>
        <w:spacing w:before="100" w:beforeAutospacing="1" w:after="100" w:afterAutospacing="1" w:line="315" w:lineRule="atLeast"/>
        <w:jc w:val="center"/>
        <w:rPr>
          <w:rFonts w:ascii="Times New Roman" w:eastAsia="Times New Roman" w:hAnsi="Times New Roman"/>
          <w:color w:val="333333"/>
          <w:sz w:val="28"/>
          <w:szCs w:val="28"/>
          <w:lang w:eastAsia="ru-RU"/>
        </w:rPr>
      </w:pPr>
      <w:r w:rsidRPr="00737C75">
        <w:rPr>
          <w:rFonts w:ascii="Times New Roman" w:eastAsia="Times New Roman" w:hAnsi="Times New Roman"/>
          <w:b/>
          <w:bCs/>
          <w:color w:val="333333"/>
          <w:sz w:val="28"/>
          <w:szCs w:val="28"/>
          <w:lang w:eastAsia="ru-RU"/>
        </w:rPr>
        <w:t>4. Организация деятельности Педагогического совета.</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4.1.Педагогический совет работает по плану, являющемуся</w:t>
      </w:r>
      <w:r w:rsidR="00737C75" w:rsidRPr="00737C75">
        <w:rPr>
          <w:rFonts w:ascii="Times New Roman" w:eastAsia="Times New Roman" w:hAnsi="Times New Roman"/>
          <w:color w:val="333333"/>
          <w:sz w:val="28"/>
          <w:szCs w:val="28"/>
          <w:lang w:eastAsia="ru-RU"/>
        </w:rPr>
        <w:t xml:space="preserve"> составной частью плана работы Ш</w:t>
      </w:r>
      <w:r w:rsidRPr="00737C75">
        <w:rPr>
          <w:rFonts w:ascii="Times New Roman" w:eastAsia="Times New Roman" w:hAnsi="Times New Roman"/>
          <w:color w:val="333333"/>
          <w:sz w:val="28"/>
          <w:szCs w:val="28"/>
          <w:lang w:eastAsia="ru-RU"/>
        </w:rPr>
        <w:t>колы.</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 xml:space="preserve">4.2. Заседания Педагогического совета созываются, как правило, один раз в четверть, </w:t>
      </w:r>
      <w:r w:rsidR="00737C75" w:rsidRPr="00737C75">
        <w:rPr>
          <w:rFonts w:ascii="Times New Roman" w:eastAsia="Times New Roman" w:hAnsi="Times New Roman"/>
          <w:color w:val="333333"/>
          <w:sz w:val="28"/>
          <w:szCs w:val="28"/>
          <w:lang w:eastAsia="ru-RU"/>
        </w:rPr>
        <w:t>в соответствии с планом работы Ш</w:t>
      </w:r>
      <w:r w:rsidRPr="00737C75">
        <w:rPr>
          <w:rFonts w:ascii="Times New Roman" w:eastAsia="Times New Roman" w:hAnsi="Times New Roman"/>
          <w:color w:val="333333"/>
          <w:sz w:val="28"/>
          <w:szCs w:val="28"/>
          <w:lang w:eastAsia="ru-RU"/>
        </w:rPr>
        <w:t>колы.</w:t>
      </w:r>
    </w:p>
    <w:p w:rsidR="00737C75" w:rsidRPr="00737C75" w:rsidRDefault="00737C75"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 xml:space="preserve">4.3 </w:t>
      </w:r>
      <w:r w:rsidRPr="00737C75">
        <w:rPr>
          <w:rFonts w:ascii="Times New Roman" w:hAnsi="Times New Roman"/>
          <w:sz w:val="28"/>
          <w:szCs w:val="28"/>
        </w:rPr>
        <w:t>Решения Педагогического совета принимаются большинством голосов при наличии на заседании не менее 2/3 его членов. Решения Педагогического совета являются рекомендательными и приобретают силу после утверждения их приказом директора Школы.</w:t>
      </w:r>
    </w:p>
    <w:p w:rsidR="00854599" w:rsidRPr="00737C75" w:rsidRDefault="00737C75"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4.4</w:t>
      </w:r>
      <w:r w:rsidR="00854599" w:rsidRPr="00737C75">
        <w:rPr>
          <w:rFonts w:ascii="Times New Roman" w:eastAsia="Times New Roman" w:hAnsi="Times New Roman"/>
          <w:color w:val="333333"/>
          <w:sz w:val="28"/>
          <w:szCs w:val="28"/>
          <w:lang w:eastAsia="ru-RU"/>
        </w:rPr>
        <w:t>.Решения Педагогического совета Школы, принятые в пределах его полномочий и в соответствии с законодательством, являются рекомендательными и приобретают силу после утверждения их приказом директора Школы.</w:t>
      </w:r>
    </w:p>
    <w:p w:rsidR="00854599" w:rsidRPr="00737C75" w:rsidRDefault="00737C75"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4.5</w:t>
      </w:r>
      <w:r w:rsidR="00854599" w:rsidRPr="00737C75">
        <w:rPr>
          <w:rFonts w:ascii="Times New Roman" w:eastAsia="Times New Roman" w:hAnsi="Times New Roman"/>
          <w:color w:val="333333"/>
          <w:sz w:val="28"/>
          <w:szCs w:val="28"/>
          <w:lang w:eastAsia="ru-RU"/>
        </w:rPr>
        <w:t>.Все решения Совета своевременно доводятся до сведения всех учас</w:t>
      </w:r>
      <w:r w:rsidR="00BD05F4">
        <w:rPr>
          <w:rFonts w:ascii="Times New Roman" w:eastAsia="Times New Roman" w:hAnsi="Times New Roman"/>
          <w:color w:val="333333"/>
          <w:sz w:val="28"/>
          <w:szCs w:val="28"/>
          <w:lang w:eastAsia="ru-RU"/>
        </w:rPr>
        <w:t>тников образовательных отношений</w:t>
      </w:r>
      <w:r w:rsidR="00854599" w:rsidRPr="00737C75">
        <w:rPr>
          <w:rFonts w:ascii="Times New Roman" w:eastAsia="Times New Roman" w:hAnsi="Times New Roman"/>
          <w:color w:val="333333"/>
          <w:sz w:val="28"/>
          <w:szCs w:val="28"/>
          <w:lang w:eastAsia="ru-RU"/>
        </w:rPr>
        <w:t>.</w:t>
      </w:r>
    </w:p>
    <w:p w:rsidR="00854599" w:rsidRPr="00737C75" w:rsidRDefault="00854599" w:rsidP="00737C75">
      <w:pPr>
        <w:spacing w:before="100" w:beforeAutospacing="1" w:after="100" w:afterAutospacing="1" w:line="315" w:lineRule="atLeast"/>
        <w:jc w:val="center"/>
        <w:rPr>
          <w:rFonts w:ascii="Times New Roman" w:eastAsia="Times New Roman" w:hAnsi="Times New Roman"/>
          <w:color w:val="333333"/>
          <w:sz w:val="28"/>
          <w:szCs w:val="28"/>
          <w:lang w:eastAsia="ru-RU"/>
        </w:rPr>
      </w:pPr>
      <w:r w:rsidRPr="00737C75">
        <w:rPr>
          <w:rFonts w:ascii="Times New Roman" w:eastAsia="Times New Roman" w:hAnsi="Times New Roman"/>
          <w:b/>
          <w:bCs/>
          <w:color w:val="333333"/>
          <w:sz w:val="28"/>
          <w:szCs w:val="28"/>
          <w:lang w:eastAsia="ru-RU"/>
        </w:rPr>
        <w:t>5. Документация Педагогического совета</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5.2.Протоколы о переводе обучающихся в следующий класс, о выпуске оформляются списочным соста</w:t>
      </w:r>
      <w:r w:rsidR="00BD05F4">
        <w:rPr>
          <w:rFonts w:ascii="Times New Roman" w:eastAsia="Times New Roman" w:hAnsi="Times New Roman"/>
          <w:color w:val="333333"/>
          <w:sz w:val="28"/>
          <w:szCs w:val="28"/>
          <w:lang w:eastAsia="ru-RU"/>
        </w:rPr>
        <w:t>вом и утверждаются приказом по Ш</w:t>
      </w:r>
      <w:r w:rsidRPr="00737C75">
        <w:rPr>
          <w:rFonts w:ascii="Times New Roman" w:eastAsia="Times New Roman" w:hAnsi="Times New Roman"/>
          <w:color w:val="333333"/>
          <w:sz w:val="28"/>
          <w:szCs w:val="28"/>
          <w:lang w:eastAsia="ru-RU"/>
        </w:rPr>
        <w:t>коле.</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5.3. Нумерация протоколов ведется от начала учебного года.</w:t>
      </w:r>
    </w:p>
    <w:p w:rsidR="00854599" w:rsidRPr="00737C75" w:rsidRDefault="00854599" w:rsidP="00BD05F4">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5.4.Книга про</w:t>
      </w:r>
      <w:r w:rsidR="00737C75" w:rsidRPr="00737C75">
        <w:rPr>
          <w:rFonts w:ascii="Times New Roman" w:eastAsia="Times New Roman" w:hAnsi="Times New Roman"/>
          <w:color w:val="333333"/>
          <w:sz w:val="28"/>
          <w:szCs w:val="28"/>
          <w:lang w:eastAsia="ru-RU"/>
        </w:rPr>
        <w:t>токолов Педагогического совета Ш</w:t>
      </w:r>
      <w:r w:rsidRPr="00737C75">
        <w:rPr>
          <w:rFonts w:ascii="Times New Roman" w:eastAsia="Times New Roman" w:hAnsi="Times New Roman"/>
          <w:color w:val="333333"/>
          <w:sz w:val="28"/>
          <w:szCs w:val="28"/>
          <w:lang w:eastAsia="ru-RU"/>
        </w:rPr>
        <w:t xml:space="preserve">колы входит в его номенклатуру дел, хранится в </w:t>
      </w:r>
      <w:r w:rsidR="00564DEE">
        <w:rPr>
          <w:rFonts w:ascii="Times New Roman" w:eastAsia="Times New Roman" w:hAnsi="Times New Roman"/>
          <w:color w:val="333333"/>
          <w:sz w:val="28"/>
          <w:szCs w:val="28"/>
          <w:lang w:eastAsia="ru-RU"/>
        </w:rPr>
        <w:t xml:space="preserve">МБОУ СОШ №10 города Кузнецка </w:t>
      </w:r>
      <w:r w:rsidRPr="00737C75">
        <w:rPr>
          <w:rFonts w:ascii="Times New Roman" w:eastAsia="Times New Roman" w:hAnsi="Times New Roman"/>
          <w:color w:val="333333"/>
          <w:sz w:val="28"/>
          <w:szCs w:val="28"/>
          <w:lang w:eastAsia="ru-RU"/>
        </w:rPr>
        <w:t>постоянно и передается по акту.</w:t>
      </w:r>
    </w:p>
    <w:p w:rsidR="00854599" w:rsidRPr="00737C75" w:rsidRDefault="00854599" w:rsidP="00737C75">
      <w:pPr>
        <w:spacing w:before="100" w:beforeAutospacing="1" w:after="100" w:afterAutospacing="1" w:line="315" w:lineRule="atLeast"/>
        <w:jc w:val="both"/>
        <w:rPr>
          <w:rFonts w:ascii="Times New Roman" w:eastAsia="Times New Roman" w:hAnsi="Times New Roman"/>
          <w:color w:val="333333"/>
          <w:sz w:val="28"/>
          <w:szCs w:val="28"/>
          <w:lang w:eastAsia="ru-RU"/>
        </w:rPr>
      </w:pPr>
      <w:r w:rsidRPr="00737C75">
        <w:rPr>
          <w:rFonts w:ascii="Times New Roman" w:eastAsia="Times New Roman" w:hAnsi="Times New Roman"/>
          <w:color w:val="333333"/>
          <w:sz w:val="28"/>
          <w:szCs w:val="28"/>
          <w:lang w:eastAsia="ru-RU"/>
        </w:rPr>
        <w:t>5.5.Книга протоколов Педагогического совета пронумеровывается постранично, прошнуровывается, скрепляется п</w:t>
      </w:r>
      <w:r w:rsidR="00737C75" w:rsidRPr="00737C75">
        <w:rPr>
          <w:rFonts w:ascii="Times New Roman" w:eastAsia="Times New Roman" w:hAnsi="Times New Roman"/>
          <w:color w:val="333333"/>
          <w:sz w:val="28"/>
          <w:szCs w:val="28"/>
          <w:lang w:eastAsia="ru-RU"/>
        </w:rPr>
        <w:t>одписью руководителя и печатью Ш</w:t>
      </w:r>
      <w:r w:rsidRPr="00737C75">
        <w:rPr>
          <w:rFonts w:ascii="Times New Roman" w:eastAsia="Times New Roman" w:hAnsi="Times New Roman"/>
          <w:color w:val="333333"/>
          <w:sz w:val="28"/>
          <w:szCs w:val="28"/>
          <w:lang w:eastAsia="ru-RU"/>
        </w:rPr>
        <w:t>колы.</w:t>
      </w:r>
    </w:p>
    <w:p w:rsidR="00854599" w:rsidRDefault="00854599" w:rsidP="00854599"/>
    <w:p w:rsidR="009B624E" w:rsidRDefault="009B624E"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Pr="00CF77BA" w:rsidRDefault="00C43140" w:rsidP="00C43140">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C43140" w:rsidRPr="00CF77BA" w:rsidRDefault="00C43140" w:rsidP="00C43140">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C43140" w:rsidRPr="00CF77BA" w:rsidRDefault="00C43140" w:rsidP="00C43140">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CellMar>
          <w:left w:w="0" w:type="dxa"/>
          <w:right w:w="0" w:type="dxa"/>
        </w:tblCellMar>
        <w:tblLook w:val="04A0" w:firstRow="1" w:lastRow="0" w:firstColumn="1" w:lastColumn="0" w:noHBand="0" w:noVBand="1"/>
      </w:tblPr>
      <w:tblGrid>
        <w:gridCol w:w="5151"/>
        <w:gridCol w:w="5339"/>
      </w:tblGrid>
      <w:tr w:rsidR="00C43140" w:rsidTr="009615A2">
        <w:trPr>
          <w:trHeight w:val="879"/>
        </w:trPr>
        <w:tc>
          <w:tcPr>
            <w:tcW w:w="5151" w:type="dxa"/>
            <w:tcMar>
              <w:top w:w="0" w:type="dxa"/>
              <w:left w:w="108" w:type="dxa"/>
              <w:bottom w:w="0" w:type="dxa"/>
              <w:right w:w="108" w:type="dxa"/>
            </w:tcMar>
            <w:hideMark/>
          </w:tcPr>
          <w:p w:rsidR="00C43140" w:rsidRDefault="00C43140" w:rsidP="009615A2">
            <w:pPr>
              <w:pStyle w:val="a3"/>
              <w:tabs>
                <w:tab w:val="left" w:pos="3923"/>
              </w:tabs>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p>
          <w:p w:rsidR="00C43140" w:rsidRDefault="00C43140" w:rsidP="009615A2">
            <w:pPr>
              <w:pStyle w:val="a3"/>
              <w:rPr>
                <w:rFonts w:ascii="Times New Roman" w:hAnsi="Times New Roman"/>
                <w:sz w:val="24"/>
                <w:szCs w:val="24"/>
              </w:rPr>
            </w:pPr>
            <w:r>
              <w:rPr>
                <w:rFonts w:ascii="Times New Roman" w:hAnsi="Times New Roman"/>
                <w:sz w:val="24"/>
                <w:szCs w:val="24"/>
              </w:rPr>
              <w:t>педагогическим советом</w:t>
            </w:r>
          </w:p>
          <w:p w:rsidR="00C43140" w:rsidRDefault="00C43140" w:rsidP="009615A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C43140" w:rsidRDefault="00C43140" w:rsidP="009615A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C43140" w:rsidRDefault="00C43140" w:rsidP="009615A2">
            <w:pPr>
              <w:pStyle w:val="a3"/>
              <w:jc w:val="right"/>
              <w:rPr>
                <w:rFonts w:ascii="Times New Roman" w:hAnsi="Times New Roman"/>
                <w:sz w:val="24"/>
                <w:szCs w:val="24"/>
              </w:rPr>
            </w:pPr>
            <w:r>
              <w:rPr>
                <w:rFonts w:ascii="Times New Roman" w:hAnsi="Times New Roman"/>
                <w:sz w:val="24"/>
                <w:szCs w:val="24"/>
              </w:rPr>
              <w:t>Утверждаю</w:t>
            </w:r>
          </w:p>
          <w:p w:rsidR="00C43140" w:rsidRDefault="00C43140" w:rsidP="009615A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C43140" w:rsidRDefault="00C43140" w:rsidP="009615A2">
            <w:pPr>
              <w:pStyle w:val="a3"/>
              <w:jc w:val="right"/>
              <w:rPr>
                <w:rFonts w:ascii="Times New Roman" w:hAnsi="Times New Roman"/>
                <w:sz w:val="24"/>
                <w:szCs w:val="24"/>
              </w:rPr>
            </w:pPr>
            <w:r>
              <w:rPr>
                <w:rFonts w:ascii="Times New Roman" w:hAnsi="Times New Roman"/>
                <w:sz w:val="24"/>
                <w:szCs w:val="24"/>
              </w:rPr>
              <w:t>города Кузнецка</w:t>
            </w:r>
          </w:p>
          <w:p w:rsidR="00C43140" w:rsidRDefault="00C43140" w:rsidP="009615A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C43140" w:rsidRDefault="00C43140" w:rsidP="00C43140">
      <w:pPr>
        <w:spacing w:after="0" w:line="240" w:lineRule="auto"/>
        <w:rPr>
          <w:rFonts w:ascii="Verdana" w:eastAsia="Times New Roman" w:hAnsi="Verdana"/>
          <w:b/>
          <w:bCs/>
          <w:color w:val="FF4F20"/>
          <w:sz w:val="32"/>
          <w:szCs w:val="32"/>
          <w:lang w:eastAsia="ru-RU"/>
        </w:rPr>
      </w:pPr>
    </w:p>
    <w:p w:rsidR="00C43140" w:rsidRDefault="00C43140" w:rsidP="00C43140">
      <w:pPr>
        <w:ind w:firstLine="708"/>
        <w:jc w:val="center"/>
      </w:pPr>
      <w:r w:rsidRPr="004E1424">
        <w:rPr>
          <w:rFonts w:ascii="Verdana" w:eastAsia="Times New Roman" w:hAnsi="Verdana"/>
          <w:b/>
          <w:bCs/>
          <w:color w:val="FF4F20"/>
          <w:sz w:val="32"/>
          <w:szCs w:val="32"/>
          <w:lang w:eastAsia="ru-RU"/>
        </w:rPr>
        <w:t>ПОЛОЖЕНИЕ</w:t>
      </w:r>
      <w:r w:rsidRPr="004E1424">
        <w:rPr>
          <w:rFonts w:ascii="Verdana" w:eastAsia="Times New Roman" w:hAnsi="Verdana"/>
          <w:b/>
          <w:bCs/>
          <w:color w:val="FF4F20"/>
          <w:sz w:val="32"/>
          <w:szCs w:val="32"/>
          <w:lang w:eastAsia="ru-RU"/>
        </w:rPr>
        <w:br/>
        <w:t xml:space="preserve">о </w:t>
      </w:r>
      <w:r>
        <w:rPr>
          <w:rFonts w:ascii="Verdana" w:eastAsia="Times New Roman" w:hAnsi="Verdana"/>
          <w:b/>
          <w:bCs/>
          <w:color w:val="FF4F20"/>
          <w:sz w:val="32"/>
          <w:szCs w:val="32"/>
          <w:lang w:eastAsia="ru-RU"/>
        </w:rPr>
        <w:t xml:space="preserve">совете по профилактике правонарушений и </w:t>
      </w:r>
      <w:r>
        <w:rPr>
          <w:rFonts w:ascii="Verdana" w:eastAsia="Times New Roman" w:hAnsi="Verdana"/>
          <w:b/>
          <w:bCs/>
          <w:color w:val="FF4F20"/>
          <w:sz w:val="32"/>
          <w:szCs w:val="32"/>
          <w:lang w:eastAsia="ru-RU"/>
        </w:rPr>
        <w:lastRenderedPageBreak/>
        <w:t xml:space="preserve">безнадзорности среди несовершеннолетних </w:t>
      </w:r>
      <w:r w:rsidRPr="004E1424">
        <w:rPr>
          <w:rFonts w:ascii="Verdana" w:eastAsia="Times New Roman" w:hAnsi="Verdana"/>
          <w:b/>
          <w:bCs/>
          <w:color w:val="333333"/>
          <w:sz w:val="21"/>
          <w:szCs w:val="21"/>
          <w:lang w:eastAsia="ru-RU"/>
        </w:rPr>
        <w:br/>
      </w:r>
    </w:p>
    <w:p w:rsidR="00C43140" w:rsidRPr="00035344" w:rsidRDefault="00C43140" w:rsidP="00C43140">
      <w:pPr>
        <w:shd w:val="clear" w:color="auto" w:fill="EBEDEC"/>
        <w:spacing w:after="0" w:line="240" w:lineRule="auto"/>
        <w:ind w:left="420" w:hanging="420"/>
        <w:jc w:val="center"/>
        <w:rPr>
          <w:rFonts w:ascii="Verdana" w:eastAsia="Times New Roman" w:hAnsi="Verdana"/>
          <w:color w:val="000000"/>
          <w:sz w:val="20"/>
          <w:szCs w:val="20"/>
          <w:lang w:eastAsia="ru-RU"/>
        </w:rPr>
      </w:pPr>
      <w:r w:rsidRPr="00035344">
        <w:rPr>
          <w:rFonts w:ascii="Times New Roman" w:eastAsia="Times New Roman" w:hAnsi="Times New Roman"/>
          <w:b/>
          <w:bCs/>
          <w:i/>
          <w:iCs/>
          <w:color w:val="000000"/>
          <w:sz w:val="24"/>
          <w:szCs w:val="24"/>
          <w:lang w:eastAsia="ru-RU"/>
        </w:rPr>
        <w:t>1.</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b/>
          <w:bCs/>
          <w:i/>
          <w:iCs/>
          <w:color w:val="000000"/>
          <w:sz w:val="24"/>
          <w:szCs w:val="24"/>
          <w:lang w:eastAsia="ru-RU"/>
        </w:rPr>
        <w:t>Общие положения.</w:t>
      </w:r>
    </w:p>
    <w:p w:rsidR="00C43140" w:rsidRPr="00035344" w:rsidRDefault="00C43140" w:rsidP="00C43140">
      <w:pPr>
        <w:shd w:val="clear" w:color="auto" w:fill="EBEDEC"/>
        <w:spacing w:after="0" w:line="240" w:lineRule="auto"/>
        <w:ind w:firstLine="480"/>
        <w:jc w:val="center"/>
        <w:rPr>
          <w:rFonts w:ascii="Verdana" w:eastAsia="Times New Roman" w:hAnsi="Verdana"/>
          <w:color w:val="000000"/>
          <w:sz w:val="20"/>
          <w:szCs w:val="20"/>
          <w:lang w:eastAsia="ru-RU"/>
        </w:rPr>
      </w:pPr>
      <w:r w:rsidRPr="00035344">
        <w:rPr>
          <w:rFonts w:ascii="Times New Roman" w:eastAsia="Times New Roman" w:hAnsi="Times New Roman"/>
          <w:b/>
          <w:bCs/>
          <w:color w:val="000000"/>
          <w:sz w:val="24"/>
          <w:szCs w:val="24"/>
          <w:lang w:eastAsia="ru-RU"/>
        </w:rPr>
        <w:t> </w:t>
      </w:r>
    </w:p>
    <w:p w:rsidR="00C43140" w:rsidRPr="00035344" w:rsidRDefault="00C43140" w:rsidP="00C43140">
      <w:pPr>
        <w:shd w:val="clear" w:color="auto" w:fill="EBEDEC"/>
        <w:spacing w:after="0" w:line="240" w:lineRule="auto"/>
        <w:ind w:left="420" w:hanging="420"/>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1.1.</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Совет профилактики создан в школе для работы по предупреждению правонарушений и преступлений, укреплению дисциплины среди учащихся.</w:t>
      </w:r>
    </w:p>
    <w:p w:rsidR="00C43140" w:rsidRPr="00035344" w:rsidRDefault="00C43140" w:rsidP="00C43140">
      <w:pPr>
        <w:shd w:val="clear" w:color="auto" w:fill="EBEDEC"/>
        <w:spacing w:after="0" w:line="240" w:lineRule="auto"/>
        <w:ind w:left="420" w:hanging="4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1.2.</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Состав совета профилактики утверждается педагогическим советом школы и состоит из председателя, его заместителя и членов совета.</w:t>
      </w:r>
    </w:p>
    <w:p w:rsidR="00C43140" w:rsidRPr="00035344" w:rsidRDefault="00C43140" w:rsidP="00C43140">
      <w:pPr>
        <w:shd w:val="clear" w:color="auto" w:fill="EBEDEC"/>
        <w:spacing w:after="0" w:line="240" w:lineRule="auto"/>
        <w:ind w:firstLine="4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Членами совета являются наиболее опытные работники школы, представители общественных организаций, сотрудники правоохранительных органов.</w:t>
      </w:r>
    </w:p>
    <w:p w:rsidR="00C43140" w:rsidRPr="00035344" w:rsidRDefault="00C43140" w:rsidP="00C43140">
      <w:pPr>
        <w:shd w:val="clear" w:color="auto" w:fill="EBEDEC"/>
        <w:spacing w:after="0" w:line="240" w:lineRule="auto"/>
        <w:ind w:firstLine="4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Руководит советом профилактики заместитель директора по воспитательной работе.</w:t>
      </w:r>
    </w:p>
    <w:p w:rsidR="00C43140" w:rsidRPr="00035344" w:rsidRDefault="00C43140" w:rsidP="00C43140">
      <w:pPr>
        <w:shd w:val="clear" w:color="auto" w:fill="EBEDEC"/>
        <w:spacing w:after="0" w:line="240" w:lineRule="auto"/>
        <w:ind w:left="420" w:hanging="4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1.3.</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Совет профилактики работает под руководством территориальной комиссии по делам несовершеннолетних.</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left="420" w:hanging="420"/>
        <w:jc w:val="center"/>
        <w:rPr>
          <w:rFonts w:ascii="Verdana" w:eastAsia="Times New Roman" w:hAnsi="Verdana"/>
          <w:color w:val="000000"/>
          <w:sz w:val="20"/>
          <w:szCs w:val="20"/>
          <w:lang w:eastAsia="ru-RU"/>
        </w:rPr>
      </w:pPr>
      <w:r w:rsidRPr="00035344">
        <w:rPr>
          <w:rFonts w:ascii="Times New Roman" w:eastAsia="Times New Roman" w:hAnsi="Times New Roman"/>
          <w:b/>
          <w:bCs/>
          <w:i/>
          <w:iCs/>
          <w:color w:val="000000"/>
          <w:sz w:val="24"/>
          <w:szCs w:val="24"/>
          <w:lang w:eastAsia="ru-RU"/>
        </w:rPr>
        <w:t>2.</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b/>
          <w:bCs/>
          <w:i/>
          <w:iCs/>
          <w:color w:val="000000"/>
          <w:sz w:val="24"/>
          <w:szCs w:val="24"/>
          <w:lang w:eastAsia="ru-RU"/>
        </w:rPr>
        <w:t>Задачи и порядок деятельности совета профилактики правонарушений.</w:t>
      </w:r>
    </w:p>
    <w:p w:rsidR="00C43140" w:rsidRPr="00035344" w:rsidRDefault="00C43140" w:rsidP="00C43140">
      <w:pPr>
        <w:shd w:val="clear" w:color="auto" w:fill="EBEDEC"/>
        <w:spacing w:after="0" w:line="240" w:lineRule="auto"/>
        <w:ind w:firstLine="480"/>
        <w:jc w:val="center"/>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2.1. Совет профилактики правонарушений :</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изучает и анализирует состояние правонарушений и преступности среди учащихся, состояние воспитательной и профилактической работы, направленной на их предупреждение;</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рассматривает персональные дела учащихся – нарушителей порядка;</w:t>
      </w:r>
    </w:p>
    <w:p w:rsidR="00C43140" w:rsidRDefault="00C43140" w:rsidP="00C43140">
      <w:pPr>
        <w:shd w:val="clear" w:color="auto" w:fill="EBEDEC"/>
        <w:spacing w:after="0" w:line="240" w:lineRule="auto"/>
        <w:ind w:left="360" w:hanging="360"/>
        <w:jc w:val="both"/>
        <w:rPr>
          <w:rFonts w:ascii="Times New Roman" w:eastAsia="Times New Roman" w:hAnsi="Times New Roman"/>
          <w:color w:val="000000"/>
          <w:sz w:val="24"/>
          <w:szCs w:val="24"/>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осуществляет контроль за поведением подростков, состоящих на учете в ПДН</w:t>
      </w:r>
      <w:r>
        <w:rPr>
          <w:rFonts w:ascii="Times New Roman" w:eastAsia="Times New Roman" w:hAnsi="Times New Roman"/>
          <w:color w:val="000000"/>
          <w:sz w:val="24"/>
          <w:szCs w:val="24"/>
          <w:lang w:eastAsia="ru-RU"/>
        </w:rPr>
        <w:t xml:space="preserve"> ОМВД по городу Кузнецку;</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xml:space="preserve"> </w:t>
      </w: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выявляет трудновоспитуемых учащихся и родителей, не выполняющих своих обязанностей по воспитанию детей, сообщает о них в инспекцию по делам несовершеннолетних;</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вовлекает подростков, склонных к правонарушениям в спортивные секции, в кружки технического и художественного творчества;</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организует индивидуальное шефство над трудными подростками;</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осуществляет профилактическую работу с неблагополучными семьями.</w:t>
      </w:r>
    </w:p>
    <w:p w:rsidR="00C43140" w:rsidRPr="00035344" w:rsidRDefault="00C43140" w:rsidP="00C43140">
      <w:pPr>
        <w:shd w:val="clear" w:color="auto" w:fill="EBEDEC"/>
        <w:spacing w:after="0" w:line="240" w:lineRule="auto"/>
        <w:ind w:firstLine="36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Обсуждает поведение родителей, не выполняющих свои обязанности по воспитанию детей.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заслушивает на своих заседаниях отчеты закрепленных шефов о работе по предупреждению правонарушений среди учащихся о выполнении рекомендаций и требований совета профилактики;</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заслушивает классных руководителей о состоянии работы по укреплению дисциплины и профилактике правонарушений;</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вносит проблемные вопросы на обсуждение педагогического совета и для принятия решения руководством школы;</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ходатайствует перед педагог</w:t>
      </w:r>
      <w:r>
        <w:rPr>
          <w:rFonts w:ascii="Times New Roman" w:eastAsia="Times New Roman" w:hAnsi="Times New Roman"/>
          <w:color w:val="000000"/>
          <w:sz w:val="24"/>
          <w:szCs w:val="24"/>
          <w:lang w:eastAsia="ru-RU"/>
        </w:rPr>
        <w:t>ическим советом, ПДН ОМВД по города Кузнецку</w:t>
      </w:r>
      <w:r w:rsidRPr="00035344">
        <w:rPr>
          <w:rFonts w:ascii="Times New Roman" w:eastAsia="Times New Roman" w:hAnsi="Times New Roman"/>
          <w:color w:val="000000"/>
          <w:sz w:val="24"/>
          <w:szCs w:val="24"/>
          <w:lang w:eastAsia="ru-RU"/>
        </w:rPr>
        <w:t xml:space="preserve"> о снятии с учета учащихся, исправивших свое поведение;</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оказывает помощь шефам, закрепленным за правонарушителями в проведении индивидуальной воспитательной работы;</w:t>
      </w:r>
    </w:p>
    <w:p w:rsidR="00C43140" w:rsidRPr="00035344" w:rsidRDefault="00C43140" w:rsidP="00C43140">
      <w:pPr>
        <w:shd w:val="clear" w:color="auto" w:fill="EBEDEC"/>
        <w:spacing w:after="0" w:line="240" w:lineRule="auto"/>
        <w:ind w:left="360" w:hanging="360"/>
        <w:jc w:val="both"/>
        <w:rPr>
          <w:rFonts w:ascii="Verdana" w:eastAsia="Times New Roman" w:hAnsi="Verdana"/>
          <w:color w:val="000000"/>
          <w:sz w:val="20"/>
          <w:szCs w:val="20"/>
          <w:lang w:eastAsia="ru-RU"/>
        </w:rPr>
      </w:pPr>
      <w:r w:rsidRPr="00035344">
        <w:rPr>
          <w:rFonts w:ascii="Symbol" w:eastAsia="Times New Roman" w:hAnsi="Symbol"/>
          <w:color w:val="000000"/>
          <w:sz w:val="24"/>
          <w:szCs w:val="24"/>
          <w:lang w:eastAsia="ru-RU"/>
        </w:rPr>
        <w:t></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организует обучение общественного актива современным формам и методам работы по предупреждению правонарушений.</w:t>
      </w:r>
    </w:p>
    <w:p w:rsidR="00C43140" w:rsidRPr="00035344" w:rsidRDefault="00C43140" w:rsidP="00C43140">
      <w:pPr>
        <w:shd w:val="clear" w:color="auto" w:fill="EBEDEC"/>
        <w:spacing w:after="0" w:line="240" w:lineRule="auto"/>
        <w:ind w:firstLine="36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2.2. Совет профилактики рассматривает вопросы, отнесенные к его компетенции на своих заседаниях, которые проходят не реже одного раза в месяц</w:t>
      </w:r>
      <w:r>
        <w:rPr>
          <w:rFonts w:ascii="Times New Roman" w:eastAsia="Times New Roman" w:hAnsi="Times New Roman"/>
          <w:color w:val="000000"/>
          <w:sz w:val="24"/>
          <w:szCs w:val="24"/>
          <w:lang w:eastAsia="ru-RU"/>
        </w:rPr>
        <w:t xml:space="preserve"> (кроме экстренных случаев</w:t>
      </w:r>
      <w:r w:rsidRPr="00035344">
        <w:rPr>
          <w:rFonts w:ascii="Times New Roman" w:eastAsia="Times New Roman" w:hAnsi="Times New Roman"/>
          <w:color w:val="000000"/>
          <w:sz w:val="24"/>
          <w:szCs w:val="24"/>
          <w:lang w:eastAsia="ru-RU"/>
        </w:rPr>
        <w:t>).</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Заседание протоколируется одним из членов совета профилактики.</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2.3. при разборе персональных дел вместе с учащимися  приглашаются закрепленный преподаватель, классный руководитель и родители учащегося.</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2.4. Работа совета профилактики планируется на учебный год. План работы обсуждается на заседании совета профилактики и утверждается директором школы.</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2.5. свою работу совет профилактики проводит в тесном контакте с правоохранительными органами, общественными организациями, проводящими воспитательную работу с детьми.</w:t>
      </w:r>
    </w:p>
    <w:p w:rsidR="00C43140" w:rsidRPr="00035344" w:rsidRDefault="00C43140" w:rsidP="00C43140">
      <w:pPr>
        <w:shd w:val="clear" w:color="auto" w:fill="EBEDEC"/>
        <w:spacing w:after="0" w:line="240" w:lineRule="auto"/>
        <w:outlineLvl w:val="0"/>
        <w:rPr>
          <w:rFonts w:ascii="Verdana" w:eastAsia="Times New Roman" w:hAnsi="Verdana"/>
          <w:b/>
          <w:bCs/>
          <w:color w:val="000000"/>
          <w:kern w:val="36"/>
          <w:sz w:val="48"/>
          <w:szCs w:val="48"/>
          <w:lang w:eastAsia="ru-RU"/>
        </w:rPr>
      </w:pPr>
      <w:r w:rsidRPr="00035344">
        <w:rPr>
          <w:rFonts w:ascii="Times New Roman" w:eastAsia="Times New Roman" w:hAnsi="Times New Roman"/>
          <w:b/>
          <w:bCs/>
          <w:color w:val="000000"/>
          <w:kern w:val="36"/>
          <w:sz w:val="24"/>
          <w:szCs w:val="24"/>
          <w:lang w:eastAsia="ru-RU"/>
        </w:rPr>
        <w:t> </w:t>
      </w:r>
    </w:p>
    <w:p w:rsidR="00C43140" w:rsidRPr="00035344" w:rsidRDefault="00C43140" w:rsidP="00C43140">
      <w:pPr>
        <w:shd w:val="clear" w:color="auto" w:fill="EBEDEC"/>
        <w:spacing w:after="0" w:line="240" w:lineRule="auto"/>
        <w:jc w:val="center"/>
        <w:outlineLvl w:val="0"/>
        <w:rPr>
          <w:rFonts w:ascii="Verdana" w:eastAsia="Times New Roman" w:hAnsi="Verdana"/>
          <w:b/>
          <w:bCs/>
          <w:color w:val="000000"/>
          <w:kern w:val="36"/>
          <w:sz w:val="48"/>
          <w:szCs w:val="48"/>
          <w:lang w:eastAsia="ru-RU"/>
        </w:rPr>
      </w:pPr>
      <w:r w:rsidRPr="00035344">
        <w:rPr>
          <w:rFonts w:ascii="Times New Roman" w:eastAsia="Times New Roman" w:hAnsi="Times New Roman"/>
          <w:b/>
          <w:bCs/>
          <w:color w:val="000000"/>
          <w:kern w:val="36"/>
          <w:sz w:val="24"/>
          <w:szCs w:val="24"/>
          <w:lang w:eastAsia="ru-RU"/>
        </w:rPr>
        <w:t>ПОЛОЖЕНИЕ</w:t>
      </w:r>
    </w:p>
    <w:p w:rsidR="00C43140" w:rsidRPr="00035344" w:rsidRDefault="00C43140" w:rsidP="00C43140">
      <w:pPr>
        <w:shd w:val="clear" w:color="auto" w:fill="EBEDEC"/>
        <w:spacing w:after="0" w:line="240" w:lineRule="auto"/>
        <w:ind w:firstLine="480"/>
        <w:jc w:val="center"/>
        <w:rPr>
          <w:rFonts w:ascii="Verdana" w:eastAsia="Times New Roman" w:hAnsi="Verdana"/>
          <w:color w:val="000000"/>
          <w:sz w:val="20"/>
          <w:szCs w:val="20"/>
          <w:lang w:eastAsia="ru-RU"/>
        </w:rPr>
      </w:pPr>
      <w:r w:rsidRPr="00035344">
        <w:rPr>
          <w:rFonts w:ascii="Times New Roman" w:eastAsia="Times New Roman" w:hAnsi="Times New Roman"/>
          <w:b/>
          <w:bCs/>
          <w:color w:val="000000"/>
          <w:sz w:val="24"/>
          <w:szCs w:val="24"/>
          <w:lang w:eastAsia="ru-RU"/>
        </w:rPr>
        <w:lastRenderedPageBreak/>
        <w:t> </w:t>
      </w:r>
    </w:p>
    <w:p w:rsidR="00C43140" w:rsidRPr="00035344" w:rsidRDefault="00C43140" w:rsidP="00C43140">
      <w:pPr>
        <w:shd w:val="clear" w:color="auto" w:fill="EBEDEC"/>
        <w:spacing w:after="0" w:line="240" w:lineRule="auto"/>
        <w:ind w:firstLine="480"/>
        <w:jc w:val="center"/>
        <w:rPr>
          <w:rFonts w:ascii="Verdana" w:eastAsia="Times New Roman" w:hAnsi="Verdana"/>
          <w:color w:val="000000"/>
          <w:sz w:val="20"/>
          <w:szCs w:val="20"/>
          <w:lang w:eastAsia="ru-RU"/>
        </w:rPr>
      </w:pPr>
      <w:r w:rsidRPr="00035344">
        <w:rPr>
          <w:rFonts w:ascii="Times New Roman" w:eastAsia="Times New Roman" w:hAnsi="Times New Roman"/>
          <w:b/>
          <w:bCs/>
          <w:color w:val="000000"/>
          <w:sz w:val="24"/>
          <w:szCs w:val="24"/>
          <w:lang w:eastAsia="ru-RU"/>
        </w:rPr>
        <w:t xml:space="preserve">о постановке на </w:t>
      </w:r>
      <w:proofErr w:type="spellStart"/>
      <w:r w:rsidRPr="00035344">
        <w:rPr>
          <w:rFonts w:ascii="Times New Roman" w:eastAsia="Times New Roman" w:hAnsi="Times New Roman"/>
          <w:b/>
          <w:bCs/>
          <w:color w:val="000000"/>
          <w:sz w:val="24"/>
          <w:szCs w:val="24"/>
          <w:lang w:eastAsia="ru-RU"/>
        </w:rPr>
        <w:t>внутришкольный</w:t>
      </w:r>
      <w:proofErr w:type="spellEnd"/>
      <w:r w:rsidRPr="00035344">
        <w:rPr>
          <w:rFonts w:ascii="Times New Roman" w:eastAsia="Times New Roman" w:hAnsi="Times New Roman"/>
          <w:b/>
          <w:bCs/>
          <w:color w:val="000000"/>
          <w:sz w:val="24"/>
          <w:szCs w:val="24"/>
          <w:lang w:eastAsia="ru-RU"/>
        </w:rPr>
        <w:t xml:space="preserve"> учет и снятии с него</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Данное положение разработано в соответствии с Уставом школы, Положением о поощрениях и наказаниях учащихся школы, действующим законодательством РФ, Конвенцией ООН о правах ребенка, решениями органов управления образованием, настоящим Положением, договором между образовательным учреждением и родителями ( законными представителями ), обучающихся, воспитанников.</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xml:space="preserve">Постановка учащихся на </w:t>
      </w:r>
      <w:proofErr w:type="spellStart"/>
      <w:r w:rsidRPr="00035344">
        <w:rPr>
          <w:rFonts w:ascii="Times New Roman" w:eastAsia="Times New Roman" w:hAnsi="Times New Roman"/>
          <w:color w:val="000000"/>
          <w:sz w:val="24"/>
          <w:szCs w:val="24"/>
          <w:lang w:eastAsia="ru-RU"/>
        </w:rPr>
        <w:t>внутришкольный</w:t>
      </w:r>
      <w:proofErr w:type="spellEnd"/>
      <w:r w:rsidRPr="00035344">
        <w:rPr>
          <w:rFonts w:ascii="Times New Roman" w:eastAsia="Times New Roman" w:hAnsi="Times New Roman"/>
          <w:color w:val="000000"/>
          <w:sz w:val="24"/>
          <w:szCs w:val="24"/>
          <w:lang w:eastAsia="ru-RU"/>
        </w:rPr>
        <w:t xml:space="preserve"> учет осуществляется при условии, если :</w:t>
      </w:r>
    </w:p>
    <w:p w:rsidR="00C43140" w:rsidRPr="00035344" w:rsidRDefault="00C43140" w:rsidP="00C43140">
      <w:pPr>
        <w:shd w:val="clear" w:color="auto" w:fill="EBEDEC"/>
        <w:spacing w:after="0" w:line="240" w:lineRule="auto"/>
        <w:ind w:firstLine="72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а) учащийся неоднократно нарушал Устав школы, Правила поведения учащихся школы;</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б) учащийся пропустил до 50 % учебного времени по неуважительной причине;</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в) учащийся уходил из дому;</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г) учащийся неоднократно совершал мелкое хулиганство во время образовательного процесса;</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д) учащегося рекомендовало КДН к постановке н</w:t>
      </w:r>
      <w:r>
        <w:rPr>
          <w:rFonts w:ascii="Times New Roman" w:eastAsia="Times New Roman" w:hAnsi="Times New Roman"/>
          <w:color w:val="000000"/>
          <w:sz w:val="24"/>
          <w:szCs w:val="24"/>
          <w:lang w:eastAsia="ru-RU"/>
        </w:rPr>
        <w:t>а учет в ПДН ОМВД города Кузнецка</w:t>
      </w:r>
      <w:r w:rsidRPr="00035344">
        <w:rPr>
          <w:rFonts w:ascii="Times New Roman" w:eastAsia="Times New Roman" w:hAnsi="Times New Roman"/>
          <w:color w:val="000000"/>
          <w:sz w:val="24"/>
          <w:szCs w:val="24"/>
          <w:lang w:eastAsia="ru-RU"/>
        </w:rPr>
        <w:t>;</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xml:space="preserve">е) учащийся замечен при попытке употребления </w:t>
      </w:r>
      <w:proofErr w:type="spellStart"/>
      <w:r w:rsidRPr="00035344">
        <w:rPr>
          <w:rFonts w:ascii="Times New Roman" w:eastAsia="Times New Roman" w:hAnsi="Times New Roman"/>
          <w:color w:val="000000"/>
          <w:sz w:val="24"/>
          <w:szCs w:val="24"/>
          <w:lang w:eastAsia="ru-RU"/>
        </w:rPr>
        <w:t>психоактивных</w:t>
      </w:r>
      <w:proofErr w:type="spellEnd"/>
      <w:r w:rsidRPr="00035344">
        <w:rPr>
          <w:rFonts w:ascii="Times New Roman" w:eastAsia="Times New Roman" w:hAnsi="Times New Roman"/>
          <w:color w:val="000000"/>
          <w:sz w:val="24"/>
          <w:szCs w:val="24"/>
          <w:lang w:eastAsia="ru-RU"/>
        </w:rPr>
        <w:t xml:space="preserve"> веществ, алкоголя.</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xml:space="preserve">3. Учащийся может быть снят с </w:t>
      </w:r>
      <w:proofErr w:type="spellStart"/>
      <w:r w:rsidRPr="00035344">
        <w:rPr>
          <w:rFonts w:ascii="Times New Roman" w:eastAsia="Times New Roman" w:hAnsi="Times New Roman"/>
          <w:color w:val="000000"/>
          <w:sz w:val="24"/>
          <w:szCs w:val="24"/>
          <w:lang w:eastAsia="ru-RU"/>
        </w:rPr>
        <w:t>внутришкольного</w:t>
      </w:r>
      <w:proofErr w:type="spellEnd"/>
      <w:r w:rsidRPr="00035344">
        <w:rPr>
          <w:rFonts w:ascii="Times New Roman" w:eastAsia="Times New Roman" w:hAnsi="Times New Roman"/>
          <w:color w:val="000000"/>
          <w:sz w:val="24"/>
          <w:szCs w:val="24"/>
          <w:lang w:eastAsia="ru-RU"/>
        </w:rPr>
        <w:t xml:space="preserve"> учета при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xml:space="preserve">а) безукоризненном выполнении </w:t>
      </w:r>
      <w:proofErr w:type="spellStart"/>
      <w:r w:rsidRPr="00035344">
        <w:rPr>
          <w:rFonts w:ascii="Times New Roman" w:eastAsia="Times New Roman" w:hAnsi="Times New Roman"/>
          <w:color w:val="000000"/>
          <w:sz w:val="24"/>
          <w:szCs w:val="24"/>
          <w:lang w:eastAsia="ru-RU"/>
        </w:rPr>
        <w:t>внутришкольного</w:t>
      </w:r>
      <w:proofErr w:type="spellEnd"/>
      <w:r w:rsidRPr="00035344">
        <w:rPr>
          <w:rFonts w:ascii="Times New Roman" w:eastAsia="Times New Roman" w:hAnsi="Times New Roman"/>
          <w:color w:val="000000"/>
          <w:sz w:val="24"/>
          <w:szCs w:val="24"/>
          <w:lang w:eastAsia="ru-RU"/>
        </w:rPr>
        <w:t xml:space="preserve"> распорядка;</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б) выполнении Правил поведения для учащихся;</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в) отсутствии регистрации правонарушений в</w:t>
      </w:r>
      <w:r>
        <w:rPr>
          <w:rFonts w:ascii="Times New Roman" w:eastAsia="Times New Roman" w:hAnsi="Times New Roman"/>
          <w:color w:val="000000"/>
          <w:sz w:val="24"/>
          <w:szCs w:val="24"/>
          <w:lang w:eastAsia="ru-RU"/>
        </w:rPr>
        <w:t xml:space="preserve"> ОМВД по городу Кузнецку</w:t>
      </w:r>
      <w:r w:rsidRPr="00035344">
        <w:rPr>
          <w:rFonts w:ascii="Times New Roman" w:eastAsia="Times New Roman" w:hAnsi="Times New Roman"/>
          <w:color w:val="000000"/>
          <w:sz w:val="24"/>
          <w:szCs w:val="24"/>
          <w:lang w:eastAsia="ru-RU"/>
        </w:rPr>
        <w:t>;</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г) ведении здорового образа жизни.</w:t>
      </w:r>
    </w:p>
    <w:p w:rsidR="00C43140" w:rsidRPr="00035344" w:rsidRDefault="00C43140" w:rsidP="00C43140">
      <w:pPr>
        <w:shd w:val="clear" w:color="auto" w:fill="EBEDEC"/>
        <w:spacing w:after="0" w:line="240" w:lineRule="auto"/>
        <w:ind w:left="420" w:hanging="420"/>
        <w:jc w:val="center"/>
        <w:rPr>
          <w:rFonts w:ascii="Verdana" w:eastAsia="Times New Roman" w:hAnsi="Verdana"/>
          <w:color w:val="000000"/>
          <w:sz w:val="20"/>
          <w:szCs w:val="20"/>
          <w:lang w:eastAsia="ru-RU"/>
        </w:rPr>
      </w:pPr>
      <w:r w:rsidRPr="00035344">
        <w:rPr>
          <w:rFonts w:ascii="Times New Roman" w:eastAsia="Times New Roman" w:hAnsi="Times New Roman"/>
          <w:b/>
          <w:bCs/>
          <w:i/>
          <w:iCs/>
          <w:color w:val="000000"/>
          <w:sz w:val="24"/>
          <w:szCs w:val="24"/>
          <w:lang w:eastAsia="ru-RU"/>
        </w:rPr>
        <w:t>3.</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b/>
          <w:bCs/>
          <w:i/>
          <w:iCs/>
          <w:color w:val="000000"/>
          <w:sz w:val="24"/>
          <w:szCs w:val="24"/>
          <w:lang w:eastAsia="ru-RU"/>
        </w:rPr>
        <w:t>Документация совета профилактики.</w:t>
      </w:r>
    </w:p>
    <w:p w:rsidR="00C43140" w:rsidRPr="00035344" w:rsidRDefault="00C43140" w:rsidP="00C43140">
      <w:pPr>
        <w:shd w:val="clear" w:color="auto" w:fill="EBEDEC"/>
        <w:spacing w:after="0" w:line="240" w:lineRule="auto"/>
        <w:ind w:firstLine="480"/>
        <w:jc w:val="center"/>
        <w:rPr>
          <w:rFonts w:ascii="Verdana" w:eastAsia="Times New Roman" w:hAnsi="Verdana"/>
          <w:color w:val="000000"/>
          <w:sz w:val="20"/>
          <w:szCs w:val="20"/>
          <w:lang w:eastAsia="ru-RU"/>
        </w:rPr>
      </w:pPr>
      <w:r w:rsidRPr="00035344">
        <w:rPr>
          <w:rFonts w:ascii="Times New Roman" w:eastAsia="Times New Roman" w:hAnsi="Times New Roman"/>
          <w:b/>
          <w:bCs/>
          <w:color w:val="000000"/>
          <w:sz w:val="24"/>
          <w:szCs w:val="24"/>
          <w:lang w:eastAsia="ru-RU"/>
        </w:rPr>
        <w:t> </w:t>
      </w:r>
    </w:p>
    <w:p w:rsidR="00C43140" w:rsidRPr="00035344" w:rsidRDefault="00C43140" w:rsidP="00C43140">
      <w:pPr>
        <w:shd w:val="clear" w:color="auto" w:fill="EBEDEC"/>
        <w:spacing w:after="0" w:line="240" w:lineRule="auto"/>
        <w:ind w:firstLine="480"/>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3..1 Приказ о создании совета профилактики.</w:t>
      </w:r>
    </w:p>
    <w:p w:rsidR="00C43140" w:rsidRPr="00035344" w:rsidRDefault="00C43140" w:rsidP="00C43140">
      <w:pPr>
        <w:shd w:val="clear" w:color="auto" w:fill="EBEDEC"/>
        <w:spacing w:after="0" w:line="240" w:lineRule="auto"/>
        <w:ind w:left="480" w:hanging="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3.2.</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журнал заседаний</w:t>
      </w:r>
    </w:p>
    <w:p w:rsidR="00C43140" w:rsidRPr="00035344" w:rsidRDefault="00C43140" w:rsidP="00C43140">
      <w:pPr>
        <w:shd w:val="clear" w:color="auto" w:fill="EBEDEC"/>
        <w:spacing w:after="0" w:line="240" w:lineRule="auto"/>
        <w:ind w:left="480" w:hanging="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3.3.</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папки на учащихся, состоящих на учете в ПДН.</w:t>
      </w:r>
    </w:p>
    <w:p w:rsidR="00C43140" w:rsidRPr="00035344" w:rsidRDefault="00C43140" w:rsidP="00C43140">
      <w:pPr>
        <w:shd w:val="clear" w:color="auto" w:fill="EBEDEC"/>
        <w:spacing w:after="0" w:line="240" w:lineRule="auto"/>
        <w:ind w:left="480" w:hanging="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3.4.</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Списки проблемных семей.</w:t>
      </w:r>
    </w:p>
    <w:p w:rsidR="00C43140" w:rsidRPr="00035344" w:rsidRDefault="00C43140" w:rsidP="00C43140">
      <w:pPr>
        <w:shd w:val="clear" w:color="auto" w:fill="EBEDEC"/>
        <w:spacing w:after="0" w:line="240" w:lineRule="auto"/>
        <w:ind w:left="480" w:hanging="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3.5.</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Списки детей – сирот ( опекаемых ).</w:t>
      </w:r>
    </w:p>
    <w:p w:rsidR="00C43140" w:rsidRPr="00035344" w:rsidRDefault="00C43140" w:rsidP="00C43140">
      <w:pPr>
        <w:shd w:val="clear" w:color="auto" w:fill="EBEDEC"/>
        <w:spacing w:after="0" w:line="240" w:lineRule="auto"/>
        <w:ind w:left="480" w:hanging="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3.6.</w:t>
      </w:r>
      <w:r w:rsidRPr="00035344">
        <w:rPr>
          <w:rFonts w:ascii="Times New Roman" w:eastAsia="Times New Roman" w:hAnsi="Times New Roman"/>
          <w:color w:val="000000"/>
          <w:sz w:val="14"/>
          <w:szCs w:val="14"/>
          <w:lang w:eastAsia="ru-RU"/>
        </w:rPr>
        <w:t>    </w:t>
      </w:r>
      <w:r w:rsidRPr="00035344">
        <w:rPr>
          <w:rFonts w:ascii="Times New Roman" w:eastAsia="Times New Roman" w:hAnsi="Times New Roman"/>
          <w:color w:val="000000"/>
          <w:sz w:val="24"/>
          <w:szCs w:val="24"/>
          <w:lang w:eastAsia="ru-RU"/>
        </w:rPr>
        <w:t xml:space="preserve">Списки учащихся, состоящих на </w:t>
      </w:r>
      <w:proofErr w:type="spellStart"/>
      <w:r w:rsidRPr="00035344">
        <w:rPr>
          <w:rFonts w:ascii="Times New Roman" w:eastAsia="Times New Roman" w:hAnsi="Times New Roman"/>
          <w:color w:val="000000"/>
          <w:sz w:val="24"/>
          <w:szCs w:val="24"/>
          <w:lang w:eastAsia="ru-RU"/>
        </w:rPr>
        <w:t>внутришкольном</w:t>
      </w:r>
      <w:proofErr w:type="spellEnd"/>
      <w:r w:rsidRPr="00035344">
        <w:rPr>
          <w:rFonts w:ascii="Times New Roman" w:eastAsia="Times New Roman" w:hAnsi="Times New Roman"/>
          <w:color w:val="000000"/>
          <w:sz w:val="24"/>
          <w:szCs w:val="24"/>
          <w:lang w:eastAsia="ru-RU"/>
        </w:rPr>
        <w:t xml:space="preserve"> учете.</w:t>
      </w:r>
    </w:p>
    <w:p w:rsidR="00C43140" w:rsidRPr="00035344" w:rsidRDefault="00C43140" w:rsidP="00C43140">
      <w:pPr>
        <w:shd w:val="clear" w:color="auto" w:fill="EBEDEC"/>
        <w:spacing w:after="0" w:line="240" w:lineRule="auto"/>
        <w:ind w:firstLine="480"/>
        <w:jc w:val="both"/>
        <w:rPr>
          <w:rFonts w:ascii="Verdana" w:eastAsia="Times New Roman" w:hAnsi="Verdana"/>
          <w:color w:val="000000"/>
          <w:sz w:val="20"/>
          <w:szCs w:val="20"/>
          <w:lang w:eastAsia="ru-RU"/>
        </w:rPr>
      </w:pPr>
      <w:r w:rsidRPr="00035344">
        <w:rPr>
          <w:rFonts w:ascii="Times New Roman" w:eastAsia="Times New Roman" w:hAnsi="Times New Roman"/>
          <w:color w:val="000000"/>
          <w:sz w:val="24"/>
          <w:szCs w:val="24"/>
          <w:lang w:eastAsia="ru-RU"/>
        </w:rPr>
        <w:t> </w:t>
      </w:r>
    </w:p>
    <w:p w:rsidR="00C43140" w:rsidRDefault="00C43140" w:rsidP="00A457CA">
      <w:pPr>
        <w:ind w:firstLine="708"/>
      </w:pPr>
    </w:p>
    <w:p w:rsidR="00C43140" w:rsidRDefault="00C43140" w:rsidP="00A457CA">
      <w:pPr>
        <w:ind w:firstLine="708"/>
      </w:pPr>
    </w:p>
    <w:p w:rsidR="00C43140" w:rsidRDefault="00C43140" w:rsidP="00A457CA">
      <w:pPr>
        <w:ind w:firstLine="708"/>
      </w:pPr>
    </w:p>
    <w:p w:rsidR="00C43140" w:rsidRDefault="00C43140"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9615A2" w:rsidRDefault="009615A2" w:rsidP="00A457CA">
      <w:pPr>
        <w:ind w:firstLine="708"/>
      </w:pPr>
    </w:p>
    <w:p w:rsidR="00C43140" w:rsidRDefault="00C43140" w:rsidP="00A457CA">
      <w:pPr>
        <w:ind w:firstLine="708"/>
      </w:pPr>
    </w:p>
    <w:tbl>
      <w:tblPr>
        <w:tblW w:w="1112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72"/>
        <w:gridCol w:w="50"/>
      </w:tblGrid>
      <w:tr w:rsidR="009615A2" w:rsidRPr="009615A2" w:rsidTr="009615A2">
        <w:trPr>
          <w:trHeight w:val="878"/>
        </w:trPr>
        <w:tc>
          <w:tcPr>
            <w:tcW w:w="11072" w:type="dxa"/>
            <w:shd w:val="clear" w:color="auto" w:fill="FFFFFF"/>
            <w:vAlign w:val="center"/>
          </w:tcPr>
          <w:p w:rsidR="009615A2" w:rsidRPr="00CF77BA" w:rsidRDefault="009615A2" w:rsidP="009615A2">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9615A2" w:rsidRPr="00CF77BA" w:rsidRDefault="009615A2" w:rsidP="009615A2">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9615A2" w:rsidRPr="00CF77BA" w:rsidRDefault="009615A2" w:rsidP="009615A2">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Layout w:type="fixed"/>
              <w:tblCellMar>
                <w:left w:w="0" w:type="dxa"/>
                <w:right w:w="0" w:type="dxa"/>
              </w:tblCellMar>
              <w:tblLook w:val="04A0" w:firstRow="1" w:lastRow="0" w:firstColumn="1" w:lastColumn="0" w:noHBand="0" w:noVBand="1"/>
            </w:tblPr>
            <w:tblGrid>
              <w:gridCol w:w="5151"/>
              <w:gridCol w:w="5906"/>
            </w:tblGrid>
            <w:tr w:rsidR="009615A2" w:rsidTr="009615A2">
              <w:trPr>
                <w:trHeight w:val="879"/>
              </w:trPr>
              <w:tc>
                <w:tcPr>
                  <w:tcW w:w="5151" w:type="dxa"/>
                  <w:tcMar>
                    <w:top w:w="0" w:type="dxa"/>
                    <w:left w:w="108" w:type="dxa"/>
                    <w:bottom w:w="0" w:type="dxa"/>
                    <w:right w:w="108" w:type="dxa"/>
                  </w:tcMar>
                  <w:hideMark/>
                </w:tcPr>
                <w:p w:rsidR="009615A2" w:rsidRDefault="009615A2" w:rsidP="009615A2">
                  <w:pPr>
                    <w:pStyle w:val="a3"/>
                    <w:tabs>
                      <w:tab w:val="left" w:pos="3923"/>
                    </w:tabs>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p>
                <w:p w:rsidR="009615A2" w:rsidRDefault="009615A2" w:rsidP="009615A2">
                  <w:pPr>
                    <w:pStyle w:val="a3"/>
                    <w:rPr>
                      <w:rFonts w:ascii="Times New Roman" w:hAnsi="Times New Roman"/>
                      <w:sz w:val="24"/>
                      <w:szCs w:val="24"/>
                    </w:rPr>
                  </w:pPr>
                  <w:r>
                    <w:rPr>
                      <w:rFonts w:ascii="Times New Roman" w:hAnsi="Times New Roman"/>
                      <w:sz w:val="24"/>
                      <w:szCs w:val="24"/>
                    </w:rPr>
                    <w:t>педагогическим советом</w:t>
                  </w:r>
                </w:p>
                <w:p w:rsidR="009615A2" w:rsidRDefault="009615A2" w:rsidP="009615A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615A2" w:rsidRDefault="009615A2" w:rsidP="009615A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Утверждаю</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Директор МБОУ СОШ №10</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9615A2" w:rsidRPr="009615A2" w:rsidRDefault="009615A2" w:rsidP="009615A2">
            <w:pPr>
              <w:spacing w:before="100" w:beforeAutospacing="1" w:after="100" w:afterAutospacing="1" w:line="240" w:lineRule="auto"/>
              <w:ind w:right="189"/>
              <w:rPr>
                <w:rFonts w:ascii="Times New Roman" w:eastAsia="Times New Roman" w:hAnsi="Times New Roman"/>
                <w:color w:val="000000"/>
                <w:sz w:val="28"/>
                <w:szCs w:val="28"/>
                <w:lang w:eastAsia="ru-RU"/>
              </w:rPr>
            </w:pPr>
          </w:p>
        </w:tc>
        <w:tc>
          <w:tcPr>
            <w:tcW w:w="50" w:type="dxa"/>
            <w:shd w:val="clear" w:color="auto" w:fill="FFFFFF"/>
            <w:vAlign w:val="center"/>
          </w:tcPr>
          <w:p w:rsidR="009615A2" w:rsidRPr="009615A2" w:rsidRDefault="009615A2" w:rsidP="009615A2">
            <w:pPr>
              <w:spacing w:before="100" w:beforeAutospacing="1" w:after="100" w:afterAutospacing="1" w:line="240" w:lineRule="auto"/>
              <w:rPr>
                <w:rFonts w:ascii="Times New Roman" w:eastAsia="Times New Roman" w:hAnsi="Times New Roman"/>
                <w:color w:val="000000"/>
                <w:sz w:val="28"/>
                <w:szCs w:val="28"/>
                <w:lang w:eastAsia="ru-RU"/>
              </w:rPr>
            </w:pPr>
          </w:p>
        </w:tc>
      </w:tr>
    </w:tbl>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9615A2">
        <w:rPr>
          <w:rFonts w:ascii="Times New Roman" w:eastAsia="Times New Roman" w:hAnsi="Times New Roman"/>
          <w:b/>
          <w:bCs/>
          <w:color w:val="191919"/>
          <w:sz w:val="48"/>
          <w:szCs w:val="48"/>
          <w:lang w:eastAsia="ru-RU"/>
        </w:rPr>
        <w:t>ПОЛОЖЕНИЕ</w:t>
      </w:r>
    </w:p>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9615A2">
        <w:rPr>
          <w:rFonts w:ascii="Times New Roman" w:eastAsia="Times New Roman" w:hAnsi="Times New Roman"/>
          <w:b/>
          <w:bCs/>
          <w:color w:val="191919"/>
          <w:sz w:val="48"/>
          <w:szCs w:val="48"/>
          <w:lang w:eastAsia="ru-RU"/>
        </w:rPr>
        <w:t>об организации внеурочной деятельности обучающихся в классах,</w:t>
      </w:r>
    </w:p>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9615A2">
        <w:rPr>
          <w:rFonts w:ascii="Times New Roman" w:eastAsia="Times New Roman" w:hAnsi="Times New Roman"/>
          <w:b/>
          <w:bCs/>
          <w:color w:val="191919"/>
          <w:sz w:val="48"/>
          <w:szCs w:val="48"/>
          <w:lang w:eastAsia="ru-RU"/>
        </w:rPr>
        <w:t>работающих в условиях ФГОС</w:t>
      </w:r>
    </w:p>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Pr>
          <w:rFonts w:ascii="Times New Roman" w:eastAsia="Times New Roman" w:hAnsi="Times New Roman"/>
          <w:b/>
          <w:bCs/>
          <w:color w:val="191919"/>
          <w:sz w:val="48"/>
          <w:szCs w:val="48"/>
          <w:lang w:eastAsia="ru-RU"/>
        </w:rPr>
        <w:t>МБОУ СОШ №10</w:t>
      </w:r>
      <w:r w:rsidRPr="009615A2">
        <w:rPr>
          <w:rFonts w:ascii="Times New Roman" w:eastAsia="Times New Roman" w:hAnsi="Times New Roman"/>
          <w:b/>
          <w:bCs/>
          <w:color w:val="191919"/>
          <w:sz w:val="48"/>
          <w:szCs w:val="48"/>
          <w:lang w:eastAsia="ru-RU"/>
        </w:rPr>
        <w:t xml:space="preserve"> города Кузнецка</w:t>
      </w:r>
    </w:p>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lastRenderedPageBreak/>
        <w:t>1. Общие положения</w:t>
      </w:r>
    </w:p>
    <w:p w:rsidR="009615A2" w:rsidRPr="009615A2" w:rsidRDefault="009615A2" w:rsidP="009615A2">
      <w:pPr>
        <w:shd w:val="clear" w:color="auto" w:fill="FFFFFF"/>
        <w:spacing w:before="100" w:beforeAutospacing="1" w:after="1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1.1. Положение составлено на основе Федерального закона от 29 декабря 2012 г. № 273 – ФЗ «Об образовании в Российской Федерации», Федерального государственного образовательного стандарта начального общего образования, утвержденного приказом МО и науки РФ от 06.10. 2009г., санитарно-эпидемиологических требований к условиям и организации обучения в общеобразовательных учреждениях САНПИН 2.4.2821-10., Санитарно-эпидемиологических требований к учреждениям дополнительного образования СанПиН 2.4.4.1251-03, Федеральных требований</w:t>
      </w:r>
      <w:r>
        <w:rPr>
          <w:rFonts w:ascii="Times New Roman" w:eastAsia="Times New Roman" w:hAnsi="Times New Roman"/>
          <w:color w:val="191919"/>
          <w:sz w:val="24"/>
          <w:szCs w:val="24"/>
          <w:lang w:eastAsia="ru-RU"/>
        </w:rPr>
        <w:t xml:space="preserve"> </w:t>
      </w:r>
      <w:r w:rsidRPr="009615A2">
        <w:rPr>
          <w:rFonts w:ascii="Times New Roman" w:eastAsia="Times New Roman" w:hAnsi="Times New Roman"/>
          <w:color w:val="191919"/>
          <w:sz w:val="24"/>
          <w:szCs w:val="24"/>
          <w:lang w:eastAsia="ru-RU"/>
        </w:rPr>
        <w:t xml:space="preserve">к образовательным учреждениям в части охраны здоровья обучающихся, воспитанников (утверждены приказом </w:t>
      </w:r>
      <w:proofErr w:type="spellStart"/>
      <w:r w:rsidRPr="009615A2">
        <w:rPr>
          <w:rFonts w:ascii="Times New Roman" w:eastAsia="Times New Roman" w:hAnsi="Times New Roman"/>
          <w:color w:val="191919"/>
          <w:sz w:val="24"/>
          <w:szCs w:val="24"/>
          <w:lang w:eastAsia="ru-RU"/>
        </w:rPr>
        <w:t>Минобрнауки</w:t>
      </w:r>
      <w:proofErr w:type="spellEnd"/>
      <w:r w:rsidRPr="009615A2">
        <w:rPr>
          <w:rFonts w:ascii="Times New Roman" w:eastAsia="Times New Roman" w:hAnsi="Times New Roman"/>
          <w:color w:val="191919"/>
          <w:sz w:val="24"/>
          <w:szCs w:val="24"/>
          <w:lang w:eastAsia="ru-RU"/>
        </w:rPr>
        <w:t xml:space="preserve"> России от 28 декабря 2010 г. № 2106, зарегистрированы в Минюсте России 2 февраля 2011 г., регистрационный номер 19676), Концепции духовно-нравственного воспитания российских школьников</w:t>
      </w:r>
    </w:p>
    <w:p w:rsidR="009615A2" w:rsidRPr="009615A2" w:rsidRDefault="009615A2" w:rsidP="009615A2">
      <w:pPr>
        <w:shd w:val="clear" w:color="auto" w:fill="FFFFFF"/>
        <w:spacing w:before="100" w:beforeAutospacing="1" w:after="100" w:afterAutospacing="1" w:line="240" w:lineRule="auto"/>
        <w:ind w:right="1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1.2. Внеурочная деятельность обучающихся (далее – внеурочная деятельность) – специально организованная деятельность обучающихся 1-6 классов, представляющая собой неотъемлемую часть образова</w:t>
      </w:r>
      <w:r>
        <w:rPr>
          <w:rFonts w:ascii="Times New Roman" w:eastAsia="Times New Roman" w:hAnsi="Times New Roman"/>
          <w:color w:val="191919"/>
          <w:sz w:val="24"/>
          <w:szCs w:val="24"/>
          <w:lang w:eastAsia="ru-RU"/>
        </w:rPr>
        <w:t>тельного процесса в МБОУ СОШ №10</w:t>
      </w:r>
      <w:r w:rsidRPr="009615A2">
        <w:rPr>
          <w:rFonts w:ascii="Times New Roman" w:eastAsia="Times New Roman" w:hAnsi="Times New Roman"/>
          <w:color w:val="191919"/>
          <w:sz w:val="24"/>
          <w:szCs w:val="24"/>
          <w:lang w:eastAsia="ru-RU"/>
        </w:rPr>
        <w:t xml:space="preserve"> (далее – Школа</w:t>
      </w:r>
      <w:r w:rsidRPr="009615A2">
        <w:rPr>
          <w:rFonts w:ascii="Times New Roman" w:eastAsia="Times New Roman" w:hAnsi="Times New Roman"/>
          <w:b/>
          <w:bCs/>
          <w:color w:val="191919"/>
          <w:sz w:val="24"/>
          <w:szCs w:val="24"/>
          <w:lang w:eastAsia="ru-RU"/>
        </w:rPr>
        <w:t>)</w:t>
      </w:r>
      <w:r w:rsidRPr="009615A2">
        <w:rPr>
          <w:rFonts w:ascii="Times New Roman" w:eastAsia="Times New Roman" w:hAnsi="Times New Roman"/>
          <w:color w:val="191919"/>
          <w:sz w:val="24"/>
          <w:szCs w:val="24"/>
          <w:lang w:eastAsia="ru-RU"/>
        </w:rPr>
        <w:t>, отличная от урочной системы обучения.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1.3.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1.4. 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Ответственность за результаты внеурочной деятельности несет школа.</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2. Цель и задачи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2.1. Целью внеурочной деятельности является содействие в обеспечении достижения ожидаемых результатов обучающихся начальных классов в соответствии с основной образовательной программой начального общего образования Школы.</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2.2. Задачи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обеспечить благоприятную адаптацию ребенка в школе</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оптимизировать учебную нагрузку обучающихся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улучшить условия для развития ребенка</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учесть возрастные и индивидуальные особенности обучающегося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2.3. Внеурочная деятельность направлена на удовлетворение индивидуальных потребностей обучающихся, путем предоставления выбора широкого спектра занятий, направленных на развитие детей.</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2.4.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3.Направления, формы и виды организации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xml:space="preserve">3.1.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 В рамках ФГОС начального и основного общего образования выделены основные направления </w:t>
      </w:r>
      <w:r w:rsidRPr="009615A2">
        <w:rPr>
          <w:rFonts w:ascii="Times New Roman" w:eastAsia="Times New Roman" w:hAnsi="Times New Roman"/>
          <w:color w:val="191919"/>
          <w:sz w:val="24"/>
          <w:szCs w:val="24"/>
          <w:lang w:eastAsia="ru-RU"/>
        </w:rPr>
        <w:lastRenderedPageBreak/>
        <w:t>внеурочной деятельности: спортивно-оздоровительное, духовно-нравственное, обще интеллектуальное, общекультурное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w:t>
      </w:r>
      <w:r w:rsidRPr="009615A2">
        <w:rPr>
          <w:rFonts w:ascii="Times New Roman" w:eastAsia="Times New Roman" w:hAnsi="Times New Roman"/>
          <w:b/>
          <w:bCs/>
          <w:color w:val="191919"/>
          <w:sz w:val="24"/>
          <w:szCs w:val="24"/>
          <w:lang w:eastAsia="ru-RU"/>
        </w:rPr>
        <w:t>с </w:t>
      </w:r>
      <w:r w:rsidRPr="009615A2">
        <w:rPr>
          <w:rFonts w:ascii="Times New Roman" w:eastAsia="Times New Roman" w:hAnsi="Times New Roman"/>
          <w:color w:val="191919"/>
          <w:sz w:val="24"/>
          <w:szCs w:val="24"/>
          <w:lang w:eastAsia="ru-RU"/>
        </w:rPr>
        <w:t>основной образовательной</w:t>
      </w:r>
      <w:r>
        <w:rPr>
          <w:rFonts w:ascii="Times New Roman" w:eastAsia="Times New Roman" w:hAnsi="Times New Roman"/>
          <w:color w:val="191919"/>
          <w:sz w:val="24"/>
          <w:szCs w:val="24"/>
          <w:lang w:eastAsia="ru-RU"/>
        </w:rPr>
        <w:t xml:space="preserve"> </w:t>
      </w:r>
      <w:r w:rsidRPr="009615A2">
        <w:rPr>
          <w:rFonts w:ascii="Times New Roman" w:eastAsia="Times New Roman" w:hAnsi="Times New Roman"/>
          <w:color w:val="191919"/>
          <w:sz w:val="24"/>
          <w:szCs w:val="24"/>
          <w:lang w:eastAsia="ru-RU"/>
        </w:rPr>
        <w:t>программой начального общего образования Школы.</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3.2.Внеурочная деятельность может быть организована:</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по направлениям: </w:t>
      </w:r>
      <w:r w:rsidRPr="009615A2">
        <w:rPr>
          <w:rFonts w:ascii="Times New Roman" w:eastAsia="Times New Roman" w:hAnsi="Times New Roman"/>
          <w:color w:val="191919"/>
          <w:sz w:val="24"/>
          <w:szCs w:val="24"/>
          <w:lang w:eastAsia="ru-RU"/>
        </w:rPr>
        <w:t xml:space="preserve">спортивно-оздоровительное, духовно-нравственное, </w:t>
      </w:r>
      <w:proofErr w:type="spellStart"/>
      <w:r w:rsidRPr="009615A2">
        <w:rPr>
          <w:rFonts w:ascii="Times New Roman" w:eastAsia="Times New Roman" w:hAnsi="Times New Roman"/>
          <w:color w:val="191919"/>
          <w:sz w:val="24"/>
          <w:szCs w:val="24"/>
          <w:lang w:eastAsia="ru-RU"/>
        </w:rPr>
        <w:t>общеинтеллектуальное</w:t>
      </w:r>
      <w:proofErr w:type="spellEnd"/>
      <w:r w:rsidRPr="009615A2">
        <w:rPr>
          <w:rFonts w:ascii="Times New Roman" w:eastAsia="Times New Roman" w:hAnsi="Times New Roman"/>
          <w:color w:val="191919"/>
          <w:sz w:val="24"/>
          <w:szCs w:val="24"/>
          <w:lang w:eastAsia="ru-RU"/>
        </w:rPr>
        <w:t>, общекультурное;</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по видам: </w:t>
      </w:r>
      <w:r w:rsidRPr="009615A2">
        <w:rPr>
          <w:rFonts w:ascii="Times New Roman" w:eastAsia="Times New Roman" w:hAnsi="Times New Roman"/>
          <w:color w:val="191919"/>
          <w:sz w:val="24"/>
          <w:szCs w:val="24"/>
          <w:lang w:eastAsia="ru-RU"/>
        </w:rPr>
        <w:t>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в формах: </w:t>
      </w:r>
      <w:r w:rsidRPr="009615A2">
        <w:rPr>
          <w:rFonts w:ascii="Times New Roman" w:eastAsia="Times New Roman" w:hAnsi="Times New Roman"/>
          <w:color w:val="191919"/>
          <w:sz w:val="24"/>
          <w:szCs w:val="24"/>
          <w:lang w:eastAsia="ru-RU"/>
        </w:rPr>
        <w:t>экскурсии, кружки, секции, олимпиады, конкурсы, соревнования, проекты, викторины, познавательная практика, поисковые исследования через организацию деятельности обучающегося во взаимодействии со сверстниками, педагогами, родителями.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xml:space="preserve">3.3. Наполняемость групп составляет до 25 человек по духовно-нравственному, </w:t>
      </w:r>
      <w:proofErr w:type="spellStart"/>
      <w:r w:rsidRPr="009615A2">
        <w:rPr>
          <w:rFonts w:ascii="Times New Roman" w:eastAsia="Times New Roman" w:hAnsi="Times New Roman"/>
          <w:color w:val="191919"/>
          <w:sz w:val="24"/>
          <w:szCs w:val="24"/>
          <w:lang w:eastAsia="ru-RU"/>
        </w:rPr>
        <w:t>общеинтеллектуальному</w:t>
      </w:r>
      <w:proofErr w:type="spellEnd"/>
      <w:r w:rsidRPr="009615A2">
        <w:rPr>
          <w:rFonts w:ascii="Times New Roman" w:eastAsia="Times New Roman" w:hAnsi="Times New Roman"/>
          <w:color w:val="191919"/>
          <w:sz w:val="24"/>
          <w:szCs w:val="24"/>
          <w:lang w:eastAsia="ru-RU"/>
        </w:rPr>
        <w:t xml:space="preserve"> направлениям. По направлениям спортивно-оздоровительной и общекультурное деятельности – наполняемость групп может составлять до 25 человек Группы формируются на основе заявлений родителей (законных представителей) обучающихся.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4. Программы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4.1. Образовательные программы внеурочной деятельности разрабатываются и утверждаются педагогическим советом Школы. Возможно использование утверждённых авторских программ.</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4.2. Образовательные программы внеурочной деятельности могут быть различных типов:</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комплексные;</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тематические;</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ориентированные на достижение результатов;</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по конкретным видам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индивидуальные.</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4.3. Образовательная программа внеурочной деятельности должна содержать следующие структурные элементы:</w:t>
      </w:r>
    </w:p>
    <w:p w:rsidR="009615A2" w:rsidRPr="009615A2" w:rsidRDefault="009615A2" w:rsidP="009615A2">
      <w:pPr>
        <w:shd w:val="clear" w:color="auto" w:fill="FFFFFF"/>
        <w:spacing w:before="100" w:beforeAutospacing="1" w:after="100" w:afterAutospacing="1"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титульный лист;</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пояснительную записку;</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перечень планируемых результатов освоения программы курса внеурочной деятельности;</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содержание изучаемого курса;</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календарно-тематический план;</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На титульном листе программы внеурочной деятельности необходимо указать:</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lastRenderedPageBreak/>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наименование ОУ;</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где, когда и кем утверждена программа;</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название программы внеурочной деятельности;</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направление внеурочной деятельности, в рамках которого предполагается реализовать данную программу;</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возраст детей, на которых рассчитано содержание внеурочной деятельности;</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срок реализации;</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Ф. И. О., должность автора (авторов);</w:t>
      </w:r>
    </w:p>
    <w:p w:rsidR="009615A2" w:rsidRPr="009615A2" w:rsidRDefault="009615A2" w:rsidP="009615A2">
      <w:pPr>
        <w:shd w:val="clear" w:color="auto" w:fill="FFFFFF"/>
        <w:spacing w:before="99" w:after="99" w:line="240" w:lineRule="auto"/>
        <w:ind w:right="140" w:firstLine="425"/>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год разработки.</w:t>
      </w:r>
    </w:p>
    <w:p w:rsidR="009615A2" w:rsidRPr="009615A2" w:rsidRDefault="009615A2" w:rsidP="009615A2">
      <w:pPr>
        <w:shd w:val="clear" w:color="auto" w:fill="FFFFFF"/>
        <w:spacing w:before="99" w:after="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 пояснительной записке к программе внеурочной деятельности младших школьников необходимо раскрыть следующие вопросы:</w:t>
      </w:r>
    </w:p>
    <w:p w:rsidR="009615A2" w:rsidRPr="009615A2" w:rsidRDefault="009615A2" w:rsidP="009615A2">
      <w:pPr>
        <w:shd w:val="clear" w:color="auto" w:fill="FFFFFF"/>
        <w:spacing w:before="99" w:after="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актуальность (педагогическая целесообразность) программы внеурочной деятельности ориентация на выполнение требований к содержанию внеурочной деятельности младших школьников, а также на интеграцию и дополнение содержания предметных программ;</w:t>
      </w:r>
    </w:p>
    <w:p w:rsidR="009615A2" w:rsidRPr="009615A2" w:rsidRDefault="009615A2" w:rsidP="009615A2">
      <w:pPr>
        <w:shd w:val="clear" w:color="auto" w:fill="FFFFFF"/>
        <w:spacing w:before="99" w:after="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цель и задачи программы внеурочной деятельности. Цель должна соответствовать требованиям к личностным результатам освоения ООП, установленным ФГОС. Задачи должны раскрывать логику достижения цели при организации практической деятельности обучающихся;</w:t>
      </w:r>
    </w:p>
    <w:p w:rsidR="009615A2" w:rsidRPr="009615A2" w:rsidRDefault="009615A2" w:rsidP="009615A2">
      <w:pPr>
        <w:shd w:val="clear" w:color="auto" w:fill="FFFFFF"/>
        <w:spacing w:before="99" w:after="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формы и режим занятий;</w:t>
      </w:r>
    </w:p>
    <w:p w:rsidR="009615A2" w:rsidRPr="009615A2" w:rsidRDefault="009615A2" w:rsidP="009615A2">
      <w:pPr>
        <w:shd w:val="clear" w:color="auto" w:fill="FFFFFF"/>
        <w:spacing w:before="99" w:after="99"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B7"/>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ожидаемые результаты реализации внеурочной деятельности и способы определения результативности.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4.4. Чередование учебной и внеурочной деятельности по сменам в пределах годового учебного графика определяет администрация Школы.</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4.5. Внеурочная деятельность может быть организована на базе учреждений дополнительного образования детей (учреждений культуры и спорта), с которыми Школа заключает договор сотрудничества.</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4.6. Занятия внеурочной деятельности могут проводиться учителями начальных классов Школы, учителями-предметниками Школы, педагогами учреждений дополнительного образования (по договору), преподавателями ДЮСШ (по договору).</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4.7. Обучающиеся, их родители (законные представители) участвуют в выборе направлений и форм внеурочной деятельности для обучающегося.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4.8. Обучающиеся при организации дополнительной внеурочной деятельности находятся под наблюдением учителя, либо педагога дополнительного образования.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4.9. Учет занятости обучающихся внеурочной деятельностью осуществляется учителем, педагогом дополнительного образования в Журнале учета. Журнал учета должен содержать следующую информацию: дата проведения занятия, класс, ФИО обучающихся,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5. Учёт внеурочных достижений обучающихся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5.1. Основной формой учёта внеурочных достижений обучающихся является портфолио.</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5.2. Основными целями составления портфолио являются: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 развитие самостоятельности и объективности в оценке деятельности обучающихся, повышение их конкурентоспособности;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мотивация обучающихся в достижении индивидуальных учебных результатов через активное участие во внеурочной деятельности по овладению знаниями, умениями, навыками;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переход на более объективную, справедливую и прозрачную форму оценивания достижений обучающихся.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5.3. Основными задачами составления портфолио являются: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систематизация результатов различных видов внеурочной деятельности обучающихся, включая научную, творческую, спортивную и другую деятельность;</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создание условий для индивидуализации оценки деятельности каждого обучающегося</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6. Непосредственное осуществление в Школе внеурочной деятельности</w:t>
      </w:r>
    </w:p>
    <w:p w:rsid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191919"/>
          <w:sz w:val="24"/>
          <w:szCs w:val="24"/>
          <w:lang w:eastAsia="ru-RU"/>
        </w:rPr>
      </w:pPr>
      <w:r w:rsidRPr="009615A2">
        <w:rPr>
          <w:rFonts w:ascii="Times New Roman" w:eastAsia="Times New Roman" w:hAnsi="Times New Roman"/>
          <w:color w:val="191919"/>
          <w:sz w:val="24"/>
          <w:szCs w:val="24"/>
          <w:lang w:eastAsia="ru-RU"/>
        </w:rPr>
        <w:t>6.1.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w:t>
      </w:r>
    </w:p>
    <w:p w:rsidR="009615A2" w:rsidRPr="009615A2" w:rsidRDefault="009615A2" w:rsidP="009615A2">
      <w:pPr>
        <w:shd w:val="clear" w:color="auto" w:fill="FFFFFF"/>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28"/>
        <w:gridCol w:w="3309"/>
        <w:gridCol w:w="3758"/>
      </w:tblGrid>
      <w:tr w:rsidR="009615A2" w:rsidRPr="009615A2" w:rsidTr="009615A2">
        <w:trPr>
          <w:trHeight w:val="330"/>
        </w:trPr>
        <w:tc>
          <w:tcPr>
            <w:tcW w:w="306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after="0" w:line="240" w:lineRule="auto"/>
              <w:rPr>
                <w:rFonts w:ascii="Times New Roman" w:eastAsia="Times New Roman" w:hAnsi="Times New Roman"/>
                <w:color w:val="000000"/>
                <w:sz w:val="24"/>
                <w:szCs w:val="24"/>
                <w:lang w:eastAsia="ru-RU"/>
              </w:rPr>
            </w:pPr>
          </w:p>
        </w:tc>
        <w:tc>
          <w:tcPr>
            <w:tcW w:w="735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Уровни образования</w:t>
            </w:r>
          </w:p>
        </w:tc>
      </w:tr>
      <w:tr w:rsidR="009615A2" w:rsidRPr="009615A2" w:rsidTr="009615A2">
        <w:trPr>
          <w:trHeight w:val="41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after="0" w:line="240" w:lineRule="auto"/>
              <w:rPr>
                <w:rFonts w:ascii="Times New Roman" w:eastAsia="Times New Roman" w:hAnsi="Times New Roman"/>
                <w:color w:val="000000"/>
                <w:sz w:val="24"/>
                <w:szCs w:val="24"/>
                <w:lang w:eastAsia="ru-RU"/>
              </w:rPr>
            </w:pPr>
          </w:p>
        </w:tc>
        <w:tc>
          <w:tcPr>
            <w:tcW w:w="3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Начальное общее образование</w:t>
            </w:r>
          </w:p>
        </w:tc>
        <w:tc>
          <w:tcPr>
            <w:tcW w:w="39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Основное общее образование</w:t>
            </w:r>
          </w:p>
        </w:tc>
      </w:tr>
      <w:tr w:rsidR="009615A2" w:rsidRPr="009615A2" w:rsidTr="009615A2">
        <w:trPr>
          <w:trHeight w:val="2641"/>
        </w:trPr>
        <w:tc>
          <w:tcPr>
            <w:tcW w:w="3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Осуществление воспитательной деятельности, направленное на духовно-нравственное, общеинтеллектуальное, общекультурное, спортивно- оздоровительное развитие школьника</w:t>
            </w:r>
          </w:p>
        </w:tc>
        <w:tc>
          <w:tcPr>
            <w:tcW w:w="3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Учитель начальных классов (классный руководитель), библиотекарь, педагоги-предметники, специалисты учреждения дополнительного образования, организации культуры и спорта</w:t>
            </w:r>
          </w:p>
        </w:tc>
        <w:tc>
          <w:tcPr>
            <w:tcW w:w="39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5A2" w:rsidRPr="009615A2" w:rsidRDefault="009615A2" w:rsidP="009615A2">
            <w:pPr>
              <w:spacing w:before="100" w:beforeAutospacing="1" w:after="100" w:afterAutospacing="1" w:line="240" w:lineRule="auto"/>
              <w:ind w:right="140" w:firstLine="566"/>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Классный руководитель, учителя- предметники, социальный педагог, библиотекарь, специалисты учреждения дополнительного образования, организации культуры и спорта</w:t>
            </w:r>
          </w:p>
        </w:tc>
      </w:tr>
    </w:tbl>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7.Порядок утверждения и внесения изменений в Положение</w:t>
      </w:r>
      <w:r w:rsidRPr="009615A2">
        <w:rPr>
          <w:rFonts w:ascii="Times New Roman" w:eastAsia="Times New Roman" w:hAnsi="Times New Roman"/>
          <w:color w:val="191919"/>
          <w:sz w:val="24"/>
          <w:szCs w:val="24"/>
          <w:lang w:eastAsia="ru-RU"/>
        </w:rPr>
        <w:t> </w:t>
      </w:r>
    </w:p>
    <w:p w:rsidR="009615A2" w:rsidRPr="009615A2" w:rsidRDefault="009615A2" w:rsidP="009615A2">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7.1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w:t>
      </w:r>
      <w:r w:rsidRPr="009615A2">
        <w:rPr>
          <w:rFonts w:ascii="Times New Roman" w:eastAsia="Times New Roman" w:hAnsi="Times New Roman"/>
          <w:color w:val="000000"/>
          <w:sz w:val="24"/>
          <w:szCs w:val="24"/>
          <w:lang w:eastAsia="ru-RU"/>
        </w:rPr>
        <w:br/>
      </w:r>
      <w:r w:rsidRPr="009615A2">
        <w:rPr>
          <w:rFonts w:ascii="Times New Roman" w:eastAsia="Times New Roman" w:hAnsi="Times New Roman"/>
          <w:color w:val="191919"/>
          <w:sz w:val="24"/>
          <w:szCs w:val="24"/>
          <w:lang w:eastAsia="ru-RU"/>
        </w:rPr>
        <w:t>7.2 </w:t>
      </w:r>
      <w:r w:rsidRPr="009615A2">
        <w:rPr>
          <w:rFonts w:ascii="Times New Roman" w:eastAsia="Times New Roman" w:hAnsi="Times New Roman"/>
          <w:color w:val="000000"/>
          <w:sz w:val="24"/>
          <w:szCs w:val="24"/>
          <w:lang w:eastAsia="ru-RU"/>
        </w:rPr>
        <w:t>Срок действия данного положения неограничен.</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7.3При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w:t>
      </w:r>
      <w:r w:rsidRPr="009615A2">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C43140" w:rsidRDefault="00C43140" w:rsidP="00A457CA">
      <w:pPr>
        <w:ind w:firstLine="708"/>
      </w:pPr>
    </w:p>
    <w:p w:rsidR="009615A2" w:rsidRDefault="009615A2" w:rsidP="00A457CA">
      <w:pPr>
        <w:ind w:firstLine="708"/>
      </w:pPr>
    </w:p>
    <w:p w:rsidR="009615A2" w:rsidRPr="009615A2" w:rsidRDefault="009615A2" w:rsidP="009615A2"/>
    <w:p w:rsidR="009615A2" w:rsidRPr="009615A2" w:rsidRDefault="009615A2" w:rsidP="009615A2"/>
    <w:p w:rsidR="009615A2" w:rsidRPr="009615A2" w:rsidRDefault="009615A2" w:rsidP="009615A2"/>
    <w:p w:rsidR="009615A2" w:rsidRDefault="009615A2" w:rsidP="009615A2"/>
    <w:p w:rsidR="00C43140" w:rsidRDefault="009615A2" w:rsidP="009615A2">
      <w:pPr>
        <w:tabs>
          <w:tab w:val="left" w:pos="2580"/>
        </w:tabs>
      </w:pPr>
      <w:r>
        <w:lastRenderedPageBreak/>
        <w:tab/>
      </w: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tbl>
      <w:tblPr>
        <w:tblW w:w="10398" w:type="dxa"/>
        <w:shd w:val="clear" w:color="auto" w:fill="FFFFFF"/>
        <w:tblCellMar>
          <w:top w:w="15" w:type="dxa"/>
          <w:left w:w="15" w:type="dxa"/>
          <w:bottom w:w="15" w:type="dxa"/>
          <w:right w:w="15" w:type="dxa"/>
        </w:tblCellMar>
        <w:tblLook w:val="04A0" w:firstRow="1" w:lastRow="0" w:firstColumn="1" w:lastColumn="0" w:noHBand="0" w:noVBand="1"/>
      </w:tblPr>
      <w:tblGrid>
        <w:gridCol w:w="11087"/>
        <w:gridCol w:w="36"/>
      </w:tblGrid>
      <w:tr w:rsidR="009615A2" w:rsidRPr="009615A2" w:rsidTr="009615A2">
        <w:trPr>
          <w:trHeight w:val="878"/>
        </w:trPr>
        <w:tc>
          <w:tcPr>
            <w:tcW w:w="10363" w:type="dxa"/>
            <w:shd w:val="clear" w:color="auto" w:fill="FFFFFF"/>
            <w:vAlign w:val="center"/>
          </w:tcPr>
          <w:p w:rsidR="009615A2" w:rsidRPr="00CF77BA" w:rsidRDefault="009615A2" w:rsidP="009615A2">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9615A2" w:rsidRPr="00CF77BA" w:rsidRDefault="009615A2" w:rsidP="009615A2">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9615A2" w:rsidRPr="00CF77BA" w:rsidRDefault="009615A2" w:rsidP="009615A2">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9615A2" w:rsidTr="009615A2">
              <w:trPr>
                <w:trHeight w:val="879"/>
              </w:trPr>
              <w:tc>
                <w:tcPr>
                  <w:tcW w:w="5151" w:type="dxa"/>
                  <w:tcMar>
                    <w:top w:w="0" w:type="dxa"/>
                    <w:left w:w="108" w:type="dxa"/>
                    <w:bottom w:w="0" w:type="dxa"/>
                    <w:right w:w="108" w:type="dxa"/>
                  </w:tcMar>
                  <w:hideMark/>
                </w:tcPr>
                <w:p w:rsidR="009615A2" w:rsidRDefault="009615A2" w:rsidP="009615A2">
                  <w:pPr>
                    <w:pStyle w:val="a3"/>
                    <w:tabs>
                      <w:tab w:val="left" w:pos="3923"/>
                    </w:tabs>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p>
                <w:p w:rsidR="009615A2" w:rsidRDefault="009615A2" w:rsidP="009615A2">
                  <w:pPr>
                    <w:pStyle w:val="a3"/>
                    <w:rPr>
                      <w:rFonts w:ascii="Times New Roman" w:hAnsi="Times New Roman"/>
                      <w:sz w:val="24"/>
                      <w:szCs w:val="24"/>
                    </w:rPr>
                  </w:pPr>
                  <w:r>
                    <w:rPr>
                      <w:rFonts w:ascii="Times New Roman" w:hAnsi="Times New Roman"/>
                      <w:sz w:val="24"/>
                      <w:szCs w:val="24"/>
                    </w:rPr>
                    <w:t>педагогическим советом</w:t>
                  </w:r>
                </w:p>
                <w:p w:rsidR="009615A2" w:rsidRDefault="009615A2" w:rsidP="009615A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615A2" w:rsidRDefault="009615A2" w:rsidP="009615A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Утверждаю</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Директор МБОУ СОШ №10</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9615A2" w:rsidRDefault="009615A2" w:rsidP="009615A2">
                  <w:pPr>
                    <w:pStyle w:val="a3"/>
                    <w:jc w:val="center"/>
                    <w:rPr>
                      <w:rFonts w:ascii="Times New Roman" w:hAnsi="Times New Roman"/>
                      <w:sz w:val="24"/>
                      <w:szCs w:val="24"/>
                    </w:rPr>
                  </w:pPr>
                  <w:r>
                    <w:rPr>
                      <w:rFonts w:ascii="Times New Roman" w:hAnsi="Times New Roman"/>
                      <w:sz w:val="24"/>
                      <w:szCs w:val="24"/>
                    </w:rPr>
                    <w:t xml:space="preserve">                   ________В.М.Гуреева</w:t>
                  </w:r>
                </w:p>
              </w:tc>
            </w:tr>
          </w:tbl>
          <w:p w:rsidR="009615A2" w:rsidRPr="009615A2" w:rsidRDefault="009615A2" w:rsidP="009615A2">
            <w:pPr>
              <w:spacing w:before="100" w:beforeAutospacing="1" w:after="100" w:afterAutospacing="1" w:line="240" w:lineRule="auto"/>
              <w:rPr>
                <w:rFonts w:ascii="Times New Roman" w:eastAsia="Times New Roman" w:hAnsi="Times New Roman"/>
                <w:color w:val="000000"/>
                <w:sz w:val="28"/>
                <w:szCs w:val="28"/>
                <w:lang w:eastAsia="ru-RU"/>
              </w:rPr>
            </w:pPr>
          </w:p>
        </w:tc>
        <w:tc>
          <w:tcPr>
            <w:tcW w:w="35" w:type="dxa"/>
            <w:shd w:val="clear" w:color="auto" w:fill="FFFFFF"/>
            <w:vAlign w:val="center"/>
          </w:tcPr>
          <w:p w:rsidR="009615A2" w:rsidRPr="009615A2" w:rsidRDefault="009615A2" w:rsidP="009615A2">
            <w:pPr>
              <w:spacing w:before="100" w:beforeAutospacing="1" w:after="100" w:afterAutospacing="1" w:line="240" w:lineRule="auto"/>
              <w:rPr>
                <w:rFonts w:ascii="Times New Roman" w:eastAsia="Times New Roman" w:hAnsi="Times New Roman"/>
                <w:color w:val="000000"/>
                <w:sz w:val="28"/>
                <w:szCs w:val="28"/>
                <w:lang w:eastAsia="ru-RU"/>
              </w:rPr>
            </w:pPr>
          </w:p>
        </w:tc>
      </w:tr>
    </w:tbl>
    <w:p w:rsidR="009615A2" w:rsidRPr="009615A2" w:rsidRDefault="009615A2" w:rsidP="009615A2">
      <w:pPr>
        <w:spacing w:after="0" w:line="240" w:lineRule="auto"/>
        <w:rPr>
          <w:rFonts w:ascii="Times New Roman" w:eastAsia="Times New Roman" w:hAnsi="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590"/>
        <w:gridCol w:w="225"/>
      </w:tblGrid>
      <w:tr w:rsidR="009615A2" w:rsidRPr="009615A2" w:rsidTr="009615A2">
        <w:trPr>
          <w:trHeight w:val="216"/>
        </w:trPr>
        <w:tc>
          <w:tcPr>
            <w:tcW w:w="9590" w:type="dxa"/>
            <w:shd w:val="clear" w:color="auto" w:fill="FFFFFF"/>
            <w:vAlign w:val="center"/>
            <w:hideMark/>
          </w:tcPr>
          <w:p w:rsidR="009615A2" w:rsidRPr="009615A2" w:rsidRDefault="009615A2" w:rsidP="009615A2">
            <w:pPr>
              <w:spacing w:after="0" w:line="240" w:lineRule="auto"/>
              <w:jc w:val="center"/>
              <w:rPr>
                <w:rFonts w:ascii="Times New Roman" w:eastAsia="Times New Roman" w:hAnsi="Times New Roman"/>
                <w:color w:val="000000"/>
                <w:sz w:val="24"/>
                <w:szCs w:val="24"/>
                <w:lang w:eastAsia="ru-RU"/>
              </w:rPr>
            </w:pPr>
          </w:p>
        </w:tc>
        <w:tc>
          <w:tcPr>
            <w:tcW w:w="225" w:type="dxa"/>
            <w:shd w:val="clear" w:color="auto" w:fill="FFFFFF"/>
            <w:vAlign w:val="center"/>
          </w:tcPr>
          <w:p w:rsidR="009615A2" w:rsidRPr="009615A2" w:rsidRDefault="009615A2" w:rsidP="009615A2">
            <w:pPr>
              <w:spacing w:after="0" w:line="240" w:lineRule="auto"/>
              <w:rPr>
                <w:rFonts w:ascii="Times New Roman" w:eastAsia="Times New Roman" w:hAnsi="Times New Roman"/>
                <w:color w:val="000000"/>
                <w:sz w:val="24"/>
                <w:szCs w:val="24"/>
                <w:lang w:eastAsia="ru-RU"/>
              </w:rPr>
            </w:pPr>
          </w:p>
        </w:tc>
      </w:tr>
    </w:tbl>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32"/>
          <w:szCs w:val="32"/>
          <w:lang w:eastAsia="ru-RU"/>
        </w:rPr>
      </w:pPr>
      <w:r w:rsidRPr="009615A2">
        <w:rPr>
          <w:rFonts w:ascii="Times New Roman" w:eastAsia="Times New Roman" w:hAnsi="Times New Roman"/>
          <w:b/>
          <w:bCs/>
          <w:color w:val="191919"/>
          <w:sz w:val="32"/>
          <w:szCs w:val="32"/>
          <w:lang w:eastAsia="ru-RU"/>
        </w:rPr>
        <w:t>ПОЛОЖЕНИЕ</w:t>
      </w:r>
    </w:p>
    <w:p w:rsidR="009615A2" w:rsidRPr="009615A2" w:rsidRDefault="009615A2" w:rsidP="009615A2">
      <w:pPr>
        <w:shd w:val="clear" w:color="auto" w:fill="FFFFFF"/>
        <w:spacing w:before="100" w:beforeAutospacing="1" w:after="100" w:afterAutospacing="1" w:line="240" w:lineRule="auto"/>
        <w:jc w:val="center"/>
        <w:rPr>
          <w:rFonts w:ascii="Times New Roman" w:eastAsia="Times New Roman" w:hAnsi="Times New Roman"/>
          <w:color w:val="000000"/>
          <w:sz w:val="32"/>
          <w:szCs w:val="32"/>
          <w:lang w:eastAsia="ru-RU"/>
        </w:rPr>
      </w:pPr>
      <w:r w:rsidRPr="009615A2">
        <w:rPr>
          <w:rFonts w:ascii="Times New Roman" w:eastAsia="Times New Roman" w:hAnsi="Times New Roman"/>
          <w:b/>
          <w:bCs/>
          <w:color w:val="191919"/>
          <w:sz w:val="32"/>
          <w:szCs w:val="32"/>
          <w:lang w:eastAsia="ru-RU"/>
        </w:rPr>
        <w:t>о воспитательной работе</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1.Общие положения</w:t>
      </w:r>
    </w:p>
    <w:p w:rsidR="009615A2" w:rsidRPr="009615A2" w:rsidRDefault="009615A2" w:rsidP="009615A2">
      <w:pPr>
        <w:shd w:val="clear" w:color="auto" w:fill="FFFFFF"/>
        <w:spacing w:before="100" w:beforeAutospacing="1" w:after="100" w:afterAutospacing="1" w:line="240" w:lineRule="auto"/>
        <w:ind w:left="464" w:hanging="464"/>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1.1.​ </w:t>
      </w:r>
      <w:r w:rsidRPr="009615A2">
        <w:rPr>
          <w:rFonts w:ascii="Times New Roman" w:eastAsia="Times New Roman" w:hAnsi="Times New Roman"/>
          <w:color w:val="191919"/>
          <w:sz w:val="24"/>
          <w:szCs w:val="24"/>
          <w:lang w:eastAsia="ru-RU"/>
        </w:rPr>
        <w:t>Данное положение разработано на основе Конвенции о правах ребенка, Федерального закона от 29 декабря 2012 г. № 273 – ФЗ «Об образовании в Российской Федерации», Устава школы, локальных актов.</w:t>
      </w:r>
    </w:p>
    <w:p w:rsidR="009615A2" w:rsidRPr="009615A2" w:rsidRDefault="009615A2" w:rsidP="009615A2">
      <w:pPr>
        <w:shd w:val="clear" w:color="auto" w:fill="FFFFFF"/>
        <w:spacing w:before="100" w:beforeAutospacing="1" w:after="100" w:afterAutospacing="1" w:line="240" w:lineRule="auto"/>
        <w:ind w:left="464" w:hanging="464"/>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1.2.​ </w:t>
      </w:r>
      <w:r w:rsidRPr="009615A2">
        <w:rPr>
          <w:rFonts w:ascii="Times New Roman" w:eastAsia="Times New Roman" w:hAnsi="Times New Roman"/>
          <w:color w:val="191919"/>
          <w:sz w:val="24"/>
          <w:szCs w:val="24"/>
          <w:lang w:eastAsia="ru-RU"/>
        </w:rPr>
        <w:t>Воспитание является приоритетным направлением в образовательном процессе школы.</w:t>
      </w:r>
    </w:p>
    <w:p w:rsidR="009615A2" w:rsidRPr="009615A2" w:rsidRDefault="009615A2" w:rsidP="009615A2">
      <w:pPr>
        <w:shd w:val="clear" w:color="auto" w:fill="FFFFFF"/>
        <w:spacing w:before="100" w:beforeAutospacing="1" w:after="100" w:afterAutospacing="1" w:line="240" w:lineRule="auto"/>
        <w:ind w:left="464" w:hanging="464"/>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1.3.​ </w:t>
      </w:r>
      <w:r w:rsidRPr="009615A2">
        <w:rPr>
          <w:rFonts w:ascii="Times New Roman" w:eastAsia="Times New Roman" w:hAnsi="Times New Roman"/>
          <w:color w:val="191919"/>
          <w:sz w:val="24"/>
          <w:szCs w:val="24"/>
          <w:lang w:eastAsia="ru-RU"/>
        </w:rPr>
        <w:t>Воспитательная работа направлена на достижение целей и решение задач деятельности школы, определенных ее Уставом.</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2. Сущность, цели, задачи, приоритетные направления, участники воспитания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2.1.В основе процесса воспитания в школе лежит личностно ориентированный подход</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 учащимся. Исходя из этого, под воспитанием понимается создание условий для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саморазвития ребёнка, т.е. для реализации её познавательного, ценностного,</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творческого и коммуникативного потенциала.</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i/>
          <w:iCs/>
          <w:color w:val="191919"/>
          <w:sz w:val="24"/>
          <w:szCs w:val="24"/>
          <w:u w:val="single"/>
          <w:lang w:eastAsia="ru-RU"/>
        </w:rPr>
        <w:t>Принципы воспитания: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xml:space="preserve">-принцип </w:t>
      </w:r>
      <w:proofErr w:type="spellStart"/>
      <w:r w:rsidRPr="009615A2">
        <w:rPr>
          <w:rFonts w:ascii="Times New Roman" w:eastAsia="Times New Roman" w:hAnsi="Times New Roman"/>
          <w:color w:val="191919"/>
          <w:sz w:val="24"/>
          <w:szCs w:val="24"/>
          <w:lang w:eastAsia="ru-RU"/>
        </w:rPr>
        <w:t>самоактуализации</w:t>
      </w:r>
      <w:proofErr w:type="spellEnd"/>
      <w:r w:rsidRPr="009615A2">
        <w:rPr>
          <w:rFonts w:ascii="Times New Roman" w:eastAsia="Times New Roman" w:hAnsi="Times New Roman"/>
          <w:color w:val="191919"/>
          <w:sz w:val="24"/>
          <w:szCs w:val="24"/>
          <w:lang w:eastAsia="ru-RU"/>
        </w:rPr>
        <w:t xml:space="preserve"> (поддержка стремления учащихся к проявлению 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развитию своих природных и социально приобретенных возможностей);</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-принцип индивидуальности (создание условий для формирования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индивидуальности личности учащегося и педагога);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xml:space="preserve">-принцип </w:t>
      </w:r>
      <w:proofErr w:type="spellStart"/>
      <w:r w:rsidRPr="009615A2">
        <w:rPr>
          <w:rFonts w:ascii="Times New Roman" w:eastAsia="Times New Roman" w:hAnsi="Times New Roman"/>
          <w:color w:val="191919"/>
          <w:sz w:val="24"/>
          <w:szCs w:val="24"/>
          <w:lang w:eastAsia="ru-RU"/>
        </w:rPr>
        <w:t>субъектности</w:t>
      </w:r>
      <w:proofErr w:type="spellEnd"/>
      <w:r w:rsidRPr="009615A2">
        <w:rPr>
          <w:rFonts w:ascii="Times New Roman" w:eastAsia="Times New Roman" w:hAnsi="Times New Roman"/>
          <w:color w:val="191919"/>
          <w:sz w:val="24"/>
          <w:szCs w:val="24"/>
          <w:lang w:eastAsia="ru-RU"/>
        </w:rPr>
        <w:t xml:space="preserve"> (отношение к ребенку как субъекту в жизнедеятельности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класса и школы);</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-принцип выбора (создание таких условий воспитания, обучения и жизни, в</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которых ребенок находится в условиях постоянного выбора);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-принцип творчества и успеха (организация индивидуальной и коллективной</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творческой деятельности, позволяющей определять и развивать индивидуальные</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особенности учащегося);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-принцип доверия и поддержки (вера в ребенка, доверие к нему, поддержка его</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устремлений к самореализации и самоутверждению)</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2.2.</w:t>
      </w:r>
      <w:r w:rsidRPr="009615A2">
        <w:rPr>
          <w:rFonts w:ascii="Times New Roman" w:eastAsia="Times New Roman" w:hAnsi="Times New Roman"/>
          <w:b/>
          <w:bCs/>
          <w:i/>
          <w:iCs/>
          <w:color w:val="191919"/>
          <w:sz w:val="24"/>
          <w:szCs w:val="24"/>
          <w:lang w:eastAsia="ru-RU"/>
        </w:rPr>
        <w:t>Цель:</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Формирование социально - активной личности; раскрытие, развитие и реализация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творческих способностей учащихся в максимально благоприятных условиях</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организации учебно-воспитательного процесса.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2.3.</w:t>
      </w:r>
      <w:r w:rsidRPr="009615A2">
        <w:rPr>
          <w:rFonts w:ascii="Times New Roman" w:eastAsia="Times New Roman" w:hAnsi="Times New Roman"/>
          <w:b/>
          <w:bCs/>
          <w:i/>
          <w:iCs/>
          <w:color w:val="191919"/>
          <w:sz w:val="24"/>
          <w:szCs w:val="24"/>
          <w:lang w:eastAsia="ru-RU"/>
        </w:rPr>
        <w:t>Задачи:</w:t>
      </w:r>
    </w:p>
    <w:p w:rsidR="009615A2" w:rsidRPr="009615A2" w:rsidRDefault="009615A2" w:rsidP="009615A2">
      <w:pPr>
        <w:shd w:val="clear" w:color="auto" w:fill="FFFFFF"/>
        <w:spacing w:before="99" w:after="99"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Развертывание воспитательной работы по пропаганде здорового образа жизни, вреда курения, алкоголизма, наркотиков.</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Содействие учащимся в освоении ценностей общества, в котором они живут, и способов самоопределения в них.</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Предоставление личности широких возможностей выбора индивидуальной траектории развития и способов самореализации.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 xml:space="preserve">Оказание помощи детям группы риска в корректировании своего поведения, восприятии норм человеческого общежития. Осуществление контроля детей и родителей с </w:t>
      </w:r>
      <w:proofErr w:type="spellStart"/>
      <w:r w:rsidRPr="009615A2">
        <w:rPr>
          <w:rFonts w:ascii="Times New Roman" w:eastAsia="Times New Roman" w:hAnsi="Times New Roman"/>
          <w:color w:val="191919"/>
          <w:sz w:val="24"/>
          <w:szCs w:val="24"/>
          <w:lang w:eastAsia="ru-RU"/>
        </w:rPr>
        <w:t>девиантным</w:t>
      </w:r>
      <w:proofErr w:type="spellEnd"/>
      <w:r w:rsidRPr="009615A2">
        <w:rPr>
          <w:rFonts w:ascii="Times New Roman" w:eastAsia="Times New Roman" w:hAnsi="Times New Roman"/>
          <w:color w:val="191919"/>
          <w:sz w:val="24"/>
          <w:szCs w:val="24"/>
          <w:lang w:eastAsia="ru-RU"/>
        </w:rPr>
        <w:t xml:space="preserve"> поведением.</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 xml:space="preserve">Формирование </w:t>
      </w:r>
      <w:proofErr w:type="spellStart"/>
      <w:r w:rsidRPr="009615A2">
        <w:rPr>
          <w:rFonts w:ascii="Times New Roman" w:eastAsia="Times New Roman" w:hAnsi="Times New Roman"/>
          <w:color w:val="191919"/>
          <w:sz w:val="24"/>
          <w:szCs w:val="24"/>
          <w:lang w:eastAsia="ru-RU"/>
        </w:rPr>
        <w:t>гражданско</w:t>
      </w:r>
      <w:proofErr w:type="spellEnd"/>
      <w:r w:rsidRPr="009615A2">
        <w:rPr>
          <w:rFonts w:ascii="Times New Roman" w:eastAsia="Times New Roman" w:hAnsi="Times New Roman"/>
          <w:color w:val="191919"/>
          <w:sz w:val="24"/>
          <w:szCs w:val="24"/>
          <w:lang w:eastAsia="ru-RU"/>
        </w:rPr>
        <w:t xml:space="preserve"> – патриотического сознания, нравственной позиции, развитие чувства сопричастности судьбам Отечества.</w:t>
      </w:r>
    </w:p>
    <w:p w:rsidR="009615A2" w:rsidRPr="009615A2" w:rsidRDefault="009615A2" w:rsidP="009615A2">
      <w:pPr>
        <w:shd w:val="clear" w:color="auto" w:fill="FFFFFF"/>
        <w:spacing w:before="99" w:after="99"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lastRenderedPageBreak/>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Формирование в ходе воспитательных мероприятий толерантного сознания и поведения, противодействия экстремизму и снижения социально-психологической напряженности в обществе.</w:t>
      </w:r>
    </w:p>
    <w:p w:rsidR="009615A2" w:rsidRPr="009615A2" w:rsidRDefault="009615A2" w:rsidP="009615A2">
      <w:pPr>
        <w:shd w:val="clear" w:color="auto" w:fill="FFFFFF"/>
        <w:spacing w:before="99" w:after="99"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Распространение норм толерантного поведения и противодействия различным видам экстремизма, этнофобии и ксенофобии.</w:t>
      </w:r>
    </w:p>
    <w:p w:rsidR="009615A2" w:rsidRPr="009615A2" w:rsidRDefault="009615A2" w:rsidP="009615A2">
      <w:pPr>
        <w:shd w:val="clear" w:color="auto" w:fill="FFFFFF"/>
        <w:spacing w:before="99" w:after="99"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Развертывание воспитательной работы направленной на формирование законопослушного поведения несовершеннолетних;</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sym w:font="Symbol" w:char="F0FC"/>
      </w: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Совершенствование воспитательной работы в деятельности педагогического коллектива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2.4. Воспитание осуществляется всеми участниками образовательного процесса педагогами, детьми, родителями</w:t>
      </w:r>
      <w:r w:rsidRPr="009615A2">
        <w:rPr>
          <w:rFonts w:ascii="Times New Roman" w:eastAsia="Times New Roman" w:hAnsi="Times New Roman"/>
          <w:i/>
          <w:iCs/>
          <w:color w:val="191919"/>
          <w:sz w:val="24"/>
          <w:szCs w:val="24"/>
          <w:lang w:eastAsia="ru-RU"/>
        </w:rPr>
        <w:t>.</w:t>
      </w:r>
      <w:r w:rsidRPr="009615A2">
        <w:rPr>
          <w:rFonts w:ascii="Times New Roman" w:eastAsia="Times New Roman" w:hAnsi="Times New Roman"/>
          <w:color w:val="191919"/>
          <w:sz w:val="24"/>
          <w:szCs w:val="24"/>
          <w:lang w:eastAsia="ru-RU"/>
        </w:rPr>
        <w:t> Центральной фигурой, координирующей воспитательную работу с учащимися, является классный руководитель. Он оказывает педагогическую поддержку родителям, взаимодействует с другими педагогами, администрацией школы по вопросам воспитания детей. Ученик является не только объектом</w:t>
      </w:r>
      <w:r w:rsidRPr="009615A2">
        <w:rPr>
          <w:rFonts w:ascii="Times New Roman" w:eastAsia="Times New Roman" w:hAnsi="Times New Roman"/>
          <w:color w:val="191919"/>
          <w:sz w:val="24"/>
          <w:szCs w:val="24"/>
          <w:u w:val="single"/>
          <w:lang w:eastAsia="ru-RU"/>
        </w:rPr>
        <w:t>,</w:t>
      </w:r>
      <w:r w:rsidRPr="009615A2">
        <w:rPr>
          <w:rFonts w:ascii="Times New Roman" w:eastAsia="Times New Roman" w:hAnsi="Times New Roman"/>
          <w:color w:val="191919"/>
          <w:sz w:val="24"/>
          <w:szCs w:val="24"/>
          <w:lang w:eastAsia="ru-RU"/>
        </w:rPr>
        <w:t> но и субъектом воспитания. Задача классных руководителей создавать условия для самовоспитания ребёнка, проявления личностной свободы в освоении им своей главной социальной роли человека.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Организационную и методическую помощь классным руководителям оказывают заместитель директора по воспитательной работе( он же руководитель МО классных руководителей), педагог-организатор, социальный педагог, педагог- психолог.</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2.5</w:t>
      </w:r>
      <w:r w:rsidRPr="009615A2">
        <w:rPr>
          <w:rFonts w:ascii="Times New Roman" w:eastAsia="Times New Roman" w:hAnsi="Times New Roman"/>
          <w:b/>
          <w:bCs/>
          <w:i/>
          <w:iCs/>
          <w:color w:val="191919"/>
          <w:sz w:val="24"/>
          <w:szCs w:val="24"/>
          <w:lang w:eastAsia="ru-RU"/>
        </w:rPr>
        <w:t>.</w:t>
      </w:r>
      <w:r w:rsidRPr="009615A2">
        <w:rPr>
          <w:rFonts w:ascii="Times New Roman" w:eastAsia="Times New Roman" w:hAnsi="Times New Roman"/>
          <w:i/>
          <w:iCs/>
          <w:color w:val="191919"/>
          <w:sz w:val="24"/>
          <w:szCs w:val="24"/>
          <w:lang w:eastAsia="ru-RU"/>
        </w:rPr>
        <w:t>Методическая помощь классным руководителям</w:t>
      </w:r>
      <w:r w:rsidRPr="009615A2">
        <w:rPr>
          <w:rFonts w:ascii="Times New Roman" w:eastAsia="Times New Roman" w:hAnsi="Times New Roman"/>
          <w:color w:val="191919"/>
          <w:sz w:val="24"/>
          <w:szCs w:val="24"/>
          <w:lang w:eastAsia="ru-RU"/>
        </w:rPr>
        <w:t>:</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Повышение профессионализма педагогов осуществляется через деятельность школьного методического объединения классных руководителей.</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Основными формами работы МО являются семинары, обобщение опыта работы, повышение квалификации классных руководителей.</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3. Основные направления воспитательной работы</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3.1.</w:t>
      </w:r>
      <w:r w:rsidRPr="009615A2">
        <w:rPr>
          <w:rFonts w:ascii="Times New Roman" w:eastAsia="Times New Roman" w:hAnsi="Times New Roman"/>
          <w:b/>
          <w:bCs/>
          <w:i/>
          <w:iCs/>
          <w:color w:val="191919"/>
          <w:sz w:val="24"/>
          <w:szCs w:val="24"/>
          <w:lang w:eastAsia="ru-RU"/>
        </w:rPr>
        <w:t>Психолого-педагогическое изучение личности школьника:</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Классный руководитель изучает динамику личностного развития учащихся, их воспитанности, межличностные отношения в классе, ведёт записи наблюдений по отдельным учащимся.</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-Социальный педагог ежегодно заполняет социальный паспорт семей учащихся. Используются различные методы изучения воспитательных возможностей семьи (наблюдение, беседа, тестирование, анкетирование).</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3.2.</w:t>
      </w:r>
      <w:r w:rsidRPr="009615A2">
        <w:rPr>
          <w:rFonts w:ascii="Times New Roman" w:eastAsia="Times New Roman" w:hAnsi="Times New Roman"/>
          <w:b/>
          <w:bCs/>
          <w:i/>
          <w:iCs/>
          <w:color w:val="191919"/>
          <w:sz w:val="24"/>
          <w:szCs w:val="24"/>
          <w:lang w:eastAsia="ru-RU"/>
        </w:rPr>
        <w:t>Воспитание черт характера, нравственное воспитание:</w:t>
      </w:r>
    </w:p>
    <w:p w:rsidR="009615A2" w:rsidRPr="009615A2" w:rsidRDefault="009615A2" w:rsidP="009615A2">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Воспитание черт характера, нравственное воспитание осуществляется через индивидуальную работу с учащимися, через внеклассные групповые и коллективные воспитательные мероприятия, участие в работе кружковых объединений.</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3.3.</w:t>
      </w:r>
      <w:r w:rsidRPr="009615A2">
        <w:rPr>
          <w:rFonts w:ascii="Times New Roman" w:eastAsia="Times New Roman" w:hAnsi="Times New Roman"/>
          <w:b/>
          <w:bCs/>
          <w:i/>
          <w:iCs/>
          <w:color w:val="191919"/>
          <w:sz w:val="24"/>
          <w:szCs w:val="24"/>
          <w:lang w:eastAsia="ru-RU"/>
        </w:rPr>
        <w:t>Гражданско-патриотическое воспитание:</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-Воспитание чувства патриотизма и гражданственности у учащихся через внеклассные мероприятия, проведение Акций «Помощь ветерану»</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-воспитание в них сознательное отношение к народному достоянию, верность боевым и трудовым традициям старшего поколения, преданность Отчизне, готовность к защите её свободы и независимости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-воспитание политической культуры, чувство ответственности и гордости за свою страну</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3.4.</w:t>
      </w:r>
      <w:r w:rsidRPr="009615A2">
        <w:rPr>
          <w:rFonts w:ascii="Times New Roman" w:eastAsia="Times New Roman" w:hAnsi="Times New Roman"/>
          <w:b/>
          <w:bCs/>
          <w:i/>
          <w:iCs/>
          <w:color w:val="191919"/>
          <w:sz w:val="24"/>
          <w:szCs w:val="24"/>
          <w:lang w:eastAsia="ru-RU"/>
        </w:rPr>
        <w:t>Организация взаимодействия школы с семьей</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-Взаимодействие школы с семьей строится на основе положения о взаимодействии школы с семьей (родителей (законных представителей) обучающихся), в котором определяются права и обязанности сторон.</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Работа школы с родителями включает следующие блоки:</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-социально-педагогическая диагностика семьи;</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-повышение психолого-педагогических знаний родителей;</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-вовлечение родителей в УВП;</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-участие родителей в управлении школой;</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-контроль за воспитанием и содержанием детей в социально неблагополучных семьях</w:t>
      </w:r>
    </w:p>
    <w:p w:rsidR="009615A2" w:rsidRPr="009615A2" w:rsidRDefault="009615A2" w:rsidP="009615A2">
      <w:pPr>
        <w:shd w:val="clear" w:color="auto" w:fill="FFFFFF"/>
        <w:spacing w:before="100" w:beforeAutospacing="1" w:after="100" w:afterAutospacing="1" w:line="240" w:lineRule="auto"/>
        <w:ind w:left="282"/>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3.5.</w:t>
      </w:r>
      <w:r w:rsidRPr="009615A2">
        <w:rPr>
          <w:rFonts w:ascii="Times New Roman" w:eastAsia="Times New Roman" w:hAnsi="Times New Roman"/>
          <w:b/>
          <w:bCs/>
          <w:i/>
          <w:iCs/>
          <w:color w:val="191919"/>
          <w:sz w:val="24"/>
          <w:szCs w:val="24"/>
          <w:lang w:eastAsia="ru-RU"/>
        </w:rPr>
        <w:t>Формирование здорового образа жизни, жизненных навыков</w:t>
      </w:r>
    </w:p>
    <w:p w:rsidR="009615A2" w:rsidRPr="009615A2" w:rsidRDefault="009615A2" w:rsidP="009615A2">
      <w:pPr>
        <w:shd w:val="clear" w:color="auto" w:fill="FFFFFF"/>
        <w:spacing w:before="100" w:beforeAutospacing="1" w:after="100" w:afterAutospacing="1" w:line="240" w:lineRule="auto"/>
        <w:ind w:left="282"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В школе разработана программа «Здоровье», направленная на объединение усилий семьи, школы, социума по сохранению и укреплению здоровья детей. Реализация программы предполагает формирование культуры здоровья и обучение навыкам здорового образа жизни (ЗОЖ) учащихся, обеспечение активной адаптации личности к жизни в современном обществе.</w:t>
      </w:r>
    </w:p>
    <w:p w:rsidR="009615A2" w:rsidRPr="009615A2" w:rsidRDefault="009615A2" w:rsidP="009615A2">
      <w:pPr>
        <w:shd w:val="clear" w:color="auto" w:fill="FFFFFF"/>
        <w:spacing w:before="100" w:beforeAutospacing="1" w:after="100" w:afterAutospacing="1" w:line="240" w:lineRule="auto"/>
        <w:ind w:left="282"/>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3.6.</w:t>
      </w:r>
      <w:r w:rsidRPr="009615A2">
        <w:rPr>
          <w:rFonts w:ascii="Times New Roman" w:eastAsia="Times New Roman" w:hAnsi="Times New Roman"/>
          <w:b/>
          <w:bCs/>
          <w:i/>
          <w:iCs/>
          <w:color w:val="191919"/>
          <w:sz w:val="24"/>
          <w:szCs w:val="24"/>
          <w:lang w:eastAsia="ru-RU"/>
        </w:rPr>
        <w:t>Развитие творческих способностей</w:t>
      </w:r>
    </w:p>
    <w:p w:rsidR="009615A2" w:rsidRPr="009615A2" w:rsidRDefault="009615A2" w:rsidP="009615A2">
      <w:pPr>
        <w:shd w:val="clear" w:color="auto" w:fill="FFFFFF"/>
        <w:spacing w:before="100" w:beforeAutospacing="1" w:after="100" w:afterAutospacing="1" w:line="240" w:lineRule="auto"/>
        <w:ind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-Развитию творческих способностей, интересов, социальному и профессиональному самоопределению учащихся способствует система дополнительного образования, которая представлена кружками и спортивными секциями школы,</w:t>
      </w:r>
      <w:r w:rsidRPr="009615A2">
        <w:rPr>
          <w:rFonts w:ascii="Times New Roman" w:eastAsia="Times New Roman" w:hAnsi="Times New Roman"/>
          <w:i/>
          <w:iCs/>
          <w:color w:val="191919"/>
          <w:sz w:val="24"/>
          <w:szCs w:val="24"/>
          <w:lang w:eastAsia="ru-RU"/>
        </w:rPr>
        <w:t> </w:t>
      </w:r>
      <w:r w:rsidRPr="009615A2">
        <w:rPr>
          <w:rFonts w:ascii="Times New Roman" w:eastAsia="Times New Roman" w:hAnsi="Times New Roman"/>
          <w:color w:val="191919"/>
          <w:sz w:val="24"/>
          <w:szCs w:val="24"/>
          <w:lang w:eastAsia="ru-RU"/>
        </w:rPr>
        <w:t>внеклассная работа предметных МО.</w:t>
      </w:r>
    </w:p>
    <w:p w:rsidR="009615A2" w:rsidRPr="009615A2" w:rsidRDefault="009615A2" w:rsidP="009615A2">
      <w:pPr>
        <w:shd w:val="clear" w:color="auto" w:fill="FFFFFF"/>
        <w:spacing w:before="100" w:beforeAutospacing="1" w:after="100" w:afterAutospacing="1" w:line="240" w:lineRule="auto"/>
        <w:ind w:left="282"/>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4. Содержание, формы и методы воспитательной работы</w:t>
      </w:r>
    </w:p>
    <w:p w:rsidR="009615A2" w:rsidRPr="009615A2" w:rsidRDefault="009615A2" w:rsidP="009615A2">
      <w:pPr>
        <w:shd w:val="clear" w:color="auto" w:fill="FFFFFF"/>
        <w:spacing w:before="100" w:beforeAutospacing="1" w:after="100" w:afterAutospacing="1" w:line="240" w:lineRule="auto"/>
        <w:ind w:left="282"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4.1.​ </w:t>
      </w:r>
      <w:r w:rsidRPr="009615A2">
        <w:rPr>
          <w:rFonts w:ascii="Times New Roman" w:eastAsia="Times New Roman" w:hAnsi="Times New Roman"/>
          <w:color w:val="191919"/>
          <w:sz w:val="24"/>
          <w:szCs w:val="24"/>
          <w:lang w:eastAsia="ru-RU"/>
        </w:rPr>
        <w:t>Содержание воспитательной работы включает в себя следующие компоненты:</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-воспитание в процессе обучения;</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-стиль, тон отношений в школьном коллективе, морально- психологический климат;</w:t>
      </w:r>
    </w:p>
    <w:p w:rsidR="009615A2" w:rsidRPr="009615A2" w:rsidRDefault="009615A2" w:rsidP="009615A2">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-внеурочная (</w:t>
      </w:r>
      <w:proofErr w:type="spellStart"/>
      <w:r w:rsidRPr="009615A2">
        <w:rPr>
          <w:rFonts w:ascii="Times New Roman" w:eastAsia="Times New Roman" w:hAnsi="Times New Roman"/>
          <w:color w:val="191919"/>
          <w:sz w:val="24"/>
          <w:szCs w:val="24"/>
          <w:lang w:eastAsia="ru-RU"/>
        </w:rPr>
        <w:t>внеучебная</w:t>
      </w:r>
      <w:proofErr w:type="spellEnd"/>
      <w:r w:rsidRPr="009615A2">
        <w:rPr>
          <w:rFonts w:ascii="Times New Roman" w:eastAsia="Times New Roman" w:hAnsi="Times New Roman"/>
          <w:color w:val="191919"/>
          <w:sz w:val="24"/>
          <w:szCs w:val="24"/>
          <w:lang w:eastAsia="ru-RU"/>
        </w:rPr>
        <w:t>) деятельность</w:t>
      </w:r>
    </w:p>
    <w:p w:rsidR="009615A2" w:rsidRPr="009615A2" w:rsidRDefault="009615A2" w:rsidP="009615A2">
      <w:pPr>
        <w:shd w:val="clear" w:color="auto" w:fill="FFFFFF"/>
        <w:spacing w:before="100" w:beforeAutospacing="1" w:after="100" w:afterAutospacing="1" w:line="240" w:lineRule="auto"/>
        <w:ind w:left="282"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4.2.​ </w:t>
      </w:r>
      <w:r w:rsidRPr="009615A2">
        <w:rPr>
          <w:rFonts w:ascii="Times New Roman" w:eastAsia="Times New Roman" w:hAnsi="Times New Roman"/>
          <w:color w:val="191919"/>
          <w:sz w:val="24"/>
          <w:szCs w:val="24"/>
          <w:lang w:eastAsia="ru-RU"/>
        </w:rPr>
        <w:t>Отбор содержания, форм и методов воспитательной работы определяется локальными актами, в том числе данным положением, Уставом школы, планом и программой воспитательной работы школы, классного руководителя на учебный год.</w:t>
      </w:r>
    </w:p>
    <w:p w:rsidR="009615A2" w:rsidRPr="009615A2" w:rsidRDefault="009615A2" w:rsidP="009615A2">
      <w:pPr>
        <w:shd w:val="clear" w:color="auto" w:fill="FFFFFF"/>
        <w:spacing w:before="100" w:beforeAutospacing="1" w:after="100" w:afterAutospacing="1" w:line="240" w:lineRule="auto"/>
        <w:ind w:left="282"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4.3.​ </w:t>
      </w:r>
      <w:r w:rsidRPr="009615A2">
        <w:rPr>
          <w:rFonts w:ascii="Times New Roman" w:eastAsia="Times New Roman" w:hAnsi="Times New Roman"/>
          <w:color w:val="191919"/>
          <w:sz w:val="24"/>
          <w:szCs w:val="24"/>
          <w:lang w:eastAsia="ru-RU"/>
        </w:rPr>
        <w:t>Воспитание в процессе обучения осуществляется через отбор содержания для урока, организацию деятельности учащихся на уроке, влияние личности учителя на школьников. Координация воспитательной деятельности учителей предметников осуществляется на заседаниях школьных методических объединений. Воспитание в процессе обучения ведется с учетом личностных особенностей учащихся, их учебной мотивации.</w:t>
      </w:r>
    </w:p>
    <w:p w:rsidR="009615A2" w:rsidRPr="009615A2" w:rsidRDefault="009615A2" w:rsidP="009615A2">
      <w:pPr>
        <w:shd w:val="clear" w:color="auto" w:fill="FFFFFF"/>
        <w:spacing w:before="100" w:beforeAutospacing="1" w:after="100" w:afterAutospacing="1" w:line="240" w:lineRule="auto"/>
        <w:ind w:left="282"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4.4.​ </w:t>
      </w:r>
      <w:r w:rsidRPr="009615A2">
        <w:rPr>
          <w:rFonts w:ascii="Times New Roman" w:eastAsia="Times New Roman" w:hAnsi="Times New Roman"/>
          <w:color w:val="191919"/>
          <w:sz w:val="24"/>
          <w:szCs w:val="24"/>
          <w:lang w:eastAsia="ru-RU"/>
        </w:rPr>
        <w:t>Внеурочная воспитательная деятельность осуществляется на двух уровнях: внеурочная воспитательная деятельность в классе, внеурочная воспитательная деятельность в школе.</w:t>
      </w:r>
    </w:p>
    <w:p w:rsidR="009615A2" w:rsidRPr="009615A2" w:rsidRDefault="009615A2" w:rsidP="009615A2">
      <w:pPr>
        <w:shd w:val="clear" w:color="auto" w:fill="FFFFFF"/>
        <w:spacing w:before="100" w:beforeAutospacing="1" w:after="100" w:afterAutospacing="1" w:line="240" w:lineRule="auto"/>
        <w:ind w:left="282"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Внеурочная воспитательная деятельность в классе осуществляется классным руководителем в соответствии с планом воспитательной работы на учебный год, утвержденным директором школы, его должностной инструкцией.</w:t>
      </w:r>
    </w:p>
    <w:p w:rsidR="009615A2" w:rsidRPr="009615A2" w:rsidRDefault="009615A2" w:rsidP="009615A2">
      <w:pPr>
        <w:shd w:val="clear" w:color="auto" w:fill="FFFFFF"/>
        <w:spacing w:before="100" w:beforeAutospacing="1" w:after="100" w:afterAutospacing="1" w:line="240" w:lineRule="auto"/>
        <w:ind w:left="282"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Внеурочная воспитательная деятельность в школе организуется заместителем директора по воспитательной работе, педагогом - организатором, руководителями кружковых объединений в соответствии с планом воспитательной работы школы на год, утвержденным директором школы, их должностными инструкциями.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5. Модель работы с классным коллективом</w:t>
      </w:r>
    </w:p>
    <w:p w:rsidR="009615A2" w:rsidRPr="009615A2" w:rsidRDefault="009615A2" w:rsidP="009615A2">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Один из механизмов реализации воспитательной деятельности в школе – работа с классным коллективом. </w:t>
      </w:r>
      <w:r w:rsidRPr="009615A2">
        <w:rPr>
          <w:rFonts w:ascii="Times New Roman" w:eastAsia="Times New Roman" w:hAnsi="Times New Roman"/>
          <w:color w:val="191919"/>
          <w:sz w:val="24"/>
          <w:szCs w:val="24"/>
          <w:u w:val="single"/>
          <w:lang w:eastAsia="ru-RU"/>
        </w:rPr>
        <w:t xml:space="preserve">Модель работы с классным коллективом предполагает комплексную работу по направлениям: гражданско- патриотическое, нравственно-эстетическое, положительное отношение к труду, </w:t>
      </w:r>
      <w:proofErr w:type="spellStart"/>
      <w:r w:rsidRPr="009615A2">
        <w:rPr>
          <w:rFonts w:ascii="Times New Roman" w:eastAsia="Times New Roman" w:hAnsi="Times New Roman"/>
          <w:color w:val="191919"/>
          <w:sz w:val="24"/>
          <w:szCs w:val="24"/>
          <w:u w:val="single"/>
          <w:lang w:eastAsia="ru-RU"/>
        </w:rPr>
        <w:t>здоровьесберегающее</w:t>
      </w:r>
      <w:proofErr w:type="spellEnd"/>
      <w:r w:rsidRPr="009615A2">
        <w:rPr>
          <w:rFonts w:ascii="Times New Roman" w:eastAsia="Times New Roman" w:hAnsi="Times New Roman"/>
          <w:color w:val="191919"/>
          <w:sz w:val="24"/>
          <w:szCs w:val="24"/>
          <w:u w:val="single"/>
          <w:lang w:eastAsia="ru-RU"/>
        </w:rPr>
        <w:t xml:space="preserve">, социокультурное и </w:t>
      </w:r>
      <w:proofErr w:type="spellStart"/>
      <w:r w:rsidRPr="009615A2">
        <w:rPr>
          <w:rFonts w:ascii="Times New Roman" w:eastAsia="Times New Roman" w:hAnsi="Times New Roman"/>
          <w:color w:val="191919"/>
          <w:sz w:val="24"/>
          <w:szCs w:val="24"/>
          <w:u w:val="single"/>
          <w:lang w:eastAsia="ru-RU"/>
        </w:rPr>
        <w:t>медиакультурное</w:t>
      </w:r>
      <w:proofErr w:type="spellEnd"/>
      <w:r w:rsidRPr="009615A2">
        <w:rPr>
          <w:rFonts w:ascii="Times New Roman" w:eastAsia="Times New Roman" w:hAnsi="Times New Roman"/>
          <w:color w:val="191919"/>
          <w:sz w:val="24"/>
          <w:szCs w:val="24"/>
          <w:u w:val="single"/>
          <w:lang w:eastAsia="ru-RU"/>
        </w:rPr>
        <w:t xml:space="preserve">, </w:t>
      </w:r>
      <w:proofErr w:type="spellStart"/>
      <w:r w:rsidRPr="009615A2">
        <w:rPr>
          <w:rFonts w:ascii="Times New Roman" w:eastAsia="Times New Roman" w:hAnsi="Times New Roman"/>
          <w:color w:val="191919"/>
          <w:sz w:val="24"/>
          <w:szCs w:val="24"/>
          <w:u w:val="single"/>
          <w:lang w:eastAsia="ru-RU"/>
        </w:rPr>
        <w:t>культуротворческое</w:t>
      </w:r>
      <w:proofErr w:type="spellEnd"/>
      <w:r w:rsidRPr="009615A2">
        <w:rPr>
          <w:rFonts w:ascii="Times New Roman" w:eastAsia="Times New Roman" w:hAnsi="Times New Roman"/>
          <w:color w:val="191919"/>
          <w:sz w:val="24"/>
          <w:szCs w:val="24"/>
          <w:u w:val="single"/>
          <w:lang w:eastAsia="ru-RU"/>
        </w:rPr>
        <w:t xml:space="preserve"> и эстетическое, правовое и культура безопасности, воспитание семейных ценностей,</w:t>
      </w:r>
      <w:r w:rsidRPr="009615A2">
        <w:rPr>
          <w:rFonts w:ascii="Times New Roman" w:eastAsia="Times New Roman" w:hAnsi="Times New Roman"/>
          <w:color w:val="191919"/>
          <w:sz w:val="24"/>
          <w:szCs w:val="24"/>
          <w:lang w:eastAsia="ru-RU"/>
        </w:rPr>
        <w:t> экологическое воспитание, организация работы органа ученического самоуправления, индивидуальную работу по приоритетному направлению с классом (направления соответствуют возрастным особенностям учащихся), а также участие в мероприятиях города, области, страны.</w:t>
      </w:r>
    </w:p>
    <w:p w:rsidR="009615A2" w:rsidRPr="009615A2" w:rsidRDefault="009615A2" w:rsidP="009615A2">
      <w:pPr>
        <w:shd w:val="clear" w:color="auto" w:fill="FFFFFF"/>
        <w:spacing w:before="100" w:beforeAutospacing="1" w:after="239" w:line="240" w:lineRule="auto"/>
        <w:jc w:val="both"/>
        <w:rPr>
          <w:rFonts w:eastAsia="Times New Roman" w:cs="Calibri"/>
          <w:color w:val="000000"/>
          <w:sz w:val="24"/>
          <w:szCs w:val="24"/>
          <w:lang w:eastAsia="ru-RU"/>
        </w:rPr>
      </w:pPr>
      <w:r w:rsidRPr="009615A2">
        <w:rPr>
          <w:rFonts w:ascii="Times New Roman" w:eastAsia="Times New Roman" w:hAnsi="Times New Roman"/>
          <w:b/>
          <w:bCs/>
          <w:i/>
          <w:iCs/>
          <w:color w:val="191919"/>
          <w:sz w:val="24"/>
          <w:szCs w:val="24"/>
          <w:lang w:eastAsia="ru-RU"/>
        </w:rPr>
        <w:t>Реализация Воспитательной системы класса</w:t>
      </w:r>
      <w:r w:rsidRPr="009615A2">
        <w:rPr>
          <w:rFonts w:ascii="Times New Roman" w:eastAsia="Times New Roman" w:hAnsi="Times New Roman"/>
          <w:color w:val="191919"/>
          <w:sz w:val="24"/>
          <w:szCs w:val="24"/>
          <w:lang w:eastAsia="ru-RU"/>
        </w:rPr>
        <w:t> происходит через классные часы (1 раз в неделю, согласно расписанию), участие в общешкольных соревнованиях, мероприятиях (согласно плану школы, города, области), участие в городских, областных воспитательных мероприятиях, организацию учителем учебно-воспитательного пространства на занятиях.</w:t>
      </w:r>
    </w:p>
    <w:p w:rsidR="009615A2" w:rsidRPr="009615A2" w:rsidRDefault="009615A2" w:rsidP="009615A2">
      <w:pPr>
        <w:shd w:val="clear" w:color="auto" w:fill="FFFFFF"/>
        <w:spacing w:before="100" w:beforeAutospacing="1" w:after="100" w:afterAutospacing="1" w:line="240" w:lineRule="auto"/>
        <w:ind w:left="282"/>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6. Классный руководитель, его роль в воспитательной работе школы</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6.1. Классный руководитель – педагог школы, назначаемый и освобождаемый от должности приказом директора школы. Классным руководителем в 1-4 классах является учитель начальных классов, в 5-11 классах учитель, как правило, преподающий свой учебный предмет в данном классе.</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На период отпуска или временной нетрудоспособности классного руководителя его обязанности могут быть возложены на другого учителя, не имеющего классного руководства.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6.2.</w:t>
      </w:r>
      <w:r w:rsidRPr="009615A2">
        <w:rPr>
          <w:rFonts w:ascii="Times New Roman" w:eastAsia="Times New Roman" w:hAnsi="Times New Roman"/>
          <w:b/>
          <w:bCs/>
          <w:i/>
          <w:iCs/>
          <w:color w:val="191919"/>
          <w:sz w:val="24"/>
          <w:szCs w:val="24"/>
          <w:lang w:eastAsia="ru-RU"/>
        </w:rPr>
        <w:t> Назначение, функции, направления, содержание и формы деятельности</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b/>
          <w:bCs/>
          <w:i/>
          <w:iCs/>
          <w:color w:val="191919"/>
          <w:sz w:val="24"/>
          <w:szCs w:val="24"/>
          <w:lang w:eastAsia="ru-RU"/>
        </w:rPr>
        <w:t>классного руководителя.</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Основное назначение классного руководителя – обеспечение личностно- ориентированного подхода к воспитанию детей.</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Классный руководитель выполняет следующие функции: аналитическую, контролирующую, координирующую, коммуникативную.</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i/>
          <w:iCs/>
          <w:color w:val="191919"/>
          <w:sz w:val="24"/>
          <w:szCs w:val="24"/>
          <w:lang w:eastAsia="ru-RU"/>
        </w:rPr>
        <w:t>Направления деятельности классного руководителя: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работа по приоритетному направлению класса (в соответствии с моделью работы с классом в рамках Программы воспитательной работы школы);</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-индивидуальная работа с учащимися своего класса;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-работа с коллективом класса;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-взаимодействие с участниками УВП (учителя-предметники, педагоги дополнительного образования, администрация);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-деятельность по сохранению и укреплению здоровья;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-работа с семьями учащихся.</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6.3.Работа классного руководителя строится на основе анализа предыдущей деятельности, позитивных и негативных тенденций общественной жизни, на основе личностно- ориентированного подхода. Также он принимает во внимание уровень воспитанности обучающихся, социальные и материальные условия их жизни, специфику семейных отношений.</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Формы работы могут быть разнообразными в соответствии с возрастными особенностями детей, поставленными воспитательными задачами, однако они не должны наносить физический и моральный ущерб ребенку, нарушать его права, унижать его личное достоинство, не должны вступать в противоречие с общешкольной воспитательной политикой.</w:t>
      </w:r>
    </w:p>
    <w:p w:rsidR="009615A2" w:rsidRPr="009615A2" w:rsidRDefault="009615A2" w:rsidP="009615A2">
      <w:pPr>
        <w:shd w:val="clear" w:color="auto" w:fill="FFFFFF"/>
        <w:spacing w:before="100" w:beforeAutospacing="1" w:after="100" w:afterAutospacing="1" w:line="240" w:lineRule="auto"/>
        <w:ind w:left="569"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6.4.​ </w:t>
      </w:r>
      <w:r w:rsidRPr="009615A2">
        <w:rPr>
          <w:rFonts w:ascii="Times New Roman" w:eastAsia="Times New Roman" w:hAnsi="Times New Roman"/>
          <w:i/>
          <w:iCs/>
          <w:color w:val="191919"/>
          <w:sz w:val="24"/>
          <w:szCs w:val="24"/>
          <w:lang w:eastAsia="ru-RU"/>
        </w:rPr>
        <w:t>Организация деятельности классного руководителя.</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Организует и контролирует работу классного руководителя заместитель директора</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 воспитательной работе. Администрация школы создает необходимые условия для работы классного руководителя: материально-техническое и методическое обеспечение организуемого воспитательного процесса, повышение квалификации и профессионального мастерства в стенах школы.</w:t>
      </w:r>
    </w:p>
    <w:p w:rsidR="009615A2" w:rsidRPr="009615A2" w:rsidRDefault="009615A2" w:rsidP="009615A2">
      <w:pPr>
        <w:shd w:val="clear" w:color="auto" w:fill="FFFFFF"/>
        <w:spacing w:before="100" w:beforeAutospacing="1" w:after="100" w:afterAutospacing="1" w:line="240" w:lineRule="auto"/>
        <w:ind w:left="569"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6.5.​ </w:t>
      </w:r>
      <w:r w:rsidRPr="009615A2">
        <w:rPr>
          <w:rFonts w:ascii="Times New Roman" w:eastAsia="Times New Roman" w:hAnsi="Times New Roman"/>
          <w:i/>
          <w:iCs/>
          <w:color w:val="191919"/>
          <w:sz w:val="24"/>
          <w:szCs w:val="24"/>
          <w:lang w:eastAsia="ru-RU"/>
        </w:rPr>
        <w:t>Права классного руководителя.</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u w:val="single"/>
          <w:lang w:eastAsia="ru-RU"/>
        </w:rPr>
        <w:t>Классный руководитель имеет право:</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-получать регулярно информацию о физическом и психическом здоровье детей;</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-приглашать родителей (лиц, их заменяющих) в школу с целью координации воспитательной политики;</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-участвовать в работе органов школьного самоуправления;</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-выходить с инициативой, вносить предложения о совершенствовании деятельности школы, защищать интересы своего класса, его учащихся;</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-вести экспериментальную и методическую работу по различным проблемам воспитательной деятельности и по согласованию с администрацией;</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-выбирать формы и методы воспитания;</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-обращаться в органы самоуправления (педсовет, МО классных руководителей) в случае несогласия с оценкой состояния воспитательной работы в классном коллективе;</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-присутствовать на уроках или мероприятиях, проводимых учителями-предметниками в классе по взаимному согласованию;</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-получать от учителей-предметников информацию об организации УВП в классе и учебе отдельных учащихся;</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-переносить время проведения классного часа по согласованию с администрацией;</w:t>
      </w:r>
    </w:p>
    <w:p w:rsidR="009615A2" w:rsidRPr="009615A2" w:rsidRDefault="009615A2" w:rsidP="009615A2">
      <w:pPr>
        <w:shd w:val="clear" w:color="auto" w:fill="FFFFFF"/>
        <w:spacing w:before="100" w:beforeAutospacing="1" w:after="100" w:afterAutospacing="1" w:line="240" w:lineRule="auto"/>
        <w:ind w:left="708" w:hanging="708"/>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-использовать право на защиту профессиональной чести и достоинства.</w:t>
      </w:r>
    </w:p>
    <w:p w:rsidR="009615A2" w:rsidRPr="009615A2" w:rsidRDefault="009615A2" w:rsidP="009615A2">
      <w:pPr>
        <w:shd w:val="clear" w:color="auto" w:fill="FFFFFF"/>
        <w:spacing w:before="100" w:beforeAutospacing="1" w:after="100" w:afterAutospacing="1" w:line="240" w:lineRule="auto"/>
        <w:ind w:left="569"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6.6.​ </w:t>
      </w:r>
      <w:r w:rsidRPr="009615A2">
        <w:rPr>
          <w:rFonts w:ascii="Times New Roman" w:eastAsia="Times New Roman" w:hAnsi="Times New Roman"/>
          <w:i/>
          <w:iCs/>
          <w:color w:val="191919"/>
          <w:sz w:val="24"/>
          <w:szCs w:val="24"/>
          <w:lang w:eastAsia="ru-RU"/>
        </w:rPr>
        <w:t>Обязанности классного руководителя:</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u w:val="single"/>
          <w:lang w:eastAsia="ru-RU"/>
        </w:rPr>
        <w:lastRenderedPageBreak/>
        <w:t>Классный руководитель выполняет следующие обязанности</w:t>
      </w:r>
      <w:r w:rsidRPr="009615A2">
        <w:rPr>
          <w:rFonts w:ascii="Times New Roman" w:eastAsia="Times New Roman" w:hAnsi="Times New Roman"/>
          <w:color w:val="191919"/>
          <w:sz w:val="24"/>
          <w:szCs w:val="24"/>
          <w:lang w:eastAsia="ru-RU"/>
        </w:rPr>
        <w:t>:</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-изучает особенности учащихся, их семьи, ведет записи наблюдений; изучает воспитательное влияние окружающей среды на учащихся класса;</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-составляет план воспитательной работы с классом на год и строит свою деятельность в соответствии с ним;</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-проводит ежедневно индивидуальную работу с учащимися по вопросам их обучения и воспитания; контролирует состояние их внешнего вида, соблюдение ими санитарно-гигиенических норм, правил ТБ, Устава школы;</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-проводит еженедельно классный час, классное собрание не менее одного раза в четверть; участвует в подготовке и проведении общешкольных мероприятий;</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-организует дежурство класса по школе по установленному графику согласно положению о дежурстве;</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-проводит работу по профилактике правонарушений, по профориентации, по формированию здорового образа жизни;</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-содействует направленному формированию личности, развитию познавательных интересов, расширению кругозора учащихся, сохранению и укреплению здоровья учащихся;</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-проводит индивидуальную и групповую работу с родителями по вопросам воспитания и обучения детей; посещает неблагополучные семьи на дому и вызывает родителей учащихся, стоящих на учёте ОДН и ВШУ, составляет необходимую документацию.</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-готовит и проводит родительское собрание не менее одного раза в четверть;</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-организует генеральную уборку (один раз в четверть) закрепленного кабинета учащимися своего класса;</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отвечает за организацию питания;</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-ведет классный журнал согласно школьному положению;</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 xml:space="preserve">-проверяет дневники учащихся (2-11 </w:t>
      </w:r>
      <w:proofErr w:type="spellStart"/>
      <w:r w:rsidRPr="009615A2">
        <w:rPr>
          <w:rFonts w:ascii="Times New Roman" w:eastAsia="Times New Roman" w:hAnsi="Times New Roman"/>
          <w:color w:val="191919"/>
          <w:sz w:val="24"/>
          <w:szCs w:val="24"/>
          <w:lang w:eastAsia="ru-RU"/>
        </w:rPr>
        <w:t>кл</w:t>
      </w:r>
      <w:proofErr w:type="spellEnd"/>
      <w:r w:rsidRPr="009615A2">
        <w:rPr>
          <w:rFonts w:ascii="Times New Roman" w:eastAsia="Times New Roman" w:hAnsi="Times New Roman"/>
          <w:color w:val="191919"/>
          <w:sz w:val="24"/>
          <w:szCs w:val="24"/>
          <w:lang w:eastAsia="ru-RU"/>
        </w:rPr>
        <w:t>.) еженедельно; проводит инструктаж по ТБ;</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-ведет личные дела учащихся в соответствии с положением; оформляет необходимую документацию для выпускников 9, 11 классов (аттестаты, характеристики, справки и т.д.), составляет характеристики на учащихся, их семьи по запросу государственных и муниципальных органов;</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-знакомит учащихся и их родителей с Уставом школы и другими локальными актами;</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-контролирует посещаемость учебных занятий, кружков учащимися класса;</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-посещает уроки учителей-предметников, преподающих в классе (5-11кл.);</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-готовит отчетность по успеваемости и воспитательной работе в классе по требованию администрации школы;</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-участвует в работе методического объединения классных руководителей;</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-повышает свой квалификационный уровень по вопросам педагогики, психологии, теории и практики воспитания;</w:t>
      </w:r>
    </w:p>
    <w:p w:rsidR="009615A2" w:rsidRPr="009615A2" w:rsidRDefault="009615A2" w:rsidP="009615A2">
      <w:pPr>
        <w:shd w:val="clear" w:color="auto" w:fill="FFFFFF"/>
        <w:spacing w:before="100" w:beforeAutospacing="1" w:after="100" w:afterAutospacing="1" w:line="240" w:lineRule="auto"/>
        <w:ind w:left="720" w:hanging="72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lastRenderedPageBreak/>
        <w:t>-знает Закон РФ «Об образовании в Российской Федерации», Конвенцию о правах ребенка, Устав школы, правила внутреннего распорядка и другие локальные акты, принятые в ОУ.</w:t>
      </w:r>
    </w:p>
    <w:p w:rsidR="009615A2" w:rsidRPr="009615A2" w:rsidRDefault="009615A2" w:rsidP="009615A2">
      <w:pPr>
        <w:shd w:val="clear" w:color="auto" w:fill="FFFFFF"/>
        <w:spacing w:before="100" w:beforeAutospacing="1" w:after="100" w:afterAutospacing="1" w:line="240" w:lineRule="auto"/>
        <w:ind w:left="569"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6.7.​ </w:t>
      </w:r>
      <w:r w:rsidRPr="009615A2">
        <w:rPr>
          <w:rFonts w:ascii="Times New Roman" w:eastAsia="Times New Roman" w:hAnsi="Times New Roman"/>
          <w:i/>
          <w:iCs/>
          <w:color w:val="191919"/>
          <w:sz w:val="24"/>
          <w:szCs w:val="24"/>
          <w:lang w:eastAsia="ru-RU"/>
        </w:rPr>
        <w:t>Ответственность классного руководителя.</w:t>
      </w:r>
    </w:p>
    <w:p w:rsidR="009615A2" w:rsidRPr="009615A2" w:rsidRDefault="009615A2" w:rsidP="009615A2">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Классный руководитель несет дисциплинарную ответственность за некачественное и несвоевременное выполнение обязанностей и не использование прав, предусмотренных данным положением.</w:t>
      </w:r>
    </w:p>
    <w:p w:rsidR="009615A2" w:rsidRPr="009615A2" w:rsidRDefault="009615A2" w:rsidP="009615A2">
      <w:pPr>
        <w:shd w:val="clear" w:color="auto" w:fill="FFFFFF"/>
        <w:spacing w:before="100" w:beforeAutospacing="1" w:after="100" w:afterAutospacing="1" w:line="240" w:lineRule="auto"/>
        <w:ind w:left="282" w:firstLine="373"/>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7.​ </w:t>
      </w:r>
      <w:r w:rsidRPr="009615A2">
        <w:rPr>
          <w:rFonts w:ascii="Times New Roman" w:eastAsia="Times New Roman" w:hAnsi="Times New Roman"/>
          <w:b/>
          <w:bCs/>
          <w:color w:val="191919"/>
          <w:sz w:val="24"/>
          <w:szCs w:val="24"/>
          <w:lang w:eastAsia="ru-RU"/>
        </w:rPr>
        <w:t>Результативность воспитательной работы</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Результативность воспитательной работы определяется следующими критериями:</w:t>
      </w:r>
    </w:p>
    <w:p w:rsidR="009615A2" w:rsidRPr="009615A2" w:rsidRDefault="009615A2" w:rsidP="009615A2">
      <w:pPr>
        <w:shd w:val="clear" w:color="auto" w:fill="FFFFFF"/>
        <w:spacing w:before="100" w:beforeAutospacing="1" w:after="100" w:afterAutospacing="1" w:line="240" w:lineRule="auto"/>
        <w:ind w:left="2978"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1)​ </w:t>
      </w:r>
      <w:r w:rsidRPr="009615A2">
        <w:rPr>
          <w:rFonts w:ascii="Times New Roman" w:eastAsia="Times New Roman" w:hAnsi="Times New Roman"/>
          <w:b/>
          <w:bCs/>
          <w:i/>
          <w:iCs/>
          <w:color w:val="191919"/>
          <w:sz w:val="24"/>
          <w:szCs w:val="24"/>
          <w:lang w:eastAsia="ru-RU"/>
        </w:rPr>
        <w:t>неформальные:</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уровень развития потенциалов личности;</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 xml:space="preserve">уровень воспитанности во </w:t>
      </w:r>
      <w:proofErr w:type="spellStart"/>
      <w:r w:rsidRPr="009615A2">
        <w:rPr>
          <w:rFonts w:ascii="Times New Roman" w:eastAsia="Times New Roman" w:hAnsi="Times New Roman"/>
          <w:color w:val="191919"/>
          <w:sz w:val="24"/>
          <w:szCs w:val="24"/>
          <w:lang w:eastAsia="ru-RU"/>
        </w:rPr>
        <w:t>внешнеповеденческом</w:t>
      </w:r>
      <w:proofErr w:type="spellEnd"/>
      <w:r w:rsidRPr="009615A2">
        <w:rPr>
          <w:rFonts w:ascii="Times New Roman" w:eastAsia="Times New Roman" w:hAnsi="Times New Roman"/>
          <w:color w:val="191919"/>
          <w:sz w:val="24"/>
          <w:szCs w:val="24"/>
          <w:lang w:eastAsia="ru-RU"/>
        </w:rPr>
        <w:t xml:space="preserve"> аспекте;</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социализация выпускников школы;</w:t>
      </w:r>
    </w:p>
    <w:p w:rsidR="009615A2" w:rsidRPr="009615A2" w:rsidRDefault="009615A2" w:rsidP="009615A2">
      <w:pPr>
        <w:shd w:val="clear" w:color="auto" w:fill="FFFFFF"/>
        <w:spacing w:before="100" w:beforeAutospacing="1" w:after="100" w:afterAutospacing="1" w:line="240" w:lineRule="auto"/>
        <w:ind w:left="2978"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2)​ </w:t>
      </w:r>
      <w:r w:rsidRPr="009615A2">
        <w:rPr>
          <w:rFonts w:ascii="Times New Roman" w:eastAsia="Times New Roman" w:hAnsi="Times New Roman"/>
          <w:b/>
          <w:bCs/>
          <w:i/>
          <w:iCs/>
          <w:color w:val="191919"/>
          <w:sz w:val="24"/>
          <w:szCs w:val="24"/>
          <w:lang w:eastAsia="ru-RU"/>
        </w:rPr>
        <w:t>формальные:</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охват учащихся системой дополнительного образования, личностные достижения учащихся.</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отсутствие учащихся, стоящих на учёте в ОДН; снижение количества учащихся, стоящих на ВШУ;</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удовлетворённость родителей УВП;</w:t>
      </w:r>
    </w:p>
    <w:p w:rsidR="009615A2" w:rsidRPr="009615A2" w:rsidRDefault="009615A2" w:rsidP="009615A2">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 </w:t>
      </w:r>
      <w:r w:rsidRPr="009615A2">
        <w:rPr>
          <w:rFonts w:ascii="Times New Roman" w:eastAsia="Times New Roman" w:hAnsi="Times New Roman"/>
          <w:color w:val="191919"/>
          <w:sz w:val="24"/>
          <w:szCs w:val="24"/>
          <w:lang w:eastAsia="ru-RU"/>
        </w:rPr>
        <w:t>участие учащихся в работе органов школьного ученического самоуправления.</w:t>
      </w:r>
    </w:p>
    <w:p w:rsidR="009615A2" w:rsidRPr="009615A2" w:rsidRDefault="009615A2" w:rsidP="009615A2">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9615A2">
        <w:rPr>
          <w:rFonts w:ascii="Times New Roman" w:eastAsia="Times New Roman" w:hAnsi="Times New Roman"/>
          <w:b/>
          <w:bCs/>
          <w:color w:val="191919"/>
          <w:sz w:val="24"/>
          <w:szCs w:val="24"/>
          <w:lang w:eastAsia="ru-RU"/>
        </w:rPr>
        <w:t>8. Порядок утверждения и внесения изменений в Положение</w:t>
      </w:r>
      <w:r w:rsidRPr="009615A2">
        <w:rPr>
          <w:rFonts w:ascii="Times New Roman" w:eastAsia="Times New Roman" w:hAnsi="Times New Roman"/>
          <w:color w:val="191919"/>
          <w:sz w:val="24"/>
          <w:szCs w:val="24"/>
          <w:lang w:eastAsia="ru-RU"/>
        </w:rPr>
        <w:t> </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8.1. Настоящее Положение утверждается пр</w:t>
      </w:r>
      <w:r w:rsidR="00C06FDA">
        <w:rPr>
          <w:rFonts w:ascii="Times New Roman" w:eastAsia="Times New Roman" w:hAnsi="Times New Roman"/>
          <w:color w:val="191919"/>
          <w:sz w:val="24"/>
          <w:szCs w:val="24"/>
          <w:lang w:eastAsia="ru-RU"/>
        </w:rPr>
        <w:t>иказом руководителя МБОУ СОШ №10 города Кузнецка</w:t>
      </w:r>
    </w:p>
    <w:p w:rsidR="009615A2" w:rsidRPr="009615A2" w:rsidRDefault="009615A2" w:rsidP="009615A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615A2">
        <w:rPr>
          <w:rFonts w:ascii="Times New Roman" w:eastAsia="Times New Roman" w:hAnsi="Times New Roman"/>
          <w:color w:val="191919"/>
          <w:sz w:val="24"/>
          <w:szCs w:val="24"/>
          <w:lang w:eastAsia="ru-RU"/>
        </w:rPr>
        <w:t>8.2. </w:t>
      </w:r>
      <w:r w:rsidRPr="009615A2">
        <w:rPr>
          <w:rFonts w:ascii="Times New Roman" w:eastAsia="Times New Roman" w:hAnsi="Times New Roman"/>
          <w:color w:val="000000"/>
          <w:sz w:val="24"/>
          <w:szCs w:val="24"/>
          <w:lang w:eastAsia="ru-RU"/>
        </w:rPr>
        <w:t>Срок действия данного положения неограничен.</w:t>
      </w:r>
    </w:p>
    <w:p w:rsidR="009615A2" w:rsidRPr="009615A2" w:rsidRDefault="009615A2" w:rsidP="009615A2">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9615A2">
        <w:rPr>
          <w:rFonts w:ascii="Times New Roman" w:eastAsia="Times New Roman" w:hAnsi="Times New Roman"/>
          <w:color w:val="000000"/>
          <w:sz w:val="24"/>
          <w:szCs w:val="24"/>
          <w:lang w:eastAsia="ru-RU"/>
        </w:rPr>
        <w:t>8.3. При изменении нормативно-правовых документов, регламентирующих деятельно</w:t>
      </w:r>
      <w:r w:rsidR="00C06FDA">
        <w:rPr>
          <w:rFonts w:ascii="Times New Roman" w:eastAsia="Times New Roman" w:hAnsi="Times New Roman"/>
          <w:color w:val="000000"/>
          <w:sz w:val="24"/>
          <w:szCs w:val="24"/>
          <w:lang w:eastAsia="ru-RU"/>
        </w:rPr>
        <w:t>сть МБОУ СОШ №10 города Кузнецка</w:t>
      </w:r>
      <w:r w:rsidRPr="009615A2">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p w:rsidR="009615A2" w:rsidRDefault="009615A2" w:rsidP="009615A2">
      <w:pPr>
        <w:tabs>
          <w:tab w:val="left" w:pos="2580"/>
        </w:tabs>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0"/>
        <w:gridCol w:w="35"/>
      </w:tblGrid>
      <w:tr w:rsidR="00FC2105" w:rsidRPr="00FC2105" w:rsidTr="00FC2105">
        <w:trPr>
          <w:trHeight w:val="878"/>
        </w:trPr>
        <w:tc>
          <w:tcPr>
            <w:tcW w:w="4735" w:type="dxa"/>
            <w:shd w:val="clear" w:color="auto" w:fill="FFFFFF"/>
            <w:vAlign w:val="center"/>
          </w:tcPr>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E03456" w:rsidRDefault="00E03456" w:rsidP="00FC2105">
            <w:pPr>
              <w:ind w:left="-851"/>
              <w:jc w:val="center"/>
              <w:rPr>
                <w:rFonts w:ascii="Times New Roman" w:hAnsi="Times New Roman"/>
                <w:b/>
                <w:bCs/>
                <w:sz w:val="28"/>
                <w:szCs w:val="28"/>
              </w:rPr>
            </w:pPr>
          </w:p>
          <w:p w:rsidR="00FC2105" w:rsidRPr="00CF77BA" w:rsidRDefault="00FC2105" w:rsidP="0094094F">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FC2105" w:rsidRPr="00CF77BA" w:rsidRDefault="00FC2105" w:rsidP="00FC2105">
            <w:pPr>
              <w:jc w:val="center"/>
              <w:rPr>
                <w:rStyle w:val="FontStyle15"/>
                <w:b/>
                <w:bCs/>
                <w:sz w:val="28"/>
                <w:szCs w:val="28"/>
              </w:rPr>
            </w:pPr>
            <w:r w:rsidRPr="00CF77BA">
              <w:rPr>
                <w:rStyle w:val="FontStyle15"/>
                <w:b/>
                <w:bCs/>
                <w:sz w:val="28"/>
                <w:szCs w:val="28"/>
              </w:rPr>
              <w:t>средняя общеобразовательная школа №10</w:t>
            </w:r>
          </w:p>
          <w:p w:rsidR="00FC2105" w:rsidRPr="00CF77BA" w:rsidRDefault="00FC2105" w:rsidP="00FC2105">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FC2105" w:rsidTr="008362D3">
              <w:trPr>
                <w:trHeight w:val="879"/>
              </w:trPr>
              <w:tc>
                <w:tcPr>
                  <w:tcW w:w="5151" w:type="dxa"/>
                  <w:tcMar>
                    <w:top w:w="0" w:type="dxa"/>
                    <w:left w:w="108" w:type="dxa"/>
                    <w:bottom w:w="0" w:type="dxa"/>
                    <w:right w:w="108" w:type="dxa"/>
                  </w:tcMar>
                  <w:hideMark/>
                </w:tcPr>
                <w:p w:rsidR="00FC2105" w:rsidRDefault="00FC2105" w:rsidP="008362D3">
                  <w:pPr>
                    <w:pStyle w:val="a3"/>
                    <w:tabs>
                      <w:tab w:val="left" w:pos="3923"/>
                    </w:tabs>
                    <w:rPr>
                      <w:rFonts w:ascii="Times New Roman" w:hAnsi="Times New Roman"/>
                      <w:sz w:val="24"/>
                      <w:szCs w:val="24"/>
                    </w:rPr>
                  </w:pPr>
                  <w:r>
                    <w:rPr>
                      <w:rFonts w:ascii="Times New Roman" w:hAnsi="Times New Roman"/>
                      <w:sz w:val="24"/>
                      <w:szCs w:val="24"/>
                    </w:rPr>
                    <w:t>ПРИНЯТО</w:t>
                  </w:r>
                  <w:r>
                    <w:rPr>
                      <w:rFonts w:ascii="Times New Roman" w:hAnsi="Times New Roman"/>
                      <w:sz w:val="24"/>
                      <w:szCs w:val="24"/>
                    </w:rPr>
                    <w:tab/>
                  </w:r>
                </w:p>
                <w:p w:rsidR="00FC2105" w:rsidRDefault="00FC2105" w:rsidP="008362D3">
                  <w:pPr>
                    <w:pStyle w:val="a3"/>
                    <w:rPr>
                      <w:rFonts w:ascii="Times New Roman" w:hAnsi="Times New Roman"/>
                      <w:sz w:val="24"/>
                      <w:szCs w:val="24"/>
                    </w:rPr>
                  </w:pPr>
                  <w:r>
                    <w:rPr>
                      <w:rFonts w:ascii="Times New Roman" w:hAnsi="Times New Roman"/>
                      <w:sz w:val="24"/>
                      <w:szCs w:val="24"/>
                    </w:rPr>
                    <w:t>педагогическим советом</w:t>
                  </w:r>
                </w:p>
                <w:p w:rsidR="00FC2105" w:rsidRDefault="00FC2105" w:rsidP="008362D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FC2105" w:rsidRDefault="00FC2105" w:rsidP="008362D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FC2105" w:rsidRDefault="0094094F" w:rsidP="0094094F">
                  <w:pPr>
                    <w:pStyle w:val="a3"/>
                    <w:rPr>
                      <w:rFonts w:ascii="Times New Roman" w:hAnsi="Times New Roman"/>
                      <w:sz w:val="24"/>
                      <w:szCs w:val="24"/>
                    </w:rPr>
                  </w:pPr>
                  <w:r>
                    <w:rPr>
                      <w:rFonts w:ascii="Times New Roman" w:hAnsi="Times New Roman"/>
                      <w:sz w:val="24"/>
                      <w:szCs w:val="24"/>
                    </w:rPr>
                    <w:t xml:space="preserve">                               </w:t>
                  </w:r>
                  <w:r w:rsidR="00FC2105">
                    <w:rPr>
                      <w:rFonts w:ascii="Times New Roman" w:hAnsi="Times New Roman"/>
                      <w:sz w:val="24"/>
                      <w:szCs w:val="24"/>
                    </w:rPr>
                    <w:t>Утверждаю</w:t>
                  </w:r>
                </w:p>
                <w:p w:rsidR="00FC2105" w:rsidRDefault="00FC2105" w:rsidP="008362D3">
                  <w:pPr>
                    <w:pStyle w:val="a3"/>
                    <w:jc w:val="center"/>
                    <w:rPr>
                      <w:rFonts w:ascii="Times New Roman" w:hAnsi="Times New Roman"/>
                      <w:sz w:val="24"/>
                      <w:szCs w:val="24"/>
                    </w:rPr>
                  </w:pPr>
                  <w:r>
                    <w:rPr>
                      <w:rFonts w:ascii="Times New Roman" w:hAnsi="Times New Roman"/>
                      <w:sz w:val="24"/>
                      <w:szCs w:val="24"/>
                    </w:rPr>
                    <w:t xml:space="preserve">    </w:t>
                  </w:r>
                  <w:r w:rsidR="0094094F">
                    <w:rPr>
                      <w:rFonts w:ascii="Times New Roman" w:hAnsi="Times New Roman"/>
                      <w:sz w:val="24"/>
                      <w:szCs w:val="24"/>
                    </w:rPr>
                    <w:t xml:space="preserve">            </w:t>
                  </w:r>
                  <w:r>
                    <w:rPr>
                      <w:rFonts w:ascii="Times New Roman" w:hAnsi="Times New Roman"/>
                      <w:sz w:val="24"/>
                      <w:szCs w:val="24"/>
                    </w:rPr>
                    <w:t>Директор МБОУ СОШ №10</w:t>
                  </w:r>
                </w:p>
                <w:p w:rsidR="00FC2105" w:rsidRDefault="0094094F" w:rsidP="0094094F">
                  <w:pPr>
                    <w:pStyle w:val="a3"/>
                    <w:rPr>
                      <w:rFonts w:ascii="Times New Roman" w:hAnsi="Times New Roman"/>
                      <w:sz w:val="24"/>
                      <w:szCs w:val="24"/>
                    </w:rPr>
                  </w:pPr>
                  <w:r>
                    <w:rPr>
                      <w:rFonts w:ascii="Times New Roman" w:hAnsi="Times New Roman"/>
                      <w:sz w:val="24"/>
                      <w:szCs w:val="24"/>
                    </w:rPr>
                    <w:t xml:space="preserve">                               </w:t>
                  </w:r>
                  <w:r w:rsidR="00FC2105">
                    <w:rPr>
                      <w:rFonts w:ascii="Times New Roman" w:hAnsi="Times New Roman"/>
                      <w:sz w:val="24"/>
                      <w:szCs w:val="24"/>
                    </w:rPr>
                    <w:t>города Кузнецка</w:t>
                  </w:r>
                </w:p>
                <w:p w:rsidR="00FC2105" w:rsidRDefault="0094094F" w:rsidP="008362D3">
                  <w:pPr>
                    <w:pStyle w:val="a3"/>
                    <w:jc w:val="center"/>
                    <w:rPr>
                      <w:rFonts w:ascii="Times New Roman" w:hAnsi="Times New Roman"/>
                      <w:sz w:val="24"/>
                      <w:szCs w:val="24"/>
                    </w:rPr>
                  </w:pPr>
                  <w:r>
                    <w:rPr>
                      <w:rFonts w:ascii="Times New Roman" w:hAnsi="Times New Roman"/>
                      <w:sz w:val="24"/>
                      <w:szCs w:val="24"/>
                    </w:rPr>
                    <w:t xml:space="preserve">      </w:t>
                  </w:r>
                  <w:r w:rsidR="00FC2105">
                    <w:rPr>
                      <w:rFonts w:ascii="Times New Roman" w:hAnsi="Times New Roman"/>
                      <w:sz w:val="24"/>
                      <w:szCs w:val="24"/>
                    </w:rPr>
                    <w:t xml:space="preserve"> ________</w:t>
                  </w:r>
                  <w:proofErr w:type="spellStart"/>
                  <w:r w:rsidR="00FC2105">
                    <w:rPr>
                      <w:rFonts w:ascii="Times New Roman" w:hAnsi="Times New Roman"/>
                      <w:sz w:val="24"/>
                      <w:szCs w:val="24"/>
                    </w:rPr>
                    <w:t>В.М.Гуреева</w:t>
                  </w:r>
                  <w:proofErr w:type="spellEnd"/>
                </w:p>
              </w:tc>
            </w:tr>
          </w:tbl>
          <w:p w:rsidR="00FC2105" w:rsidRPr="00FC2105" w:rsidRDefault="00FC2105" w:rsidP="00FC2105">
            <w:pPr>
              <w:spacing w:before="100" w:beforeAutospacing="1" w:after="100" w:afterAutospacing="1" w:line="240" w:lineRule="auto"/>
              <w:jc w:val="center"/>
              <w:rPr>
                <w:rFonts w:ascii="Times New Roman" w:eastAsia="Times New Roman" w:hAnsi="Times New Roman"/>
                <w:color w:val="000000"/>
                <w:sz w:val="28"/>
                <w:szCs w:val="28"/>
                <w:lang w:eastAsia="ru-RU"/>
              </w:rPr>
            </w:pPr>
          </w:p>
        </w:tc>
        <w:tc>
          <w:tcPr>
            <w:tcW w:w="5544" w:type="dxa"/>
            <w:shd w:val="clear" w:color="auto" w:fill="FFFFFF"/>
            <w:vAlign w:val="center"/>
          </w:tcPr>
          <w:p w:rsidR="00FC2105" w:rsidRPr="00FC2105" w:rsidRDefault="00FC2105" w:rsidP="00FC2105">
            <w:pPr>
              <w:spacing w:before="100" w:beforeAutospacing="1" w:after="100" w:afterAutospacing="1" w:line="240" w:lineRule="auto"/>
              <w:jc w:val="center"/>
              <w:rPr>
                <w:rFonts w:ascii="Times New Roman" w:eastAsia="Times New Roman" w:hAnsi="Times New Roman"/>
                <w:color w:val="000000"/>
                <w:sz w:val="28"/>
                <w:szCs w:val="28"/>
                <w:lang w:eastAsia="ru-RU"/>
              </w:rPr>
            </w:pPr>
          </w:p>
        </w:tc>
      </w:tr>
    </w:tbl>
    <w:p w:rsidR="00FC2105" w:rsidRPr="00FC2105" w:rsidRDefault="00FC2105" w:rsidP="00FC2105">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C2105">
        <w:rPr>
          <w:rFonts w:ascii="Times New Roman" w:eastAsia="Times New Roman" w:hAnsi="Times New Roman"/>
          <w:b/>
          <w:bCs/>
          <w:color w:val="000000"/>
          <w:sz w:val="28"/>
          <w:szCs w:val="28"/>
          <w:lang w:eastAsia="ru-RU"/>
        </w:rPr>
        <w:lastRenderedPageBreak/>
        <w:t>ПОЛОЖЕНИЕ </w:t>
      </w:r>
      <w:r w:rsidRPr="00FC2105">
        <w:rPr>
          <w:rFonts w:ascii="Times New Roman" w:eastAsia="Times New Roman" w:hAnsi="Times New Roman"/>
          <w:color w:val="000000"/>
          <w:sz w:val="28"/>
          <w:szCs w:val="28"/>
          <w:lang w:eastAsia="ru-RU"/>
        </w:rPr>
        <w:br/>
      </w:r>
      <w:r w:rsidRPr="00FC2105">
        <w:rPr>
          <w:rFonts w:ascii="Times New Roman" w:eastAsia="Times New Roman" w:hAnsi="Times New Roman"/>
          <w:b/>
          <w:bCs/>
          <w:color w:val="000000"/>
          <w:sz w:val="28"/>
          <w:szCs w:val="28"/>
          <w:lang w:eastAsia="ru-RU"/>
        </w:rPr>
        <w:t>об официальном сайте </w:t>
      </w:r>
    </w:p>
    <w:p w:rsidR="00FC2105" w:rsidRPr="00FC2105" w:rsidRDefault="00FC2105" w:rsidP="00FC210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C2105">
        <w:rPr>
          <w:rFonts w:ascii="Times New Roman" w:eastAsia="Times New Roman" w:hAnsi="Times New Roman"/>
          <w:color w:val="000000"/>
          <w:sz w:val="24"/>
          <w:szCs w:val="24"/>
          <w:lang w:eastAsia="ru-RU"/>
        </w:rPr>
        <w:t>1.​ </w:t>
      </w:r>
      <w:r w:rsidRPr="00FC2105">
        <w:rPr>
          <w:rFonts w:ascii="Times New Roman" w:eastAsia="Times New Roman" w:hAnsi="Times New Roman"/>
          <w:b/>
          <w:bCs/>
          <w:color w:val="191919"/>
          <w:sz w:val="24"/>
          <w:szCs w:val="24"/>
          <w:lang w:eastAsia="ru-RU"/>
        </w:rPr>
        <w:t>Общие положения</w:t>
      </w:r>
    </w:p>
    <w:p w:rsidR="00FC2105" w:rsidRPr="00FC2105" w:rsidRDefault="00FC2105" w:rsidP="00FC210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1.1. Настоящее положение разработано в соответствии с Федеральным законом от 27 июля 2006 г. № 149 «Об информации, информационных технологиях и о защите информации» и Федеральным законом от 29.12.12 № 273-ФЗ «Об образовании в Российской Федерации».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1.2. С</w:t>
      </w:r>
      <w:r>
        <w:rPr>
          <w:rFonts w:ascii="Times New Roman" w:eastAsia="Times New Roman" w:hAnsi="Times New Roman"/>
          <w:color w:val="191919"/>
          <w:sz w:val="24"/>
          <w:szCs w:val="24"/>
          <w:lang w:eastAsia="ru-RU"/>
        </w:rPr>
        <w:t>айт МБОУ СОШ №10 города Кузнецка</w:t>
      </w:r>
      <w:r w:rsidRPr="00FC2105">
        <w:rPr>
          <w:rFonts w:ascii="Times New Roman" w:eastAsia="Times New Roman" w:hAnsi="Times New Roman"/>
          <w:color w:val="191919"/>
          <w:sz w:val="24"/>
          <w:szCs w:val="24"/>
          <w:lang w:eastAsia="ru-RU"/>
        </w:rPr>
        <w:t xml:space="preserve"> (далее – Сайт) – информационный  </w:t>
      </w:r>
      <w:proofErr w:type="spellStart"/>
      <w:r w:rsidRPr="00FC2105">
        <w:rPr>
          <w:rFonts w:ascii="Times New Roman" w:eastAsia="Times New Roman" w:hAnsi="Times New Roman"/>
          <w:color w:val="191919"/>
          <w:sz w:val="24"/>
          <w:szCs w:val="24"/>
          <w:lang w:eastAsia="ru-RU"/>
        </w:rPr>
        <w:t>web</w:t>
      </w:r>
      <w:proofErr w:type="spellEnd"/>
      <w:r w:rsidRPr="00FC2105">
        <w:rPr>
          <w:rFonts w:ascii="Times New Roman" w:eastAsia="Times New Roman" w:hAnsi="Times New Roman"/>
          <w:color w:val="191919"/>
          <w:sz w:val="24"/>
          <w:szCs w:val="24"/>
          <w:lang w:eastAsia="ru-RU"/>
        </w:rPr>
        <w:t>-ресурс, имеющий четко определенную законченную смысловую нагрузку.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1.3. Согласно пункту 4 статьи 28 Федерального закона от 29.12.12 № 273-ФЗ «Об образовании в Российской Федерации» образовательное учреждение обеспечивает открытость и доступность информации об образовательном учреждении и копий основных документов.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1.4. Сайт обеспечивает официальное представление информации о Школе в сети Интернет с целью расширения рынка образовательных услуг Школы, оперативного ознакомления педагогических работников, обучающихся, родителей и других заинтересованных лиц с образовательной деятельностью Школы.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1.5 Официальный сайт предназначен для опубликования общезначимой образовательной информации официального характера, касающейся системы образования</w:t>
      </w:r>
      <w:r w:rsidR="00E03456" w:rsidRPr="00E03456">
        <w:rPr>
          <w:rFonts w:ascii="Times New Roman" w:eastAsia="Times New Roman" w:hAnsi="Times New Roman"/>
          <w:color w:val="191919"/>
          <w:sz w:val="24"/>
          <w:szCs w:val="24"/>
          <w:lang w:eastAsia="ru-RU"/>
        </w:rPr>
        <w:t xml:space="preserve"> </w:t>
      </w:r>
      <w:r w:rsidR="00E03456">
        <w:rPr>
          <w:rFonts w:ascii="Times New Roman" w:eastAsia="Times New Roman" w:hAnsi="Times New Roman"/>
          <w:color w:val="191919"/>
          <w:sz w:val="24"/>
          <w:szCs w:val="24"/>
          <w:lang w:eastAsia="ru-RU"/>
        </w:rPr>
        <w:t>МБОУ СОШ №10 города Кузнецка</w:t>
      </w:r>
      <w:r w:rsidRPr="00FC2105">
        <w:rPr>
          <w:rFonts w:ascii="Times New Roman" w:eastAsia="Times New Roman" w:hAnsi="Times New Roman"/>
          <w:color w:val="191919"/>
          <w:sz w:val="24"/>
          <w:szCs w:val="24"/>
          <w:lang w:eastAsia="ru-RU"/>
        </w:rPr>
        <w:t xml:space="preserve">. Сайт может включать в себя ссылки на официальные сайты муниципальных органов управления, организаций-партнеров, </w:t>
      </w:r>
      <w:proofErr w:type="spellStart"/>
      <w:r w:rsidRPr="00FC2105">
        <w:rPr>
          <w:rFonts w:ascii="Times New Roman" w:eastAsia="Times New Roman" w:hAnsi="Times New Roman"/>
          <w:color w:val="191919"/>
          <w:sz w:val="24"/>
          <w:szCs w:val="24"/>
          <w:lang w:eastAsia="ru-RU"/>
        </w:rPr>
        <w:t>web</w:t>
      </w:r>
      <w:proofErr w:type="spellEnd"/>
      <w:r w:rsidRPr="00FC2105">
        <w:rPr>
          <w:rFonts w:ascii="Times New Roman" w:eastAsia="Times New Roman" w:hAnsi="Times New Roman"/>
          <w:color w:val="191919"/>
          <w:sz w:val="24"/>
          <w:szCs w:val="24"/>
          <w:lang w:eastAsia="ru-RU"/>
        </w:rPr>
        <w:t xml:space="preserve">-сайты других образовательных учреждений, </w:t>
      </w:r>
      <w:r w:rsidRPr="00FC2105">
        <w:rPr>
          <w:rFonts w:ascii="Times New Roman" w:eastAsia="Times New Roman" w:hAnsi="Times New Roman"/>
          <w:color w:val="191919"/>
          <w:sz w:val="24"/>
          <w:szCs w:val="24"/>
          <w:lang w:eastAsia="ru-RU"/>
        </w:rPr>
        <w:lastRenderedPageBreak/>
        <w:t xml:space="preserve">образовательных проектов и программ, личные </w:t>
      </w:r>
      <w:proofErr w:type="spellStart"/>
      <w:r w:rsidRPr="00FC2105">
        <w:rPr>
          <w:rFonts w:ascii="Times New Roman" w:eastAsia="Times New Roman" w:hAnsi="Times New Roman"/>
          <w:color w:val="191919"/>
          <w:sz w:val="24"/>
          <w:szCs w:val="24"/>
          <w:lang w:eastAsia="ru-RU"/>
        </w:rPr>
        <w:t>web</w:t>
      </w:r>
      <w:proofErr w:type="spellEnd"/>
      <w:r w:rsidRPr="00FC2105">
        <w:rPr>
          <w:rFonts w:ascii="Times New Roman" w:eastAsia="Times New Roman" w:hAnsi="Times New Roman"/>
          <w:color w:val="191919"/>
          <w:sz w:val="24"/>
          <w:szCs w:val="24"/>
          <w:lang w:eastAsia="ru-RU"/>
        </w:rPr>
        <w:t xml:space="preserve">-сайты работников </w:t>
      </w:r>
      <w:r w:rsidR="00E03456">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и учащихся.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1.6 Работа по созданию и сопровождению официального сайта регламентируется действующим законодательством, уставом образовательного учреждения, настоящим Положением. Настоящее Положение может быть изменено и дополнено.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1.8 Ответственность за содержание и достоверность размещаемой на сайте информации</w:t>
      </w:r>
      <w:r>
        <w:rPr>
          <w:rFonts w:ascii="Times New Roman" w:eastAsia="Times New Roman" w:hAnsi="Times New Roman"/>
          <w:color w:val="191919"/>
          <w:sz w:val="24"/>
          <w:szCs w:val="24"/>
          <w:lang w:eastAsia="ru-RU"/>
        </w:rPr>
        <w:t xml:space="preserve"> несут руководитель МБОУ СОШ №10 города Кузнецка</w:t>
      </w:r>
      <w:r w:rsidRPr="00FC2105">
        <w:rPr>
          <w:rFonts w:ascii="Times New Roman" w:eastAsia="Times New Roman" w:hAnsi="Times New Roman"/>
          <w:color w:val="191919"/>
          <w:sz w:val="24"/>
          <w:szCs w:val="24"/>
          <w:lang w:eastAsia="ru-RU"/>
        </w:rPr>
        <w:t xml:space="preserve"> и администратор сайта, назначенный приказом по</w:t>
      </w:r>
      <w:r w:rsidR="00E03456" w:rsidRPr="00E03456">
        <w:rPr>
          <w:rFonts w:ascii="Times New Roman" w:eastAsia="Times New Roman" w:hAnsi="Times New Roman"/>
          <w:color w:val="191919"/>
          <w:sz w:val="24"/>
          <w:szCs w:val="24"/>
          <w:lang w:eastAsia="ru-RU"/>
        </w:rPr>
        <w:t xml:space="preserve"> </w:t>
      </w:r>
      <w:r w:rsidR="00E03456">
        <w:rPr>
          <w:rFonts w:ascii="Times New Roman" w:eastAsia="Times New Roman" w:hAnsi="Times New Roman"/>
          <w:color w:val="191919"/>
          <w:sz w:val="24"/>
          <w:szCs w:val="24"/>
          <w:lang w:eastAsia="ru-RU"/>
        </w:rPr>
        <w:t>МБОУ СОШ №10 города Кузнецка</w:t>
      </w:r>
      <w:r w:rsidRPr="00FC2105">
        <w:rPr>
          <w:rFonts w:ascii="Times New Roman" w:eastAsia="Times New Roman" w:hAnsi="Times New Roman"/>
          <w:color w:val="191919"/>
          <w:sz w:val="24"/>
          <w:szCs w:val="24"/>
          <w:lang w:eastAsia="ru-RU"/>
        </w:rPr>
        <w:t> .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xml:space="preserve">1.9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На страницах официального сайта </w:t>
      </w:r>
      <w:r w:rsidR="00E03456">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запрещена для размещения любая коммерческая реклама сторонних организаций. Информация, представленная на сайте, является открытой и общедоступной, если иное не определено специальными документами.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1.10.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xml:space="preserve">1.11 Руководитель </w:t>
      </w:r>
      <w:r w:rsidR="00E03456">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несет ответственность за бесперебойную работу сайта в сети Интернет.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b/>
          <w:bCs/>
          <w:color w:val="191919"/>
          <w:sz w:val="24"/>
          <w:szCs w:val="24"/>
          <w:lang w:eastAsia="ru-RU"/>
        </w:rPr>
        <w:t>Цели и задачи сайта</w:t>
      </w:r>
    </w:p>
    <w:p w:rsidR="00FC2105" w:rsidRPr="00FC2105" w:rsidRDefault="00FC2105" w:rsidP="00FC210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2.1.Сайт </w:t>
      </w:r>
      <w:r w:rsidR="00E03456">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создается с целью оперативного и объективного информирования общественности о деятельности образовательного учреждения.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2.2. Создание и функционирование сайта образовательного учреждения направлены на решение следующих задач: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формирование целостного позитивного имиджа образовательного учреждения;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совершенствование информированности граждан о качестве образовательных услуг в учреждении;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создание условий для взаимодействия участников образовательного процесса, социальных партнеров образовательного учреждения;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осуществление обмена педагогическим опытом; </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 стимулирование творческой активности педагогов и обучающихся.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2. Структура официального сайта</w:t>
      </w:r>
    </w:p>
    <w:p w:rsidR="00FC2105" w:rsidRPr="00FC2105" w:rsidRDefault="00FC2105" w:rsidP="00FC2105">
      <w:pPr>
        <w:shd w:val="clear" w:color="auto" w:fill="FFFFFF"/>
        <w:spacing w:before="100" w:beforeAutospacing="1" w:after="100" w:afterAutospacing="1" w:line="240" w:lineRule="auto"/>
        <w:ind w:right="65" w:hanging="4"/>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2.1. Структура</w:t>
      </w:r>
      <w:r>
        <w:rPr>
          <w:rFonts w:ascii="Times New Roman" w:eastAsia="Times New Roman" w:hAnsi="Times New Roman"/>
          <w:color w:val="191919"/>
          <w:sz w:val="24"/>
          <w:szCs w:val="24"/>
          <w:lang w:eastAsia="ru-RU"/>
        </w:rPr>
        <w:t xml:space="preserve"> официального сайта МБОУ СОШ №10 города Кузнецка</w:t>
      </w:r>
      <w:r w:rsidRPr="00FC2105">
        <w:rPr>
          <w:rFonts w:ascii="Times New Roman" w:eastAsia="Times New Roman" w:hAnsi="Times New Roman"/>
          <w:color w:val="191919"/>
          <w:sz w:val="24"/>
          <w:szCs w:val="24"/>
          <w:lang w:eastAsia="ru-RU"/>
        </w:rPr>
        <w:t xml:space="preserve"> состоит из разделов и подразделов в соответствии с Требованиями к официальным сайтам общеобразовательных учреждений: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1"/>
        <w:gridCol w:w="1862"/>
        <w:gridCol w:w="3197"/>
        <w:gridCol w:w="357"/>
        <w:gridCol w:w="1533"/>
        <w:gridCol w:w="380"/>
        <w:gridCol w:w="2255"/>
      </w:tblGrid>
      <w:tr w:rsidR="00FC2105" w:rsidRPr="00FC2105" w:rsidTr="00FC2105">
        <w:tc>
          <w:tcPr>
            <w:tcW w:w="10172"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65"/>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Документы длительного действия</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п\п</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Наименование раздела в</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меню сайта</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1"/>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Содержание</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Сроки размещения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Продолжительность действия документа</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Образовательные услуги</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137"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Образовательные программы реализуемые в школе, программы дополнительного образования</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Постоянно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Меняется по мере</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необходимости</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2</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Визитная карточка</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Информация о школе. Дата основания, сведения о директоре, сотрудниках, оснащенность, направления и результаты работы школы</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Постоянно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Меняется по мере</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необходимости</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2.1.</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Сведения о педагогических работниках</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ФИО, стаж работы директора школы, ФИО, стаж работы заместителя директора школы</w:t>
            </w:r>
          </w:p>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ФИО, преподаваемый предмет, стаж, квалификационная категория педагогических работников школы</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Постоянно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Меняется по мере</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необходимости</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3</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Нормативные документы</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Документ, подтверждающий</w:t>
            </w:r>
          </w:p>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наличие лицензии на осуществление образовательной</w:t>
            </w:r>
          </w:p>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деятельности (с приложениями) Свидетельство о государственной аккредитации (с приложениями), срок действия государственной аккредитации</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Устав, изменения и дополнения к Уставу</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Порядок приема, перечень</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необходимых документов для зачисления в</w:t>
            </w:r>
            <w:r w:rsidR="00E03456">
              <w:rPr>
                <w:rFonts w:ascii="Times New Roman" w:eastAsia="Times New Roman" w:hAnsi="Times New Roman"/>
                <w:color w:val="191919"/>
                <w:sz w:val="24"/>
                <w:szCs w:val="24"/>
                <w:lang w:eastAsia="ru-RU"/>
              </w:rPr>
              <w:t xml:space="preserve"> МБОУ СОШ №10 города Кузнецка</w:t>
            </w:r>
            <w:r w:rsidRPr="00FC2105">
              <w:rPr>
                <w:rFonts w:ascii="Times New Roman" w:eastAsia="Times New Roman" w:hAnsi="Times New Roman"/>
                <w:color w:val="191919"/>
                <w:sz w:val="24"/>
                <w:szCs w:val="24"/>
                <w:lang w:eastAsia="ru-RU"/>
              </w:rPr>
              <w:t>, перечень документов для родителей необходимых для ознакомления-</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Материально-техническое</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обеспечение и оснащение образовательного процесса</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(наличие оборудованных учебных кабинетов, объектов для проведения практических занятий, средств обучения и воспитания, библиотеки, спортивных сооружений, об условиях организации питания, медицинского обслуживания, наличие доступа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Муниципальное задание на</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текущий год и отчёт о выполнении за прошедший год</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 Поступление и расходование </w:t>
            </w:r>
            <w:r w:rsidRPr="00FC2105">
              <w:rPr>
                <w:rFonts w:ascii="Times New Roman" w:eastAsia="Times New Roman" w:hAnsi="Times New Roman"/>
                <w:color w:val="191919"/>
                <w:sz w:val="24"/>
                <w:szCs w:val="24"/>
                <w:lang w:eastAsia="ru-RU"/>
              </w:rPr>
              <w:lastRenderedPageBreak/>
              <w:t>финансовых и материальных средств по итогам финансового года</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План финансово-хозяйственной деятельности или бюджетной сметы образовательного учреждения, утвержденных в установленном порядке</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-Отчет о финансово-</w:t>
            </w:r>
          </w:p>
          <w:p w:rsidR="00FC2105" w:rsidRPr="00FC2105" w:rsidRDefault="00FC2105" w:rsidP="00FC2105">
            <w:pPr>
              <w:spacing w:before="100" w:beforeAutospacing="1" w:after="100" w:afterAutospacing="1" w:line="240" w:lineRule="auto"/>
              <w:ind w:left="-3" w:right="1"/>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хозяйственной деятельности</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 xml:space="preserve">После </w:t>
            </w:r>
            <w:proofErr w:type="spellStart"/>
            <w:r w:rsidRPr="00FC2105">
              <w:rPr>
                <w:rFonts w:ascii="Times New Roman" w:eastAsia="Times New Roman" w:hAnsi="Times New Roman"/>
                <w:color w:val="191919"/>
                <w:sz w:val="24"/>
                <w:szCs w:val="24"/>
                <w:lang w:eastAsia="ru-RU"/>
              </w:rPr>
              <w:t>утвержде</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ния</w:t>
            </w:r>
            <w:proofErr w:type="spellEnd"/>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После </w:t>
            </w:r>
            <w:proofErr w:type="spellStart"/>
            <w:r w:rsidRPr="00FC2105">
              <w:rPr>
                <w:rFonts w:ascii="Times New Roman" w:eastAsia="Times New Roman" w:hAnsi="Times New Roman"/>
                <w:color w:val="191919"/>
                <w:sz w:val="24"/>
                <w:szCs w:val="24"/>
                <w:lang w:eastAsia="ru-RU"/>
              </w:rPr>
              <w:t>утвержде</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ния</w:t>
            </w:r>
            <w:proofErr w:type="spellEnd"/>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После утверждения</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Постоянно</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 начале учебно-</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го</w:t>
            </w:r>
            <w:proofErr w:type="spellEnd"/>
            <w:r w:rsidRPr="00FC2105">
              <w:rPr>
                <w:rFonts w:ascii="Times New Roman" w:eastAsia="Times New Roman" w:hAnsi="Times New Roman"/>
                <w:color w:val="191919"/>
                <w:sz w:val="24"/>
                <w:szCs w:val="24"/>
                <w:lang w:eastAsia="ru-RU"/>
              </w:rPr>
              <w:t xml:space="preserve"> и календарно-</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го</w:t>
            </w:r>
            <w:proofErr w:type="spellEnd"/>
            <w:r w:rsidRPr="00FC2105">
              <w:rPr>
                <w:rFonts w:ascii="Times New Roman" w:eastAsia="Times New Roman" w:hAnsi="Times New Roman"/>
                <w:color w:val="191919"/>
                <w:sz w:val="24"/>
                <w:szCs w:val="24"/>
                <w:lang w:eastAsia="ru-RU"/>
              </w:rPr>
              <w:t xml:space="preserve"> года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Меняется по мере необходимости</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3.1</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Локальные</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акты</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Приказы, должностные инструкции, договоры, правила внутреннего распорядка обучающихся, правила внутреннего трудового распорядка, коллективный договор, положения, решения; положение о сайте</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необходи</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мости переносятся</w:t>
            </w:r>
          </w:p>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 архив</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4</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Главная</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ight="1"/>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Материалы о событиях текущей жизни школы; проводимых в школе мероприятиях, архивы новостей</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необходимос-ти</w:t>
            </w:r>
            <w:proofErr w:type="spellEnd"/>
            <w:r w:rsidRPr="00FC2105">
              <w:rPr>
                <w:rFonts w:ascii="Times New Roman" w:eastAsia="Times New Roman" w:hAnsi="Times New Roman"/>
                <w:color w:val="191919"/>
                <w:sz w:val="24"/>
                <w:szCs w:val="24"/>
                <w:lang w:eastAsia="ru-RU"/>
              </w:rPr>
              <w:t>, но не реже 1 раза в неделю, с указанием даты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Через 2 недели после размещения переносятся в архив</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5.</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Публичный отчет</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Программа, промежуточный</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 ежегодный анализ результатов реализации Программы развития школы.</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Результаты </w:t>
            </w:r>
            <w:proofErr w:type="spellStart"/>
            <w:r w:rsidRPr="00FC2105">
              <w:rPr>
                <w:rFonts w:ascii="Times New Roman" w:eastAsia="Times New Roman" w:hAnsi="Times New Roman"/>
                <w:color w:val="191919"/>
                <w:sz w:val="24"/>
                <w:szCs w:val="24"/>
                <w:lang w:eastAsia="ru-RU"/>
              </w:rPr>
              <w:t>самообследования</w:t>
            </w:r>
            <w:proofErr w:type="spellEnd"/>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 раз в год</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 раз в год</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6</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ФГОС НОО</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Документы регламентирующие деятельность по федеральным государственным стандартам начального общего образования</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7</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Областные проекты</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Организация работы по реализации областных проектов</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8.</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Итоговая аттестация</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Документы и информация об итоговой аттестации учащихся</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9</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Методическая работа</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Информация о работе методических объединений учителей школы</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Электронные образовательные ресурсы, доступ к которым обеспечивается обучающимся (ссылки на следующие информационно-образовательные ресурсы):</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-официальный сайт </w:t>
            </w:r>
            <w:r w:rsidRPr="00FC2105">
              <w:rPr>
                <w:rFonts w:ascii="Times New Roman" w:eastAsia="Times New Roman" w:hAnsi="Times New Roman"/>
                <w:color w:val="191919"/>
                <w:sz w:val="24"/>
                <w:szCs w:val="24"/>
                <w:lang w:eastAsia="ru-RU"/>
              </w:rPr>
              <w:lastRenderedPageBreak/>
              <w:t>Министерства образования и науки Российской Федерации http://www.mon.gov.ru;</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-федеральный портал «Российское образование»</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http://www.edu.ru;</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-информационная система</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«Единое окно доступа к образовательным ресурсам»</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http://windou.edu.ru;</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-единая коллекция цифровых образовательных ресурсов</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http://school-collection.edu.ru;</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-федеральный центр информационно-образовательных</w:t>
            </w:r>
          </w:p>
          <w:p w:rsidR="00FC2105" w:rsidRPr="00FC2105" w:rsidRDefault="00FC2105" w:rsidP="00FC2105">
            <w:pPr>
              <w:spacing w:before="100" w:beforeAutospacing="1" w:after="100" w:afterAutospacing="1" w:line="240" w:lineRule="auto"/>
              <w:ind w:left="-3"/>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ресурсов http://fcior.edu.ru;</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10</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Летняя оздоровительная кампания</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Информация по организации летнего отдыха обучающихся</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Ежегодно в конце учебного года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 раз в год</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11</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Информация для родителей</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Рекомендации и объявления для родителей</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12</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Организация</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учебно-</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воспитатель-</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ного</w:t>
            </w:r>
            <w:proofErr w:type="spellEnd"/>
            <w:r w:rsidRPr="00FC2105">
              <w:rPr>
                <w:rFonts w:ascii="Times New Roman" w:eastAsia="Times New Roman" w:hAnsi="Times New Roman"/>
                <w:color w:val="191919"/>
                <w:sz w:val="24"/>
                <w:szCs w:val="24"/>
                <w:lang w:eastAsia="ru-RU"/>
              </w:rPr>
              <w:t xml:space="preserve"> процесса</w:t>
            </w:r>
          </w:p>
        </w:tc>
        <w:tc>
          <w:tcPr>
            <w:tcW w:w="37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Расписание уроков и работы</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кружков, планы работы, объявления;</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 мере необходимости переносятся</w:t>
            </w:r>
          </w:p>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 архив</w:t>
            </w:r>
          </w:p>
        </w:tc>
      </w:tr>
      <w:tr w:rsidR="00FC2105" w:rsidRPr="00FC2105" w:rsidTr="00FC2105">
        <w:tc>
          <w:tcPr>
            <w:tcW w:w="10172"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right="65"/>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Постоянно работающие разделы</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12</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Карта сайта</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Содержание информации во</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всех разделах сайта и ссылки</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на все документы</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9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Размещаются по мере поступления информации</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13</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Форум</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Обсуждения вопросов </w:t>
            </w:r>
            <w:proofErr w:type="spellStart"/>
            <w:r w:rsidRPr="00FC2105">
              <w:rPr>
                <w:rFonts w:ascii="Times New Roman" w:eastAsia="Times New Roman" w:hAnsi="Times New Roman"/>
                <w:color w:val="191919"/>
                <w:sz w:val="24"/>
                <w:szCs w:val="24"/>
                <w:lang w:eastAsia="ru-RU"/>
              </w:rPr>
              <w:t>орга</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низации</w:t>
            </w:r>
            <w:proofErr w:type="spellEnd"/>
            <w:r w:rsidRPr="00FC2105">
              <w:rPr>
                <w:rFonts w:ascii="Times New Roman" w:eastAsia="Times New Roman" w:hAnsi="Times New Roman"/>
                <w:color w:val="191919"/>
                <w:sz w:val="24"/>
                <w:szCs w:val="24"/>
                <w:lang w:eastAsia="ru-RU"/>
              </w:rPr>
              <w:t xml:space="preserve"> образовательного</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процесса всеми его </w:t>
            </w:r>
            <w:proofErr w:type="spellStart"/>
            <w:r w:rsidRPr="00FC2105">
              <w:rPr>
                <w:rFonts w:ascii="Times New Roman" w:eastAsia="Times New Roman" w:hAnsi="Times New Roman"/>
                <w:color w:val="191919"/>
                <w:sz w:val="24"/>
                <w:szCs w:val="24"/>
                <w:lang w:eastAsia="ru-RU"/>
              </w:rPr>
              <w:t>участни</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ками</w:t>
            </w:r>
            <w:proofErr w:type="spellEnd"/>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9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14</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Статистика</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посещения</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Подсчет посещаемости </w:t>
            </w:r>
            <w:proofErr w:type="spellStart"/>
            <w:r w:rsidRPr="00FC2105">
              <w:rPr>
                <w:rFonts w:ascii="Times New Roman" w:eastAsia="Times New Roman" w:hAnsi="Times New Roman"/>
                <w:color w:val="191919"/>
                <w:sz w:val="24"/>
                <w:szCs w:val="24"/>
                <w:lang w:eastAsia="ru-RU"/>
              </w:rPr>
              <w:t>web</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сайта и его эффективности.</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Мониторинг результатов</w:t>
            </w:r>
          </w:p>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продвижения ресурса</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9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w:t>
            </w:r>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6"/>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w:t>
            </w:r>
          </w:p>
        </w:tc>
      </w:tr>
      <w:tr w:rsidR="00FC2105" w:rsidRPr="00FC2105" w:rsidTr="00FC2105">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right="39"/>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lastRenderedPageBreak/>
              <w:t>15</w:t>
            </w:r>
          </w:p>
        </w:tc>
        <w:tc>
          <w:tcPr>
            <w:tcW w:w="18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Гостевая книга</w:t>
            </w:r>
          </w:p>
        </w:tc>
        <w:tc>
          <w:tcPr>
            <w:tcW w:w="3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ind w:left="-3"/>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Осуществление обратной связи с посетителями сайта</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c>
          <w:tcPr>
            <w:tcW w:w="24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По мере </w:t>
            </w:r>
            <w:proofErr w:type="spellStart"/>
            <w:r w:rsidRPr="00FC2105">
              <w:rPr>
                <w:rFonts w:ascii="Times New Roman" w:eastAsia="Times New Roman" w:hAnsi="Times New Roman"/>
                <w:color w:val="191919"/>
                <w:sz w:val="24"/>
                <w:szCs w:val="24"/>
                <w:lang w:eastAsia="ru-RU"/>
              </w:rPr>
              <w:t>необхо</w:t>
            </w:r>
            <w:proofErr w:type="spellEnd"/>
            <w:r w:rsidRPr="00FC2105">
              <w:rPr>
                <w:rFonts w:ascii="Times New Roman" w:eastAsia="Times New Roman" w:hAnsi="Times New Roman"/>
                <w:color w:val="191919"/>
                <w:sz w:val="24"/>
                <w:szCs w:val="24"/>
                <w:lang w:eastAsia="ru-RU"/>
              </w:rPr>
              <w:t>-</w:t>
            </w:r>
          </w:p>
          <w:p w:rsidR="00FC2105" w:rsidRPr="00FC2105" w:rsidRDefault="00FC2105" w:rsidP="00FC2105">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C2105">
              <w:rPr>
                <w:rFonts w:ascii="Times New Roman" w:eastAsia="Times New Roman" w:hAnsi="Times New Roman"/>
                <w:color w:val="191919"/>
                <w:sz w:val="24"/>
                <w:szCs w:val="24"/>
                <w:lang w:eastAsia="ru-RU"/>
              </w:rPr>
              <w:t>димости</w:t>
            </w:r>
            <w:proofErr w:type="spellEnd"/>
          </w:p>
        </w:tc>
      </w:tr>
    </w:tbl>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3. Требования к информационному наполнению официального сайта образовательного учреждения и порядок обновления материалов</w:t>
      </w:r>
      <w:r w:rsidRPr="00FC2105">
        <w:rPr>
          <w:rFonts w:ascii="Times New Roman" w:eastAsia="Times New Roman" w:hAnsi="Times New Roman"/>
          <w:color w:val="191919"/>
          <w:sz w:val="24"/>
          <w:szCs w:val="24"/>
          <w:lang w:eastAsia="ru-RU"/>
        </w:rPr>
        <w:t>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3.1. Заместители директора, классные руководители, руководители методических объединений, педагоги дополнительного образования и др. обеспечивают своевременное обновление информации для размещения на официальном сайте. Предоставляемый материал должен содержать дату публикации и изменения информации.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3.2 Технологическую поддержку функционирования официального сайта осуществляет администратор сайта, назначенный приказом руководителя</w:t>
      </w:r>
      <w:r w:rsidR="0094094F" w:rsidRPr="0094094F">
        <w:rPr>
          <w:rFonts w:ascii="Times New Roman" w:eastAsia="Times New Roman" w:hAnsi="Times New Roman"/>
          <w:color w:val="191919"/>
          <w:sz w:val="24"/>
          <w:szCs w:val="24"/>
          <w:lang w:eastAsia="ru-RU"/>
        </w:rPr>
        <w:t xml:space="preserve"> </w:t>
      </w:r>
      <w:r w:rsidR="0094094F">
        <w:rPr>
          <w:rFonts w:ascii="Times New Roman" w:eastAsia="Times New Roman" w:hAnsi="Times New Roman"/>
          <w:color w:val="191919"/>
          <w:sz w:val="24"/>
          <w:szCs w:val="24"/>
          <w:lang w:eastAsia="ru-RU"/>
        </w:rPr>
        <w:t>МБОУ СОШ №10 города Кузнецка</w:t>
      </w:r>
      <w:r w:rsidRPr="00FC2105">
        <w:rPr>
          <w:rFonts w:ascii="Times New Roman" w:eastAsia="Times New Roman" w:hAnsi="Times New Roman"/>
          <w:color w:val="191919"/>
          <w:sz w:val="24"/>
          <w:szCs w:val="24"/>
          <w:lang w:eastAsia="ru-RU"/>
        </w:rPr>
        <w:t>.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3.3 Информация, размещаемая на официальном сайте</w:t>
      </w:r>
      <w:r w:rsidR="0094094F" w:rsidRPr="0094094F">
        <w:rPr>
          <w:rFonts w:ascii="Times New Roman" w:eastAsia="Times New Roman" w:hAnsi="Times New Roman"/>
          <w:color w:val="191919"/>
          <w:sz w:val="24"/>
          <w:szCs w:val="24"/>
          <w:lang w:eastAsia="ru-RU"/>
        </w:rPr>
        <w:t xml:space="preserve"> </w:t>
      </w:r>
      <w:r w:rsidR="0094094F">
        <w:rPr>
          <w:rFonts w:ascii="Times New Roman" w:eastAsia="Times New Roman" w:hAnsi="Times New Roman"/>
          <w:color w:val="191919"/>
          <w:sz w:val="24"/>
          <w:szCs w:val="24"/>
          <w:lang w:eastAsia="ru-RU"/>
        </w:rPr>
        <w:t>МБОУ СОШ №10 города Кузнецка</w:t>
      </w:r>
      <w:r w:rsidRPr="00FC2105">
        <w:rPr>
          <w:rFonts w:ascii="Times New Roman" w:eastAsia="Times New Roman" w:hAnsi="Times New Roman"/>
          <w:color w:val="191919"/>
          <w:sz w:val="24"/>
          <w:szCs w:val="24"/>
          <w:lang w:eastAsia="ru-RU"/>
        </w:rPr>
        <w:t>, не должна: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нарушать авторское право;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содержать ненормативную лексику;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нарушать честь, достоинство и деловую репутацию физических и юридических лиц;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нарушать нормы действующего законодательства и нормы морали;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содержать государственную и коммерческую тайну.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3.4 Порядок размещения информационных ресурсов: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3.4.1 Информационные ресурсы о деятельности </w:t>
      </w:r>
      <w:r w:rsidR="0094094F">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могут размещаться в различных информационных разделах официального сайта.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3.4.2 Закрепление информационных разделов (подразделов) официального сайта </w:t>
      </w:r>
      <w:r w:rsidR="0094094F">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за сотрудниками школы и сроки обновления информации по указанным разделам (подразделам) сайта регулируются ежегодно в начале учебного года приказом руководителя</w:t>
      </w:r>
      <w:r w:rsidR="0094094F" w:rsidRPr="0094094F">
        <w:rPr>
          <w:rFonts w:ascii="Times New Roman" w:eastAsia="Times New Roman" w:hAnsi="Times New Roman"/>
          <w:color w:val="191919"/>
          <w:sz w:val="24"/>
          <w:szCs w:val="24"/>
          <w:lang w:eastAsia="ru-RU"/>
        </w:rPr>
        <w:t xml:space="preserve"> </w:t>
      </w:r>
      <w:r w:rsidR="0094094F">
        <w:rPr>
          <w:rFonts w:ascii="Times New Roman" w:eastAsia="Times New Roman" w:hAnsi="Times New Roman"/>
          <w:color w:val="191919"/>
          <w:sz w:val="24"/>
          <w:szCs w:val="24"/>
          <w:lang w:eastAsia="ru-RU"/>
        </w:rPr>
        <w:t>МБОУ СОШ №10 города Кузнецка</w:t>
      </w:r>
      <w:r w:rsidRPr="00FC2105">
        <w:rPr>
          <w:rFonts w:ascii="Times New Roman" w:eastAsia="Times New Roman" w:hAnsi="Times New Roman"/>
          <w:color w:val="191919"/>
          <w:sz w:val="24"/>
          <w:szCs w:val="24"/>
          <w:lang w:eastAsia="ru-RU"/>
        </w:rPr>
        <w:t>.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t>4. Ответственность за достоверность информации и своевременность размещения ее на официальном сайте</w:t>
      </w:r>
      <w:r w:rsidRPr="00FC2105">
        <w:rPr>
          <w:rFonts w:ascii="Times New Roman" w:eastAsia="Times New Roman" w:hAnsi="Times New Roman"/>
          <w:color w:val="191919"/>
          <w:sz w:val="24"/>
          <w:szCs w:val="24"/>
          <w:lang w:eastAsia="ru-RU"/>
        </w:rPr>
        <w:t>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4.1 Ответственность за достоверность и своевременность предоставляемой информации к публикации на официальном сайте регулируется ежегодно приказом по </w:t>
      </w:r>
      <w:r w:rsidR="0094094F">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в начале учебного года.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4.2 Ответственность за своевременность размещения на официальном сайте </w:t>
      </w:r>
      <w:r w:rsidR="0094094F">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поступившей информации, предоставленной в соответствии с настоящим Положением, возлагается на администратора сайта.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 xml:space="preserve">4.3 Информация на официальном сайте </w:t>
      </w:r>
      <w:r w:rsidR="0094094F">
        <w:rPr>
          <w:rFonts w:ascii="Times New Roman" w:eastAsia="Times New Roman" w:hAnsi="Times New Roman"/>
          <w:color w:val="191919"/>
          <w:sz w:val="24"/>
          <w:szCs w:val="24"/>
          <w:lang w:eastAsia="ru-RU"/>
        </w:rPr>
        <w:t xml:space="preserve">МБОУ СОШ №10 города Кузнецка </w:t>
      </w:r>
      <w:r w:rsidRPr="00FC2105">
        <w:rPr>
          <w:rFonts w:ascii="Times New Roman" w:eastAsia="Times New Roman" w:hAnsi="Times New Roman"/>
          <w:color w:val="191919"/>
          <w:sz w:val="24"/>
          <w:szCs w:val="24"/>
          <w:lang w:eastAsia="ru-RU"/>
        </w:rPr>
        <w:t>должна обновляться (создание новых информационных документов -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двух раз в месяц. </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b/>
          <w:bCs/>
          <w:color w:val="191919"/>
          <w:sz w:val="24"/>
          <w:szCs w:val="24"/>
          <w:lang w:eastAsia="ru-RU"/>
        </w:rPr>
        <w:lastRenderedPageBreak/>
        <w:t>5. Порядок утверждения и внесения изменений в Положение</w:t>
      </w:r>
      <w:r w:rsidRPr="00FC2105">
        <w:rPr>
          <w:rFonts w:ascii="Times New Roman" w:eastAsia="Times New Roman" w:hAnsi="Times New Roman"/>
          <w:color w:val="191919"/>
          <w:sz w:val="24"/>
          <w:szCs w:val="24"/>
          <w:lang w:eastAsia="ru-RU"/>
        </w:rPr>
        <w:t> </w:t>
      </w:r>
    </w:p>
    <w:p w:rsidR="00FC2105" w:rsidRPr="00FC2105" w:rsidRDefault="00FC2105" w:rsidP="00FC2105">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191919"/>
          <w:sz w:val="24"/>
          <w:szCs w:val="24"/>
          <w:lang w:eastAsia="ru-RU"/>
        </w:rPr>
        <w:t>5.1 Настоящее Положение утверждается пр</w:t>
      </w:r>
      <w:r w:rsidR="001C0B25">
        <w:rPr>
          <w:rFonts w:ascii="Times New Roman" w:eastAsia="Times New Roman" w:hAnsi="Times New Roman"/>
          <w:color w:val="191919"/>
          <w:sz w:val="24"/>
          <w:szCs w:val="24"/>
          <w:lang w:eastAsia="ru-RU"/>
        </w:rPr>
        <w:t>иказом руководителя МБОУ СОШ №10 города Кузнецка</w:t>
      </w:r>
      <w:r w:rsidRPr="00FC2105">
        <w:rPr>
          <w:rFonts w:ascii="Times New Roman" w:eastAsia="Times New Roman" w:hAnsi="Times New Roman"/>
          <w:color w:val="000000"/>
          <w:sz w:val="24"/>
          <w:szCs w:val="24"/>
          <w:lang w:eastAsia="ru-RU"/>
        </w:rPr>
        <w:br/>
      </w:r>
      <w:r w:rsidRPr="00FC2105">
        <w:rPr>
          <w:rFonts w:ascii="Times New Roman" w:eastAsia="Times New Roman" w:hAnsi="Times New Roman"/>
          <w:color w:val="191919"/>
          <w:sz w:val="24"/>
          <w:szCs w:val="24"/>
          <w:lang w:eastAsia="ru-RU"/>
        </w:rPr>
        <w:t>5.2 </w:t>
      </w:r>
      <w:r w:rsidRPr="00FC2105">
        <w:rPr>
          <w:rFonts w:ascii="Times New Roman" w:eastAsia="Times New Roman" w:hAnsi="Times New Roman"/>
          <w:color w:val="000000"/>
          <w:sz w:val="24"/>
          <w:szCs w:val="24"/>
          <w:lang w:eastAsia="ru-RU"/>
        </w:rPr>
        <w:t>Срок действия данного положения неограничен.</w:t>
      </w:r>
    </w:p>
    <w:p w:rsidR="00FC2105" w:rsidRPr="00FC2105" w:rsidRDefault="00FC2105" w:rsidP="00FC21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FC2105">
        <w:rPr>
          <w:rFonts w:ascii="Times New Roman" w:eastAsia="Times New Roman" w:hAnsi="Times New Roman"/>
          <w:color w:val="000000"/>
          <w:sz w:val="24"/>
          <w:szCs w:val="24"/>
          <w:lang w:eastAsia="ru-RU"/>
        </w:rPr>
        <w:t>5.3 При изменении нормативно-правовых документов, регламенти</w:t>
      </w:r>
      <w:r w:rsidR="001C0B25">
        <w:rPr>
          <w:rFonts w:ascii="Times New Roman" w:eastAsia="Times New Roman" w:hAnsi="Times New Roman"/>
          <w:color w:val="000000"/>
          <w:sz w:val="24"/>
          <w:szCs w:val="24"/>
          <w:lang w:eastAsia="ru-RU"/>
        </w:rPr>
        <w:t>рующих деятельность МБОУ СОШ №10 города Кузнецка</w:t>
      </w:r>
      <w:r w:rsidRPr="00FC2105">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9615A2" w:rsidRDefault="009615A2"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tbl>
      <w:tblPr>
        <w:tblW w:w="0" w:type="auto"/>
        <w:tblCellMar>
          <w:top w:w="15" w:type="dxa"/>
          <w:left w:w="15" w:type="dxa"/>
          <w:bottom w:w="15" w:type="dxa"/>
          <w:right w:w="15" w:type="dxa"/>
        </w:tblCellMar>
        <w:tblLook w:val="04A0" w:firstRow="1" w:lastRow="0" w:firstColumn="1" w:lastColumn="0" w:noHBand="0" w:noVBand="1"/>
      </w:tblPr>
      <w:tblGrid>
        <w:gridCol w:w="10060"/>
        <w:gridCol w:w="35"/>
      </w:tblGrid>
      <w:tr w:rsidR="001C0B25" w:rsidRPr="001C0B25" w:rsidTr="001C0B25">
        <w:trPr>
          <w:trHeight w:val="878"/>
        </w:trPr>
        <w:tc>
          <w:tcPr>
            <w:tcW w:w="4798" w:type="dxa"/>
            <w:vAlign w:val="center"/>
          </w:tcPr>
          <w:p w:rsidR="001C0B25" w:rsidRPr="00CF77BA" w:rsidRDefault="001C0B25" w:rsidP="001C0B25">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1C0B25" w:rsidRPr="00CF77BA" w:rsidRDefault="001C0B25" w:rsidP="001C0B25">
            <w:pPr>
              <w:jc w:val="center"/>
              <w:rPr>
                <w:rStyle w:val="FontStyle15"/>
                <w:b/>
                <w:bCs/>
                <w:sz w:val="28"/>
                <w:szCs w:val="28"/>
              </w:rPr>
            </w:pPr>
            <w:r w:rsidRPr="00CF77BA">
              <w:rPr>
                <w:rStyle w:val="FontStyle15"/>
                <w:b/>
                <w:bCs/>
                <w:sz w:val="28"/>
                <w:szCs w:val="28"/>
              </w:rPr>
              <w:t>средняя общеобразовательная школа №10</w:t>
            </w:r>
          </w:p>
          <w:p w:rsidR="001C0B25" w:rsidRPr="00CF77BA" w:rsidRDefault="001C0B25" w:rsidP="001C0B25">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1C0B25" w:rsidTr="008362D3">
              <w:trPr>
                <w:trHeight w:val="879"/>
              </w:trPr>
              <w:tc>
                <w:tcPr>
                  <w:tcW w:w="5151" w:type="dxa"/>
                  <w:tcMar>
                    <w:top w:w="0" w:type="dxa"/>
                    <w:left w:w="108" w:type="dxa"/>
                    <w:bottom w:w="0" w:type="dxa"/>
                    <w:right w:w="108" w:type="dxa"/>
                  </w:tcMar>
                  <w:hideMark/>
                </w:tcPr>
                <w:p w:rsidR="001C0B25" w:rsidRDefault="001C0B25" w:rsidP="001C0B25">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1C0B25" w:rsidRDefault="001C0B25" w:rsidP="001C0B25">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1C0B25" w:rsidRDefault="001C0B25" w:rsidP="001C0B25">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1C0B25" w:rsidRDefault="001C0B25" w:rsidP="001C0B25">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1C0B25" w:rsidRDefault="001C0B25" w:rsidP="001C0B25">
                  <w:pPr>
                    <w:pStyle w:val="a3"/>
                    <w:jc w:val="center"/>
                    <w:rPr>
                      <w:rFonts w:ascii="Times New Roman" w:hAnsi="Times New Roman"/>
                      <w:sz w:val="24"/>
                      <w:szCs w:val="24"/>
                    </w:rPr>
                  </w:pPr>
                  <w:r>
                    <w:rPr>
                      <w:rFonts w:ascii="Times New Roman" w:hAnsi="Times New Roman"/>
                      <w:sz w:val="24"/>
                      <w:szCs w:val="24"/>
                    </w:rPr>
                    <w:t>Утверждаю</w:t>
                  </w:r>
                </w:p>
                <w:p w:rsidR="001C0B25" w:rsidRDefault="001C0B25" w:rsidP="001C0B25">
                  <w:pPr>
                    <w:pStyle w:val="a3"/>
                    <w:jc w:val="center"/>
                    <w:rPr>
                      <w:rFonts w:ascii="Times New Roman" w:hAnsi="Times New Roman"/>
                      <w:sz w:val="24"/>
                      <w:szCs w:val="24"/>
                    </w:rPr>
                  </w:pPr>
                  <w:r>
                    <w:rPr>
                      <w:rFonts w:ascii="Times New Roman" w:hAnsi="Times New Roman"/>
                      <w:sz w:val="24"/>
                      <w:szCs w:val="24"/>
                    </w:rPr>
                    <w:t>Директор МБОУ СОШ №10</w:t>
                  </w:r>
                </w:p>
                <w:p w:rsidR="001C0B25" w:rsidRDefault="001C0B25" w:rsidP="001C0B25">
                  <w:pPr>
                    <w:pStyle w:val="a3"/>
                    <w:jc w:val="center"/>
                    <w:rPr>
                      <w:rFonts w:ascii="Times New Roman" w:hAnsi="Times New Roman"/>
                      <w:sz w:val="24"/>
                      <w:szCs w:val="24"/>
                    </w:rPr>
                  </w:pPr>
                  <w:r>
                    <w:rPr>
                      <w:rFonts w:ascii="Times New Roman" w:hAnsi="Times New Roman"/>
                      <w:sz w:val="24"/>
                      <w:szCs w:val="24"/>
                    </w:rPr>
                    <w:t>города Кузнецка</w:t>
                  </w:r>
                </w:p>
                <w:p w:rsidR="001C0B25" w:rsidRDefault="001C0B25" w:rsidP="001C0B25">
                  <w:pPr>
                    <w:pStyle w:val="a3"/>
                    <w:jc w:val="center"/>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1C0B25" w:rsidRPr="001C0B25" w:rsidRDefault="001C0B25" w:rsidP="001C0B25">
            <w:pPr>
              <w:spacing w:before="100" w:beforeAutospacing="1" w:after="100" w:afterAutospacing="1" w:line="240" w:lineRule="auto"/>
              <w:jc w:val="both"/>
              <w:rPr>
                <w:rFonts w:ascii="Times New Roman" w:eastAsia="Times New Roman" w:hAnsi="Times New Roman"/>
                <w:sz w:val="28"/>
                <w:szCs w:val="28"/>
                <w:lang w:eastAsia="ru-RU"/>
              </w:rPr>
            </w:pPr>
          </w:p>
        </w:tc>
        <w:tc>
          <w:tcPr>
            <w:tcW w:w="5620" w:type="dxa"/>
            <w:vAlign w:val="center"/>
          </w:tcPr>
          <w:p w:rsidR="001C0B25" w:rsidRPr="001C0B25" w:rsidRDefault="001C0B25" w:rsidP="001C0B25">
            <w:pPr>
              <w:spacing w:before="100" w:beforeAutospacing="1" w:after="100" w:afterAutospacing="1" w:line="240" w:lineRule="auto"/>
              <w:jc w:val="both"/>
              <w:rPr>
                <w:rFonts w:ascii="Times New Roman" w:eastAsia="Times New Roman" w:hAnsi="Times New Roman"/>
                <w:sz w:val="28"/>
                <w:szCs w:val="28"/>
                <w:lang w:eastAsia="ru-RU"/>
              </w:rPr>
            </w:pPr>
          </w:p>
        </w:tc>
      </w:tr>
    </w:tbl>
    <w:p w:rsidR="001C0B25" w:rsidRPr="001C0B25" w:rsidRDefault="001C0B25" w:rsidP="001C0B25">
      <w:pPr>
        <w:shd w:val="clear" w:color="auto" w:fill="FFFFFF"/>
        <w:spacing w:line="240" w:lineRule="auto"/>
        <w:rPr>
          <w:rFonts w:ascii="Times New Roman" w:eastAsia="Times New Roman" w:hAnsi="Times New Roman"/>
          <w:color w:val="000000"/>
          <w:sz w:val="24"/>
          <w:szCs w:val="24"/>
          <w:lang w:eastAsia="ru-RU"/>
        </w:rPr>
      </w:pPr>
    </w:p>
    <w:p w:rsidR="001C0B25" w:rsidRPr="001C0B25" w:rsidRDefault="001C0B25" w:rsidP="001C0B25">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1C0B25">
        <w:rPr>
          <w:rFonts w:ascii="Times New Roman" w:eastAsia="Times New Roman" w:hAnsi="Times New Roman"/>
          <w:b/>
          <w:bCs/>
          <w:color w:val="1D1B11"/>
          <w:sz w:val="48"/>
          <w:szCs w:val="48"/>
          <w:lang w:eastAsia="ru-RU"/>
        </w:rPr>
        <w:t>Положение</w:t>
      </w:r>
    </w:p>
    <w:p w:rsidR="001C0B25" w:rsidRDefault="001C0B25" w:rsidP="001C0B25">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1C0B25">
        <w:rPr>
          <w:rFonts w:ascii="Times New Roman" w:eastAsia="Times New Roman" w:hAnsi="Times New Roman"/>
          <w:b/>
          <w:bCs/>
          <w:color w:val="1D1B11"/>
          <w:sz w:val="48"/>
          <w:szCs w:val="48"/>
          <w:lang w:eastAsia="ru-RU"/>
        </w:rPr>
        <w:t xml:space="preserve">о </w:t>
      </w:r>
      <w:proofErr w:type="spellStart"/>
      <w:r w:rsidRPr="001C0B25">
        <w:rPr>
          <w:rFonts w:ascii="Times New Roman" w:eastAsia="Times New Roman" w:hAnsi="Times New Roman"/>
          <w:b/>
          <w:bCs/>
          <w:color w:val="1D1B11"/>
          <w:sz w:val="48"/>
          <w:szCs w:val="48"/>
          <w:lang w:eastAsia="ru-RU"/>
        </w:rPr>
        <w:t>самообследовании</w:t>
      </w:r>
      <w:proofErr w:type="spellEnd"/>
    </w:p>
    <w:p w:rsidR="001C0B25" w:rsidRPr="001C0B25" w:rsidRDefault="001C0B25" w:rsidP="001C0B25">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proofErr w:type="spellStart"/>
      <w:r w:rsidRPr="001C0B25">
        <w:rPr>
          <w:rFonts w:ascii="Times New Roman" w:eastAsia="Times New Roman" w:hAnsi="Times New Roman"/>
          <w:b/>
          <w:bCs/>
          <w:color w:val="1D1B11"/>
          <w:sz w:val="24"/>
          <w:szCs w:val="24"/>
          <w:lang w:eastAsia="ru-RU"/>
        </w:rPr>
        <w:t>I.Общие</w:t>
      </w:r>
      <w:proofErr w:type="spellEnd"/>
      <w:r w:rsidRPr="001C0B25">
        <w:rPr>
          <w:rFonts w:ascii="Times New Roman" w:eastAsia="Times New Roman" w:hAnsi="Times New Roman"/>
          <w:b/>
          <w:bCs/>
          <w:color w:val="1D1B11"/>
          <w:sz w:val="24"/>
          <w:szCs w:val="24"/>
          <w:lang w:eastAsia="ru-RU"/>
        </w:rPr>
        <w:t xml:space="preserve"> положения.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1.</w:t>
      </w:r>
      <w:r w:rsidRPr="001C0B25">
        <w:rPr>
          <w:rFonts w:ascii="Times New Roman" w:eastAsia="Times New Roman" w:hAnsi="Times New Roman"/>
          <w:color w:val="1D1B11"/>
          <w:sz w:val="24"/>
          <w:szCs w:val="24"/>
          <w:lang w:eastAsia="ru-RU"/>
        </w:rPr>
        <w:t xml:space="preserve">Настоящее Положение определяет основные нормы и принципы проведения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Положение разработано в соответствии с </w:t>
      </w:r>
      <w:hyperlink r:id="rId7" w:tgtFrame="_blank" w:history="1">
        <w:r w:rsidRPr="001C0B25">
          <w:rPr>
            <w:rFonts w:ascii="Times New Roman" w:eastAsia="Times New Roman" w:hAnsi="Times New Roman"/>
            <w:color w:val="1D1B11"/>
            <w:sz w:val="24"/>
            <w:szCs w:val="24"/>
            <w:u w:val="single"/>
            <w:lang w:eastAsia="ru-RU"/>
          </w:rPr>
          <w:t>пунктом 3 части 2 статьи 29</w:t>
        </w:r>
      </w:hyperlink>
      <w:r w:rsidRPr="001C0B25">
        <w:rPr>
          <w:rFonts w:ascii="Times New Roman" w:eastAsia="Times New Roman" w:hAnsi="Times New Roman"/>
          <w:color w:val="1D1B11"/>
          <w:sz w:val="24"/>
          <w:szCs w:val="24"/>
          <w:lang w:eastAsia="ru-RU"/>
        </w:rPr>
        <w:t xml:space="preserve"> Федерального закона от 29 декабря 2012 г. N 273-ФЗ "Об образовании в Российской Федерации", «Порядком проведения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образовательных организаций», утвержденным приказом Министерства образования и науки Российской Федерации от14 июня 2013 года № 462</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2.</w:t>
      </w:r>
      <w:r w:rsidRPr="001C0B25">
        <w:rPr>
          <w:rFonts w:ascii="Times New Roman" w:eastAsia="Times New Roman" w:hAnsi="Times New Roman"/>
          <w:color w:val="1D1B11"/>
          <w:sz w:val="24"/>
          <w:szCs w:val="24"/>
          <w:lang w:eastAsia="ru-RU"/>
        </w:rPr>
        <w:t xml:space="preserve"> Целью проведения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является обеспечение доступности и открытости информации о состоянии образовательной деятельности учреждения.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3. </w:t>
      </w:r>
      <w:proofErr w:type="spellStart"/>
      <w:r w:rsidRPr="001C0B25">
        <w:rPr>
          <w:rFonts w:ascii="Times New Roman" w:eastAsia="Times New Roman" w:hAnsi="Times New Roman"/>
          <w:color w:val="1D1B11"/>
          <w:sz w:val="24"/>
          <w:szCs w:val="24"/>
          <w:lang w:eastAsia="ru-RU"/>
        </w:rPr>
        <w:t>Самообследование</w:t>
      </w:r>
      <w:proofErr w:type="spellEnd"/>
      <w:r w:rsidRPr="001C0B25">
        <w:rPr>
          <w:rFonts w:ascii="Times New Roman" w:eastAsia="Times New Roman" w:hAnsi="Times New Roman"/>
          <w:color w:val="1D1B11"/>
          <w:sz w:val="24"/>
          <w:szCs w:val="24"/>
          <w:lang w:eastAsia="ru-RU"/>
        </w:rPr>
        <w:t xml:space="preserve"> проводится учреждением ежегодно.</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1C0B25">
        <w:rPr>
          <w:rFonts w:ascii="Times New Roman" w:eastAsia="Times New Roman" w:hAnsi="Times New Roman"/>
          <w:color w:val="1D1B11"/>
          <w:sz w:val="24"/>
          <w:szCs w:val="24"/>
          <w:lang w:eastAsia="ru-RU"/>
        </w:rPr>
        <w:t>Самообследование</w:t>
      </w:r>
      <w:proofErr w:type="spellEnd"/>
      <w:r w:rsidRPr="001C0B25">
        <w:rPr>
          <w:rFonts w:ascii="Times New Roman" w:eastAsia="Times New Roman" w:hAnsi="Times New Roman"/>
          <w:i/>
          <w:iCs/>
          <w:color w:val="1D1B11"/>
          <w:sz w:val="24"/>
          <w:szCs w:val="24"/>
          <w:lang w:eastAsia="ru-RU"/>
        </w:rPr>
        <w:t> </w:t>
      </w:r>
      <w:r w:rsidRPr="001C0B25">
        <w:rPr>
          <w:rFonts w:ascii="Times New Roman" w:eastAsia="Times New Roman" w:hAnsi="Times New Roman"/>
          <w:color w:val="1D1B11"/>
          <w:sz w:val="24"/>
          <w:szCs w:val="24"/>
          <w:lang w:eastAsia="ru-RU"/>
        </w:rPr>
        <w:t>- это</w:t>
      </w:r>
      <w:r w:rsidRPr="001C0B25">
        <w:rPr>
          <w:rFonts w:ascii="Times New Roman" w:eastAsia="Times New Roman" w:hAnsi="Times New Roman"/>
          <w:i/>
          <w:iCs/>
          <w:color w:val="1D1B11"/>
          <w:sz w:val="24"/>
          <w:szCs w:val="24"/>
          <w:lang w:eastAsia="ru-RU"/>
        </w:rPr>
        <w:t> </w:t>
      </w:r>
      <w:r w:rsidRPr="001C0B25">
        <w:rPr>
          <w:rFonts w:ascii="Times New Roman" w:eastAsia="Times New Roman" w:hAnsi="Times New Roman"/>
          <w:color w:val="1D1B11"/>
          <w:sz w:val="24"/>
          <w:szCs w:val="24"/>
          <w:lang w:eastAsia="ru-RU"/>
        </w:rPr>
        <w:t xml:space="preserve">процедура </w:t>
      </w:r>
      <w:proofErr w:type="spellStart"/>
      <w:r w:rsidRPr="001C0B25">
        <w:rPr>
          <w:rFonts w:ascii="Times New Roman" w:eastAsia="Times New Roman" w:hAnsi="Times New Roman"/>
          <w:color w:val="1D1B11"/>
          <w:sz w:val="24"/>
          <w:szCs w:val="24"/>
          <w:lang w:eastAsia="ru-RU"/>
        </w:rPr>
        <w:t>самооценивания</w:t>
      </w:r>
      <w:proofErr w:type="spellEnd"/>
      <w:r w:rsidRPr="001C0B25">
        <w:rPr>
          <w:rFonts w:ascii="Times New Roman" w:eastAsia="Times New Roman" w:hAnsi="Times New Roman"/>
          <w:color w:val="1D1B11"/>
          <w:sz w:val="24"/>
          <w:szCs w:val="24"/>
          <w:lang w:eastAsia="ru-RU"/>
        </w:rPr>
        <w:t>, представляющая собой познавательную деятельность педагогов, обучающихся, руководителей учреждения,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4.В соответствии с целью и задачами </w:t>
      </w:r>
      <w:proofErr w:type="spellStart"/>
      <w:r w:rsidRPr="001C0B25">
        <w:rPr>
          <w:rFonts w:ascii="Times New Roman" w:eastAsia="Times New Roman" w:hAnsi="Times New Roman"/>
          <w:color w:val="1D1B11"/>
          <w:sz w:val="24"/>
          <w:szCs w:val="24"/>
          <w:lang w:eastAsia="ru-RU"/>
        </w:rPr>
        <w:t>самообследование</w:t>
      </w:r>
      <w:proofErr w:type="spellEnd"/>
      <w:r w:rsidRPr="001C0B25">
        <w:rPr>
          <w:rFonts w:ascii="Times New Roman" w:eastAsia="Times New Roman" w:hAnsi="Times New Roman"/>
          <w:color w:val="1D1B11"/>
          <w:sz w:val="24"/>
          <w:szCs w:val="24"/>
          <w:lang w:eastAsia="ru-RU"/>
        </w:rPr>
        <w:t xml:space="preserve"> выполняет ряд функций:</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оценочная функция</w:t>
      </w:r>
      <w:r w:rsidRPr="001C0B25">
        <w:rPr>
          <w:rFonts w:ascii="Times New Roman" w:eastAsia="Times New Roman" w:hAnsi="Times New Roman"/>
          <w:i/>
          <w:iCs/>
          <w:color w:val="1D1B11"/>
          <w:sz w:val="24"/>
          <w:szCs w:val="24"/>
          <w:lang w:eastAsia="ru-RU"/>
        </w:rPr>
        <w:t> - </w:t>
      </w:r>
      <w:r w:rsidRPr="001C0B25">
        <w:rPr>
          <w:rFonts w:ascii="Times New Roman" w:eastAsia="Times New Roman" w:hAnsi="Times New Roman"/>
          <w:color w:val="1D1B11"/>
          <w:sz w:val="24"/>
          <w:szCs w:val="24"/>
          <w:lang w:eastAsia="ru-RU"/>
        </w:rPr>
        <w:t>осуществление выявления соответствия оцениваемых параметров нормативным и современным параметрам и требованиям;</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диагностическая функция</w:t>
      </w:r>
      <w:r w:rsidRPr="001C0B25">
        <w:rPr>
          <w:rFonts w:ascii="Times New Roman" w:eastAsia="Times New Roman" w:hAnsi="Times New Roman"/>
          <w:i/>
          <w:iCs/>
          <w:color w:val="1D1B11"/>
          <w:sz w:val="24"/>
          <w:szCs w:val="24"/>
          <w:lang w:eastAsia="ru-RU"/>
        </w:rPr>
        <w:t> -</w:t>
      </w:r>
      <w:r w:rsidRPr="001C0B25">
        <w:rPr>
          <w:rFonts w:ascii="Times New Roman" w:eastAsia="Times New Roman" w:hAnsi="Times New Roman"/>
          <w:color w:val="1D1B11"/>
          <w:sz w:val="24"/>
          <w:szCs w:val="24"/>
          <w:lang w:eastAsia="ru-RU"/>
        </w:rPr>
        <w:t xml:space="preserve"> выявление причин возникновения отклонений в состоянии объекта изучения и оценивания нормативных и </w:t>
      </w:r>
      <w:proofErr w:type="spellStart"/>
      <w:r w:rsidRPr="001C0B25">
        <w:rPr>
          <w:rFonts w:ascii="Times New Roman" w:eastAsia="Times New Roman" w:hAnsi="Times New Roman"/>
          <w:color w:val="1D1B11"/>
          <w:sz w:val="24"/>
          <w:szCs w:val="24"/>
          <w:lang w:eastAsia="ru-RU"/>
        </w:rPr>
        <w:t>научнообоснованных</w:t>
      </w:r>
      <w:proofErr w:type="spellEnd"/>
      <w:r w:rsidRPr="001C0B25">
        <w:rPr>
          <w:rFonts w:ascii="Times New Roman" w:eastAsia="Times New Roman" w:hAnsi="Times New Roman"/>
          <w:color w:val="1D1B11"/>
          <w:sz w:val="24"/>
          <w:szCs w:val="24"/>
          <w:lang w:eastAsia="ru-RU"/>
        </w:rPr>
        <w:t xml:space="preserve"> параметров, по которым осуществляется его оценка (самооценка);</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прогностическая функция</w:t>
      </w:r>
      <w:r w:rsidRPr="001C0B25">
        <w:rPr>
          <w:rFonts w:ascii="Times New Roman" w:eastAsia="Times New Roman" w:hAnsi="Times New Roman"/>
          <w:i/>
          <w:iCs/>
          <w:color w:val="1D1B11"/>
          <w:sz w:val="24"/>
          <w:szCs w:val="24"/>
          <w:lang w:eastAsia="ru-RU"/>
        </w:rPr>
        <w:t> -</w:t>
      </w:r>
      <w:r w:rsidRPr="001C0B25">
        <w:rPr>
          <w:rFonts w:ascii="Times New Roman" w:eastAsia="Times New Roman" w:hAnsi="Times New Roman"/>
          <w:color w:val="1D1B11"/>
          <w:sz w:val="24"/>
          <w:szCs w:val="24"/>
          <w:lang w:eastAsia="ru-RU"/>
        </w:rPr>
        <w:t> оценка (самооценке) последствий проявления отклонений для самого оцениваемого объекта и тех, с которыми он вступает во взаимодействие</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lastRenderedPageBreak/>
        <w:t xml:space="preserve">2.Методы и критерии </w:t>
      </w:r>
      <w:proofErr w:type="spellStart"/>
      <w:r w:rsidRPr="001C0B25">
        <w:rPr>
          <w:rFonts w:ascii="Times New Roman" w:eastAsia="Times New Roman" w:hAnsi="Times New Roman"/>
          <w:b/>
          <w:bCs/>
          <w:color w:val="1D1B11"/>
          <w:sz w:val="24"/>
          <w:szCs w:val="24"/>
          <w:lang w:eastAsia="ru-RU"/>
        </w:rPr>
        <w:t>самообследования</w:t>
      </w:r>
      <w:proofErr w:type="spellEnd"/>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Методика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предполагает использование целого комплекса разнообразных методов, которые целесообразно выделить в две группы:</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Пассивные: наблюдение, количественный и качественный анализ продуктов деятельности.</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Активные: анкетирование, собеседование, тестирование</w:t>
      </w:r>
    </w:p>
    <w:p w:rsidR="001C0B25" w:rsidRPr="001C0B25" w:rsidRDefault="001C0B25" w:rsidP="001C0B25">
      <w:pPr>
        <w:shd w:val="clear" w:color="auto" w:fill="FFFFFF"/>
        <w:spacing w:before="100" w:beforeAutospacing="1" w:after="100" w:afterAutospacing="1" w:line="240" w:lineRule="auto"/>
        <w:ind w:right="-200"/>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 xml:space="preserve">3.Организация </w:t>
      </w:r>
      <w:proofErr w:type="spellStart"/>
      <w:r w:rsidRPr="001C0B25">
        <w:rPr>
          <w:rFonts w:ascii="Times New Roman" w:eastAsia="Times New Roman" w:hAnsi="Times New Roman"/>
          <w:b/>
          <w:bCs/>
          <w:color w:val="1D1B11"/>
          <w:sz w:val="24"/>
          <w:szCs w:val="24"/>
          <w:lang w:eastAsia="ru-RU"/>
        </w:rPr>
        <w:t>самообследования</w:t>
      </w:r>
      <w:proofErr w:type="spellEnd"/>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1.Процедура оценивания проводится в соответствии с инструментарием по контролю качества образования.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2. Процедура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включает в себя следующие этапы:</w:t>
      </w:r>
    </w:p>
    <w:p w:rsidR="001C0B25" w:rsidRPr="001C0B25" w:rsidRDefault="001C0B25" w:rsidP="001C0B25">
      <w:pPr>
        <w:shd w:val="clear" w:color="auto" w:fill="FFFFFF"/>
        <w:spacing w:before="100" w:beforeAutospacing="1" w:after="100" w:afterAutospacing="1" w:line="240" w:lineRule="auto"/>
        <w:ind w:left="2126"/>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 xml:space="preserve">планирование и подготовка работ по </w:t>
      </w:r>
      <w:proofErr w:type="spellStart"/>
      <w:r w:rsidRPr="001C0B25">
        <w:rPr>
          <w:rFonts w:ascii="Times New Roman" w:eastAsia="Times New Roman" w:hAnsi="Times New Roman"/>
          <w:color w:val="1D1B11"/>
          <w:sz w:val="24"/>
          <w:szCs w:val="24"/>
          <w:lang w:eastAsia="ru-RU"/>
        </w:rPr>
        <w:t>самообследованию</w:t>
      </w:r>
      <w:proofErr w:type="spellEnd"/>
      <w:r w:rsidRPr="001C0B25">
        <w:rPr>
          <w:rFonts w:ascii="Times New Roman" w:eastAsia="Times New Roman" w:hAnsi="Times New Roman"/>
          <w:color w:val="1D1B11"/>
          <w:sz w:val="24"/>
          <w:szCs w:val="24"/>
          <w:lang w:eastAsia="ru-RU"/>
        </w:rPr>
        <w:t xml:space="preserve"> учреждения;</w:t>
      </w:r>
    </w:p>
    <w:p w:rsidR="001C0B25" w:rsidRPr="001C0B25" w:rsidRDefault="001C0B25" w:rsidP="001C0B25">
      <w:pPr>
        <w:shd w:val="clear" w:color="auto" w:fill="FFFFFF"/>
        <w:spacing w:before="100" w:beforeAutospacing="1" w:after="100" w:afterAutospacing="1" w:line="240" w:lineRule="auto"/>
        <w:ind w:left="2126"/>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 xml:space="preserve">организация и проведение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в учреждении;</w:t>
      </w:r>
    </w:p>
    <w:p w:rsidR="001C0B25" w:rsidRPr="001C0B25" w:rsidRDefault="001C0B25" w:rsidP="001C0B25">
      <w:pPr>
        <w:shd w:val="clear" w:color="auto" w:fill="FFFFFF"/>
        <w:spacing w:before="100" w:beforeAutospacing="1" w:after="100" w:afterAutospacing="1" w:line="240" w:lineRule="auto"/>
        <w:ind w:left="2126"/>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обобщение полученных результатов и на их основе формирование отчета;</w:t>
      </w:r>
    </w:p>
    <w:p w:rsidR="001C0B25" w:rsidRPr="001C0B25" w:rsidRDefault="001C0B25" w:rsidP="001C0B25">
      <w:pPr>
        <w:shd w:val="clear" w:color="auto" w:fill="FFFFFF"/>
        <w:spacing w:before="100" w:beforeAutospacing="1" w:after="100" w:afterAutospacing="1" w:line="240" w:lineRule="auto"/>
        <w:ind w:left="2126"/>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рассмотрение отчета органом управления учреждения, к компетенции которого относится решение данного вопроса.</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3. Сроки, форма проведения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состав лиц, привлекаемых для его проведения, определяются приказом по учреждению.</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4. В процессе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проводится оценка:</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образовательной деятельности,</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системы управления учреждения,</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содержания и качества подготовки обучающихся,</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организации учебного процесса,</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востребованности выпускников,</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качества кадрового, учебно-методического, библиотечно-информационного обеспечения, материально-технической базы,</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функционирования внутренней системы оценки качества образования,</w:t>
      </w:r>
    </w:p>
    <w:p w:rsidR="001C0B25" w:rsidRPr="001C0B25" w:rsidRDefault="001C0B25" w:rsidP="001C0B25">
      <w:pPr>
        <w:shd w:val="clear" w:color="auto" w:fill="FFFFFF"/>
        <w:spacing w:before="100" w:beforeAutospacing="1" w:after="100" w:afterAutospacing="1" w:line="240" w:lineRule="auto"/>
        <w:ind w:left="2421" w:hanging="36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000000"/>
          <w:sz w:val="24"/>
          <w:szCs w:val="24"/>
          <w:lang w:eastAsia="ru-RU"/>
        </w:rPr>
        <w:sym w:font="Symbol" w:char="F0B7"/>
      </w:r>
      <w:r w:rsidRPr="001C0B25">
        <w:rPr>
          <w:rFonts w:ascii="Times New Roman" w:eastAsia="Times New Roman" w:hAnsi="Times New Roman"/>
          <w:color w:val="000000"/>
          <w:sz w:val="24"/>
          <w:szCs w:val="24"/>
          <w:lang w:eastAsia="ru-RU"/>
        </w:rPr>
        <w:t>​ </w:t>
      </w:r>
      <w:r w:rsidRPr="001C0B25">
        <w:rPr>
          <w:rFonts w:ascii="Times New Roman" w:eastAsia="Times New Roman" w:hAnsi="Times New Roman"/>
          <w:color w:val="1D1B11"/>
          <w:sz w:val="24"/>
          <w:szCs w:val="24"/>
          <w:lang w:eastAsia="ru-RU"/>
        </w:rPr>
        <w:t xml:space="preserve">анализ показателей деятельности организации, подлежащей </w:t>
      </w:r>
      <w:proofErr w:type="spellStart"/>
      <w:r w:rsidRPr="001C0B25">
        <w:rPr>
          <w:rFonts w:ascii="Times New Roman" w:eastAsia="Times New Roman" w:hAnsi="Times New Roman"/>
          <w:color w:val="1D1B11"/>
          <w:sz w:val="24"/>
          <w:szCs w:val="24"/>
          <w:lang w:eastAsia="ru-RU"/>
        </w:rPr>
        <w:t>самообследованию</w:t>
      </w:r>
      <w:proofErr w:type="spellEnd"/>
      <w:r w:rsidRPr="001C0B25">
        <w:rPr>
          <w:rFonts w:ascii="Times New Roman" w:eastAsia="Times New Roman" w:hAnsi="Times New Roman"/>
          <w:color w:val="1D1B11"/>
          <w:sz w:val="24"/>
          <w:szCs w:val="24"/>
          <w:lang w:eastAsia="ru-RU"/>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 xml:space="preserve">4. Структура </w:t>
      </w:r>
      <w:proofErr w:type="spellStart"/>
      <w:r w:rsidRPr="001C0B25">
        <w:rPr>
          <w:rFonts w:ascii="Times New Roman" w:eastAsia="Times New Roman" w:hAnsi="Times New Roman"/>
          <w:b/>
          <w:bCs/>
          <w:color w:val="1D1B11"/>
          <w:sz w:val="24"/>
          <w:szCs w:val="24"/>
          <w:lang w:eastAsia="ru-RU"/>
        </w:rPr>
        <w:t>самообследования</w:t>
      </w:r>
      <w:proofErr w:type="spellEnd"/>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1. Организационно-правовое обеспечение деятельности образовательного учреждения и система управления.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lastRenderedPageBreak/>
        <w:t>2. Характеристика образовательных программ, реализуемых в общеобразовательном учреждении.</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3. Кадровое обеспечение реализуемых образовательных и воспитательных программ.</w:t>
      </w:r>
    </w:p>
    <w:p w:rsidR="001C0B25" w:rsidRPr="001C0B25" w:rsidRDefault="001C0B25" w:rsidP="001C0B25">
      <w:pPr>
        <w:shd w:val="clear" w:color="auto" w:fill="FFFFFF"/>
        <w:spacing w:before="100" w:beforeAutospacing="1" w:after="100" w:afterAutospacing="1" w:line="240" w:lineRule="auto"/>
        <w:ind w:right="283"/>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4. Показатели уровня и качества общеобразовательной подготовки обучающихся.</w:t>
      </w:r>
    </w:p>
    <w:p w:rsidR="001C0B25" w:rsidRPr="001C0B25" w:rsidRDefault="001C0B25" w:rsidP="001C0B25">
      <w:pPr>
        <w:shd w:val="clear" w:color="auto" w:fill="FFFFFF"/>
        <w:spacing w:before="100" w:beforeAutospacing="1" w:after="100" w:afterAutospacing="1" w:line="240" w:lineRule="auto"/>
        <w:ind w:right="283"/>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5. Показатели оценки достижений предметных результатов по итогам государственной (итоговой) аттестации обучающихся 9 класса.</w:t>
      </w:r>
    </w:p>
    <w:p w:rsidR="001C0B25" w:rsidRPr="001C0B25" w:rsidRDefault="001C0B25" w:rsidP="001C0B25">
      <w:pPr>
        <w:shd w:val="clear" w:color="auto" w:fill="FFFFFF"/>
        <w:spacing w:before="100" w:beforeAutospacing="1" w:after="100" w:afterAutospacing="1" w:line="240" w:lineRule="auto"/>
        <w:ind w:right="283"/>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6. Показатели оценки достижений предметных результатов по итогам государственной (итоговой) аттестации обучающихся 11классов в форме ЕГЭ</w:t>
      </w:r>
    </w:p>
    <w:p w:rsidR="001C0B25" w:rsidRPr="001C0B25" w:rsidRDefault="001C0B25" w:rsidP="001C0B25">
      <w:pPr>
        <w:shd w:val="clear" w:color="auto" w:fill="FFFFFF"/>
        <w:spacing w:before="100" w:beforeAutospacing="1" w:after="100" w:afterAutospacing="1" w:line="240" w:lineRule="auto"/>
        <w:ind w:right="283"/>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7. Трудоустройство выпускников.</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8. Выполнение учебных планов и программ по уровням образования.</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9. Характеристика системы воспитания в общеобразовательном учреждении.</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10. Учебно-методическое, библиотечно-информационное, материально-техническое обеспечение образовательного процесса.</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 xml:space="preserve">5.Отчет о результатах </w:t>
      </w:r>
      <w:proofErr w:type="spellStart"/>
      <w:r w:rsidRPr="001C0B25">
        <w:rPr>
          <w:rFonts w:ascii="Times New Roman" w:eastAsia="Times New Roman" w:hAnsi="Times New Roman"/>
          <w:b/>
          <w:bCs/>
          <w:color w:val="1D1B11"/>
          <w:sz w:val="24"/>
          <w:szCs w:val="24"/>
          <w:lang w:eastAsia="ru-RU"/>
        </w:rPr>
        <w:t>самообследования</w:t>
      </w:r>
      <w:proofErr w:type="spellEnd"/>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1. Результаты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учреждения оформляются в виде аналитической справки.</w:t>
      </w:r>
    </w:p>
    <w:p w:rsidR="001C0B25" w:rsidRPr="001C0B25" w:rsidRDefault="001C0B25" w:rsidP="001C0B25">
      <w:pPr>
        <w:shd w:val="clear" w:color="auto" w:fill="FFFFFF"/>
        <w:spacing w:before="100" w:beforeAutospacing="1" w:after="100" w:afterAutospacing="1" w:line="240" w:lineRule="auto"/>
        <w:ind w:right="-20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2.Отчет по </w:t>
      </w:r>
      <w:proofErr w:type="spellStart"/>
      <w:r w:rsidRPr="001C0B25">
        <w:rPr>
          <w:rFonts w:ascii="Times New Roman" w:eastAsia="Times New Roman" w:hAnsi="Times New Roman"/>
          <w:color w:val="1D1B11"/>
          <w:sz w:val="24"/>
          <w:szCs w:val="24"/>
          <w:lang w:eastAsia="ru-RU"/>
        </w:rPr>
        <w:t>самообследованию</w:t>
      </w:r>
      <w:proofErr w:type="spellEnd"/>
      <w:r w:rsidRPr="001C0B25">
        <w:rPr>
          <w:rFonts w:ascii="Times New Roman" w:eastAsia="Times New Roman" w:hAnsi="Times New Roman"/>
          <w:color w:val="1D1B11"/>
          <w:sz w:val="24"/>
          <w:szCs w:val="24"/>
          <w:lang w:eastAsia="ru-RU"/>
        </w:rPr>
        <w:t xml:space="preserve"> формируется не позднее 25 августа текущего года.</w:t>
      </w:r>
    </w:p>
    <w:p w:rsidR="001C0B25" w:rsidRPr="001C0B25" w:rsidRDefault="001C0B25" w:rsidP="001C0B25">
      <w:pPr>
        <w:shd w:val="clear" w:color="auto" w:fill="FFFFFF"/>
        <w:spacing w:before="100" w:beforeAutospacing="1" w:after="100" w:afterAutospacing="1" w:line="240" w:lineRule="auto"/>
        <w:ind w:right="-20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 xml:space="preserve">3. Результаты </w:t>
      </w:r>
      <w:proofErr w:type="spellStart"/>
      <w:r w:rsidRPr="001C0B25">
        <w:rPr>
          <w:rFonts w:ascii="Times New Roman" w:eastAsia="Times New Roman" w:hAnsi="Times New Roman"/>
          <w:color w:val="1D1B11"/>
          <w:sz w:val="24"/>
          <w:szCs w:val="24"/>
          <w:lang w:eastAsia="ru-RU"/>
        </w:rPr>
        <w:t>самообследования</w:t>
      </w:r>
      <w:proofErr w:type="spellEnd"/>
      <w:r w:rsidRPr="001C0B25">
        <w:rPr>
          <w:rFonts w:ascii="Times New Roman" w:eastAsia="Times New Roman" w:hAnsi="Times New Roman"/>
          <w:color w:val="1D1B11"/>
          <w:sz w:val="24"/>
          <w:szCs w:val="24"/>
          <w:lang w:eastAsia="ru-RU"/>
        </w:rPr>
        <w:t xml:space="preserve"> рассматриваются на педагогическом совете.</w:t>
      </w:r>
    </w:p>
    <w:p w:rsidR="001C0B25" w:rsidRPr="001C0B25" w:rsidRDefault="001C0B25" w:rsidP="001C0B25">
      <w:pPr>
        <w:shd w:val="clear" w:color="auto" w:fill="FFFFFF"/>
        <w:spacing w:before="100" w:beforeAutospacing="1" w:after="100" w:afterAutospacing="1" w:line="240" w:lineRule="auto"/>
        <w:ind w:right="-200"/>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4. Отчет подписывается руководителем учреждения и заверяется печатью.</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5.Размещение отчета образовательного учреждения на официальном сайте учреждения в сети "Интернет" и направление его учредителю осуществляется не позднее 1 сентября текущего года.</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b/>
          <w:bCs/>
          <w:color w:val="1D1B11"/>
          <w:sz w:val="24"/>
          <w:szCs w:val="24"/>
          <w:lang w:eastAsia="ru-RU"/>
        </w:rPr>
        <w:t>6. Порядок утверждения и внесения изменений в Положение</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6.1. Настоящее Положение утверждается пр</w:t>
      </w:r>
      <w:r>
        <w:rPr>
          <w:rFonts w:ascii="Times New Roman" w:eastAsia="Times New Roman" w:hAnsi="Times New Roman"/>
          <w:color w:val="1D1B11"/>
          <w:sz w:val="24"/>
          <w:szCs w:val="24"/>
          <w:lang w:eastAsia="ru-RU"/>
        </w:rPr>
        <w:t>иказом руководителя МБОУ СОШ №10 города Кузнецка</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6.2. Срок действия данного положения неограничен.</w:t>
      </w:r>
    </w:p>
    <w:p w:rsidR="001C0B25" w:rsidRPr="001C0B25" w:rsidRDefault="001C0B25" w:rsidP="001C0B2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C0B25">
        <w:rPr>
          <w:rFonts w:ascii="Times New Roman" w:eastAsia="Times New Roman" w:hAnsi="Times New Roman"/>
          <w:color w:val="1D1B11"/>
          <w:sz w:val="24"/>
          <w:szCs w:val="24"/>
          <w:lang w:eastAsia="ru-RU"/>
        </w:rPr>
        <w:t>6.3. При изменении нормативно-правовых документов, регламенти</w:t>
      </w:r>
      <w:r>
        <w:rPr>
          <w:rFonts w:ascii="Times New Roman" w:eastAsia="Times New Roman" w:hAnsi="Times New Roman"/>
          <w:color w:val="1D1B11"/>
          <w:sz w:val="24"/>
          <w:szCs w:val="24"/>
          <w:lang w:eastAsia="ru-RU"/>
        </w:rPr>
        <w:t>рующих деятельность МБОУ СОШ №10 города Кузнецка</w:t>
      </w:r>
      <w:r w:rsidRPr="001C0B25">
        <w:rPr>
          <w:rFonts w:ascii="Times New Roman" w:eastAsia="Times New Roman" w:hAnsi="Times New Roman"/>
          <w:color w:val="1D1B11"/>
          <w:sz w:val="24"/>
          <w:szCs w:val="24"/>
          <w:lang w:eastAsia="ru-RU"/>
        </w:rPr>
        <w:t xml:space="preserve"> в положение вносится изменения в соответствие с установленным порядком.</w:t>
      </w:r>
    </w:p>
    <w:p w:rsidR="001C0B25" w:rsidRDefault="001C0B25" w:rsidP="00FC2105">
      <w:pPr>
        <w:tabs>
          <w:tab w:val="left" w:pos="2580"/>
        </w:tabs>
      </w:pPr>
    </w:p>
    <w:p w:rsidR="001C0B25" w:rsidRDefault="001C0B25" w:rsidP="00FC2105">
      <w:pPr>
        <w:tabs>
          <w:tab w:val="left" w:pos="2580"/>
        </w:tabs>
      </w:pPr>
    </w:p>
    <w:p w:rsidR="001C0B25" w:rsidRDefault="001C0B25" w:rsidP="00FC2105">
      <w:pPr>
        <w:tabs>
          <w:tab w:val="left" w:pos="2580"/>
        </w:tabs>
      </w:pPr>
    </w:p>
    <w:p w:rsidR="008362D3" w:rsidRPr="00CF77BA" w:rsidRDefault="008362D3" w:rsidP="008362D3">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8362D3" w:rsidRPr="00CF77BA" w:rsidRDefault="008362D3" w:rsidP="008362D3">
      <w:pPr>
        <w:jc w:val="center"/>
        <w:rPr>
          <w:rStyle w:val="FontStyle15"/>
          <w:b/>
          <w:bCs/>
          <w:sz w:val="28"/>
          <w:szCs w:val="28"/>
        </w:rPr>
      </w:pPr>
      <w:r w:rsidRPr="00CF77BA">
        <w:rPr>
          <w:rStyle w:val="FontStyle15"/>
          <w:b/>
          <w:bCs/>
          <w:sz w:val="28"/>
          <w:szCs w:val="28"/>
        </w:rPr>
        <w:t>средняя общеобразовательная школа №10</w:t>
      </w:r>
    </w:p>
    <w:p w:rsidR="008362D3" w:rsidRPr="00CF77BA" w:rsidRDefault="008362D3" w:rsidP="008362D3">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8362D3" w:rsidTr="008362D3">
        <w:trPr>
          <w:trHeight w:val="879"/>
        </w:trPr>
        <w:tc>
          <w:tcPr>
            <w:tcW w:w="5151" w:type="dxa"/>
            <w:tcMar>
              <w:top w:w="0" w:type="dxa"/>
              <w:left w:w="108" w:type="dxa"/>
              <w:bottom w:w="0" w:type="dxa"/>
              <w:right w:w="108" w:type="dxa"/>
            </w:tcMar>
            <w:hideMark/>
          </w:tcPr>
          <w:p w:rsidR="008362D3" w:rsidRDefault="008362D3" w:rsidP="008362D3">
            <w:pPr>
              <w:pStyle w:val="a3"/>
              <w:tabs>
                <w:tab w:val="left" w:pos="3923"/>
              </w:tabs>
              <w:jc w:val="center"/>
              <w:rPr>
                <w:rFonts w:ascii="Times New Roman" w:hAnsi="Times New Roman"/>
                <w:sz w:val="24"/>
                <w:szCs w:val="24"/>
              </w:rPr>
            </w:pPr>
            <w:r>
              <w:rPr>
                <w:rFonts w:ascii="Times New Roman" w:hAnsi="Times New Roman"/>
                <w:sz w:val="24"/>
                <w:szCs w:val="24"/>
              </w:rPr>
              <w:lastRenderedPageBreak/>
              <w:t>ПРИНЯТО</w:t>
            </w:r>
          </w:p>
          <w:p w:rsidR="008362D3" w:rsidRDefault="008362D3" w:rsidP="008362D3">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8362D3" w:rsidRDefault="008362D3" w:rsidP="008362D3">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8362D3" w:rsidRDefault="008362D3" w:rsidP="008362D3">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8362D3" w:rsidRDefault="008362D3" w:rsidP="008362D3">
            <w:pPr>
              <w:pStyle w:val="a3"/>
              <w:jc w:val="center"/>
              <w:rPr>
                <w:rFonts w:ascii="Times New Roman" w:hAnsi="Times New Roman"/>
                <w:sz w:val="24"/>
                <w:szCs w:val="24"/>
              </w:rPr>
            </w:pPr>
            <w:r>
              <w:rPr>
                <w:rFonts w:ascii="Times New Roman" w:hAnsi="Times New Roman"/>
                <w:sz w:val="24"/>
                <w:szCs w:val="24"/>
              </w:rPr>
              <w:t>Утверждаю</w:t>
            </w:r>
          </w:p>
          <w:p w:rsidR="008362D3" w:rsidRDefault="008362D3" w:rsidP="008362D3">
            <w:pPr>
              <w:pStyle w:val="a3"/>
              <w:jc w:val="center"/>
              <w:rPr>
                <w:rFonts w:ascii="Times New Roman" w:hAnsi="Times New Roman"/>
                <w:sz w:val="24"/>
                <w:szCs w:val="24"/>
              </w:rPr>
            </w:pPr>
            <w:r>
              <w:rPr>
                <w:rFonts w:ascii="Times New Roman" w:hAnsi="Times New Roman"/>
                <w:sz w:val="24"/>
                <w:szCs w:val="24"/>
              </w:rPr>
              <w:t>Директор МБОУ СОШ №10</w:t>
            </w:r>
          </w:p>
          <w:p w:rsidR="008362D3" w:rsidRDefault="008362D3" w:rsidP="008362D3">
            <w:pPr>
              <w:pStyle w:val="a3"/>
              <w:jc w:val="center"/>
              <w:rPr>
                <w:rFonts w:ascii="Times New Roman" w:hAnsi="Times New Roman"/>
                <w:sz w:val="24"/>
                <w:szCs w:val="24"/>
              </w:rPr>
            </w:pPr>
            <w:r>
              <w:rPr>
                <w:rFonts w:ascii="Times New Roman" w:hAnsi="Times New Roman"/>
                <w:sz w:val="24"/>
                <w:szCs w:val="24"/>
              </w:rPr>
              <w:t>города Кузнецка</w:t>
            </w:r>
          </w:p>
          <w:p w:rsidR="008362D3" w:rsidRDefault="008362D3" w:rsidP="008362D3">
            <w:pPr>
              <w:pStyle w:val="a3"/>
              <w:jc w:val="center"/>
              <w:rPr>
                <w:rFonts w:ascii="Times New Roman" w:hAnsi="Times New Roman"/>
                <w:sz w:val="24"/>
                <w:szCs w:val="24"/>
              </w:rPr>
            </w:pPr>
            <w:r>
              <w:rPr>
                <w:rFonts w:ascii="Times New Roman" w:hAnsi="Times New Roman"/>
                <w:sz w:val="24"/>
                <w:szCs w:val="24"/>
              </w:rPr>
              <w:t>________В.М.Гуреева</w:t>
            </w:r>
          </w:p>
        </w:tc>
      </w:tr>
    </w:tbl>
    <w:tbl>
      <w:tblPr>
        <w:tblpPr w:leftFromText="180" w:rightFromText="180" w:vertAnchor="text" w:horzAnchor="margin" w:tblpY="-14"/>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25"/>
        <w:gridCol w:w="4445"/>
      </w:tblGrid>
      <w:tr w:rsidR="008362D3" w:rsidRPr="008362D3" w:rsidTr="008362D3">
        <w:trPr>
          <w:trHeight w:val="238"/>
        </w:trPr>
        <w:tc>
          <w:tcPr>
            <w:tcW w:w="5125" w:type="dxa"/>
            <w:shd w:val="clear" w:color="auto" w:fill="FFFFFF"/>
            <w:vAlign w:val="center"/>
          </w:tcPr>
          <w:p w:rsidR="008362D3" w:rsidRPr="008362D3" w:rsidRDefault="008362D3" w:rsidP="008362D3">
            <w:pPr>
              <w:spacing w:before="100" w:beforeAutospacing="1" w:after="100" w:afterAutospacing="1" w:line="240" w:lineRule="auto"/>
              <w:ind w:right="220"/>
              <w:rPr>
                <w:rFonts w:ascii="Times New Roman" w:eastAsia="Times New Roman" w:hAnsi="Times New Roman"/>
                <w:color w:val="000000"/>
                <w:sz w:val="28"/>
                <w:szCs w:val="28"/>
                <w:lang w:eastAsia="ru-RU"/>
              </w:rPr>
            </w:pPr>
          </w:p>
        </w:tc>
        <w:tc>
          <w:tcPr>
            <w:tcW w:w="4445" w:type="dxa"/>
            <w:shd w:val="clear" w:color="auto" w:fill="FFFFFF"/>
            <w:vAlign w:val="center"/>
          </w:tcPr>
          <w:p w:rsidR="008362D3" w:rsidRPr="008362D3" w:rsidRDefault="008362D3" w:rsidP="008362D3">
            <w:pPr>
              <w:spacing w:before="100" w:beforeAutospacing="1" w:after="100" w:afterAutospacing="1" w:line="240" w:lineRule="auto"/>
              <w:rPr>
                <w:rFonts w:ascii="Times New Roman" w:eastAsia="Times New Roman" w:hAnsi="Times New Roman"/>
                <w:color w:val="000000"/>
                <w:sz w:val="28"/>
                <w:szCs w:val="28"/>
                <w:lang w:eastAsia="ru-RU"/>
              </w:rPr>
            </w:pPr>
          </w:p>
        </w:tc>
      </w:tr>
    </w:tbl>
    <w:p w:rsidR="008362D3" w:rsidRPr="008362D3" w:rsidRDefault="008362D3" w:rsidP="008362D3">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8362D3">
        <w:rPr>
          <w:rFonts w:ascii="Times New Roman" w:eastAsia="Times New Roman" w:hAnsi="Times New Roman"/>
          <w:b/>
          <w:bCs/>
          <w:color w:val="000000"/>
          <w:sz w:val="28"/>
          <w:szCs w:val="28"/>
          <w:lang w:eastAsia="ru-RU"/>
        </w:rPr>
        <w:t>ПОЛОЖЕНИЕ</w:t>
      </w:r>
    </w:p>
    <w:p w:rsidR="008362D3" w:rsidRPr="008362D3" w:rsidRDefault="008362D3" w:rsidP="008362D3">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8362D3">
        <w:rPr>
          <w:rFonts w:ascii="Times New Roman" w:eastAsia="Times New Roman" w:hAnsi="Times New Roman"/>
          <w:b/>
          <w:bCs/>
          <w:color w:val="000000"/>
          <w:sz w:val="28"/>
          <w:szCs w:val="28"/>
          <w:lang w:eastAsia="ru-RU"/>
        </w:rPr>
        <w:t xml:space="preserve">о реализации образовательных программ с применением электронного обучения и дистанционных образовательных технологий </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1. Общие положения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1.1. Настоящее Положение о реализации образовательных программ с применением электронного обучения и дистанционных образовательных технологий на базе МБОУ СОШ №16 (далее – Положение) разработано в соответствии с положениями Федерального закона от 29.12.2012 №273-ФЗ «Об образовании в Российской Федерации», Приказом Министерства образования и науки Российской Федерации №2 от 09.01.2014 «Об утверждении Порядка применения образовательными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w:t>
      </w:r>
      <w:r>
        <w:rPr>
          <w:rFonts w:ascii="Times New Roman" w:eastAsia="Times New Roman" w:hAnsi="Times New Roman"/>
          <w:color w:val="000000"/>
          <w:sz w:val="24"/>
          <w:szCs w:val="24"/>
          <w:lang w:eastAsia="ru-RU"/>
        </w:rPr>
        <w:t xml:space="preserve"> программ», Уставом МБОУ СОШ №10 города Кузнецка</w:t>
      </w:r>
      <w:r w:rsidRPr="008362D3">
        <w:rPr>
          <w:rFonts w:ascii="Times New Roman" w:eastAsia="Times New Roman" w:hAnsi="Times New Roman"/>
          <w:color w:val="000000"/>
          <w:sz w:val="24"/>
          <w:szCs w:val="24"/>
          <w:lang w:eastAsia="ru-RU"/>
        </w:rPr>
        <w:t xml:space="preserve"> (далее – Школа).</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1.2.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или частично опосредованном взаимодействии обучающихся и педагогических работников.</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1.3. Организация дистанционного обучения основывается на следующих принципах:</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1) общедоступность;</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2) индивидуализация обучения;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 помощь и наставничество;</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 принцип гибкости, дающий возможность участникам учебного процесса работать в необходимом для них темпе и в удобное для себя время;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6) 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7) принцип оперативности и объективности оценивания учебных достижений учащихся.</w:t>
      </w:r>
    </w:p>
    <w:p w:rsidR="008362D3" w:rsidRPr="008362D3" w:rsidRDefault="008362D3" w:rsidP="008362D3">
      <w:pPr>
        <w:shd w:val="clear" w:color="auto" w:fill="FFFFFF"/>
        <w:spacing w:before="99" w:after="100" w:afterAutospacing="1" w:line="240" w:lineRule="auto"/>
        <w:ind w:left="75"/>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lastRenderedPageBreak/>
        <w:t>1.4. Образовательный процесс при дистанционном обучении базируется на использовании традиционных и информационных технологий и предоставляет обучающимся право свободного выбора интенсивности обучения.</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2. Цели и основные задачи дистанционного обучения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2.1. Целью применения электронного обучения и дистанционных образовательных технологий является повышение качества образования, обеспечение его доступности, возможности изучать дополнительно выбранные общеобразовательные дисциплины с использованием современных информационных технологий, качественная подготовка к ЕГЭ, предоставление обучающимся возможности освоения образовательных программ непосредственно по месту жительства или временного пребывания (нахождения).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2.2. Использование дистанционного обучения способствует решению следующих задач:</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а) повышение эффективности учебной деятельности учащихся;</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б) повышение эффективности организации учебного процесса;</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в) стимулирование развития потребности у обучающихся в получении дополнительных знаний и интереса к учебе, способности к личностному самоопределению и самореализации;</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г) развитие интереса к познанию и творческих способностей обучающегося,</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д) формирование навыков самостоятельной учебной деятельности на основе дифференциации обучения;</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е) разработка учебных образовательных программ с учетом интеллектуальных особенностей контингента обучающихся;</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ж) оказание информационно-методической поддержки педагогам, принимающим участие в подготовке одаренных детей к этапам Всероссийской олимпиады школьников, в подготовке учащихся старшего звена школы к ЕГЭ;</w:t>
      </w:r>
    </w:p>
    <w:p w:rsidR="008362D3" w:rsidRPr="008362D3" w:rsidRDefault="008362D3" w:rsidP="008362D3">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з) повышение эффективности использования учебных помещений.</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2.3. При реализации в процессе обучения дистанционных образовательных технологий в дополнение к обязательным предметам могут вводиться предметы по выбору самих обучающихся (их родителей, законных представителей) в целях реализации интересов, способностей и возможностей личности.</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3. Организация дистанционного обучения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3.1. Школа вправе использовать дистанционные образовательные технологии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Использование дистанционных образовательных технологий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и обучающегося.</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xml:space="preserve">Соотношение объема проведенных учебных, лабораторных и практических занятий с использованием дистанционных образовательных технологий или путем непосредственного </w:t>
      </w:r>
      <w:r w:rsidRPr="008362D3">
        <w:rPr>
          <w:rFonts w:ascii="Times New Roman" w:eastAsia="Times New Roman" w:hAnsi="Times New Roman"/>
          <w:color w:val="000000"/>
          <w:sz w:val="24"/>
          <w:szCs w:val="24"/>
          <w:lang w:eastAsia="ru-RU"/>
        </w:rPr>
        <w:lastRenderedPageBreak/>
        <w:t>взаимодействия педагогического работника с обучающимся определяется Школой самостоятельно.</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3.2. Дистанционное обучение осуществляют педагоги, преподающие предмет. Ответственным за организацию дистанционного обучения (координатором) является заместитель директора по УВР или лицо, назначенное директором Школы.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3.3. Основным элементом системы дистанционного обучения является цифровой образовательный ресурс, разрабатываемый с учетом требований законодательства об образовании и настоящего Положения.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3.4. Обучение осуществляется на основе цифровых образовательных ресурсов</w:t>
      </w:r>
      <w:r>
        <w:rPr>
          <w:rFonts w:ascii="Times New Roman" w:eastAsia="Times New Roman" w:hAnsi="Times New Roman"/>
          <w:color w:val="000000"/>
          <w:sz w:val="24"/>
          <w:szCs w:val="24"/>
          <w:lang w:eastAsia="ru-RU"/>
        </w:rPr>
        <w:t xml:space="preserve"> </w:t>
      </w:r>
      <w:r w:rsidRPr="008362D3">
        <w:rPr>
          <w:rFonts w:ascii="Times New Roman" w:eastAsia="Times New Roman" w:hAnsi="Times New Roman"/>
          <w:color w:val="000000"/>
          <w:sz w:val="24"/>
          <w:szCs w:val="24"/>
          <w:lang w:eastAsia="ru-RU"/>
        </w:rPr>
        <w:t>(ЦОР), которые представлены в следующих формах:</w:t>
      </w:r>
    </w:p>
    <w:p w:rsidR="008362D3" w:rsidRPr="008362D3" w:rsidRDefault="008362D3" w:rsidP="008362D3">
      <w:pPr>
        <w:shd w:val="clear" w:color="auto" w:fill="FFFFFF"/>
        <w:spacing w:before="100" w:beforeAutospacing="1" w:after="100" w:afterAutospacing="1" w:line="240" w:lineRule="auto"/>
        <w:ind w:firstLine="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а) электронные учебники;</w:t>
      </w:r>
    </w:p>
    <w:p w:rsidR="008362D3" w:rsidRPr="008362D3" w:rsidRDefault="008362D3" w:rsidP="008362D3">
      <w:pPr>
        <w:shd w:val="clear" w:color="auto" w:fill="FFFFFF"/>
        <w:spacing w:before="100" w:beforeAutospacing="1" w:after="100" w:afterAutospacing="1" w:line="240" w:lineRule="auto"/>
        <w:ind w:firstLine="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б) интерактивные обучающие ресурсы;</w:t>
      </w:r>
    </w:p>
    <w:p w:rsidR="008362D3" w:rsidRPr="008362D3" w:rsidRDefault="008362D3" w:rsidP="008362D3">
      <w:pPr>
        <w:shd w:val="clear" w:color="auto" w:fill="FFFFFF"/>
        <w:spacing w:before="100" w:beforeAutospacing="1" w:after="100" w:afterAutospacing="1" w:line="240" w:lineRule="auto"/>
        <w:ind w:firstLine="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в) компьютерные демонстрации;</w:t>
      </w:r>
    </w:p>
    <w:p w:rsidR="008362D3" w:rsidRPr="008362D3" w:rsidRDefault="008362D3" w:rsidP="008362D3">
      <w:pPr>
        <w:shd w:val="clear" w:color="auto" w:fill="FFFFFF"/>
        <w:spacing w:before="100" w:beforeAutospacing="1" w:after="100" w:afterAutospacing="1" w:line="240" w:lineRule="auto"/>
        <w:ind w:firstLine="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г) электронные источники информации.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3.5. Цифровые образовательные ресурсы разрабатываются на основе содержания Федерального государственного образовательного стандарта по данному предмету.</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3.6. ЦОР содержит следующие учебные материалы:</w:t>
      </w:r>
    </w:p>
    <w:p w:rsidR="008362D3" w:rsidRPr="008362D3" w:rsidRDefault="008362D3" w:rsidP="008362D3">
      <w:pPr>
        <w:shd w:val="clear" w:color="auto" w:fill="FFFFFF"/>
        <w:spacing w:before="100" w:beforeAutospacing="1" w:after="100" w:afterAutospacing="1" w:line="240" w:lineRule="auto"/>
        <w:ind w:left="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а) методические рекомендации для учащегося по освоению учебного материала;</w:t>
      </w:r>
    </w:p>
    <w:p w:rsidR="008362D3" w:rsidRPr="008362D3" w:rsidRDefault="008362D3" w:rsidP="008362D3">
      <w:pPr>
        <w:shd w:val="clear" w:color="auto" w:fill="FFFFFF"/>
        <w:spacing w:before="100" w:beforeAutospacing="1" w:after="100" w:afterAutospacing="1" w:line="240" w:lineRule="auto"/>
        <w:ind w:left="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б) систему открытого планирования всех тем и разделов урока;</w:t>
      </w:r>
    </w:p>
    <w:p w:rsidR="008362D3" w:rsidRPr="008362D3" w:rsidRDefault="008362D3" w:rsidP="008362D3">
      <w:pPr>
        <w:shd w:val="clear" w:color="auto" w:fill="FFFFFF"/>
        <w:spacing w:before="100" w:beforeAutospacing="1" w:after="100" w:afterAutospacing="1" w:line="240" w:lineRule="auto"/>
        <w:ind w:left="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в) последовательное изложение учебного материала в виде гипертекста с подразделением на базовый и углубленный уровни, содержащего ссылки на другие учебные материалы и связывающего все информационные массивы;</w:t>
      </w:r>
    </w:p>
    <w:p w:rsidR="008362D3" w:rsidRPr="008362D3" w:rsidRDefault="008362D3" w:rsidP="008362D3">
      <w:pPr>
        <w:shd w:val="clear" w:color="auto" w:fill="FFFFFF"/>
        <w:spacing w:before="100" w:beforeAutospacing="1" w:after="100" w:afterAutospacing="1" w:line="240" w:lineRule="auto"/>
        <w:ind w:left="90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г) интерактивные тесты;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3.7.По своему составу и объему учебные материалы ЦОР достаточны для организации учебного процесса с учащимися, которые имеют различную начальную подготовку, различные учебные навыки и стили учебной работы.</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3.8. Учебные материалы ЦОР полностью обеспечивают процесс обучения школьников, в том числе, успешную сдачу выпускниками школы ЕГЭ по соответствующему учебному предмету. </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3.9. Школа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а также учебно-методическую помощь обучающимся, в том числе в форме консультаций с использованием информационных и телекоммуникационных технологий.</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3.10. Государственная (итоговая) аттестация выпускников, освоивших образовательные программы с использованием дистанционных образовательных технологий, осуществляется в соответствии с положениями о формах и порядке проведения государственной (итоговой) аттестации выпускников общеобразовательных учреждений.</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4. Образовательный процесс</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lastRenderedPageBreak/>
        <w:t>4.1. Содержание образования по системе дистанционного обучения в Школе определяется образовательными программами, реализуемыми с помощью системы дистанционного обучения, из числа разработанных педагогическим персоналом образовательного учреждения.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4.2. Занятия, реализуемые с использованием электронного обучения, дистанционных образовательных технологий и требующие обязательного синхронного участия обучающихся и педагогических работников, относятся к аудиторной нагрузке.</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4.3. При реализации образовательной программы Школа самостоятельно определяет соотношение объема занятий, проводимых путем непосредственного взаимодействия учителя с обучающимся, и занятий с применением электронного обучения, дистанционных образовательных технологий.</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4.4. В случае реализации образовательной программы с применением электронного обучения Школа вправе реализовывать образовательные программы по учебному плану, не предполагающему аудиторной нагрузки в процессе освоения обучаемыми отдельных образовательных модулей (учебных дисциплин) или всей образовательной программы.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4.5. </w:t>
      </w:r>
      <w:bookmarkStart w:id="0" w:name="8"/>
      <w:bookmarkEnd w:id="0"/>
      <w:r w:rsidRPr="008362D3">
        <w:rPr>
          <w:rFonts w:ascii="Times New Roman" w:eastAsia="Times New Roman" w:hAnsi="Times New Roman"/>
          <w:color w:val="000000"/>
          <w:sz w:val="24"/>
          <w:szCs w:val="24"/>
          <w:lang w:eastAsia="ru-RU"/>
        </w:rPr>
        <w:t>В случае применения электронного обучения допускается составление индивидуальных учебных планов и календарных учебных графиков в пределах сроков обучения, установленных ФГОС.</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4.6. </w:t>
      </w:r>
      <w:bookmarkStart w:id="1" w:name="9"/>
      <w:bookmarkEnd w:id="1"/>
      <w:r w:rsidRPr="008362D3">
        <w:rPr>
          <w:rFonts w:ascii="Times New Roman" w:eastAsia="Times New Roman" w:hAnsi="Times New Roman"/>
          <w:color w:val="000000"/>
          <w:sz w:val="24"/>
          <w:szCs w:val="24"/>
          <w:lang w:eastAsia="ru-RU"/>
        </w:rPr>
        <w:t>Школа вправе реализовывать образовательные программы исключительно с применением электронного обучения, дистанционных образовательных технологий. В этом случае обучающемуся предоставляется возможность освоить образовательную программу в полном объеме независимо от его территориального местонахождения.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4.7. Школа устанавливает порядок и формы доступа к используемой в процессе обучения информационной образовательной среде и доводит соответствующие документы до сведения обучаемого.</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4.8. Процесс обучения осуществляется в Школе педагогическим персоналом при помощи ресурсов дистанционного обучения.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4.9. Оценивание учебных достижений учащихся в системе дистанционного обучения осуществляется по общепринятой системе оценивания по каждому предмету учебного плана.</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4.10. </w:t>
      </w:r>
      <w:bookmarkStart w:id="2" w:name="15"/>
      <w:bookmarkEnd w:id="2"/>
      <w:r w:rsidRPr="008362D3">
        <w:rPr>
          <w:rFonts w:ascii="Times New Roman" w:eastAsia="Times New Roman" w:hAnsi="Times New Roman"/>
          <w:color w:val="000000"/>
          <w:sz w:val="24"/>
          <w:szCs w:val="24"/>
          <w:lang w:eastAsia="ru-RU"/>
        </w:rPr>
        <w:t>Школа при реализации образовательных программ с применением электронного обучения, дистанционных образовательных технологий вправе вести учет результатов их освоения и внутренний документооборот в электронной форме. Сохранение сведений об итоговой аттестации и личных документах обучающихся на бумажном носителе является обязательным.</w:t>
      </w:r>
    </w:p>
    <w:p w:rsidR="008362D3" w:rsidRPr="008362D3" w:rsidRDefault="008362D3" w:rsidP="008362D3">
      <w:pPr>
        <w:shd w:val="clear" w:color="auto" w:fill="FFFFFF"/>
        <w:spacing w:before="99"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5. Участники образовательного процесса</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5.1. Участниками образовательного процесса в системе дистанционного обучения являются обучающиеся, педагогический персонал и координатор дистанционного обучения.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5.2. Права и обязанности обучающихся, их родителей (законных представителей) как участников образовательного процесса определяются уставом Школы и настоящим Положением.</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5.3. Обучающиеся имеют право:</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на получение качественного образования с учетом интеллектуальных способностей;</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на объективную оценку знаний.</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5.4. Обучающиеся обязаны: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lastRenderedPageBreak/>
        <w:t>- выполнять индивидуальный учебный план в соответствии с индивидуальными способностями;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проходить текущую и итоговую аттестацию в установленные сроки.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5.5. Работники имеют право на рабочее место, отвечающее требованиям к оснащению рабочих мест для педагогических работников.</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5.6. Работники обязаны: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выполнять обязанности, определенные должностными инструкциями;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соблюдать правила техники безопасности и охраны труда, производственной санитарии и гигиены, противопожарной охраны, Правила внутреннего трудового распорядка;</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бережно относиться к имуществу;</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выполнять установленные нормы труда.</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Педагогические работники, кроме вышеперечисленного, обязаны:</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вести в установленном порядке учетно-педагогическую документацию;</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осуществлять текущий контроль и предоставлять администрации отчетные данные.</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5.7. Работники несут ответственность за качество дистанционного обучения школьников, за выполнение обязанностей, возложенных на них должностными инструкциями.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5.8. При реализации образовательных программ с применением электронного обучения, дистанционных образовательных технологий Школа вправе самостоятельно устанавливать нормы времени для расчета объема учебной работы и основных видов учебно-методической и других работ, выполняемых педагогическими работниками. Допускается введение дополнительных, специфичных для электронного обучения, дистанционных образовательных технологий видов работ, выполняемых педагогическими работниками.</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5.9. Для реализации образовательных программ с применением электронного обучения, дистанционных образовательных технологий Школа может привл</w:t>
      </w:r>
      <w:r>
        <w:rPr>
          <w:rFonts w:ascii="Times New Roman" w:eastAsia="Times New Roman" w:hAnsi="Times New Roman"/>
          <w:color w:val="000000"/>
          <w:sz w:val="24"/>
          <w:szCs w:val="24"/>
          <w:lang w:eastAsia="ru-RU"/>
        </w:rPr>
        <w:t>екать педагогических работников</w:t>
      </w:r>
      <w:r w:rsidRPr="008362D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8362D3">
        <w:rPr>
          <w:rFonts w:ascii="Times New Roman" w:eastAsia="Times New Roman" w:hAnsi="Times New Roman"/>
          <w:color w:val="000000"/>
          <w:sz w:val="24"/>
          <w:szCs w:val="24"/>
          <w:lang w:eastAsia="ru-RU"/>
        </w:rPr>
        <w:t>проживающих вне места нахождения образовательного учреждения. Организационное и методическое взаимодействие Школы с педагогическими работниками может осуществляться с применением информационных и телекоммуникационных технологий.</w:t>
      </w:r>
    </w:p>
    <w:p w:rsidR="008362D3" w:rsidRPr="008362D3" w:rsidRDefault="008362D3" w:rsidP="008362D3">
      <w:pPr>
        <w:shd w:val="clear" w:color="auto" w:fill="FFFFFF"/>
        <w:spacing w:before="99"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6. Основные требования к набору обучающихся</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6.1. Отбор обучающихся осуществляется с учетом следующих основных требований: высокая мотивация к обучению с использованием дистанционного обучения; активная самостоятельная познавательная деятельность ученика.</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6.2. Обучаемый должен владеть базовыми навыками работы с компьютерной техникой и программным обеспечением (операционной системой, офисными приложениями и т.п.), овладеть базовым курсом информатики на хорошем уровне;</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6.3. Обучаемый должен владеть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
    <w:p w:rsidR="008362D3" w:rsidRPr="008362D3" w:rsidRDefault="008362D3" w:rsidP="008362D3">
      <w:pPr>
        <w:shd w:val="clear" w:color="auto" w:fill="FFFFFF"/>
        <w:spacing w:before="99"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6.4. Обучаемый должен иметь навыки и опыт обучения и самообучения с использованием цифровых образовательных ресурсов.</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b/>
          <w:bCs/>
          <w:color w:val="191919"/>
          <w:sz w:val="24"/>
          <w:szCs w:val="24"/>
          <w:lang w:eastAsia="ru-RU"/>
        </w:rPr>
        <w:lastRenderedPageBreak/>
        <w:t>7. Порядок утверждения и внесения изменений в Положение</w:t>
      </w:r>
      <w:r w:rsidRPr="008362D3">
        <w:rPr>
          <w:rFonts w:ascii="Times New Roman" w:eastAsia="Times New Roman" w:hAnsi="Times New Roman"/>
          <w:color w:val="191919"/>
          <w:sz w:val="24"/>
          <w:szCs w:val="24"/>
          <w:lang w:eastAsia="ru-RU"/>
        </w:rPr>
        <w:t> </w:t>
      </w:r>
    </w:p>
    <w:p w:rsidR="008362D3" w:rsidRPr="008362D3" w:rsidRDefault="008362D3" w:rsidP="008362D3">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191919"/>
          <w:sz w:val="24"/>
          <w:szCs w:val="24"/>
          <w:lang w:eastAsia="ru-RU"/>
        </w:rPr>
        <w:t>7.1.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 города Кузнецка</w:t>
      </w:r>
      <w:r w:rsidRPr="008362D3">
        <w:rPr>
          <w:rFonts w:ascii="Times New Roman" w:eastAsia="Times New Roman" w:hAnsi="Times New Roman"/>
          <w:color w:val="000000"/>
          <w:sz w:val="24"/>
          <w:szCs w:val="24"/>
          <w:lang w:eastAsia="ru-RU"/>
        </w:rPr>
        <w:br/>
      </w:r>
      <w:r w:rsidRPr="008362D3">
        <w:rPr>
          <w:rFonts w:ascii="Times New Roman" w:eastAsia="Times New Roman" w:hAnsi="Times New Roman"/>
          <w:color w:val="191919"/>
          <w:sz w:val="24"/>
          <w:szCs w:val="24"/>
          <w:lang w:eastAsia="ru-RU"/>
        </w:rPr>
        <w:t>7.2. </w:t>
      </w:r>
      <w:r w:rsidRPr="008362D3">
        <w:rPr>
          <w:rFonts w:ascii="Times New Roman" w:eastAsia="Times New Roman" w:hAnsi="Times New Roman"/>
          <w:color w:val="000000"/>
          <w:sz w:val="24"/>
          <w:szCs w:val="24"/>
          <w:lang w:eastAsia="ru-RU"/>
        </w:rPr>
        <w:t>Срок действия данного положения неограничен.</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7.3. 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 города Кузнецка</w:t>
      </w:r>
      <w:r w:rsidRPr="008362D3">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1C0B25" w:rsidRDefault="001C0B25" w:rsidP="00FC2105">
      <w:pPr>
        <w:tabs>
          <w:tab w:val="left" w:pos="2580"/>
        </w:tabs>
      </w:pPr>
    </w:p>
    <w:p w:rsidR="001C0B25" w:rsidRDefault="001C0B25" w:rsidP="00FC2105">
      <w:pPr>
        <w:tabs>
          <w:tab w:val="left" w:pos="2580"/>
        </w:tabs>
      </w:pPr>
    </w:p>
    <w:p w:rsidR="008362D3" w:rsidRDefault="008362D3" w:rsidP="00FC2105">
      <w:pPr>
        <w:tabs>
          <w:tab w:val="left" w:pos="2580"/>
        </w:tabs>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0"/>
        <w:gridCol w:w="35"/>
      </w:tblGrid>
      <w:tr w:rsidR="008362D3" w:rsidRPr="008362D3" w:rsidTr="008362D3">
        <w:tc>
          <w:tcPr>
            <w:tcW w:w="5011" w:type="dxa"/>
            <w:shd w:val="clear" w:color="auto" w:fill="FFFFFF"/>
            <w:vAlign w:val="center"/>
          </w:tcPr>
          <w:p w:rsidR="00257252" w:rsidRDefault="00257252" w:rsidP="001A6571">
            <w:pPr>
              <w:rPr>
                <w:rFonts w:ascii="Times New Roman" w:hAnsi="Times New Roman"/>
                <w:b/>
                <w:bCs/>
                <w:sz w:val="28"/>
                <w:szCs w:val="28"/>
              </w:rPr>
            </w:pPr>
          </w:p>
          <w:p w:rsidR="00C93C02" w:rsidRPr="00CF77BA" w:rsidRDefault="00C93C02" w:rsidP="00C93C02">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C93C02" w:rsidRPr="00CF77BA" w:rsidRDefault="00C93C02" w:rsidP="00C93C02">
            <w:pPr>
              <w:jc w:val="center"/>
              <w:rPr>
                <w:rStyle w:val="FontStyle15"/>
                <w:b/>
                <w:bCs/>
                <w:sz w:val="28"/>
                <w:szCs w:val="28"/>
              </w:rPr>
            </w:pPr>
            <w:r w:rsidRPr="00CF77BA">
              <w:rPr>
                <w:rStyle w:val="FontStyle15"/>
                <w:b/>
                <w:bCs/>
                <w:sz w:val="28"/>
                <w:szCs w:val="28"/>
              </w:rPr>
              <w:t>средняя общеобразовательная школа №10</w:t>
            </w:r>
          </w:p>
          <w:p w:rsidR="00C93C02" w:rsidRPr="00CF77BA" w:rsidRDefault="00C93C02" w:rsidP="00C93C02">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C93C02" w:rsidTr="00550BE7">
              <w:trPr>
                <w:trHeight w:val="879"/>
              </w:trPr>
              <w:tc>
                <w:tcPr>
                  <w:tcW w:w="5151" w:type="dxa"/>
                  <w:tcMar>
                    <w:top w:w="0" w:type="dxa"/>
                    <w:left w:w="108" w:type="dxa"/>
                    <w:bottom w:w="0" w:type="dxa"/>
                    <w:right w:w="108" w:type="dxa"/>
                  </w:tcMar>
                  <w:hideMark/>
                </w:tcPr>
                <w:p w:rsidR="00C93C02" w:rsidRDefault="00C93C02" w:rsidP="00C93C02">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C93C02" w:rsidRDefault="00C93C02" w:rsidP="00C93C02">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C93C02" w:rsidRDefault="00C93C02" w:rsidP="00C93C02">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C93C02" w:rsidRDefault="00C93C02" w:rsidP="00C93C02">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C93C02" w:rsidRDefault="00C93C02" w:rsidP="00C93C02">
                  <w:pPr>
                    <w:pStyle w:val="a3"/>
                    <w:jc w:val="center"/>
                    <w:rPr>
                      <w:rFonts w:ascii="Times New Roman" w:hAnsi="Times New Roman"/>
                      <w:sz w:val="24"/>
                      <w:szCs w:val="24"/>
                    </w:rPr>
                  </w:pPr>
                  <w:r>
                    <w:rPr>
                      <w:rFonts w:ascii="Times New Roman" w:hAnsi="Times New Roman"/>
                      <w:sz w:val="24"/>
                      <w:szCs w:val="24"/>
                    </w:rPr>
                    <w:t>Утверждаю</w:t>
                  </w:r>
                </w:p>
                <w:p w:rsidR="00C93C02" w:rsidRDefault="00C93C02" w:rsidP="00C93C02">
                  <w:pPr>
                    <w:pStyle w:val="a3"/>
                    <w:jc w:val="center"/>
                    <w:rPr>
                      <w:rFonts w:ascii="Times New Roman" w:hAnsi="Times New Roman"/>
                      <w:sz w:val="24"/>
                      <w:szCs w:val="24"/>
                    </w:rPr>
                  </w:pPr>
                  <w:r>
                    <w:rPr>
                      <w:rFonts w:ascii="Times New Roman" w:hAnsi="Times New Roman"/>
                      <w:sz w:val="24"/>
                      <w:szCs w:val="24"/>
                    </w:rPr>
                    <w:t>Директор МБОУ СОШ №10</w:t>
                  </w:r>
                </w:p>
                <w:p w:rsidR="00C93C02" w:rsidRDefault="00C93C02" w:rsidP="00C93C02">
                  <w:pPr>
                    <w:pStyle w:val="a3"/>
                    <w:jc w:val="center"/>
                    <w:rPr>
                      <w:rFonts w:ascii="Times New Roman" w:hAnsi="Times New Roman"/>
                      <w:sz w:val="24"/>
                      <w:szCs w:val="24"/>
                    </w:rPr>
                  </w:pPr>
                  <w:r>
                    <w:rPr>
                      <w:rFonts w:ascii="Times New Roman" w:hAnsi="Times New Roman"/>
                      <w:sz w:val="24"/>
                      <w:szCs w:val="24"/>
                    </w:rPr>
                    <w:t>города Кузнецка</w:t>
                  </w:r>
                </w:p>
                <w:p w:rsidR="00C93C02" w:rsidRDefault="00C93C02" w:rsidP="00C93C02">
                  <w:pPr>
                    <w:pStyle w:val="a3"/>
                    <w:jc w:val="center"/>
                    <w:rPr>
                      <w:rFonts w:ascii="Times New Roman" w:hAnsi="Times New Roman"/>
                      <w:sz w:val="24"/>
                      <w:szCs w:val="24"/>
                    </w:rPr>
                  </w:pPr>
                  <w:r>
                    <w:rPr>
                      <w:rFonts w:ascii="Times New Roman" w:hAnsi="Times New Roman"/>
                      <w:sz w:val="24"/>
                      <w:szCs w:val="24"/>
                    </w:rPr>
                    <w:t>________В.М.Гуреева</w:t>
                  </w:r>
                </w:p>
              </w:tc>
            </w:tr>
          </w:tbl>
          <w:p w:rsidR="008362D3" w:rsidRPr="008362D3" w:rsidRDefault="008362D3" w:rsidP="008362D3">
            <w:pPr>
              <w:spacing w:before="100" w:beforeAutospacing="1" w:after="100" w:afterAutospacing="1" w:line="240" w:lineRule="auto"/>
              <w:ind w:right="220"/>
              <w:rPr>
                <w:rFonts w:ascii="Times New Roman" w:eastAsia="Times New Roman" w:hAnsi="Times New Roman"/>
                <w:color w:val="000000"/>
                <w:sz w:val="28"/>
                <w:szCs w:val="28"/>
                <w:lang w:eastAsia="ru-RU"/>
              </w:rPr>
            </w:pPr>
          </w:p>
        </w:tc>
        <w:tc>
          <w:tcPr>
            <w:tcW w:w="4346" w:type="dxa"/>
            <w:shd w:val="clear" w:color="auto" w:fill="FFFFFF"/>
            <w:vAlign w:val="center"/>
          </w:tcPr>
          <w:p w:rsidR="008362D3" w:rsidRPr="008362D3" w:rsidRDefault="008362D3" w:rsidP="008362D3">
            <w:pPr>
              <w:spacing w:before="100" w:beforeAutospacing="1" w:after="100" w:afterAutospacing="1" w:line="240" w:lineRule="auto"/>
              <w:rPr>
                <w:rFonts w:ascii="Times New Roman" w:eastAsia="Times New Roman" w:hAnsi="Times New Roman"/>
                <w:color w:val="000000"/>
                <w:sz w:val="28"/>
                <w:szCs w:val="28"/>
                <w:lang w:eastAsia="ru-RU"/>
              </w:rPr>
            </w:pPr>
          </w:p>
        </w:tc>
      </w:tr>
    </w:tbl>
    <w:p w:rsidR="008362D3" w:rsidRPr="00C93C02" w:rsidRDefault="008362D3" w:rsidP="008362D3">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C93C02">
        <w:rPr>
          <w:rFonts w:ascii="Times New Roman" w:eastAsia="Times New Roman" w:hAnsi="Times New Roman"/>
          <w:b/>
          <w:bCs/>
          <w:color w:val="0D0D0D"/>
          <w:sz w:val="28"/>
          <w:szCs w:val="28"/>
          <w:lang w:eastAsia="ru-RU"/>
        </w:rPr>
        <w:t xml:space="preserve">Положение о комиссии по урегулированию споров между участниками образовательных отношений </w:t>
      </w:r>
    </w:p>
    <w:p w:rsidR="008362D3" w:rsidRPr="008362D3" w:rsidRDefault="008362D3" w:rsidP="008362D3">
      <w:pPr>
        <w:shd w:val="clear" w:color="auto" w:fill="FFFFFF"/>
        <w:spacing w:before="75" w:after="75"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I. Общие положения</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Конфликтная комиссия Муниципального общеобразовательного учреждения средне</w:t>
      </w:r>
      <w:r w:rsidR="00C93C02">
        <w:rPr>
          <w:rFonts w:ascii="Times New Roman" w:eastAsia="Times New Roman" w:hAnsi="Times New Roman"/>
          <w:color w:val="000000"/>
          <w:sz w:val="24"/>
          <w:szCs w:val="24"/>
          <w:lang w:eastAsia="ru-RU"/>
        </w:rPr>
        <w:t>й общеобразовательной школой №10</w:t>
      </w:r>
      <w:r w:rsidRPr="008362D3">
        <w:rPr>
          <w:rFonts w:ascii="Times New Roman" w:eastAsia="Times New Roman" w:hAnsi="Times New Roman"/>
          <w:color w:val="000000"/>
          <w:sz w:val="24"/>
          <w:szCs w:val="24"/>
          <w:lang w:eastAsia="ru-RU"/>
        </w:rPr>
        <w:t xml:space="preserve"> города Кузнецка (далее</w:t>
      </w:r>
      <w:r w:rsidR="00295C64">
        <w:rPr>
          <w:rFonts w:ascii="Times New Roman" w:eastAsia="Times New Roman" w:hAnsi="Times New Roman"/>
          <w:color w:val="000000"/>
          <w:sz w:val="24"/>
          <w:szCs w:val="24"/>
          <w:lang w:eastAsia="ru-RU"/>
        </w:rPr>
        <w:t xml:space="preserve"> Школа</w:t>
      </w:r>
      <w:r w:rsidRPr="008362D3">
        <w:rPr>
          <w:rFonts w:ascii="Times New Roman" w:eastAsia="Times New Roman" w:hAnsi="Times New Roman"/>
          <w:color w:val="000000"/>
          <w:sz w:val="24"/>
          <w:szCs w:val="24"/>
          <w:lang w:eastAsia="ru-RU"/>
        </w:rPr>
        <w:t>) создается временно, на определенный срок, для решения спорных вопросов, относящихся к образовательному процессу, текущему контролю знаний, порядку проведения промежуточной аттестации обучающихся и </w:t>
      </w:r>
      <w:r w:rsidR="00892ECF" w:rsidRPr="008362D3">
        <w:rPr>
          <w:rFonts w:ascii="Times New Roman" w:eastAsia="Times New Roman" w:hAnsi="Times New Roman"/>
          <w:color w:val="000000"/>
          <w:sz w:val="24"/>
          <w:szCs w:val="24"/>
          <w:lang w:eastAsia="ru-RU"/>
        </w:rPr>
        <w:t xml:space="preserve">государственной </w:t>
      </w:r>
      <w:r w:rsidRPr="008362D3">
        <w:rPr>
          <w:rFonts w:ascii="Times New Roman" w:eastAsia="Times New Roman" w:hAnsi="Times New Roman"/>
          <w:color w:val="000000"/>
          <w:sz w:val="24"/>
          <w:szCs w:val="24"/>
          <w:lang w:eastAsia="ru-RU"/>
        </w:rPr>
        <w:t>итогово</w:t>
      </w:r>
      <w:r w:rsidR="00892ECF">
        <w:rPr>
          <w:rFonts w:ascii="Times New Roman" w:eastAsia="Times New Roman" w:hAnsi="Times New Roman"/>
          <w:color w:val="000000"/>
          <w:sz w:val="24"/>
          <w:szCs w:val="24"/>
          <w:lang w:eastAsia="ru-RU"/>
        </w:rPr>
        <w:t xml:space="preserve">й </w:t>
      </w:r>
      <w:r w:rsidRPr="008362D3">
        <w:rPr>
          <w:rFonts w:ascii="Times New Roman" w:eastAsia="Times New Roman" w:hAnsi="Times New Roman"/>
          <w:color w:val="000000"/>
          <w:sz w:val="24"/>
          <w:szCs w:val="24"/>
          <w:lang w:eastAsia="ru-RU"/>
        </w:rPr>
        <w:t>аттестации выпускников.</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xml:space="preserve">Конфликтная комиссия назначается решением совета </w:t>
      </w:r>
      <w:r w:rsidR="00892ECF">
        <w:rPr>
          <w:rFonts w:ascii="Times New Roman" w:eastAsia="Times New Roman" w:hAnsi="Times New Roman"/>
          <w:color w:val="000000"/>
          <w:sz w:val="24"/>
          <w:szCs w:val="24"/>
          <w:lang w:eastAsia="ru-RU"/>
        </w:rPr>
        <w:t xml:space="preserve">Школы </w:t>
      </w:r>
      <w:r w:rsidRPr="008362D3">
        <w:rPr>
          <w:rFonts w:ascii="Times New Roman" w:eastAsia="Times New Roman" w:hAnsi="Times New Roman"/>
          <w:color w:val="000000"/>
          <w:sz w:val="24"/>
          <w:szCs w:val="24"/>
          <w:lang w:eastAsia="ru-RU"/>
        </w:rPr>
        <w:t>для рассмотрения конфликтной ситуации между участниками образовательного процесса и на период экзаменов; число членов комиссии нечетное, но не менее трех; председатель комиссии назначается директором из членов руководства общеобразовательного учреждения или председателей соответствующего методического объединения учителей-предметников. Конфликтная комиссия в своей деятельности руководствуется</w:t>
      </w:r>
      <w:r w:rsidRPr="008362D3">
        <w:rPr>
          <w:rFonts w:ascii="Times New Roman" w:eastAsia="Times New Roman" w:hAnsi="Times New Roman"/>
          <w:color w:val="0D0D0D"/>
          <w:sz w:val="24"/>
          <w:szCs w:val="24"/>
          <w:lang w:eastAsia="ru-RU"/>
        </w:rPr>
        <w:t> Федеральным законом от 29 декабря 2012 г. N 273-ФЗ «Об образовании в Российской Федерации»,</w:t>
      </w:r>
      <w:r w:rsidR="001A6571">
        <w:rPr>
          <w:rFonts w:ascii="Times New Roman" w:eastAsia="Times New Roman" w:hAnsi="Times New Roman"/>
          <w:color w:val="0D0D0D"/>
          <w:sz w:val="24"/>
          <w:szCs w:val="24"/>
          <w:lang w:eastAsia="ru-RU"/>
        </w:rPr>
        <w:t xml:space="preserve"> </w:t>
      </w:r>
      <w:r w:rsidRPr="008362D3">
        <w:rPr>
          <w:rFonts w:ascii="Times New Roman" w:eastAsia="Times New Roman" w:hAnsi="Times New Roman"/>
          <w:color w:val="000000"/>
          <w:sz w:val="24"/>
          <w:szCs w:val="24"/>
          <w:lang w:eastAsia="ru-RU"/>
        </w:rPr>
        <w:t xml:space="preserve"> Уставом Школы и локальными актами</w:t>
      </w:r>
      <w:r w:rsidR="001A6571" w:rsidRPr="001A6571">
        <w:rPr>
          <w:rFonts w:ascii="Times New Roman" w:eastAsia="Times New Roman" w:hAnsi="Times New Roman"/>
          <w:color w:val="000000"/>
          <w:sz w:val="24"/>
          <w:szCs w:val="24"/>
          <w:lang w:eastAsia="ru-RU"/>
        </w:rPr>
        <w:t xml:space="preserve"> </w:t>
      </w:r>
      <w:r w:rsidR="001A6571">
        <w:rPr>
          <w:rFonts w:ascii="Times New Roman" w:eastAsia="Times New Roman" w:hAnsi="Times New Roman"/>
          <w:color w:val="000000"/>
          <w:sz w:val="24"/>
          <w:szCs w:val="24"/>
          <w:lang w:eastAsia="ru-RU"/>
        </w:rPr>
        <w:t>МБОУ СОШ №10 города Кузнецка</w:t>
      </w:r>
      <w:r w:rsidRPr="008362D3">
        <w:rPr>
          <w:rFonts w:ascii="Times New Roman" w:eastAsia="Times New Roman" w:hAnsi="Times New Roman"/>
          <w:color w:val="000000"/>
          <w:sz w:val="24"/>
          <w:szCs w:val="24"/>
          <w:lang w:eastAsia="ru-RU"/>
        </w:rPr>
        <w:t>, государственными образовательными стандартами, установленными критериями оценки освоения образовательных программ.</w:t>
      </w:r>
    </w:p>
    <w:p w:rsidR="008362D3" w:rsidRPr="008362D3" w:rsidRDefault="008362D3" w:rsidP="008362D3">
      <w:pPr>
        <w:shd w:val="clear" w:color="auto" w:fill="FFFFFF"/>
        <w:spacing w:before="75" w:after="75"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II. Задачи и функции конфликтной комиссии</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xml:space="preserve">Комиссия рассматривает вопросы организации обучения по индивидуальному плану, программе; разрешение конфликтной ситуации, связанной с введением зачетной системы оценки знаний; вопросов об объективности оценки знаний по учебному предмету во время текущего учебного </w:t>
      </w:r>
      <w:r w:rsidRPr="008362D3">
        <w:rPr>
          <w:rFonts w:ascii="Times New Roman" w:eastAsia="Times New Roman" w:hAnsi="Times New Roman"/>
          <w:color w:val="000000"/>
          <w:sz w:val="24"/>
          <w:szCs w:val="24"/>
          <w:lang w:eastAsia="ru-RU"/>
        </w:rPr>
        <w:lastRenderedPageBreak/>
        <w:t>года, учебной четверти (полугодия),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органе управления образованием).</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Для решения отдельных вопросов конфликтная комиссия обращается за получением достоверной информации к участникам конфликта.</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8362D3" w:rsidRPr="008362D3" w:rsidRDefault="008362D3" w:rsidP="008362D3">
      <w:pPr>
        <w:shd w:val="clear" w:color="auto" w:fill="FFFFFF"/>
        <w:spacing w:before="75" w:after="75"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III. Права членов комиссии</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Конфликтная комиссия имеет право:</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принимать к рассмотрению заявления любого участника образовательного процесса при несогласии с решением или действием</w:t>
      </w:r>
      <w:r w:rsidR="001A6571">
        <w:rPr>
          <w:rFonts w:ascii="Times New Roman" w:eastAsia="Times New Roman" w:hAnsi="Times New Roman"/>
          <w:color w:val="000000"/>
          <w:sz w:val="24"/>
          <w:szCs w:val="24"/>
          <w:lang w:eastAsia="ru-RU"/>
        </w:rPr>
        <w:t xml:space="preserve"> директора</w:t>
      </w:r>
      <w:r w:rsidR="001A6571" w:rsidRPr="001A6571">
        <w:rPr>
          <w:rFonts w:ascii="Times New Roman" w:eastAsia="Times New Roman" w:hAnsi="Times New Roman"/>
          <w:color w:val="000000"/>
          <w:sz w:val="24"/>
          <w:szCs w:val="24"/>
          <w:lang w:eastAsia="ru-RU"/>
        </w:rPr>
        <w:t xml:space="preserve"> </w:t>
      </w:r>
      <w:r w:rsidR="001A6571">
        <w:rPr>
          <w:rFonts w:ascii="Times New Roman" w:eastAsia="Times New Roman" w:hAnsi="Times New Roman"/>
          <w:color w:val="000000"/>
          <w:sz w:val="24"/>
          <w:szCs w:val="24"/>
          <w:lang w:eastAsia="ru-RU"/>
        </w:rPr>
        <w:t>МБОУ СОШ №10 города Кузнецка</w:t>
      </w:r>
      <w:r w:rsidRPr="008362D3">
        <w:rPr>
          <w:rFonts w:ascii="Times New Roman" w:eastAsia="Times New Roman" w:hAnsi="Times New Roman"/>
          <w:color w:val="000000"/>
          <w:sz w:val="24"/>
          <w:szCs w:val="24"/>
          <w:lang w:eastAsia="ru-RU"/>
        </w:rPr>
        <w:t>, учителя, классного руководителя, воспитателя, обучающегося;</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принять решение по каждому спорному вопросу, относящемуся к ее компетенции (обжалование принятого решения возможно в муниципальном отделе управления образованием);</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сформировать предметную комиссию для решения вопроса об объективности выставления отметки за знания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запрашивать дополнительную документацию, материалы для проведения самостоятельного изучения вопроса;</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xml:space="preserve">— рекомендовать изменения в локальных актах </w:t>
      </w:r>
      <w:r w:rsidR="001A6571">
        <w:rPr>
          <w:rFonts w:ascii="Times New Roman" w:eastAsia="Times New Roman" w:hAnsi="Times New Roman"/>
          <w:color w:val="000000"/>
          <w:sz w:val="24"/>
          <w:szCs w:val="24"/>
          <w:lang w:eastAsia="ru-RU"/>
        </w:rPr>
        <w:t>МБОУ СОШ №10 города Кузнецка</w:t>
      </w:r>
      <w:r w:rsidR="001A6571" w:rsidRPr="008362D3">
        <w:rPr>
          <w:rFonts w:ascii="Times New Roman" w:eastAsia="Times New Roman" w:hAnsi="Times New Roman"/>
          <w:color w:val="000000"/>
          <w:sz w:val="24"/>
          <w:szCs w:val="24"/>
          <w:lang w:eastAsia="ru-RU"/>
        </w:rPr>
        <w:t xml:space="preserve"> </w:t>
      </w:r>
      <w:r w:rsidRPr="008362D3">
        <w:rPr>
          <w:rFonts w:ascii="Times New Roman" w:eastAsia="Times New Roman" w:hAnsi="Times New Roman"/>
          <w:color w:val="000000"/>
          <w:sz w:val="24"/>
          <w:szCs w:val="24"/>
          <w:lang w:eastAsia="ru-RU"/>
        </w:rPr>
        <w:t>с целью демократизации основ управления или расширения прав обучающихся.</w:t>
      </w:r>
    </w:p>
    <w:p w:rsidR="008362D3" w:rsidRPr="008362D3" w:rsidRDefault="008362D3" w:rsidP="008362D3">
      <w:pPr>
        <w:shd w:val="clear" w:color="auto" w:fill="FFFFFF"/>
        <w:spacing w:before="75" w:after="75"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IV. Обязанности членов конфликтной комиссии</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Члены конфликтной комиссии обязаны:</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присутствовать на всех заседаниях комиссии;</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принимать активное участие в рассмотрении поданных заявлений в устной или письменной форме;</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принимать своевременно решение, если не оговорены дополнительные сроки рассмотрения заявления;</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давать обоснованный ответ заявителю в устной или письменной форме в соответствии с пожеланием заявителя.</w:t>
      </w:r>
    </w:p>
    <w:p w:rsidR="008362D3" w:rsidRPr="008362D3" w:rsidRDefault="008362D3" w:rsidP="008362D3">
      <w:pPr>
        <w:shd w:val="clear" w:color="auto" w:fill="FFFFFF"/>
        <w:spacing w:before="75" w:after="75"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V. Организация деятельности конфликтной комиссии</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Заседания конфликтной комиссии оформляются протоколом.</w:t>
      </w:r>
    </w:p>
    <w:p w:rsidR="008362D3" w:rsidRPr="008362D3" w:rsidRDefault="008362D3" w:rsidP="008362D3">
      <w:pPr>
        <w:shd w:val="clear" w:color="auto" w:fill="FFFFFF"/>
        <w:spacing w:before="75" w:after="75"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Утверждение членов комиссии и назначение ее председателя оформляются приказом по </w:t>
      </w:r>
      <w:r w:rsidR="001A6571">
        <w:rPr>
          <w:rFonts w:ascii="Times New Roman" w:eastAsia="Times New Roman" w:hAnsi="Times New Roman"/>
          <w:color w:val="000000"/>
          <w:sz w:val="24"/>
          <w:szCs w:val="24"/>
          <w:lang w:eastAsia="ru-RU"/>
        </w:rPr>
        <w:t xml:space="preserve"> МБОУ СОШ №10 города Кузнецка</w:t>
      </w:r>
      <w:r w:rsidRPr="008362D3">
        <w:rPr>
          <w:rFonts w:ascii="Times New Roman" w:eastAsia="Times New Roman" w:hAnsi="Times New Roman"/>
          <w:color w:val="000000"/>
          <w:sz w:val="24"/>
          <w:szCs w:val="24"/>
          <w:lang w:eastAsia="ru-RU"/>
        </w:rPr>
        <w:t>.</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t xml:space="preserve">Протоколы заседаний конфликтной комиссии сдаются вместе с отчетом за учебный год совету </w:t>
      </w:r>
      <w:r w:rsidR="001A6571">
        <w:rPr>
          <w:rFonts w:ascii="Times New Roman" w:eastAsia="Times New Roman" w:hAnsi="Times New Roman"/>
          <w:color w:val="000000"/>
          <w:sz w:val="24"/>
          <w:szCs w:val="24"/>
          <w:lang w:eastAsia="ru-RU"/>
        </w:rPr>
        <w:t>МБОУ СОШ №10 города Кузнецка</w:t>
      </w:r>
      <w:r w:rsidR="001A6571" w:rsidRPr="008362D3">
        <w:rPr>
          <w:rFonts w:ascii="Times New Roman" w:eastAsia="Times New Roman" w:hAnsi="Times New Roman"/>
          <w:color w:val="000000"/>
          <w:sz w:val="24"/>
          <w:szCs w:val="24"/>
          <w:lang w:eastAsia="ru-RU"/>
        </w:rPr>
        <w:t xml:space="preserve"> </w:t>
      </w:r>
      <w:r w:rsidRPr="008362D3">
        <w:rPr>
          <w:rFonts w:ascii="Times New Roman" w:eastAsia="Times New Roman" w:hAnsi="Times New Roman"/>
          <w:color w:val="000000"/>
          <w:sz w:val="24"/>
          <w:szCs w:val="24"/>
          <w:lang w:eastAsia="ru-RU"/>
        </w:rPr>
        <w:t>и хранятся в документах совета три года.</w:t>
      </w:r>
    </w:p>
    <w:p w:rsidR="008362D3" w:rsidRPr="008362D3" w:rsidRDefault="008362D3" w:rsidP="008362D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8362D3">
        <w:rPr>
          <w:rFonts w:ascii="Times New Roman" w:eastAsia="Times New Roman" w:hAnsi="Times New Roman"/>
          <w:b/>
          <w:bCs/>
          <w:color w:val="000000"/>
          <w:sz w:val="24"/>
          <w:szCs w:val="24"/>
          <w:lang w:eastAsia="ru-RU"/>
        </w:rPr>
        <w:t>VI</w:t>
      </w:r>
      <w:r w:rsidRPr="008362D3">
        <w:rPr>
          <w:rFonts w:ascii="Times New Roman" w:eastAsia="Times New Roman" w:hAnsi="Times New Roman"/>
          <w:b/>
          <w:bCs/>
          <w:color w:val="191919"/>
          <w:sz w:val="24"/>
          <w:szCs w:val="24"/>
          <w:lang w:eastAsia="ru-RU"/>
        </w:rPr>
        <w:t>. Порядок утверждения и внесения изменений в Положение</w:t>
      </w:r>
      <w:r w:rsidRPr="008362D3">
        <w:rPr>
          <w:rFonts w:ascii="Times New Roman" w:eastAsia="Times New Roman" w:hAnsi="Times New Roman"/>
          <w:color w:val="191919"/>
          <w:sz w:val="24"/>
          <w:szCs w:val="24"/>
          <w:lang w:eastAsia="ru-RU"/>
        </w:rPr>
        <w:t> </w:t>
      </w:r>
    </w:p>
    <w:p w:rsidR="008362D3" w:rsidRPr="008362D3" w:rsidRDefault="008362D3" w:rsidP="008362D3">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8362D3">
        <w:rPr>
          <w:rFonts w:ascii="Times New Roman" w:eastAsia="Times New Roman" w:hAnsi="Times New Roman"/>
          <w:color w:val="191919"/>
          <w:sz w:val="24"/>
          <w:szCs w:val="24"/>
          <w:lang w:eastAsia="ru-RU"/>
        </w:rPr>
        <w:t>6.1. Настоящее Положение утверждается пр</w:t>
      </w:r>
      <w:r w:rsidR="00C93C02">
        <w:rPr>
          <w:rFonts w:ascii="Times New Roman" w:eastAsia="Times New Roman" w:hAnsi="Times New Roman"/>
          <w:color w:val="191919"/>
          <w:sz w:val="24"/>
          <w:szCs w:val="24"/>
          <w:lang w:eastAsia="ru-RU"/>
        </w:rPr>
        <w:t>иказом руководителя МБОУ СОШ №10 города Кузнецка</w:t>
      </w:r>
      <w:r w:rsidRPr="008362D3">
        <w:rPr>
          <w:rFonts w:ascii="Times New Roman" w:eastAsia="Times New Roman" w:hAnsi="Times New Roman"/>
          <w:color w:val="000000"/>
          <w:sz w:val="24"/>
          <w:szCs w:val="24"/>
          <w:lang w:eastAsia="ru-RU"/>
        </w:rPr>
        <w:br/>
      </w:r>
      <w:r w:rsidRPr="008362D3">
        <w:rPr>
          <w:rFonts w:ascii="Times New Roman" w:eastAsia="Times New Roman" w:hAnsi="Times New Roman"/>
          <w:color w:val="191919"/>
          <w:sz w:val="24"/>
          <w:szCs w:val="24"/>
          <w:lang w:eastAsia="ru-RU"/>
        </w:rPr>
        <w:t>6.2. </w:t>
      </w:r>
      <w:r w:rsidRPr="008362D3">
        <w:rPr>
          <w:rFonts w:ascii="Times New Roman" w:eastAsia="Times New Roman" w:hAnsi="Times New Roman"/>
          <w:color w:val="000000"/>
          <w:sz w:val="24"/>
          <w:szCs w:val="24"/>
          <w:lang w:eastAsia="ru-RU"/>
        </w:rPr>
        <w:t>Срок действия данного положения неограничен.</w:t>
      </w:r>
    </w:p>
    <w:p w:rsidR="008362D3" w:rsidRPr="008362D3" w:rsidRDefault="008362D3" w:rsidP="008362D3">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8362D3">
        <w:rPr>
          <w:rFonts w:ascii="Times New Roman" w:eastAsia="Times New Roman" w:hAnsi="Times New Roman"/>
          <w:color w:val="000000"/>
          <w:sz w:val="24"/>
          <w:szCs w:val="24"/>
          <w:lang w:eastAsia="ru-RU"/>
        </w:rPr>
        <w:lastRenderedPageBreak/>
        <w:t>6.3. При изменении нормативно-правовых документов, регламенти</w:t>
      </w:r>
      <w:r w:rsidR="00C93C02">
        <w:rPr>
          <w:rFonts w:ascii="Times New Roman" w:eastAsia="Times New Roman" w:hAnsi="Times New Roman"/>
          <w:color w:val="000000"/>
          <w:sz w:val="24"/>
          <w:szCs w:val="24"/>
          <w:lang w:eastAsia="ru-RU"/>
        </w:rPr>
        <w:t>рующих деятельность МБОУ СОШ №10 города Кузнецка</w:t>
      </w:r>
      <w:r w:rsidRPr="008362D3">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8362D3" w:rsidRDefault="008362D3" w:rsidP="00FC2105">
      <w:pPr>
        <w:tabs>
          <w:tab w:val="left" w:pos="2580"/>
        </w:tabs>
      </w:pPr>
    </w:p>
    <w:p w:rsidR="005A602C" w:rsidRDefault="005A602C" w:rsidP="00FC2105">
      <w:pPr>
        <w:tabs>
          <w:tab w:val="left" w:pos="2580"/>
        </w:tabs>
      </w:pPr>
    </w:p>
    <w:p w:rsidR="005A602C" w:rsidRDefault="005A602C" w:rsidP="00FC2105">
      <w:pPr>
        <w:tabs>
          <w:tab w:val="left" w:pos="2580"/>
        </w:tabs>
      </w:pPr>
    </w:p>
    <w:p w:rsidR="005A602C" w:rsidRDefault="005A602C" w:rsidP="00FC2105">
      <w:pPr>
        <w:tabs>
          <w:tab w:val="left" w:pos="2580"/>
        </w:tabs>
      </w:pPr>
    </w:p>
    <w:p w:rsidR="001A6571" w:rsidRDefault="001A6571" w:rsidP="00FC2105">
      <w:pPr>
        <w:tabs>
          <w:tab w:val="left" w:pos="2580"/>
        </w:tabs>
      </w:pPr>
    </w:p>
    <w:p w:rsidR="001A6571" w:rsidRDefault="001A6571" w:rsidP="00FC2105">
      <w:pPr>
        <w:tabs>
          <w:tab w:val="left" w:pos="2580"/>
        </w:tabs>
      </w:pPr>
    </w:p>
    <w:p w:rsidR="001A6571" w:rsidRDefault="001A6571" w:rsidP="00FC2105">
      <w:pPr>
        <w:tabs>
          <w:tab w:val="left" w:pos="2580"/>
        </w:tabs>
      </w:pPr>
    </w:p>
    <w:p w:rsidR="005A602C" w:rsidRPr="00CF77BA" w:rsidRDefault="005A602C" w:rsidP="005A602C">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5A602C" w:rsidRPr="00CF77BA" w:rsidRDefault="005A602C" w:rsidP="005A602C">
      <w:pPr>
        <w:jc w:val="center"/>
        <w:rPr>
          <w:rStyle w:val="FontStyle15"/>
          <w:b/>
          <w:bCs/>
          <w:sz w:val="28"/>
          <w:szCs w:val="28"/>
        </w:rPr>
      </w:pPr>
      <w:r w:rsidRPr="00CF77BA">
        <w:rPr>
          <w:rStyle w:val="FontStyle15"/>
          <w:b/>
          <w:bCs/>
          <w:sz w:val="28"/>
          <w:szCs w:val="28"/>
        </w:rPr>
        <w:t>средняя общеобразовательная школа №10</w:t>
      </w:r>
    </w:p>
    <w:p w:rsidR="005A602C" w:rsidRPr="00CF77BA" w:rsidRDefault="005A602C" w:rsidP="005A602C">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5A602C" w:rsidTr="00550BE7">
        <w:trPr>
          <w:trHeight w:val="879"/>
        </w:trPr>
        <w:tc>
          <w:tcPr>
            <w:tcW w:w="5151" w:type="dxa"/>
            <w:tcMar>
              <w:top w:w="0" w:type="dxa"/>
              <w:left w:w="108" w:type="dxa"/>
              <w:bottom w:w="0" w:type="dxa"/>
              <w:right w:w="108" w:type="dxa"/>
            </w:tcMar>
            <w:hideMark/>
          </w:tcPr>
          <w:p w:rsidR="005A602C" w:rsidRDefault="005A602C" w:rsidP="00550BE7">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5A602C" w:rsidRDefault="005A602C" w:rsidP="00550BE7">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5A602C" w:rsidRDefault="005A602C" w:rsidP="00550BE7">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5A602C" w:rsidRDefault="005A602C" w:rsidP="00550BE7">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5A602C" w:rsidRDefault="005A602C" w:rsidP="00550BE7">
            <w:pPr>
              <w:pStyle w:val="a3"/>
              <w:jc w:val="center"/>
              <w:rPr>
                <w:rFonts w:ascii="Times New Roman" w:hAnsi="Times New Roman"/>
                <w:sz w:val="24"/>
                <w:szCs w:val="24"/>
              </w:rPr>
            </w:pPr>
            <w:r>
              <w:rPr>
                <w:rFonts w:ascii="Times New Roman" w:hAnsi="Times New Roman"/>
                <w:sz w:val="24"/>
                <w:szCs w:val="24"/>
              </w:rPr>
              <w:t>Утверждаю</w:t>
            </w:r>
          </w:p>
          <w:p w:rsidR="005A602C" w:rsidRDefault="005A602C" w:rsidP="00550BE7">
            <w:pPr>
              <w:pStyle w:val="a3"/>
              <w:jc w:val="center"/>
              <w:rPr>
                <w:rFonts w:ascii="Times New Roman" w:hAnsi="Times New Roman"/>
                <w:sz w:val="24"/>
                <w:szCs w:val="24"/>
              </w:rPr>
            </w:pPr>
            <w:r>
              <w:rPr>
                <w:rFonts w:ascii="Times New Roman" w:hAnsi="Times New Roman"/>
                <w:sz w:val="24"/>
                <w:szCs w:val="24"/>
              </w:rPr>
              <w:t>Директор МБОУ СОШ №10</w:t>
            </w:r>
          </w:p>
          <w:p w:rsidR="005A602C" w:rsidRDefault="005A602C" w:rsidP="00550BE7">
            <w:pPr>
              <w:pStyle w:val="a3"/>
              <w:jc w:val="center"/>
              <w:rPr>
                <w:rFonts w:ascii="Times New Roman" w:hAnsi="Times New Roman"/>
                <w:sz w:val="24"/>
                <w:szCs w:val="24"/>
              </w:rPr>
            </w:pPr>
            <w:r>
              <w:rPr>
                <w:rFonts w:ascii="Times New Roman" w:hAnsi="Times New Roman"/>
                <w:sz w:val="24"/>
                <w:szCs w:val="24"/>
              </w:rPr>
              <w:t>города Кузнецка</w:t>
            </w:r>
          </w:p>
          <w:p w:rsidR="005A602C" w:rsidRDefault="005A602C" w:rsidP="00550BE7">
            <w:pPr>
              <w:pStyle w:val="a3"/>
              <w:jc w:val="center"/>
              <w:rPr>
                <w:rFonts w:ascii="Times New Roman" w:hAnsi="Times New Roman"/>
                <w:sz w:val="24"/>
                <w:szCs w:val="24"/>
              </w:rPr>
            </w:pPr>
            <w:r>
              <w:rPr>
                <w:rFonts w:ascii="Times New Roman" w:hAnsi="Times New Roman"/>
                <w:sz w:val="24"/>
                <w:szCs w:val="24"/>
              </w:rPr>
              <w:t>________В.М.Гуреева</w:t>
            </w:r>
          </w:p>
        </w:tc>
      </w:tr>
    </w:tbl>
    <w:p w:rsidR="005A602C" w:rsidRDefault="005A602C" w:rsidP="00FC2105">
      <w:pPr>
        <w:tabs>
          <w:tab w:val="left" w:pos="2580"/>
        </w:tabs>
      </w:pPr>
    </w:p>
    <w:p w:rsidR="005A602C" w:rsidRPr="005A602C" w:rsidRDefault="005A602C" w:rsidP="005A602C">
      <w:pPr>
        <w:shd w:val="clear" w:color="auto" w:fill="FFFFFF"/>
        <w:spacing w:line="240" w:lineRule="auto"/>
        <w:jc w:val="center"/>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8"/>
          <w:szCs w:val="28"/>
          <w:lang w:eastAsia="ru-RU"/>
        </w:rPr>
        <w:t>Положение</w:t>
      </w:r>
      <w:r w:rsidRPr="005A602C">
        <w:rPr>
          <w:rFonts w:ascii="Times New Roman" w:eastAsia="Times New Roman" w:hAnsi="Times New Roman"/>
          <w:color w:val="000000"/>
          <w:sz w:val="28"/>
          <w:szCs w:val="28"/>
          <w:lang w:eastAsia="ru-RU"/>
        </w:rPr>
        <w:br/>
      </w:r>
      <w:r w:rsidRPr="005A602C">
        <w:rPr>
          <w:rFonts w:ascii="Times New Roman" w:eastAsia="Times New Roman" w:hAnsi="Times New Roman"/>
          <w:b/>
          <w:bCs/>
          <w:color w:val="000000"/>
          <w:sz w:val="28"/>
          <w:szCs w:val="28"/>
          <w:lang w:eastAsia="ru-RU"/>
        </w:rPr>
        <w:t>о порядке получения, учета, хранения,</w:t>
      </w:r>
    </w:p>
    <w:p w:rsidR="005A602C" w:rsidRPr="005A602C" w:rsidRDefault="005A602C" w:rsidP="005A602C">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5A602C">
        <w:rPr>
          <w:rFonts w:ascii="Times New Roman" w:eastAsia="Times New Roman" w:hAnsi="Times New Roman"/>
          <w:b/>
          <w:bCs/>
          <w:color w:val="000000"/>
          <w:sz w:val="28"/>
          <w:szCs w:val="28"/>
          <w:lang w:eastAsia="ru-RU"/>
        </w:rPr>
        <w:t xml:space="preserve">заполнения и выдачи </w:t>
      </w:r>
      <w:r>
        <w:rPr>
          <w:rFonts w:ascii="Times New Roman" w:eastAsia="Times New Roman" w:hAnsi="Times New Roman"/>
          <w:b/>
          <w:bCs/>
          <w:color w:val="000000"/>
          <w:sz w:val="28"/>
          <w:szCs w:val="28"/>
          <w:lang w:eastAsia="ru-RU"/>
        </w:rPr>
        <w:t>документов об уровне образования</w:t>
      </w:r>
    </w:p>
    <w:p w:rsidR="005A602C" w:rsidRPr="005A602C" w:rsidRDefault="005A602C" w:rsidP="005A602C">
      <w:pPr>
        <w:shd w:val="clear" w:color="auto" w:fill="FFFFFF"/>
        <w:spacing w:before="100" w:beforeAutospacing="1" w:after="100" w:afterAutospacing="1" w:line="240" w:lineRule="auto"/>
        <w:ind w:left="142"/>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 </w:t>
      </w:r>
      <w:r w:rsidRPr="005A602C">
        <w:rPr>
          <w:rFonts w:ascii="Times New Roman" w:eastAsia="Times New Roman" w:hAnsi="Times New Roman"/>
          <w:b/>
          <w:bCs/>
          <w:color w:val="000000"/>
          <w:sz w:val="24"/>
          <w:szCs w:val="24"/>
          <w:lang w:eastAsia="ru-RU"/>
        </w:rPr>
        <w:t>ОБЩИЕ ПОЛОЖЕНИЯ</w:t>
      </w:r>
    </w:p>
    <w:p w:rsidR="005A602C" w:rsidRPr="005A602C" w:rsidRDefault="005A602C" w:rsidP="005A60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191919"/>
          <w:sz w:val="24"/>
          <w:szCs w:val="24"/>
          <w:lang w:eastAsia="ru-RU"/>
        </w:rPr>
        <w:t>Положение составлено на основе Федерального закона от 29 декабря 2012 г. № 273 – ФЗ «Об образовании в Российской Федерации», </w:t>
      </w:r>
      <w:r w:rsidRPr="005A602C">
        <w:rPr>
          <w:rFonts w:ascii="Times New Roman" w:eastAsia="Times New Roman" w:hAnsi="Times New Roman"/>
          <w:color w:val="000000"/>
          <w:sz w:val="24"/>
          <w:szCs w:val="24"/>
          <w:lang w:eastAsia="ru-RU"/>
        </w:rPr>
        <w:t>приказа Министерства образования и науки РФ от 14 февраля 2014 г. N 11 «Об утверждении порядка заполнения, учета и выдачи аттестатов об основном общем и среднем общем образовании и их дубликатов»</w:t>
      </w:r>
    </w:p>
    <w:p w:rsidR="005A602C" w:rsidRPr="005A602C" w:rsidRDefault="005A602C" w:rsidP="005A602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4"/>
          <w:szCs w:val="24"/>
          <w:lang w:eastAsia="ru-RU"/>
        </w:rPr>
        <w:t>2.Заполнение бланков аттестатов и приложений к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bookmarkStart w:id="3" w:name="Par43"/>
      <w:bookmarkEnd w:id="3"/>
      <w:r w:rsidRPr="005A602C">
        <w:rPr>
          <w:rFonts w:ascii="Times New Roman" w:eastAsia="Times New Roman" w:hAnsi="Times New Roman"/>
          <w:color w:val="000000"/>
          <w:sz w:val="24"/>
          <w:szCs w:val="24"/>
          <w:lang w:eastAsia="ru-RU"/>
        </w:rPr>
        <w:t xml:space="preserve">1.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5A602C">
        <w:rPr>
          <w:rFonts w:ascii="Times New Roman" w:eastAsia="Times New Roman" w:hAnsi="Times New Roman"/>
          <w:color w:val="000000"/>
          <w:sz w:val="24"/>
          <w:szCs w:val="24"/>
          <w:lang w:eastAsia="ru-RU"/>
        </w:rPr>
        <w:t>Lazurski</w:t>
      </w:r>
      <w:proofErr w:type="spellEnd"/>
      <w:r w:rsidRPr="005A602C">
        <w:rPr>
          <w:rFonts w:ascii="Times New Roman" w:eastAsia="Times New Roman" w:hAnsi="Times New Roman"/>
          <w:color w:val="000000"/>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 При заполнении бланка титула аттестата: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2.2. В правой части оборотной стороны бланка титула аттестата указываются следующие сведения: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 после строки, содержащей надпись "Настоящий аттестат свидетельствует о том, что", с выравниванием по центру: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4"/>
          <w:szCs w:val="24"/>
          <w:lang w:eastAsia="ru-RU"/>
        </w:rPr>
        <w:t>3. При заполнении бланка приложения к аттестату об основном общем/среднем общем образовании (далее - бланк приложения):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3.1. В правой части лицевой стороны бланка приложения указываются с выравниванием по центру следующие сведения: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б) после строки, содержащей нумерацию бланка аттестата: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 отдельной строке (при необходимости - в несколько строк) - фамилия;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3.2. В левой части лицевой стороны бланка приложения указываются следующие сведения: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3.3.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Информатика и ИКТ - Информатика;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Физическая культура - Физкультура;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Мировая художественная культура - МХК;</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Изобразительное искусство - ИЗО;</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Основы безопасности жизнедеятельности - ОБЖ.</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Название учебного предмета "Иностранный язык" уточняется записью (в скобках), указывающей, какой именно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 каждому учебному предмету инвариантной части базисного учебного плана;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 каждому учебному предмету вариативной части учебного плана</w:t>
      </w:r>
      <w:r w:rsidR="00E86025">
        <w:rPr>
          <w:rFonts w:ascii="Times New Roman" w:eastAsia="Times New Roman" w:hAnsi="Times New Roman"/>
          <w:color w:val="000000"/>
          <w:sz w:val="24"/>
          <w:szCs w:val="24"/>
          <w:lang w:eastAsia="ru-RU"/>
        </w:rPr>
        <w:t xml:space="preserve"> МБОУ СОШ №10 города Кузнецка</w:t>
      </w:r>
      <w:r w:rsidRPr="005A602C">
        <w:rPr>
          <w:rFonts w:ascii="Times New Roman" w:eastAsia="Times New Roman" w:hAnsi="Times New Roman"/>
          <w:color w:val="000000"/>
          <w:sz w:val="24"/>
          <w:szCs w:val="24"/>
          <w:lang w:eastAsia="ru-RU"/>
        </w:rPr>
        <w:t xml:space="preserve">, осуществляющей образовательную деятельность, </w:t>
      </w:r>
      <w:proofErr w:type="spellStart"/>
      <w:r w:rsidRPr="005A602C">
        <w:rPr>
          <w:rFonts w:ascii="Times New Roman" w:eastAsia="Times New Roman" w:hAnsi="Times New Roman"/>
          <w:color w:val="000000"/>
          <w:sz w:val="24"/>
          <w:szCs w:val="24"/>
          <w:lang w:eastAsia="ru-RU"/>
        </w:rPr>
        <w:t>изучавшемуся</w:t>
      </w:r>
      <w:proofErr w:type="spellEnd"/>
      <w:r w:rsidRPr="005A602C">
        <w:rPr>
          <w:rFonts w:ascii="Times New Roman" w:eastAsia="Times New Roman" w:hAnsi="Times New Roman"/>
          <w:color w:val="000000"/>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 учебным предметам, изучение которых завершилось до 9 класса (изобразительное искусство, музыка и другие).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5A602C">
        <w:rPr>
          <w:rFonts w:ascii="Times New Roman" w:eastAsia="Times New Roman" w:hAnsi="Times New Roman"/>
          <w:color w:val="000000"/>
          <w:sz w:val="24"/>
          <w:szCs w:val="24"/>
          <w:lang w:eastAsia="ru-RU"/>
        </w:rPr>
        <w:t>удовл</w:t>
      </w:r>
      <w:proofErr w:type="spellEnd"/>
      <w:r w:rsidRPr="005A602C">
        <w:rPr>
          <w:rFonts w:ascii="Times New Roman" w:eastAsia="Times New Roman" w:hAnsi="Times New Roman"/>
          <w:color w:val="000000"/>
          <w:sz w:val="24"/>
          <w:szCs w:val="24"/>
          <w:lang w:eastAsia="ru-RU"/>
        </w:rPr>
        <w:t>.).</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Записи "зачтено", "не изучал" не допускаются. На незаполненных строках приложения ставится "Z".</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4"/>
          <w:szCs w:val="24"/>
          <w:lang w:eastAsia="ru-RU"/>
        </w:rPr>
        <w:t>4. Форма получения образования в аттестатах и приложениях к ним не указывается.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5.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Подписание документов факсимильной подписью не допускается.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6.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bookmarkStart w:id="4" w:name="Par99"/>
      <w:bookmarkEnd w:id="4"/>
      <w:r w:rsidRPr="005A602C">
        <w:rPr>
          <w:rFonts w:ascii="Times New Roman" w:eastAsia="Times New Roman" w:hAnsi="Times New Roman"/>
          <w:color w:val="000000"/>
          <w:sz w:val="24"/>
          <w:szCs w:val="24"/>
          <w:lang w:eastAsia="ru-RU"/>
        </w:rPr>
        <w:t>7.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E86025" w:rsidRDefault="00E86025" w:rsidP="005A602C">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ru-RU"/>
        </w:rPr>
      </w:pPr>
      <w:bookmarkStart w:id="5" w:name="Par102"/>
      <w:bookmarkEnd w:id="5"/>
    </w:p>
    <w:p w:rsidR="005A602C" w:rsidRPr="005A602C" w:rsidRDefault="005A602C" w:rsidP="005A602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4"/>
          <w:szCs w:val="24"/>
          <w:lang w:eastAsia="ru-RU"/>
        </w:rPr>
        <w:t>5. Заполнение дубликатов аттестатов и приложений к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8. Дубликаты аттестата и приложения к нему (далее - дубликат) заполняются в соответствии с пунктами 1-7 настоящего Порядка.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9. При заполнении дубликатов на бланках титула аттестата и приложения к нему справа в верхнем углу указывается слово "ДУБЛИКАТ".</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10.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11.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12. Дубликат подписывается</w:t>
      </w:r>
      <w:r w:rsidR="00E86025">
        <w:rPr>
          <w:rFonts w:ascii="Times New Roman" w:eastAsia="Times New Roman" w:hAnsi="Times New Roman"/>
          <w:color w:val="000000"/>
          <w:sz w:val="24"/>
          <w:szCs w:val="24"/>
          <w:lang w:eastAsia="ru-RU"/>
        </w:rPr>
        <w:t xml:space="preserve"> директором МБОУ СОШ №10 города Кузнецка</w:t>
      </w:r>
      <w:r w:rsidRPr="005A602C">
        <w:rPr>
          <w:rFonts w:ascii="Times New Roman" w:eastAsia="Times New Roman" w:hAnsi="Times New Roman"/>
          <w:color w:val="000000"/>
          <w:sz w:val="24"/>
          <w:szCs w:val="24"/>
          <w:lang w:eastAsia="ru-RU"/>
        </w:rPr>
        <w:t>, осуществляющей образовательную деятельность, выдавшей дубликат. Дубликат может быть подписан исполняющим обязанности</w:t>
      </w:r>
      <w:r w:rsidR="00E86025">
        <w:rPr>
          <w:rFonts w:ascii="Times New Roman" w:eastAsia="Times New Roman" w:hAnsi="Times New Roman"/>
          <w:color w:val="000000"/>
          <w:sz w:val="24"/>
          <w:szCs w:val="24"/>
          <w:lang w:eastAsia="ru-RU"/>
        </w:rPr>
        <w:t xml:space="preserve"> директора</w:t>
      </w:r>
      <w:r w:rsidR="00E86025" w:rsidRPr="00E86025">
        <w:rPr>
          <w:rFonts w:ascii="Times New Roman" w:eastAsia="Times New Roman" w:hAnsi="Times New Roman"/>
          <w:color w:val="000000"/>
          <w:sz w:val="24"/>
          <w:szCs w:val="24"/>
          <w:lang w:eastAsia="ru-RU"/>
        </w:rPr>
        <w:t xml:space="preserve"> </w:t>
      </w:r>
      <w:r w:rsidR="00E86025">
        <w:rPr>
          <w:rFonts w:ascii="Times New Roman" w:eastAsia="Times New Roman" w:hAnsi="Times New Roman"/>
          <w:color w:val="000000"/>
          <w:sz w:val="24"/>
          <w:szCs w:val="24"/>
          <w:lang w:eastAsia="ru-RU"/>
        </w:rPr>
        <w:t>МБОУ СОШ №10 города Кузнецка</w:t>
      </w:r>
      <w:r w:rsidRPr="005A602C">
        <w:rPr>
          <w:rFonts w:ascii="Times New Roman" w:eastAsia="Times New Roman" w:hAnsi="Times New Roman"/>
          <w:color w:val="000000"/>
          <w:sz w:val="24"/>
          <w:szCs w:val="24"/>
          <w:lang w:eastAsia="ru-RU"/>
        </w:rPr>
        <w:t>, осуществляющей образовательную деятельность, или должностным лицом, уполномоченным руководителем.</w:t>
      </w:r>
    </w:p>
    <w:p w:rsidR="005A602C" w:rsidRPr="005A602C" w:rsidRDefault="005A602C" w:rsidP="005A602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bookmarkStart w:id="6" w:name="Par110"/>
      <w:bookmarkEnd w:id="6"/>
      <w:r w:rsidRPr="005A602C">
        <w:rPr>
          <w:rFonts w:ascii="Times New Roman" w:eastAsia="Times New Roman" w:hAnsi="Times New Roman"/>
          <w:b/>
          <w:bCs/>
          <w:color w:val="000000"/>
          <w:sz w:val="24"/>
          <w:szCs w:val="24"/>
          <w:lang w:eastAsia="ru-RU"/>
        </w:rPr>
        <w:t>6. Учет бланков аттестатов и приложений к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13.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14.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15.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16.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номер учетной записи (по порядку);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дату рождения выпускника;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нумерацию бланка аттестата (бланка дубликата аттестата);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наименования учебных предметов и итоговые отметки выпускника по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дату и номер приказа о выдаче аттестата (дубликата аттестата, дубликата приложения к аттестату);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дату выдачи аттестата (дубликата аттестата, дубликата приложения к аттестату).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17.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18.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5A602C" w:rsidRPr="005A602C" w:rsidRDefault="005A602C" w:rsidP="005A602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bookmarkStart w:id="7" w:name="Par133"/>
      <w:bookmarkEnd w:id="7"/>
      <w:r w:rsidRPr="005A602C">
        <w:rPr>
          <w:rFonts w:ascii="Times New Roman" w:eastAsia="Times New Roman" w:hAnsi="Times New Roman"/>
          <w:b/>
          <w:bCs/>
          <w:color w:val="000000"/>
          <w:sz w:val="24"/>
          <w:szCs w:val="24"/>
          <w:lang w:eastAsia="ru-RU"/>
        </w:rPr>
        <w:t>7. Выдача аттестатов и приложений к ним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19.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5A602C">
        <w:rPr>
          <w:rFonts w:ascii="Times New Roman" w:eastAsia="Times New Roman" w:hAnsi="Times New Roman"/>
          <w:color w:val="000000"/>
          <w:sz w:val="24"/>
          <w:szCs w:val="24"/>
          <w:lang w:eastAsia="ru-RU"/>
        </w:rPr>
        <w:t>изучавшимся</w:t>
      </w:r>
      <w:proofErr w:type="spellEnd"/>
      <w:r w:rsidRPr="005A602C">
        <w:rPr>
          <w:rFonts w:ascii="Times New Roman" w:eastAsia="Times New Roman" w:hAnsi="Times New Roman"/>
          <w:color w:val="000000"/>
          <w:sz w:val="24"/>
          <w:szCs w:val="24"/>
          <w:lang w:eastAsia="ru-RU"/>
        </w:rPr>
        <w:t xml:space="preserve"> на уровне основного общего образования.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изучавшимся на уровне среднего общего образования.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20.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Аттестаты и приложения к ним выдаются не позднее десяти дней после даты издания распорядительного акта об отчислении выпускников.</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21. Дубликат аттестата и дубликат приложения к аттестату выдаются: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взамен утраченного (поврежденного) аттестата и (или) приложения к аттестату;</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взамен аттестата и (или) приложения к аттестату, содержащего ошибки, обнаруженные выпускником после его получения;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лицу, изменившему свою фамилию (имя, отчество).</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22.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23.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24.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w:t>
      </w:r>
      <w:r w:rsidR="00E86025" w:rsidRPr="00E86025">
        <w:rPr>
          <w:rFonts w:ascii="Times New Roman" w:eastAsia="Times New Roman" w:hAnsi="Times New Roman"/>
          <w:color w:val="000000"/>
          <w:sz w:val="24"/>
          <w:szCs w:val="24"/>
          <w:lang w:eastAsia="ru-RU"/>
        </w:rPr>
        <w:t xml:space="preserve"> </w:t>
      </w:r>
      <w:r w:rsidR="00E86025">
        <w:rPr>
          <w:rFonts w:ascii="Times New Roman" w:eastAsia="Times New Roman" w:hAnsi="Times New Roman"/>
          <w:color w:val="000000"/>
          <w:sz w:val="24"/>
          <w:szCs w:val="24"/>
          <w:lang w:eastAsia="ru-RU"/>
        </w:rPr>
        <w:t>МБОУ СОШ №10 города Кузнецка</w:t>
      </w:r>
      <w:r w:rsidRPr="005A602C">
        <w:rPr>
          <w:rFonts w:ascii="Times New Roman" w:eastAsia="Times New Roman" w:hAnsi="Times New Roman"/>
          <w:color w:val="000000"/>
          <w:sz w:val="24"/>
          <w:szCs w:val="24"/>
          <w:lang w:eastAsia="ru-RU"/>
        </w:rPr>
        <w:t>, осуществляющую образовательную деятельность, выдавшую аттестат:</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Решение о выдаче или отказ в выдаче дубликата аттестата и (или) дубликата приложения к нему принимается</w:t>
      </w:r>
      <w:r w:rsidR="00E86025" w:rsidRPr="00E86025">
        <w:rPr>
          <w:rFonts w:ascii="Times New Roman" w:eastAsia="Times New Roman" w:hAnsi="Times New Roman"/>
          <w:color w:val="000000"/>
          <w:sz w:val="24"/>
          <w:szCs w:val="24"/>
          <w:lang w:eastAsia="ru-RU"/>
        </w:rPr>
        <w:t xml:space="preserve"> </w:t>
      </w:r>
      <w:r w:rsidR="00E86025">
        <w:rPr>
          <w:rFonts w:ascii="Times New Roman" w:eastAsia="Times New Roman" w:hAnsi="Times New Roman"/>
          <w:color w:val="000000"/>
          <w:sz w:val="24"/>
          <w:szCs w:val="24"/>
          <w:lang w:eastAsia="ru-RU"/>
        </w:rPr>
        <w:t>МБОУ СОШ №10 города Кузнецка</w:t>
      </w:r>
      <w:r w:rsidRPr="005A602C">
        <w:rPr>
          <w:rFonts w:ascii="Times New Roman" w:eastAsia="Times New Roman" w:hAnsi="Times New Roman"/>
          <w:color w:val="000000"/>
          <w:sz w:val="24"/>
          <w:szCs w:val="24"/>
          <w:lang w:eastAsia="ru-RU"/>
        </w:rPr>
        <w:t>, осуществляющей образовательную деятельность, в месячный срок со дня подачи письменного заявления.</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25. О выдаче дубликата аттестата или дубликата приложения к аттестату</w:t>
      </w:r>
      <w:r w:rsidR="00E86025" w:rsidRPr="00E86025">
        <w:rPr>
          <w:rFonts w:ascii="Times New Roman" w:eastAsia="Times New Roman" w:hAnsi="Times New Roman"/>
          <w:color w:val="000000"/>
          <w:sz w:val="24"/>
          <w:szCs w:val="24"/>
          <w:lang w:eastAsia="ru-RU"/>
        </w:rPr>
        <w:t xml:space="preserve"> </w:t>
      </w:r>
      <w:r w:rsidR="00E86025">
        <w:rPr>
          <w:rFonts w:ascii="Times New Roman" w:eastAsia="Times New Roman" w:hAnsi="Times New Roman"/>
          <w:color w:val="000000"/>
          <w:sz w:val="24"/>
          <w:szCs w:val="24"/>
          <w:lang w:eastAsia="ru-RU"/>
        </w:rPr>
        <w:t>МБОУ СОШ №10 города Кузнецка</w:t>
      </w:r>
      <w:r w:rsidRPr="005A602C">
        <w:rPr>
          <w:rFonts w:ascii="Times New Roman" w:eastAsia="Times New Roman" w:hAnsi="Times New Roman"/>
          <w:color w:val="000000"/>
          <w:sz w:val="24"/>
          <w:szCs w:val="24"/>
          <w:lang w:eastAsia="ru-RU"/>
        </w:rPr>
        <w:t>,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26. В случае изменения наименования организации, осуществляющей образовательную деятельность, дубликат аттестата и (или) дубликат п</w:t>
      </w:r>
      <w:r w:rsidR="00E86025">
        <w:rPr>
          <w:rFonts w:ascii="Times New Roman" w:eastAsia="Times New Roman" w:hAnsi="Times New Roman"/>
          <w:color w:val="000000"/>
          <w:sz w:val="24"/>
          <w:szCs w:val="24"/>
          <w:lang w:eastAsia="ru-RU"/>
        </w:rPr>
        <w:t>риложения к аттестату выдается МБОУ СОШ №10 города Кузнецка</w:t>
      </w:r>
      <w:r w:rsidRPr="005A602C">
        <w:rPr>
          <w:rFonts w:ascii="Times New Roman" w:eastAsia="Times New Roman" w:hAnsi="Times New Roman"/>
          <w:color w:val="000000"/>
          <w:sz w:val="24"/>
          <w:szCs w:val="24"/>
          <w:lang w:eastAsia="ru-RU"/>
        </w:rPr>
        <w:t>,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27.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5A602C" w:rsidRPr="005A602C" w:rsidRDefault="005A602C" w:rsidP="005A602C">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t>28.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p>
    <w:p w:rsidR="005A602C" w:rsidRPr="005A602C" w:rsidRDefault="005A602C" w:rsidP="005A60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A602C">
        <w:rPr>
          <w:rFonts w:ascii="Times New Roman" w:eastAsia="Times New Roman" w:hAnsi="Times New Roman"/>
          <w:b/>
          <w:bCs/>
          <w:color w:val="000000"/>
          <w:sz w:val="24"/>
          <w:szCs w:val="24"/>
          <w:lang w:eastAsia="ru-RU"/>
        </w:rPr>
        <w:t>8</w:t>
      </w:r>
      <w:r w:rsidRPr="005A602C">
        <w:rPr>
          <w:rFonts w:ascii="Times New Roman" w:eastAsia="Times New Roman" w:hAnsi="Times New Roman"/>
          <w:b/>
          <w:bCs/>
          <w:color w:val="191919"/>
          <w:sz w:val="24"/>
          <w:szCs w:val="24"/>
          <w:lang w:eastAsia="ru-RU"/>
        </w:rPr>
        <w:t>. Порядок утверждения и внесения изменений в Положение</w:t>
      </w:r>
      <w:r w:rsidRPr="005A602C">
        <w:rPr>
          <w:rFonts w:ascii="Times New Roman" w:eastAsia="Times New Roman" w:hAnsi="Times New Roman"/>
          <w:color w:val="191919"/>
          <w:sz w:val="24"/>
          <w:szCs w:val="24"/>
          <w:lang w:eastAsia="ru-RU"/>
        </w:rPr>
        <w:t> </w:t>
      </w:r>
    </w:p>
    <w:p w:rsidR="005A602C" w:rsidRPr="005A602C" w:rsidRDefault="005A602C" w:rsidP="005A602C">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191919"/>
          <w:sz w:val="24"/>
          <w:szCs w:val="24"/>
          <w:lang w:eastAsia="ru-RU"/>
        </w:rPr>
        <w:t>8.1.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 города Кузнецка</w:t>
      </w:r>
      <w:r w:rsidRPr="005A602C">
        <w:rPr>
          <w:rFonts w:ascii="Times New Roman" w:eastAsia="Times New Roman" w:hAnsi="Times New Roman"/>
          <w:color w:val="000000"/>
          <w:sz w:val="24"/>
          <w:szCs w:val="24"/>
          <w:lang w:eastAsia="ru-RU"/>
        </w:rPr>
        <w:br/>
      </w:r>
      <w:r w:rsidRPr="005A602C">
        <w:rPr>
          <w:rFonts w:ascii="Times New Roman" w:eastAsia="Times New Roman" w:hAnsi="Times New Roman"/>
          <w:color w:val="191919"/>
          <w:sz w:val="24"/>
          <w:szCs w:val="24"/>
          <w:lang w:eastAsia="ru-RU"/>
        </w:rPr>
        <w:t>8.2. </w:t>
      </w:r>
      <w:r w:rsidRPr="005A602C">
        <w:rPr>
          <w:rFonts w:ascii="Times New Roman" w:eastAsia="Times New Roman" w:hAnsi="Times New Roman"/>
          <w:color w:val="000000"/>
          <w:sz w:val="24"/>
          <w:szCs w:val="24"/>
          <w:lang w:eastAsia="ru-RU"/>
        </w:rPr>
        <w:t>Срок действия данного положения неограничен.</w:t>
      </w:r>
    </w:p>
    <w:p w:rsidR="005A602C" w:rsidRPr="005A602C" w:rsidRDefault="005A602C" w:rsidP="005A60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A602C">
        <w:rPr>
          <w:rFonts w:ascii="Times New Roman" w:eastAsia="Times New Roman" w:hAnsi="Times New Roman"/>
          <w:color w:val="000000"/>
          <w:sz w:val="24"/>
          <w:szCs w:val="24"/>
          <w:lang w:eastAsia="ru-RU"/>
        </w:rPr>
        <w:lastRenderedPageBreak/>
        <w:t>8.3. 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 города Кузнецка</w:t>
      </w:r>
      <w:r w:rsidRPr="005A602C">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5A602C" w:rsidRDefault="005A602C"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p w:rsidR="0084090F" w:rsidRDefault="0084090F" w:rsidP="00FC2105">
      <w:pPr>
        <w:tabs>
          <w:tab w:val="left" w:pos="2580"/>
        </w:tabs>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25"/>
        <w:gridCol w:w="35"/>
        <w:gridCol w:w="35"/>
      </w:tblGrid>
      <w:tr w:rsidR="0084090F" w:rsidRPr="0084090F" w:rsidTr="0084090F">
        <w:tc>
          <w:tcPr>
            <w:tcW w:w="4320" w:type="dxa"/>
            <w:shd w:val="clear" w:color="auto" w:fill="FFFFFF"/>
            <w:vAlign w:val="center"/>
          </w:tcPr>
          <w:p w:rsidR="0084090F" w:rsidRPr="00CF77BA" w:rsidRDefault="0084090F" w:rsidP="0084090F">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84090F" w:rsidRPr="00CF77BA" w:rsidRDefault="0084090F" w:rsidP="0084090F">
            <w:pPr>
              <w:jc w:val="center"/>
              <w:rPr>
                <w:rStyle w:val="FontStyle15"/>
                <w:b/>
                <w:bCs/>
                <w:sz w:val="28"/>
                <w:szCs w:val="28"/>
              </w:rPr>
            </w:pPr>
            <w:r w:rsidRPr="00CF77BA">
              <w:rPr>
                <w:rStyle w:val="FontStyle15"/>
                <w:b/>
                <w:bCs/>
                <w:sz w:val="28"/>
                <w:szCs w:val="28"/>
              </w:rPr>
              <w:t>средняя общеобразовательная школа №10</w:t>
            </w:r>
          </w:p>
          <w:p w:rsidR="0084090F" w:rsidRPr="00CF77BA" w:rsidRDefault="0084090F" w:rsidP="0084090F">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84090F" w:rsidTr="00550BE7">
              <w:trPr>
                <w:trHeight w:val="879"/>
              </w:trPr>
              <w:tc>
                <w:tcPr>
                  <w:tcW w:w="5151" w:type="dxa"/>
                  <w:tcMar>
                    <w:top w:w="0" w:type="dxa"/>
                    <w:left w:w="108" w:type="dxa"/>
                    <w:bottom w:w="0" w:type="dxa"/>
                    <w:right w:w="108" w:type="dxa"/>
                  </w:tcMar>
                  <w:hideMark/>
                </w:tcPr>
                <w:p w:rsidR="0084090F" w:rsidRDefault="0084090F" w:rsidP="0084090F">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84090F" w:rsidRDefault="0084090F" w:rsidP="0084090F">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84090F" w:rsidRDefault="0084090F" w:rsidP="0084090F">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84090F" w:rsidRDefault="0084090F" w:rsidP="0084090F">
                  <w:pPr>
                    <w:pStyle w:val="a3"/>
                    <w:jc w:val="center"/>
                    <w:rPr>
                      <w:rFonts w:ascii="Times New Roman" w:hAnsi="Times New Roman"/>
                      <w:sz w:val="24"/>
                      <w:szCs w:val="24"/>
                    </w:rPr>
                  </w:pPr>
                  <w:r>
                    <w:rPr>
                      <w:rFonts w:ascii="Times New Roman" w:hAnsi="Times New Roman"/>
                      <w:sz w:val="24"/>
                      <w:szCs w:val="24"/>
                    </w:rPr>
                    <w:lastRenderedPageBreak/>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84090F" w:rsidRDefault="0084090F" w:rsidP="0084090F">
                  <w:pPr>
                    <w:pStyle w:val="a3"/>
                    <w:jc w:val="center"/>
                    <w:rPr>
                      <w:rFonts w:ascii="Times New Roman" w:hAnsi="Times New Roman"/>
                      <w:sz w:val="24"/>
                      <w:szCs w:val="24"/>
                    </w:rPr>
                  </w:pPr>
                  <w:r>
                    <w:rPr>
                      <w:rFonts w:ascii="Times New Roman" w:hAnsi="Times New Roman"/>
                      <w:sz w:val="24"/>
                      <w:szCs w:val="24"/>
                    </w:rPr>
                    <w:lastRenderedPageBreak/>
                    <w:t>Утверждаю</w:t>
                  </w:r>
                </w:p>
                <w:p w:rsidR="0084090F" w:rsidRDefault="0084090F" w:rsidP="0084090F">
                  <w:pPr>
                    <w:pStyle w:val="a3"/>
                    <w:jc w:val="center"/>
                    <w:rPr>
                      <w:rFonts w:ascii="Times New Roman" w:hAnsi="Times New Roman"/>
                      <w:sz w:val="24"/>
                      <w:szCs w:val="24"/>
                    </w:rPr>
                  </w:pPr>
                  <w:r>
                    <w:rPr>
                      <w:rFonts w:ascii="Times New Roman" w:hAnsi="Times New Roman"/>
                      <w:sz w:val="24"/>
                      <w:szCs w:val="24"/>
                    </w:rPr>
                    <w:t>Директор МБОУ СОШ №10</w:t>
                  </w:r>
                </w:p>
                <w:p w:rsidR="0084090F" w:rsidRDefault="0084090F" w:rsidP="0084090F">
                  <w:pPr>
                    <w:pStyle w:val="a3"/>
                    <w:jc w:val="center"/>
                    <w:rPr>
                      <w:rFonts w:ascii="Times New Roman" w:hAnsi="Times New Roman"/>
                      <w:sz w:val="24"/>
                      <w:szCs w:val="24"/>
                    </w:rPr>
                  </w:pPr>
                  <w:r>
                    <w:rPr>
                      <w:rFonts w:ascii="Times New Roman" w:hAnsi="Times New Roman"/>
                      <w:sz w:val="24"/>
                      <w:szCs w:val="24"/>
                    </w:rPr>
                    <w:t>города Кузнецка</w:t>
                  </w:r>
                </w:p>
                <w:p w:rsidR="0084090F" w:rsidRDefault="0084090F" w:rsidP="0084090F">
                  <w:pPr>
                    <w:pStyle w:val="a3"/>
                    <w:jc w:val="center"/>
                    <w:rPr>
                      <w:rFonts w:ascii="Times New Roman" w:hAnsi="Times New Roman"/>
                      <w:sz w:val="24"/>
                      <w:szCs w:val="24"/>
                    </w:rPr>
                  </w:pPr>
                  <w:r>
                    <w:rPr>
                      <w:rFonts w:ascii="Times New Roman" w:hAnsi="Times New Roman"/>
                      <w:sz w:val="24"/>
                      <w:szCs w:val="24"/>
                    </w:rPr>
                    <w:lastRenderedPageBreak/>
                    <w:t>________В.М.Гуреева</w:t>
                  </w:r>
                </w:p>
              </w:tc>
            </w:tr>
          </w:tbl>
          <w:p w:rsidR="0084090F" w:rsidRPr="0084090F" w:rsidRDefault="0084090F" w:rsidP="0084090F">
            <w:pPr>
              <w:spacing w:before="29" w:after="160" w:line="240" w:lineRule="auto"/>
              <w:ind w:right="160"/>
              <w:rPr>
                <w:rFonts w:ascii="Times New Roman" w:eastAsia="Times New Roman" w:hAnsi="Times New Roman"/>
                <w:color w:val="000000"/>
                <w:sz w:val="28"/>
                <w:szCs w:val="28"/>
                <w:lang w:eastAsia="ru-RU"/>
              </w:rPr>
            </w:pPr>
          </w:p>
        </w:tc>
        <w:tc>
          <w:tcPr>
            <w:tcW w:w="1079" w:type="dxa"/>
            <w:shd w:val="clear" w:color="auto" w:fill="FFFFFF"/>
            <w:vAlign w:val="center"/>
          </w:tcPr>
          <w:p w:rsidR="0084090F" w:rsidRPr="0084090F" w:rsidRDefault="0084090F" w:rsidP="0084090F">
            <w:pPr>
              <w:spacing w:after="0" w:line="240" w:lineRule="auto"/>
              <w:rPr>
                <w:rFonts w:ascii="Times New Roman" w:eastAsia="Times New Roman" w:hAnsi="Times New Roman"/>
                <w:color w:val="000000"/>
                <w:sz w:val="24"/>
                <w:szCs w:val="24"/>
                <w:lang w:eastAsia="ru-RU"/>
              </w:rPr>
            </w:pPr>
          </w:p>
        </w:tc>
        <w:tc>
          <w:tcPr>
            <w:tcW w:w="3967" w:type="dxa"/>
            <w:shd w:val="clear" w:color="auto" w:fill="FFFFFF"/>
            <w:vAlign w:val="center"/>
          </w:tcPr>
          <w:p w:rsidR="0084090F" w:rsidRPr="0084090F" w:rsidRDefault="0084090F" w:rsidP="0084090F">
            <w:pPr>
              <w:spacing w:before="29" w:after="29" w:line="240" w:lineRule="auto"/>
              <w:rPr>
                <w:rFonts w:ascii="Times New Roman" w:eastAsia="Times New Roman" w:hAnsi="Times New Roman"/>
                <w:color w:val="000000"/>
                <w:sz w:val="28"/>
                <w:szCs w:val="28"/>
                <w:lang w:eastAsia="ru-RU"/>
              </w:rPr>
            </w:pPr>
          </w:p>
        </w:tc>
      </w:tr>
    </w:tbl>
    <w:p w:rsidR="0084090F" w:rsidRPr="0084090F" w:rsidRDefault="0084090F" w:rsidP="0084090F">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84090F">
        <w:rPr>
          <w:rFonts w:ascii="Times New Roman" w:eastAsia="Times New Roman" w:hAnsi="Times New Roman"/>
          <w:b/>
          <w:bCs/>
          <w:color w:val="000000"/>
          <w:sz w:val="28"/>
          <w:szCs w:val="28"/>
          <w:lang w:eastAsia="ru-RU"/>
        </w:rPr>
        <w:lastRenderedPageBreak/>
        <w:t xml:space="preserve">Положение об ознакомлении родителей (законных представителей) обучающихся с ходом образовательного процесса </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1.​ </w:t>
      </w:r>
      <w:r w:rsidRPr="0084090F">
        <w:rPr>
          <w:rFonts w:ascii="Times New Roman" w:eastAsia="Times New Roman" w:hAnsi="Times New Roman"/>
          <w:b/>
          <w:bCs/>
          <w:color w:val="000000"/>
          <w:sz w:val="24"/>
          <w:szCs w:val="24"/>
          <w:lang w:eastAsia="ru-RU"/>
        </w:rPr>
        <w:t>Общие положения.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1.1.Настоящее Положение устанавливает порядок ознакомления родителей с ходом образовательного процесса и призвано обеспечить:</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права родителей (законных представителей) на ознакомление с ходом и содержанием образовательного процесса, с оценками успеваемости обучающихся в соответствии со статьей 44 п.3 Федерального закона от 29.12.2012 № 273-ФЗ «Об образовании в Российской Федерации».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3.​ Родители обучающихся (законные их представители) реализуют свои права на участие в образовательном процессе через:</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ознакомление с нормативно-правовой документацией, регламентирующей деятельность образовательного учреждения;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участие в работе Совета школы;</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участие в работе родительских комитетов классов;</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участие в родительских конференциях, собраниях;</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посещение учебных занятий и ознакомление с ходом занятий и содержанием образовательного процесса, с успеваемостью своих детей;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оформление отношений с образовательным учреждением в виде договора;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право вносить предложения администрации по организации образовательного процесса и др.</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 В соответствии с действующим законодательством, только с согласия или по запросам родителей: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открываются группы продленного дня;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вводится профильное обучение по различным профилям и направлениям (при наличии соответствующих условий);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обучающиеся привлекаются к труду, не предусмотренному образовательной программой;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производится перевод обучающихся в другие общеобразовательные учреждения в случае ликвидации или реорганизации.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1.​ </w:t>
      </w:r>
      <w:r w:rsidRPr="0084090F">
        <w:rPr>
          <w:rFonts w:ascii="Times New Roman" w:eastAsia="Times New Roman" w:hAnsi="Times New Roman"/>
          <w:b/>
          <w:bCs/>
          <w:color w:val="000000"/>
          <w:sz w:val="24"/>
          <w:szCs w:val="24"/>
          <w:lang w:eastAsia="ru-RU"/>
        </w:rPr>
        <w:t>Права родителей (законных представителей)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 xml:space="preserve">2.1. Выбирать до завершения получения ребёнком основного общего образования с учётом мнения ребёнка, а также с учётом рекомендаций психолого-медико-педагогической комиссии (при </w:t>
      </w:r>
      <w:r w:rsidRPr="0084090F">
        <w:rPr>
          <w:rFonts w:ascii="Times New Roman" w:eastAsia="Times New Roman" w:hAnsi="Times New Roman"/>
          <w:color w:val="000000"/>
          <w:sz w:val="24"/>
          <w:szCs w:val="24"/>
          <w:lang w:eastAsia="ru-RU"/>
        </w:rPr>
        <w:lastRenderedPageBreak/>
        <w:t>их наличии) формы получения образования и формы обучения, организации, факультативные и элективные учебные предметы, курсы, дисциплины (модули) из перечня, предлагаемого образовательной организацией, осуществляющей образовательную деятельность;</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2.2. Дать ребёнку начальное общее, основное общее, среднее общее образование в семье.</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2.3. По решению родителей (законных представителей) с учётом мнения ребёнка, получающего образование в семье, на любом этапе продолжить образование в образовательной организации;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2.4.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2.5. Знакомиться с содержанием образования, используемыми методами образования и воспитания, образовательными технологиями, а также с оценками успеваемости своих детей;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2.5.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b/>
          <w:bCs/>
          <w:color w:val="000000"/>
          <w:sz w:val="24"/>
          <w:szCs w:val="24"/>
          <w:lang w:eastAsia="ru-RU"/>
        </w:rPr>
        <w:t>3. Ознакомление родителей с нормативно-правовой документацией, регламентирующей образовательный процесс</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3.1. При приеме в образовательное учреждение или в иное время по желанию родителям для ознакомления предоставляется Устав образовательного учреждения, лицензия на право ведения образовательной деятельности, свидетельство о государственной аккредитации образовательного учреждения, а также другие документы, регламентирующие образовательный процесс (учебный план, годовой календарный учебный график и расписание занятий).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 на общешкольном или классном родительском собрании, на сайте образовательного учреждения.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b/>
          <w:bCs/>
          <w:color w:val="000000"/>
          <w:sz w:val="24"/>
          <w:szCs w:val="24"/>
          <w:lang w:eastAsia="ru-RU"/>
        </w:rPr>
        <w:t>4. Посещение занятий родителями (законными представителями) обучающихся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4.1. Родители (законные представители), на основании 44 п.3 Федерального закона от 29.12.2012 № 273-ФЗ «Об образовании в Российской Федерации», имеют право посещать занятия в школе, где могут:</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ознакомиться с ходом занятий, его содержанием, требованиями учителей;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оценить работоспособность своего ребенка, его активность на занятиях;</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посмотреть его умение грамотно, правильно излагать свои мысли;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понять место ребенка в коллективе;</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сравнить объем его знаний с государственным образовательным стандартом, объемом знаний других учащихся;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убедиться в объективности выставления ребенку оценок.</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lastRenderedPageBreak/>
        <w:t>4.2. При заявлении родителей (законных представителей) о желании посетить учебные занятия директор школы проводит следующие мероприятия: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принимает заявление от родителей (законных представителей) в письменном виде на посещение определенного урока;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согласовывает день и время посещения занятий по интересующему их предмету в присутствии учителя;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назначает по согласованию с родителями сопровождающего на данное занятие (одного или нескольких из нижеприведенного перечня):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заместителя директора по учебно-воспитательной работе;</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руководителя МО учителей-предметников;</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опытного учителя-предметника, имеющего высшую квалификационную категорию;</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заместителя директора по воспитательной работе (если посещение занятий связано с вопросами воспитания и поведения учащихся).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4.3. Родители (законные представители) во время посещения занятий обязаны:</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не нарушать порядок в классе;</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не прерывать объяснения учителя;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не общаться с учащимися во время урока;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не выходить из кабинета до окончания занятий;</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не делать замечания учителю при учащихся.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4.4. Родители (законные представители) имеют право:</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присутствовать при анализе урока, корректно высказывать свое мнение;</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получить консультацию по интересующим их вопросам;</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обратиться к директору по дальнейшему решению данного вопроса.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b/>
          <w:bCs/>
          <w:color w:val="000000"/>
          <w:sz w:val="24"/>
          <w:szCs w:val="24"/>
          <w:lang w:eastAsia="ru-RU"/>
        </w:rPr>
        <w:t>5. Ознакомление родителей с успеваемостью обучающихся.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5.1. Учащиеся имеют право:</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на получение оценки по каждому предмету в соответствии со своими знаниями и умениями;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на своевременное выставление оценок в журнал и дневник;</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на информацию о выставленных оценках как за устные, так и за письменные работы;</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на заблаговременное уведомление о сроках и объеме контрольных работ в соответствии с графиком;</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lastRenderedPageBreak/>
        <w:t>5.2. Родители (законные представители) имеют право на полную информацию об успеваемости обучающегося: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через дневник, который является основным документом ученика;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через индивидуальные беседы с учителями, классным руководителем, администрацией школы;</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через классный журнал в присутствии директора, его заместителей или классного руководителя.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sym w:font="Symbol" w:char="F0B7"/>
      </w:r>
      <w:r w:rsidRPr="0084090F">
        <w:rPr>
          <w:rFonts w:ascii="Times New Roman" w:eastAsia="Times New Roman" w:hAnsi="Times New Roman"/>
          <w:color w:val="000000"/>
          <w:sz w:val="24"/>
          <w:szCs w:val="24"/>
          <w:lang w:eastAsia="ru-RU"/>
        </w:rPr>
        <w:t>​ через электронный классный журнал</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5.3. Учителя-предметники обязаны выставлять оценки в журнал и дневник учащегося после каждого урока.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5.4. Классные руководители обязаны проверять дневник еженедельно и раз в месяц составлять сводную ведомость успеваемости обучающегося, которая вклеивается в дневник.</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5.5. Родители обязаны еженедельно знакомиться с оценками учащегося и подписывать дневник.</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5.6. В случае потери дневника родители вправе запросить у классного руководителя информацию об успеваемости ребенка.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 xml:space="preserve">5.6. Родители имеют право обжаловать оценки, выставленные педагогом. Порядок обжалования регламентируется Положением о </w:t>
      </w:r>
      <w:r>
        <w:rPr>
          <w:rFonts w:ascii="Times New Roman" w:eastAsia="Times New Roman" w:hAnsi="Times New Roman"/>
          <w:color w:val="000000"/>
          <w:sz w:val="24"/>
          <w:szCs w:val="24"/>
          <w:lang w:eastAsia="ru-RU"/>
        </w:rPr>
        <w:t>конфликтной комиссии МБОУ СОШ №10</w:t>
      </w:r>
      <w:r w:rsidRPr="0084090F">
        <w:rPr>
          <w:rFonts w:ascii="Times New Roman" w:eastAsia="Times New Roman" w:hAnsi="Times New Roman"/>
          <w:color w:val="000000"/>
          <w:sz w:val="24"/>
          <w:szCs w:val="24"/>
          <w:lang w:eastAsia="ru-RU"/>
        </w:rPr>
        <w:t xml:space="preserve"> города Кузнецка по вопросам разрешения споров между участниками образовательного процесса.</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5.7. Если ребенок не освоил программу учебного года и имеет задолженность по двум и более предметам, родители выбирают один из трех возможных путей: оставление на повторное обучение (на второй год), перевод в образовательную организацию с классами компенсирующего обучения (по рекомендации ПМПК) или продолжение обучения в форме семейного образования.</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5.8. В случае неудовлетворительной успеваемости обучаемого школа официально информирует родителей не позднее, чем за две недели до окончания четверти.</w:t>
      </w:r>
    </w:p>
    <w:p w:rsidR="0084090F" w:rsidRPr="0084090F" w:rsidRDefault="0084090F" w:rsidP="0084090F">
      <w:pPr>
        <w:shd w:val="clear" w:color="auto" w:fill="FFFFFF"/>
        <w:spacing w:before="100" w:beforeAutospacing="1" w:after="100" w:afterAutospacing="1" w:line="240" w:lineRule="auto"/>
        <w:ind w:left="-141" w:firstLine="425"/>
        <w:jc w:val="both"/>
        <w:rPr>
          <w:rFonts w:ascii="Times New Roman" w:eastAsia="Times New Roman" w:hAnsi="Times New Roman"/>
          <w:color w:val="000000"/>
          <w:sz w:val="24"/>
          <w:szCs w:val="24"/>
          <w:lang w:eastAsia="ru-RU"/>
        </w:rPr>
      </w:pPr>
      <w:r w:rsidRPr="0084090F">
        <w:rPr>
          <w:rFonts w:ascii="Times New Roman" w:eastAsia="Times New Roman" w:hAnsi="Times New Roman"/>
          <w:color w:val="000000"/>
          <w:sz w:val="24"/>
          <w:szCs w:val="24"/>
          <w:lang w:eastAsia="ru-RU"/>
        </w:rPr>
        <w:t>5.9. В случае нарушения прав и законных интересов ребенка, родители (законные представители) вправе воспользоваться всеми имеющимися средствами защиты: обращение в органы управления образованием и надзорные органы, в органы опеки попечительства, в прокуратуру, в суд.</w:t>
      </w:r>
    </w:p>
    <w:p w:rsidR="0084090F" w:rsidRPr="0084090F" w:rsidRDefault="0084090F" w:rsidP="0084090F">
      <w:pPr>
        <w:shd w:val="clear" w:color="auto" w:fill="FFFFFF"/>
        <w:spacing w:before="100" w:beforeAutospacing="1" w:after="160" w:line="240" w:lineRule="auto"/>
        <w:ind w:right="98"/>
        <w:rPr>
          <w:rFonts w:ascii="Times New Roman" w:eastAsia="Times New Roman" w:hAnsi="Times New Roman"/>
          <w:color w:val="000000"/>
          <w:sz w:val="24"/>
          <w:szCs w:val="24"/>
          <w:lang w:eastAsia="ru-RU"/>
        </w:rPr>
      </w:pPr>
      <w:r w:rsidRPr="0084090F">
        <w:rPr>
          <w:rFonts w:ascii="Times New Roman" w:eastAsia="Times New Roman" w:hAnsi="Times New Roman"/>
          <w:b/>
          <w:bCs/>
          <w:color w:val="1D1B11"/>
          <w:sz w:val="24"/>
          <w:szCs w:val="24"/>
          <w:lang w:eastAsia="ru-RU"/>
        </w:rPr>
        <w:t>6. Порядок утверждения и внесения изменений в Положение</w:t>
      </w:r>
    </w:p>
    <w:p w:rsidR="0084090F" w:rsidRPr="0084090F" w:rsidRDefault="0084090F" w:rsidP="0084090F">
      <w:pPr>
        <w:shd w:val="clear" w:color="auto" w:fill="FFFFFF"/>
        <w:spacing w:before="100" w:beforeAutospacing="1" w:after="160" w:line="240" w:lineRule="auto"/>
        <w:ind w:right="98"/>
        <w:rPr>
          <w:rFonts w:ascii="Times New Roman" w:eastAsia="Times New Roman" w:hAnsi="Times New Roman"/>
          <w:color w:val="000000"/>
          <w:sz w:val="24"/>
          <w:szCs w:val="24"/>
          <w:lang w:eastAsia="ru-RU"/>
        </w:rPr>
      </w:pPr>
      <w:r w:rsidRPr="0084090F">
        <w:rPr>
          <w:rFonts w:ascii="Times New Roman" w:eastAsia="Times New Roman" w:hAnsi="Times New Roman"/>
          <w:color w:val="1D1B11"/>
          <w:sz w:val="24"/>
          <w:szCs w:val="24"/>
          <w:lang w:eastAsia="ru-RU"/>
        </w:rPr>
        <w:t>6.1. Настоящее Положение утверждается пр</w:t>
      </w:r>
      <w:r>
        <w:rPr>
          <w:rFonts w:ascii="Times New Roman" w:eastAsia="Times New Roman" w:hAnsi="Times New Roman"/>
          <w:color w:val="1D1B11"/>
          <w:sz w:val="24"/>
          <w:szCs w:val="24"/>
          <w:lang w:eastAsia="ru-RU"/>
        </w:rPr>
        <w:t>иказом руководителя МБОУ СОШ №10 города Кузнецка</w:t>
      </w:r>
    </w:p>
    <w:p w:rsidR="0084090F" w:rsidRPr="0084090F" w:rsidRDefault="0084090F" w:rsidP="0084090F">
      <w:pPr>
        <w:shd w:val="clear" w:color="auto" w:fill="FFFFFF"/>
        <w:spacing w:before="100" w:beforeAutospacing="1" w:after="160" w:line="240" w:lineRule="auto"/>
        <w:ind w:right="98"/>
        <w:rPr>
          <w:rFonts w:ascii="Times New Roman" w:eastAsia="Times New Roman" w:hAnsi="Times New Roman"/>
          <w:color w:val="000000"/>
          <w:sz w:val="24"/>
          <w:szCs w:val="24"/>
          <w:lang w:eastAsia="ru-RU"/>
        </w:rPr>
      </w:pPr>
      <w:r w:rsidRPr="0084090F">
        <w:rPr>
          <w:rFonts w:ascii="Times New Roman" w:eastAsia="Times New Roman" w:hAnsi="Times New Roman"/>
          <w:color w:val="1D1B11"/>
          <w:sz w:val="24"/>
          <w:szCs w:val="24"/>
          <w:lang w:eastAsia="ru-RU"/>
        </w:rPr>
        <w:t>6.2. Срок действия данного положения неограничен.</w:t>
      </w:r>
    </w:p>
    <w:p w:rsidR="0084090F" w:rsidRPr="0084090F" w:rsidRDefault="0084090F" w:rsidP="0084090F">
      <w:pPr>
        <w:shd w:val="clear" w:color="auto" w:fill="FFFFFF"/>
        <w:spacing w:before="100" w:beforeAutospacing="1" w:after="160" w:line="240" w:lineRule="auto"/>
        <w:ind w:right="98"/>
        <w:rPr>
          <w:rFonts w:ascii="Times New Roman" w:eastAsia="Times New Roman" w:hAnsi="Times New Roman"/>
          <w:color w:val="000000"/>
          <w:sz w:val="24"/>
          <w:szCs w:val="24"/>
          <w:lang w:eastAsia="ru-RU"/>
        </w:rPr>
      </w:pPr>
      <w:r w:rsidRPr="0084090F">
        <w:rPr>
          <w:rFonts w:ascii="Times New Roman" w:eastAsia="Times New Roman" w:hAnsi="Times New Roman"/>
          <w:color w:val="1D1B11"/>
          <w:sz w:val="24"/>
          <w:szCs w:val="24"/>
          <w:lang w:eastAsia="ru-RU"/>
        </w:rPr>
        <w:t>6.3. При изменении нормативно-правовых документов, регламентирующих деятел</w:t>
      </w:r>
      <w:r>
        <w:rPr>
          <w:rFonts w:ascii="Times New Roman" w:eastAsia="Times New Roman" w:hAnsi="Times New Roman"/>
          <w:color w:val="1D1B11"/>
          <w:sz w:val="24"/>
          <w:szCs w:val="24"/>
          <w:lang w:eastAsia="ru-RU"/>
        </w:rPr>
        <w:t>ьность МБОУ СОШ №10 города Кузнецка</w:t>
      </w:r>
      <w:r w:rsidRPr="0084090F">
        <w:rPr>
          <w:rFonts w:ascii="Times New Roman" w:eastAsia="Times New Roman" w:hAnsi="Times New Roman"/>
          <w:color w:val="1D1B11"/>
          <w:sz w:val="24"/>
          <w:szCs w:val="24"/>
          <w:lang w:eastAsia="ru-RU"/>
        </w:rPr>
        <w:t xml:space="preserve"> в положение вносится изменения в соответствие с установленным порядком.</w:t>
      </w:r>
    </w:p>
    <w:p w:rsidR="0084090F" w:rsidRDefault="0084090F" w:rsidP="00FC2105">
      <w:pPr>
        <w:tabs>
          <w:tab w:val="left" w:pos="2580"/>
        </w:tabs>
      </w:pPr>
    </w:p>
    <w:p w:rsidR="00550BE7" w:rsidRDefault="00550BE7" w:rsidP="00FC2105">
      <w:pPr>
        <w:tabs>
          <w:tab w:val="left" w:pos="2580"/>
        </w:tabs>
      </w:pPr>
    </w:p>
    <w:p w:rsidR="00550BE7" w:rsidRPr="00550BE7" w:rsidRDefault="00550BE7" w:rsidP="00550BE7"/>
    <w:p w:rsidR="00550BE7" w:rsidRDefault="00550BE7" w:rsidP="00550BE7"/>
    <w:p w:rsidR="0084090F" w:rsidRDefault="00550BE7" w:rsidP="00550BE7">
      <w:pPr>
        <w:tabs>
          <w:tab w:val="left" w:pos="915"/>
        </w:tabs>
      </w:pPr>
      <w:r>
        <w:tab/>
      </w: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p w:rsidR="00550BE7" w:rsidRDefault="00550BE7" w:rsidP="00550BE7">
      <w:pPr>
        <w:tabs>
          <w:tab w:val="left" w:pos="915"/>
        </w:tabs>
      </w:pPr>
    </w:p>
    <w:tbl>
      <w:tblPr>
        <w:tblpPr w:leftFromText="180" w:rightFromText="180" w:vertAnchor="text" w:horzAnchor="margin" w:tblpY="64"/>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25"/>
        <w:gridCol w:w="35"/>
        <w:gridCol w:w="35"/>
      </w:tblGrid>
      <w:tr w:rsidR="004216E4" w:rsidRPr="00550BE7" w:rsidTr="004216E4">
        <w:tc>
          <w:tcPr>
            <w:tcW w:w="10023" w:type="dxa"/>
            <w:shd w:val="clear" w:color="auto" w:fill="FFFFFF"/>
            <w:vAlign w:val="center"/>
          </w:tcPr>
          <w:p w:rsidR="004216E4" w:rsidRPr="00CF77BA" w:rsidRDefault="004216E4" w:rsidP="004216E4">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4216E4" w:rsidRPr="00CF77BA" w:rsidRDefault="004216E4" w:rsidP="004216E4">
            <w:pPr>
              <w:jc w:val="center"/>
              <w:rPr>
                <w:rStyle w:val="FontStyle15"/>
                <w:b/>
                <w:bCs/>
                <w:sz w:val="28"/>
                <w:szCs w:val="28"/>
              </w:rPr>
            </w:pPr>
            <w:r w:rsidRPr="00CF77BA">
              <w:rPr>
                <w:rStyle w:val="FontStyle15"/>
                <w:b/>
                <w:bCs/>
                <w:sz w:val="28"/>
                <w:szCs w:val="28"/>
              </w:rPr>
              <w:t>средняя общеобразовательная школа №10</w:t>
            </w:r>
          </w:p>
          <w:p w:rsidR="004216E4" w:rsidRPr="00CF77BA" w:rsidRDefault="004216E4" w:rsidP="004216E4">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4216E4" w:rsidTr="00C0482B">
              <w:trPr>
                <w:trHeight w:val="879"/>
              </w:trPr>
              <w:tc>
                <w:tcPr>
                  <w:tcW w:w="5151" w:type="dxa"/>
                  <w:tcMar>
                    <w:top w:w="0" w:type="dxa"/>
                    <w:left w:w="108" w:type="dxa"/>
                    <w:bottom w:w="0" w:type="dxa"/>
                    <w:right w:w="108" w:type="dxa"/>
                  </w:tcMar>
                  <w:hideMark/>
                </w:tcPr>
                <w:p w:rsidR="004216E4" w:rsidRDefault="004216E4" w:rsidP="004216E4">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4216E4" w:rsidRDefault="004216E4" w:rsidP="004216E4">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4216E4" w:rsidRDefault="004216E4" w:rsidP="004216E4">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4216E4" w:rsidRDefault="004216E4" w:rsidP="004216E4">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4216E4" w:rsidRDefault="004216E4" w:rsidP="004216E4">
                  <w:pPr>
                    <w:pStyle w:val="a3"/>
                    <w:jc w:val="center"/>
                    <w:rPr>
                      <w:rFonts w:ascii="Times New Roman" w:hAnsi="Times New Roman"/>
                      <w:sz w:val="24"/>
                      <w:szCs w:val="24"/>
                    </w:rPr>
                  </w:pPr>
                  <w:r>
                    <w:rPr>
                      <w:rFonts w:ascii="Times New Roman" w:hAnsi="Times New Roman"/>
                      <w:sz w:val="24"/>
                      <w:szCs w:val="24"/>
                    </w:rPr>
                    <w:t>Утверждаю</w:t>
                  </w:r>
                </w:p>
                <w:p w:rsidR="004216E4" w:rsidRDefault="004216E4" w:rsidP="004216E4">
                  <w:pPr>
                    <w:pStyle w:val="a3"/>
                    <w:jc w:val="center"/>
                    <w:rPr>
                      <w:rFonts w:ascii="Times New Roman" w:hAnsi="Times New Roman"/>
                      <w:sz w:val="24"/>
                      <w:szCs w:val="24"/>
                    </w:rPr>
                  </w:pPr>
                  <w:r>
                    <w:rPr>
                      <w:rFonts w:ascii="Times New Roman" w:hAnsi="Times New Roman"/>
                      <w:sz w:val="24"/>
                      <w:szCs w:val="24"/>
                    </w:rPr>
                    <w:t>Директор МБОУ СОШ №10</w:t>
                  </w:r>
                </w:p>
                <w:p w:rsidR="004216E4" w:rsidRDefault="004216E4" w:rsidP="004216E4">
                  <w:pPr>
                    <w:pStyle w:val="a3"/>
                    <w:jc w:val="center"/>
                    <w:rPr>
                      <w:rFonts w:ascii="Times New Roman" w:hAnsi="Times New Roman"/>
                      <w:sz w:val="24"/>
                      <w:szCs w:val="24"/>
                    </w:rPr>
                  </w:pPr>
                  <w:r>
                    <w:rPr>
                      <w:rFonts w:ascii="Times New Roman" w:hAnsi="Times New Roman"/>
                      <w:sz w:val="24"/>
                      <w:szCs w:val="24"/>
                    </w:rPr>
                    <w:t>города Кузнецка</w:t>
                  </w:r>
                </w:p>
                <w:p w:rsidR="004216E4" w:rsidRDefault="004216E4" w:rsidP="004216E4">
                  <w:pPr>
                    <w:pStyle w:val="a3"/>
                    <w:jc w:val="center"/>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4216E4" w:rsidRPr="00550BE7" w:rsidRDefault="004216E4" w:rsidP="004216E4">
            <w:pPr>
              <w:spacing w:before="29" w:after="100" w:afterAutospacing="1" w:line="240" w:lineRule="auto"/>
              <w:ind w:right="160"/>
              <w:jc w:val="both"/>
              <w:rPr>
                <w:rFonts w:ascii="Times New Roman" w:eastAsia="Times New Roman" w:hAnsi="Times New Roman"/>
                <w:color w:val="000000"/>
                <w:sz w:val="28"/>
                <w:szCs w:val="28"/>
                <w:lang w:eastAsia="ru-RU"/>
              </w:rPr>
            </w:pPr>
          </w:p>
        </w:tc>
        <w:tc>
          <w:tcPr>
            <w:tcW w:w="35" w:type="dxa"/>
            <w:shd w:val="clear" w:color="auto" w:fill="FFFFFF"/>
            <w:vAlign w:val="center"/>
          </w:tcPr>
          <w:p w:rsidR="004216E4" w:rsidRPr="00550BE7" w:rsidRDefault="004216E4" w:rsidP="004216E4">
            <w:pPr>
              <w:spacing w:after="0" w:line="240" w:lineRule="auto"/>
              <w:rPr>
                <w:rFonts w:ascii="Times New Roman" w:eastAsia="Times New Roman" w:hAnsi="Times New Roman"/>
                <w:color w:val="000000"/>
                <w:sz w:val="24"/>
                <w:szCs w:val="24"/>
                <w:lang w:eastAsia="ru-RU"/>
              </w:rPr>
            </w:pPr>
          </w:p>
        </w:tc>
        <w:tc>
          <w:tcPr>
            <w:tcW w:w="35" w:type="dxa"/>
            <w:shd w:val="clear" w:color="auto" w:fill="FFFFFF"/>
            <w:vAlign w:val="center"/>
          </w:tcPr>
          <w:p w:rsidR="004216E4" w:rsidRPr="00550BE7" w:rsidRDefault="004216E4" w:rsidP="004216E4">
            <w:pPr>
              <w:spacing w:before="29" w:after="29" w:line="240" w:lineRule="auto"/>
              <w:jc w:val="both"/>
              <w:rPr>
                <w:rFonts w:ascii="Times New Roman" w:eastAsia="Times New Roman" w:hAnsi="Times New Roman"/>
                <w:color w:val="000000"/>
                <w:sz w:val="28"/>
                <w:szCs w:val="28"/>
                <w:lang w:eastAsia="ru-RU"/>
              </w:rPr>
            </w:pPr>
          </w:p>
        </w:tc>
      </w:tr>
    </w:tbl>
    <w:p w:rsidR="00550BE7" w:rsidRDefault="00550BE7" w:rsidP="00550BE7">
      <w:pPr>
        <w:tabs>
          <w:tab w:val="left" w:pos="915"/>
        </w:tabs>
      </w:pP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550BE7">
        <w:rPr>
          <w:rFonts w:ascii="Times New Roman" w:eastAsia="Times New Roman" w:hAnsi="Times New Roman"/>
          <w:b/>
          <w:bCs/>
          <w:caps/>
          <w:color w:val="000000"/>
          <w:sz w:val="28"/>
          <w:szCs w:val="28"/>
          <w:lang w:eastAsia="ru-RU"/>
        </w:rPr>
        <w:t>ПОЛОЖЕНИЕ</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550BE7">
        <w:rPr>
          <w:rFonts w:ascii="Times New Roman" w:eastAsia="Times New Roman" w:hAnsi="Times New Roman"/>
          <w:b/>
          <w:bCs/>
          <w:color w:val="000000"/>
          <w:sz w:val="28"/>
          <w:szCs w:val="28"/>
          <w:lang w:eastAsia="ru-RU"/>
        </w:rPr>
        <w:lastRenderedPageBreak/>
        <w:t>о системах оценивания и нормах оценок по предметам</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I. Общие положения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1.1. Настоящее Положение о системах оценивания и нормах оценок по предметам в МБОУ СОШ №16 (далее – Положение) разработано в соответствии с Федеральным законом от 29.12.2012 № 273-ФЗ «Об образовании в Российской Федерации», Типовым положением об общеобразовательном учреждении, письмом Минобразования России от 19.11.98г. №1561/14-15 «Контроль и оценка результатов обучения в начальной школе», письмом Минобразования России от 25.09.2000г. №2021/11-13 «Об организации обучения в первом классе четырехлетней начальной школы», письмо Минобразования России от 20.04.01г. №408/13-13 «Рекомендации по организации обучения первоклассников в адаптационный период», письмом Минобразования России от 30.10.03г. №13-51-263/13 «Об оценивании и аттестации учащихся, отнесенных по состоянию здоровья к специальной медицинской группе для занятий физической культурой», письмом Министерства образования РФ от 21 мая 2004г. №14-51-140/13 «Об обеспечении успешной адаптации ребенка при переходе со ступени начального общего образования на основную», Уставом школы.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1.2. Целью принятия настоящего Положения является упорядочение деятельности учителя – предметника по оцениванию результатов обучения учащихся.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1.3. Данное Положение принимается педагогическим советом и утверждается приказом директора школы. В случае необходимости в данное Положение могут вноситься изменения и дополнения, которые также принимаются педагогическим советом и утверждаются приказом директора школы.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1.4. Под оценкой в настоящем Положении понимается определение качества достигнутых школьником </w:t>
      </w:r>
      <w:proofErr w:type="spellStart"/>
      <w:r w:rsidRPr="00550BE7">
        <w:rPr>
          <w:rFonts w:ascii="Times New Roman" w:eastAsia="Times New Roman" w:hAnsi="Times New Roman"/>
          <w:color w:val="000000"/>
          <w:sz w:val="24"/>
          <w:szCs w:val="24"/>
          <w:lang w:eastAsia="ru-RU"/>
        </w:rPr>
        <w:t>результа</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тов</w:t>
      </w:r>
      <w:proofErr w:type="spellEnd"/>
      <w:r w:rsidRPr="00550BE7">
        <w:rPr>
          <w:rFonts w:ascii="Times New Roman" w:eastAsia="Times New Roman" w:hAnsi="Times New Roman"/>
          <w:color w:val="000000"/>
          <w:sz w:val="24"/>
          <w:szCs w:val="24"/>
          <w:lang w:eastAsia="ru-RU"/>
        </w:rPr>
        <w:t xml:space="preserve"> обучения. Нормы оценок по предметам представляют собой набор требований к различным видам деятельности по предметам учебного плана школы.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1.5. Под системой оценивания в настоящем Положении понимается система оценивания качества освоения образовательных программ учащ</w:t>
      </w:r>
      <w:r w:rsidR="004216E4">
        <w:rPr>
          <w:rFonts w:ascii="Times New Roman" w:eastAsia="Times New Roman" w:hAnsi="Times New Roman"/>
          <w:color w:val="000000"/>
          <w:sz w:val="24"/>
          <w:szCs w:val="24"/>
          <w:lang w:eastAsia="ru-RU"/>
        </w:rPr>
        <w:t>имися. В МБОУ СОШ №10 города Кузнецка</w:t>
      </w:r>
      <w:r w:rsidRPr="00550BE7">
        <w:rPr>
          <w:rFonts w:ascii="Times New Roman" w:eastAsia="Times New Roman" w:hAnsi="Times New Roman"/>
          <w:color w:val="000000"/>
          <w:sz w:val="24"/>
          <w:szCs w:val="24"/>
          <w:lang w:eastAsia="ru-RU"/>
        </w:rPr>
        <w:t xml:space="preserve"> применяется две системы оценивания: </w:t>
      </w:r>
      <w:proofErr w:type="spellStart"/>
      <w:r w:rsidRPr="00550BE7">
        <w:rPr>
          <w:rFonts w:ascii="Times New Roman" w:eastAsia="Times New Roman" w:hAnsi="Times New Roman"/>
          <w:color w:val="000000"/>
          <w:sz w:val="24"/>
          <w:szCs w:val="24"/>
          <w:lang w:eastAsia="ru-RU"/>
        </w:rPr>
        <w:t>безотметочная</w:t>
      </w:r>
      <w:proofErr w:type="spellEnd"/>
      <w:r w:rsidRPr="00550BE7">
        <w:rPr>
          <w:rFonts w:ascii="Times New Roman" w:eastAsia="Times New Roman" w:hAnsi="Times New Roman"/>
          <w:color w:val="000000"/>
          <w:sz w:val="24"/>
          <w:szCs w:val="24"/>
          <w:lang w:eastAsia="ru-RU"/>
        </w:rPr>
        <w:t xml:space="preserve">, традиционная (оценочная) </w:t>
      </w:r>
      <w:proofErr w:type="spellStart"/>
      <w:r w:rsidRPr="00550BE7">
        <w:rPr>
          <w:rFonts w:ascii="Times New Roman" w:eastAsia="Times New Roman" w:hAnsi="Times New Roman"/>
          <w:color w:val="000000"/>
          <w:sz w:val="24"/>
          <w:szCs w:val="24"/>
          <w:lang w:eastAsia="ru-RU"/>
        </w:rPr>
        <w:t>четырехбалльная</w:t>
      </w:r>
      <w:proofErr w:type="spellEnd"/>
      <w:r w:rsidRPr="00550BE7">
        <w:rPr>
          <w:rFonts w:ascii="Times New Roman" w:eastAsia="Times New Roman" w:hAnsi="Times New Roman"/>
          <w:color w:val="000000"/>
          <w:sz w:val="24"/>
          <w:szCs w:val="24"/>
          <w:lang w:eastAsia="ru-RU"/>
        </w:rPr>
        <w:t xml:space="preserve"> («5», «4», «3», «2») система цифровых отметок.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1.6. Данное Положение регулирует нормы оценок по предметам федерального компонента учебного плана школы. При разработке критериев оценки к предметам национально–регионального компонента и компонента образовательного учреждения учитель вправе воспользоваться критериями к смежному предмету из федерального компонента.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1.7. Система оценивания по предмету утверждается приказом по школе в начале учебного года. Педагог не имеет права изменить выбранную систему оценивания в течение учебного года.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1.8. Данное Положение вступает в силу со дня его утверждения директором школы и действует бессрочно.</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II. Системы оценивания, применяемые в школе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2.1. </w:t>
      </w:r>
      <w:proofErr w:type="spellStart"/>
      <w:r w:rsidRPr="00550BE7">
        <w:rPr>
          <w:rFonts w:ascii="Times New Roman" w:eastAsia="Times New Roman" w:hAnsi="Times New Roman"/>
          <w:color w:val="000000"/>
          <w:sz w:val="24"/>
          <w:szCs w:val="24"/>
          <w:lang w:eastAsia="ru-RU"/>
        </w:rPr>
        <w:t>Безотметочное</w:t>
      </w:r>
      <w:proofErr w:type="spellEnd"/>
      <w:r w:rsidRPr="00550BE7">
        <w:rPr>
          <w:rFonts w:ascii="Times New Roman" w:eastAsia="Times New Roman" w:hAnsi="Times New Roman"/>
          <w:color w:val="000000"/>
          <w:sz w:val="24"/>
          <w:szCs w:val="24"/>
          <w:lang w:eastAsia="ru-RU"/>
        </w:rPr>
        <w:t xml:space="preserve"> обучение осуществляется в 1 классе по всем предметам учебного плана.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2.2. Во всех остальных случаях применяется традиционная (оценочная) </w:t>
      </w:r>
      <w:proofErr w:type="spellStart"/>
      <w:r w:rsidRPr="00550BE7">
        <w:rPr>
          <w:rFonts w:ascii="Times New Roman" w:eastAsia="Times New Roman" w:hAnsi="Times New Roman"/>
          <w:color w:val="000000"/>
          <w:sz w:val="24"/>
          <w:szCs w:val="24"/>
          <w:lang w:eastAsia="ru-RU"/>
        </w:rPr>
        <w:t>четырехбалльная</w:t>
      </w:r>
      <w:proofErr w:type="spellEnd"/>
      <w:r w:rsidRPr="00550BE7">
        <w:rPr>
          <w:rFonts w:ascii="Times New Roman" w:eastAsia="Times New Roman" w:hAnsi="Times New Roman"/>
          <w:color w:val="000000"/>
          <w:sz w:val="24"/>
          <w:szCs w:val="24"/>
          <w:lang w:eastAsia="ru-RU"/>
        </w:rPr>
        <w:t xml:space="preserve"> («5», «4», «3», «2») система цифровых отметок.</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III. Нормы оценок по предметам в начальной школе</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3.1. Общие подходы к характеристике цифровой отметки по различным предметам в начальной школе:</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xml:space="preserve">«5» («отлично») — уровень выполнения требований </w:t>
      </w:r>
      <w:proofErr w:type="spellStart"/>
      <w:r w:rsidRPr="00550BE7">
        <w:rPr>
          <w:rFonts w:ascii="Times New Roman" w:eastAsia="Times New Roman" w:hAnsi="Times New Roman"/>
          <w:color w:val="000000"/>
          <w:sz w:val="24"/>
          <w:szCs w:val="24"/>
          <w:lang w:eastAsia="ru-RU"/>
        </w:rPr>
        <w:t>значи</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тельно</w:t>
      </w:r>
      <w:proofErr w:type="spellEnd"/>
      <w:r w:rsidRPr="00550BE7">
        <w:rPr>
          <w:rFonts w:ascii="Times New Roman" w:eastAsia="Times New Roman" w:hAnsi="Times New Roman"/>
          <w:color w:val="000000"/>
          <w:sz w:val="24"/>
          <w:szCs w:val="24"/>
          <w:lang w:eastAsia="ru-RU"/>
        </w:rPr>
        <w:t xml:space="preserve">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«4» («хорошо») — уровень выполнения требований выше удовлетворительного: использование дополнительного материала, полнота и </w:t>
      </w:r>
      <w:proofErr w:type="spellStart"/>
      <w:r w:rsidRPr="00550BE7">
        <w:rPr>
          <w:rFonts w:ascii="Times New Roman" w:eastAsia="Times New Roman" w:hAnsi="Times New Roman"/>
          <w:color w:val="000000"/>
          <w:sz w:val="24"/>
          <w:szCs w:val="24"/>
          <w:lang w:eastAsia="ru-RU"/>
        </w:rPr>
        <w:t>логич</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ность</w:t>
      </w:r>
      <w:proofErr w:type="spellEnd"/>
      <w:r w:rsidRPr="00550BE7">
        <w:rPr>
          <w:rFonts w:ascii="Times New Roman" w:eastAsia="Times New Roman" w:hAnsi="Times New Roman"/>
          <w:color w:val="000000"/>
          <w:sz w:val="24"/>
          <w:szCs w:val="24"/>
          <w:lang w:eastAsia="ru-RU"/>
        </w:rPr>
        <w:t xml:space="preserve">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w:t>
      </w:r>
      <w:proofErr w:type="spellStart"/>
      <w:r w:rsidRPr="00550BE7">
        <w:rPr>
          <w:rFonts w:ascii="Times New Roman" w:eastAsia="Times New Roman" w:hAnsi="Times New Roman"/>
          <w:color w:val="000000"/>
          <w:sz w:val="24"/>
          <w:szCs w:val="24"/>
          <w:lang w:eastAsia="ru-RU"/>
        </w:rPr>
        <w:t>крытия</w:t>
      </w:r>
      <w:proofErr w:type="spellEnd"/>
      <w:r w:rsidRPr="00550BE7">
        <w:rPr>
          <w:rFonts w:ascii="Times New Roman" w:eastAsia="Times New Roman" w:hAnsi="Times New Roman"/>
          <w:color w:val="000000"/>
          <w:sz w:val="24"/>
          <w:szCs w:val="24"/>
          <w:lang w:eastAsia="ru-RU"/>
        </w:rPr>
        <w:t xml:space="preserve"> вопроса.</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550BE7">
        <w:rPr>
          <w:rFonts w:ascii="Times New Roman" w:eastAsia="Times New Roman" w:hAnsi="Times New Roman"/>
          <w:color w:val="000000"/>
          <w:sz w:val="24"/>
          <w:szCs w:val="24"/>
          <w:lang w:eastAsia="ru-RU"/>
        </w:rPr>
        <w:t>нераскрытость</w:t>
      </w:r>
      <w:proofErr w:type="spellEnd"/>
      <w:r w:rsidRPr="00550BE7">
        <w:rPr>
          <w:rFonts w:ascii="Times New Roman" w:eastAsia="Times New Roman" w:hAnsi="Times New Roman"/>
          <w:color w:val="000000"/>
          <w:sz w:val="24"/>
          <w:szCs w:val="24"/>
          <w:lang w:eastAsia="ru-RU"/>
        </w:rPr>
        <w:t xml:space="preserve"> обсуждаемого вопроса, </w:t>
      </w:r>
      <w:proofErr w:type="spellStart"/>
      <w:r w:rsidRPr="00550BE7">
        <w:rPr>
          <w:rFonts w:ascii="Times New Roman" w:eastAsia="Times New Roman" w:hAnsi="Times New Roman"/>
          <w:color w:val="000000"/>
          <w:sz w:val="24"/>
          <w:szCs w:val="24"/>
          <w:lang w:eastAsia="ru-RU"/>
        </w:rPr>
        <w:t>отсут</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ствие</w:t>
      </w:r>
      <w:proofErr w:type="spellEnd"/>
      <w:r w:rsidRPr="00550BE7">
        <w:rPr>
          <w:rFonts w:ascii="Times New Roman" w:eastAsia="Times New Roman" w:hAnsi="Times New Roman"/>
          <w:color w:val="000000"/>
          <w:sz w:val="24"/>
          <w:szCs w:val="24"/>
          <w:lang w:eastAsia="ru-RU"/>
        </w:rPr>
        <w:t xml:space="preserve"> аргументации либо ошибочность ее основных положений,</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3.3. Особенности оценивания по русскому языку. Классификация ошибок и недочетов, влияющих на снижение оценки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нарушение правил написания слов, включая грубые случаи пропуска, перестановки, замены, вставки лишних букв в словах;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неправильное написание слов, не регулируемых правилами, круг кото​</w:t>
      </w:r>
      <w:proofErr w:type="spellStart"/>
      <w:r w:rsidRPr="00550BE7">
        <w:rPr>
          <w:rFonts w:ascii="Times New Roman" w:eastAsia="Times New Roman" w:hAnsi="Times New Roman"/>
          <w:color w:val="000000"/>
          <w:sz w:val="24"/>
          <w:szCs w:val="24"/>
          <w:lang w:eastAsia="ru-RU"/>
        </w:rPr>
        <w:t>рых</w:t>
      </w:r>
      <w:proofErr w:type="spellEnd"/>
      <w:r w:rsidRPr="00550BE7">
        <w:rPr>
          <w:rFonts w:ascii="Times New Roman" w:eastAsia="Times New Roman" w:hAnsi="Times New Roman"/>
          <w:color w:val="000000"/>
          <w:sz w:val="24"/>
          <w:szCs w:val="24"/>
          <w:lang w:eastAsia="ru-RU"/>
        </w:rPr>
        <w:t xml:space="preserve"> очерчен программой каждого класса (слова с непроверяемым </w:t>
      </w:r>
      <w:proofErr w:type="spellStart"/>
      <w:r w:rsidRPr="00550BE7">
        <w:rPr>
          <w:rFonts w:ascii="Times New Roman" w:eastAsia="Times New Roman" w:hAnsi="Times New Roman"/>
          <w:color w:val="000000"/>
          <w:sz w:val="24"/>
          <w:szCs w:val="24"/>
          <w:lang w:eastAsia="ru-RU"/>
        </w:rPr>
        <w:t>написа</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нием</w:t>
      </w:r>
      <w:proofErr w:type="spellEnd"/>
      <w:r w:rsidRPr="00550BE7">
        <w:rPr>
          <w:rFonts w:ascii="Times New Roman" w:eastAsia="Times New Roman" w:hAnsi="Times New Roman"/>
          <w:color w:val="000000"/>
          <w:sz w:val="24"/>
          <w:szCs w:val="24"/>
          <w:lang w:eastAsia="ru-RU"/>
        </w:rPr>
        <w:t>);</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отсутствие изученных знаков препинания в тексте (в конце предложения и заглавной буквы в начале предложения);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наличие ошибок на изученные правила по орфографии;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существенные отступления от авторского текста при написании </w:t>
      </w:r>
      <w:proofErr w:type="spellStart"/>
      <w:r w:rsidRPr="00550BE7">
        <w:rPr>
          <w:rFonts w:ascii="Times New Roman" w:eastAsia="Times New Roman" w:hAnsi="Times New Roman"/>
          <w:color w:val="000000"/>
          <w:sz w:val="24"/>
          <w:szCs w:val="24"/>
          <w:lang w:eastAsia="ru-RU"/>
        </w:rPr>
        <w:t>изложе</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ния</w:t>
      </w:r>
      <w:proofErr w:type="spellEnd"/>
      <w:r w:rsidRPr="00550BE7">
        <w:rPr>
          <w:rFonts w:ascii="Times New Roman" w:eastAsia="Times New Roman" w:hAnsi="Times New Roman"/>
          <w:color w:val="000000"/>
          <w:sz w:val="24"/>
          <w:szCs w:val="24"/>
          <w:lang w:eastAsia="ru-RU"/>
        </w:rPr>
        <w:t>, искажающие смысл произведения;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отсутствие главной части изложения, пропуск важных событий, </w:t>
      </w:r>
      <w:proofErr w:type="spellStart"/>
      <w:r w:rsidRPr="00550BE7">
        <w:rPr>
          <w:rFonts w:ascii="Times New Roman" w:eastAsia="Times New Roman" w:hAnsi="Times New Roman"/>
          <w:color w:val="000000"/>
          <w:sz w:val="24"/>
          <w:szCs w:val="24"/>
          <w:lang w:eastAsia="ru-RU"/>
        </w:rPr>
        <w:t>отра</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женных</w:t>
      </w:r>
      <w:proofErr w:type="spellEnd"/>
      <w:r w:rsidRPr="00550BE7">
        <w:rPr>
          <w:rFonts w:ascii="Times New Roman" w:eastAsia="Times New Roman" w:hAnsi="Times New Roman"/>
          <w:color w:val="000000"/>
          <w:sz w:val="24"/>
          <w:szCs w:val="24"/>
          <w:lang w:eastAsia="ru-RU"/>
        </w:rPr>
        <w:t xml:space="preserve"> в авторском тексте;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употребление слов в не свойственном им значении (в изложении).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Недочеты: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отсутствие знаков препинания в конце предложений, если следующее предложение написано с большой буквы,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отсутствие красной строки;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неправильное написание одного слова (при наличии в работе нескольких таких слов) на одно и то же правило;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незначительные нарушения логики событий авторского текста при написании изложения.</w:t>
      </w:r>
    </w:p>
    <w:p w:rsidR="00550BE7" w:rsidRPr="00550BE7" w:rsidRDefault="00550BE7" w:rsidP="00550BE7">
      <w:pPr>
        <w:shd w:val="clear" w:color="auto" w:fill="FFFFFF"/>
        <w:spacing w:before="100" w:beforeAutospacing="1" w:after="100" w:afterAutospacing="1" w:line="240" w:lineRule="auto"/>
        <w:ind w:firstLine="720"/>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3.4. Особенности оценивания по литературному чтению.</w:t>
      </w:r>
    </w:p>
    <w:p w:rsidR="00550BE7" w:rsidRPr="00550BE7" w:rsidRDefault="00550BE7" w:rsidP="00550BE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3.4.1. Нормы для проверки техники чтения учащихся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 xml:space="preserve">в первом классе проверяется </w:t>
      </w:r>
      <w:proofErr w:type="spellStart"/>
      <w:r w:rsidRPr="00550BE7">
        <w:rPr>
          <w:rFonts w:ascii="Times New Roman" w:eastAsia="Times New Roman" w:hAnsi="Times New Roman"/>
          <w:b/>
          <w:bCs/>
          <w:color w:val="000000"/>
          <w:sz w:val="24"/>
          <w:szCs w:val="24"/>
          <w:lang w:eastAsia="ru-RU"/>
        </w:rPr>
        <w:t>сформированность</w:t>
      </w:r>
      <w:proofErr w:type="spellEnd"/>
      <w:r w:rsidRPr="00550BE7">
        <w:rPr>
          <w:rFonts w:ascii="Times New Roman" w:eastAsia="Times New Roman" w:hAnsi="Times New Roman"/>
          <w:b/>
          <w:bCs/>
          <w:color w:val="000000"/>
          <w:sz w:val="24"/>
          <w:szCs w:val="24"/>
          <w:lang w:eastAsia="ru-RU"/>
        </w:rPr>
        <w:t xml:space="preserve"> слогового способа чтения:</w:t>
      </w:r>
      <w:r w:rsidRPr="00550BE7">
        <w:rPr>
          <w:rFonts w:ascii="Times New Roman" w:eastAsia="Times New Roman" w:hAnsi="Times New Roman"/>
          <w:color w:val="000000"/>
          <w:sz w:val="24"/>
          <w:szCs w:val="24"/>
          <w:lang w:eastAsia="ru-RU"/>
        </w:rPr>
        <w:t xml:space="preserve"> осознание общего смысла читаемого текста при темпе чтения не </w:t>
      </w:r>
      <w:proofErr w:type="spellStart"/>
      <w:r w:rsidRPr="00550BE7">
        <w:rPr>
          <w:rFonts w:ascii="Times New Roman" w:eastAsia="Times New Roman" w:hAnsi="Times New Roman"/>
          <w:color w:val="000000"/>
          <w:sz w:val="24"/>
          <w:szCs w:val="24"/>
          <w:lang w:eastAsia="ru-RU"/>
        </w:rPr>
        <w:t>ме</w:t>
      </w:r>
      <w:proofErr w:type="spellEnd"/>
      <w:r w:rsidRPr="00550BE7">
        <w:rPr>
          <w:rFonts w:ascii="Times New Roman" w:eastAsia="Times New Roman" w:hAnsi="Times New Roman"/>
          <w:color w:val="000000"/>
          <w:sz w:val="24"/>
          <w:szCs w:val="24"/>
          <w:lang w:eastAsia="ru-RU"/>
        </w:rPr>
        <w:t>​нее 25-30 слов в минуту (на конец года); понимание значения отдельных слов и предложений;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во втором классе проверяется </w:t>
      </w:r>
      <w:proofErr w:type="spellStart"/>
      <w:r w:rsidRPr="00550BE7">
        <w:rPr>
          <w:rFonts w:ascii="Times New Roman" w:eastAsia="Times New Roman" w:hAnsi="Times New Roman"/>
          <w:color w:val="000000"/>
          <w:sz w:val="24"/>
          <w:szCs w:val="24"/>
          <w:lang w:eastAsia="ru-RU"/>
        </w:rPr>
        <w:t>сформированность</w:t>
      </w:r>
      <w:proofErr w:type="spellEnd"/>
      <w:r w:rsidRPr="00550BE7">
        <w:rPr>
          <w:rFonts w:ascii="Times New Roman" w:eastAsia="Times New Roman" w:hAnsi="Times New Roman"/>
          <w:color w:val="000000"/>
          <w:sz w:val="24"/>
          <w:szCs w:val="24"/>
          <w:lang w:eastAsia="ru-RU"/>
        </w:rPr>
        <w:t xml:space="preserve"> умения читать целыми словами и словосочетаниями; осознание общего смысла содержания прочитанного текста при темпе чтения вслух не менее 45-50 слов в минуту (на конец года); умение использовать паузы, соответствующие знакам </w:t>
      </w:r>
      <w:proofErr w:type="spellStart"/>
      <w:r w:rsidRPr="00550BE7">
        <w:rPr>
          <w:rFonts w:ascii="Times New Roman" w:eastAsia="Times New Roman" w:hAnsi="Times New Roman"/>
          <w:color w:val="000000"/>
          <w:sz w:val="24"/>
          <w:szCs w:val="24"/>
          <w:lang w:eastAsia="ru-RU"/>
        </w:rPr>
        <w:t>препи</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нания</w:t>
      </w:r>
      <w:proofErr w:type="spellEnd"/>
      <w:r w:rsidRPr="00550BE7">
        <w:rPr>
          <w:rFonts w:ascii="Times New Roman" w:eastAsia="Times New Roman" w:hAnsi="Times New Roman"/>
          <w:color w:val="000000"/>
          <w:sz w:val="24"/>
          <w:szCs w:val="24"/>
          <w:lang w:eastAsia="ru-RU"/>
        </w:rPr>
        <w:t>, интонации, передающие характерные особенности героев;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в третьем классе</w:t>
      </w:r>
      <w:r w:rsidRPr="00550BE7">
        <w:rPr>
          <w:rFonts w:ascii="Times New Roman" w:eastAsia="Times New Roman" w:hAnsi="Times New Roman"/>
          <w:color w:val="000000"/>
          <w:sz w:val="24"/>
          <w:szCs w:val="24"/>
          <w:lang w:eastAsia="ru-RU"/>
        </w:rPr>
        <w:t xml:space="preserve"> наряду с проверкой </w:t>
      </w:r>
      <w:proofErr w:type="spellStart"/>
      <w:r w:rsidRPr="00550BE7">
        <w:rPr>
          <w:rFonts w:ascii="Times New Roman" w:eastAsia="Times New Roman" w:hAnsi="Times New Roman"/>
          <w:color w:val="000000"/>
          <w:sz w:val="24"/>
          <w:szCs w:val="24"/>
          <w:lang w:eastAsia="ru-RU"/>
        </w:rPr>
        <w:t>сформированности</w:t>
      </w:r>
      <w:proofErr w:type="spellEnd"/>
      <w:r w:rsidRPr="00550BE7">
        <w:rPr>
          <w:rFonts w:ascii="Times New Roman" w:eastAsia="Times New Roman" w:hAnsi="Times New Roman"/>
          <w:color w:val="000000"/>
          <w:sz w:val="24"/>
          <w:szCs w:val="24"/>
          <w:lang w:eastAsia="ru-RU"/>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в четвертом классе проверяется</w:t>
      </w:r>
      <w:r w:rsidRPr="00550BE7">
        <w:rPr>
          <w:rFonts w:ascii="Times New Roman" w:eastAsia="Times New Roman" w:hAnsi="Times New Roman"/>
          <w:color w:val="000000"/>
          <w:sz w:val="24"/>
          <w:szCs w:val="24"/>
          <w:lang w:eastAsia="ru-RU"/>
        </w:rPr>
        <w:t> </w:t>
      </w:r>
      <w:proofErr w:type="spellStart"/>
      <w:r w:rsidRPr="00550BE7">
        <w:rPr>
          <w:rFonts w:ascii="Times New Roman" w:eastAsia="Times New Roman" w:hAnsi="Times New Roman"/>
          <w:color w:val="000000"/>
          <w:sz w:val="24"/>
          <w:szCs w:val="24"/>
          <w:lang w:eastAsia="ru-RU"/>
        </w:rPr>
        <w:t>сформированность</w:t>
      </w:r>
      <w:proofErr w:type="spellEnd"/>
      <w:r w:rsidRPr="00550BE7">
        <w:rPr>
          <w:rFonts w:ascii="Times New Roman" w:eastAsia="Times New Roman" w:hAnsi="Times New Roman"/>
          <w:color w:val="000000"/>
          <w:sz w:val="24"/>
          <w:szCs w:val="24"/>
          <w:lang w:eastAsia="ru-RU"/>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w:t>
      </w:r>
      <w:proofErr w:type="spellStart"/>
      <w:r w:rsidRPr="00550BE7">
        <w:rPr>
          <w:rFonts w:ascii="Times New Roman" w:eastAsia="Times New Roman" w:hAnsi="Times New Roman"/>
          <w:color w:val="000000"/>
          <w:sz w:val="24"/>
          <w:szCs w:val="24"/>
          <w:lang w:eastAsia="ru-RU"/>
        </w:rPr>
        <w:t>подго</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товленного</w:t>
      </w:r>
      <w:proofErr w:type="spellEnd"/>
      <w:r w:rsidRPr="00550BE7">
        <w:rPr>
          <w:rFonts w:ascii="Times New Roman" w:eastAsia="Times New Roman" w:hAnsi="Times New Roman"/>
          <w:color w:val="000000"/>
          <w:sz w:val="24"/>
          <w:szCs w:val="24"/>
          <w:lang w:eastAsia="ru-RU"/>
        </w:rPr>
        <w:t xml:space="preserve">, так и неподготовленного текста, самостоятельный выбор </w:t>
      </w:r>
      <w:proofErr w:type="spellStart"/>
      <w:r w:rsidRPr="00550BE7">
        <w:rPr>
          <w:rFonts w:ascii="Times New Roman" w:eastAsia="Times New Roman" w:hAnsi="Times New Roman"/>
          <w:color w:val="000000"/>
          <w:sz w:val="24"/>
          <w:szCs w:val="24"/>
          <w:lang w:eastAsia="ru-RU"/>
        </w:rPr>
        <w:t>элемен</w:t>
      </w:r>
      <w:proofErr w:type="spellEnd"/>
      <w:r w:rsidRPr="00550BE7">
        <w:rPr>
          <w:rFonts w:ascii="Times New Roman" w:eastAsia="Times New Roman" w:hAnsi="Times New Roman"/>
          <w:color w:val="000000"/>
          <w:sz w:val="24"/>
          <w:szCs w:val="24"/>
          <w:lang w:eastAsia="ru-RU"/>
        </w:rPr>
        <w:t>​тарных средств выразительности в зависимости от характера произведения.</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3.4.2. Классификация ошибок и недочетов, влияющих на снижение отметки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искажения читаемых слов (замена, перестановка, пропуски или </w:t>
      </w:r>
      <w:proofErr w:type="spellStart"/>
      <w:r w:rsidRPr="00550BE7">
        <w:rPr>
          <w:rFonts w:ascii="Times New Roman" w:eastAsia="Times New Roman" w:hAnsi="Times New Roman"/>
          <w:color w:val="000000"/>
          <w:sz w:val="24"/>
          <w:szCs w:val="24"/>
          <w:lang w:eastAsia="ru-RU"/>
        </w:rPr>
        <w:t>добавле</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ния</w:t>
      </w:r>
      <w:proofErr w:type="spellEnd"/>
      <w:r w:rsidRPr="00550BE7">
        <w:rPr>
          <w:rFonts w:ascii="Times New Roman" w:eastAsia="Times New Roman" w:hAnsi="Times New Roman"/>
          <w:color w:val="000000"/>
          <w:sz w:val="24"/>
          <w:szCs w:val="24"/>
          <w:lang w:eastAsia="ru-RU"/>
        </w:rPr>
        <w:t xml:space="preserve"> букв, слогов, слов);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неправильная постановка ударений (более двух);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чтение всего текста без смысловых пауз, нарушение темпа и четкости произношения слов при чтении вслух;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непонимание общего смысла прочитанного текста за установленное </w:t>
      </w:r>
      <w:proofErr w:type="spellStart"/>
      <w:r w:rsidRPr="00550BE7">
        <w:rPr>
          <w:rFonts w:ascii="Times New Roman" w:eastAsia="Times New Roman" w:hAnsi="Times New Roman"/>
          <w:color w:val="000000"/>
          <w:sz w:val="24"/>
          <w:szCs w:val="24"/>
          <w:lang w:eastAsia="ru-RU"/>
        </w:rPr>
        <w:t>вре</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мя</w:t>
      </w:r>
      <w:proofErr w:type="spellEnd"/>
      <w:r w:rsidRPr="00550BE7">
        <w:rPr>
          <w:rFonts w:ascii="Times New Roman" w:eastAsia="Times New Roman" w:hAnsi="Times New Roman"/>
          <w:color w:val="000000"/>
          <w:sz w:val="24"/>
          <w:szCs w:val="24"/>
          <w:lang w:eastAsia="ru-RU"/>
        </w:rPr>
        <w:t xml:space="preserve"> чтения;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неправильные ответы на вопросы по содержанию текста;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нарушение при пересказе последовательности событий в произведении;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нетвердое знание наизусть подготовленного текста;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монотонность чтения, отсутствие средств выразительности.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Недочеты: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более двух неправильных ударений;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отдельные нарушения смысловых пауз, темпа и четкости произношения слов при чтении вслух;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осознание прочитанного текста за время, немного превышающее установленное;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неточности при формулировке основной мысли произведения;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нецелесообразность использования средств выразительности, </w:t>
      </w:r>
      <w:proofErr w:type="spellStart"/>
      <w:r w:rsidRPr="00550BE7">
        <w:rPr>
          <w:rFonts w:ascii="Times New Roman" w:eastAsia="Times New Roman" w:hAnsi="Times New Roman"/>
          <w:color w:val="000000"/>
          <w:sz w:val="24"/>
          <w:szCs w:val="24"/>
          <w:lang w:eastAsia="ru-RU"/>
        </w:rPr>
        <w:t>недоста</w:t>
      </w:r>
      <w:proofErr w:type="spellEnd"/>
      <w:r w:rsidRPr="00550BE7">
        <w:rPr>
          <w:rFonts w:ascii="Times New Roman" w:eastAsia="Times New Roman" w:hAnsi="Times New Roman"/>
          <w:color w:val="000000"/>
          <w:sz w:val="24"/>
          <w:szCs w:val="24"/>
          <w:lang w:eastAsia="ru-RU"/>
        </w:rPr>
        <w:t>​точная выразительность при передаче характера персонажа.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3.5. Особенности оценивания по математике.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3.5.1. Оценивание письменных работ</w:t>
      </w:r>
      <w:r w:rsidRPr="00550BE7">
        <w:rPr>
          <w:rFonts w:ascii="Times New Roman" w:eastAsia="Times New Roman" w:hAnsi="Times New Roman"/>
          <w:color w:val="000000"/>
          <w:sz w:val="24"/>
          <w:szCs w:val="24"/>
          <w:lang w:eastAsia="ru-RU"/>
        </w:rPr>
        <w:t xml:space="preserve"> (в основе данного оценивания лежат следующие показатели: </w:t>
      </w:r>
      <w:proofErr w:type="spellStart"/>
      <w:r w:rsidRPr="00550BE7">
        <w:rPr>
          <w:rFonts w:ascii="Times New Roman" w:eastAsia="Times New Roman" w:hAnsi="Times New Roman"/>
          <w:color w:val="000000"/>
          <w:sz w:val="24"/>
          <w:szCs w:val="24"/>
          <w:lang w:eastAsia="ru-RU"/>
        </w:rPr>
        <w:t>правиль</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ность</w:t>
      </w:r>
      <w:proofErr w:type="spellEnd"/>
      <w:r w:rsidRPr="00550BE7">
        <w:rPr>
          <w:rFonts w:ascii="Times New Roman" w:eastAsia="Times New Roman" w:hAnsi="Times New Roman"/>
          <w:color w:val="000000"/>
          <w:sz w:val="24"/>
          <w:szCs w:val="24"/>
          <w:lang w:eastAsia="ru-RU"/>
        </w:rPr>
        <w:t xml:space="preserve"> выполнения и объем выполненного задания). </w:t>
      </w:r>
      <w:r w:rsidRPr="00550BE7">
        <w:rPr>
          <w:rFonts w:ascii="Times New Roman" w:eastAsia="Times New Roman" w:hAnsi="Times New Roman"/>
          <w:b/>
          <w:bCs/>
          <w:color w:val="000000"/>
          <w:sz w:val="24"/>
          <w:szCs w:val="24"/>
          <w:lang w:eastAsia="ru-RU"/>
        </w:rPr>
        <w:t>Классификация ошибок и недочетов, влияющих на снижение оценки.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неправильный выбор действий, операций;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неверные вычисления в случае, когда цель задания - проверка вычисли​тельных умений и навыков;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пропуск части математических выкладок, действий, операций, </w:t>
      </w:r>
      <w:proofErr w:type="spellStart"/>
      <w:r w:rsidRPr="00550BE7">
        <w:rPr>
          <w:rFonts w:ascii="Times New Roman" w:eastAsia="Times New Roman" w:hAnsi="Times New Roman"/>
          <w:color w:val="000000"/>
          <w:sz w:val="24"/>
          <w:szCs w:val="24"/>
          <w:lang w:eastAsia="ru-RU"/>
        </w:rPr>
        <w:t>сущест</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венно</w:t>
      </w:r>
      <w:proofErr w:type="spellEnd"/>
      <w:r w:rsidRPr="00550BE7">
        <w:rPr>
          <w:rFonts w:ascii="Times New Roman" w:eastAsia="Times New Roman" w:hAnsi="Times New Roman"/>
          <w:color w:val="000000"/>
          <w:sz w:val="24"/>
          <w:szCs w:val="24"/>
          <w:lang w:eastAsia="ru-RU"/>
        </w:rPr>
        <w:t xml:space="preserve"> влияющих на получение правильного ответа;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несоответствие пояснительного текста, ответа задания, наименования величин выполненным действиям и полученным результатам;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несоответствие выполненных измерений и геометрических построений заданным параметрам.</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Недочеты: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неправильное списывание данных (чисел, знаков, обозначений, величин);</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ошибки в записях математических терминов, символов при оформлении математических выкладок;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неверные выделения в случае, когда цель задания не связана с </w:t>
      </w:r>
      <w:proofErr w:type="spellStart"/>
      <w:r w:rsidRPr="00550BE7">
        <w:rPr>
          <w:rFonts w:ascii="Times New Roman" w:eastAsia="Times New Roman" w:hAnsi="Times New Roman"/>
          <w:color w:val="000000"/>
          <w:sz w:val="24"/>
          <w:szCs w:val="24"/>
          <w:lang w:eastAsia="ru-RU"/>
        </w:rPr>
        <w:t>провер</w:t>
      </w:r>
      <w:proofErr w:type="spellEnd"/>
      <w:r w:rsidRPr="00550BE7">
        <w:rPr>
          <w:rFonts w:ascii="Times New Roman" w:eastAsia="Times New Roman" w:hAnsi="Times New Roman"/>
          <w:color w:val="000000"/>
          <w:sz w:val="24"/>
          <w:szCs w:val="24"/>
          <w:lang w:eastAsia="ru-RU"/>
        </w:rPr>
        <w:t>​кой вычислительных умений и навыков;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наличие записи действий;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отсутствие ответа к заданию или ошибки в записи ответа.</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3.5.2. Оценивание устных ответов</w:t>
      </w:r>
      <w:r w:rsidRPr="00550BE7">
        <w:rPr>
          <w:rFonts w:ascii="Times New Roman" w:eastAsia="Times New Roman" w:hAnsi="Times New Roman"/>
          <w:color w:val="000000"/>
          <w:sz w:val="24"/>
          <w:szCs w:val="24"/>
          <w:lang w:eastAsia="ru-RU"/>
        </w:rPr>
        <w:t> (в основу оценивания устного ответа учащихся положены следующие показатели: правильность, обоснованность, самостоятельность, полнота).</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неправильный ответ на поставленный вопрос;</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неумение ответить на поставленный вопрос или выполнить задание без помощи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при правильном выполнении задания неумение дать соответствующие объяснения.</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Недочеты: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неточный или неполный ответ на поставленный вопрос,</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при правильном ответе неумение самостоятельно или полно обосновать и проиллюстрировать его;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неумение точно сформулировать ответ решенной задачи;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медленный темп выполнения задания, не являющийся индивидуальной особенностью школьника;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неправильное произношение математических терминов.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3.6. Особенности оценивания по окружающему миру. Классификация ошибок и недочетов, влияющих на снижение оценки</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неправильное определение понятия, замена существенной </w:t>
      </w:r>
      <w:proofErr w:type="spellStart"/>
      <w:r w:rsidRPr="00550BE7">
        <w:rPr>
          <w:rFonts w:ascii="Times New Roman" w:eastAsia="Times New Roman" w:hAnsi="Times New Roman"/>
          <w:color w:val="000000"/>
          <w:sz w:val="24"/>
          <w:szCs w:val="24"/>
          <w:lang w:eastAsia="ru-RU"/>
        </w:rPr>
        <w:t>характеристи</w:t>
      </w:r>
      <w:proofErr w:type="spellEnd"/>
      <w:r w:rsidRPr="00550BE7">
        <w:rPr>
          <w:rFonts w:ascii="Times New Roman" w:eastAsia="Times New Roman" w:hAnsi="Times New Roman"/>
          <w:color w:val="000000"/>
          <w:sz w:val="24"/>
          <w:szCs w:val="24"/>
          <w:lang w:eastAsia="ru-RU"/>
        </w:rPr>
        <w:t>​</w:t>
      </w:r>
      <w:proofErr w:type="spellStart"/>
      <w:r w:rsidRPr="00550BE7">
        <w:rPr>
          <w:rFonts w:ascii="Times New Roman" w:eastAsia="Times New Roman" w:hAnsi="Times New Roman"/>
          <w:color w:val="000000"/>
          <w:sz w:val="24"/>
          <w:szCs w:val="24"/>
          <w:lang w:eastAsia="ru-RU"/>
        </w:rPr>
        <w:t>ки</w:t>
      </w:r>
      <w:proofErr w:type="spellEnd"/>
      <w:r w:rsidRPr="00550BE7">
        <w:rPr>
          <w:rFonts w:ascii="Times New Roman" w:eastAsia="Times New Roman" w:hAnsi="Times New Roman"/>
          <w:color w:val="000000"/>
          <w:sz w:val="24"/>
          <w:szCs w:val="24"/>
          <w:lang w:eastAsia="ru-RU"/>
        </w:rPr>
        <w:t xml:space="preserve"> понятия несущественной;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нарушение последовательности в описании объекта (явления) в тех </w:t>
      </w:r>
      <w:proofErr w:type="spellStart"/>
      <w:r w:rsidRPr="00550BE7">
        <w:rPr>
          <w:rFonts w:ascii="Times New Roman" w:eastAsia="Times New Roman" w:hAnsi="Times New Roman"/>
          <w:color w:val="000000"/>
          <w:sz w:val="24"/>
          <w:szCs w:val="24"/>
          <w:lang w:eastAsia="ru-RU"/>
        </w:rPr>
        <w:t>слу</w:t>
      </w:r>
      <w:proofErr w:type="spellEnd"/>
      <w:r w:rsidRPr="00550BE7">
        <w:rPr>
          <w:rFonts w:ascii="Times New Roman" w:eastAsia="Times New Roman" w:hAnsi="Times New Roman"/>
          <w:color w:val="000000"/>
          <w:sz w:val="24"/>
          <w:szCs w:val="24"/>
          <w:lang w:eastAsia="ru-RU"/>
        </w:rPr>
        <w:t>​чаях, когда она является существенной;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неправильное раскрытие (в рассказе - рассуждении) причины, закономерности, условия протекания того или иного изученного явления;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ошибки в сравнении объектов, их классификации на группы по существенным признакам;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ошибки при постановке опыта, приводящие к неправильному результату;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Недочеты: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-преобладание при описании объекта несущественных его признаков;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-неточности при выполнении рисунков, схем, таблиц, не влияющие отрицательно на результат работы; отсутствие обозначений и подписей;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-отдельные нарушения последовательности операций при проведении опыта, не приводящие к неправильному результату;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-неточности в определении назначения прибора, его применение осуществляется после наводящих вопросов;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-неточности при нахождении объекта на карте.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IV. Нормы оценок по предметам в основной школе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 Оценивание результатов обучения по русскому языку</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4.1.1 Оценивание устных ответов учащихся </w:t>
      </w:r>
      <w:r w:rsidRPr="00550BE7">
        <w:rPr>
          <w:rFonts w:ascii="Times New Roman" w:eastAsia="Times New Roman" w:hAnsi="Times New Roman"/>
          <w:color w:val="000000"/>
          <w:sz w:val="24"/>
          <w:szCs w:val="24"/>
          <w:lang w:eastAsia="ru-RU"/>
        </w:rPr>
        <w:t>(учитывается полнота и правильность ответа, степень осознанности, понимания изученного, языковое оформление ответа).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3"/>
        <w:gridCol w:w="2575"/>
        <w:gridCol w:w="3598"/>
        <w:gridCol w:w="2949"/>
      </w:tblGrid>
      <w:tr w:rsidR="00550BE7" w:rsidRPr="00550BE7" w:rsidTr="00550BE7">
        <w:trPr>
          <w:trHeight w:val="33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Оценка</w:t>
            </w:r>
          </w:p>
        </w:tc>
        <w:tc>
          <w:tcPr>
            <w:tcW w:w="91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Требования по основным критериям</w:t>
            </w:r>
          </w:p>
        </w:tc>
      </w:tr>
      <w:tr w:rsidR="00550BE7" w:rsidRPr="00550BE7" w:rsidTr="00550BE7">
        <w:trPr>
          <w:trHeight w:val="58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after="0" w:line="240" w:lineRule="auto"/>
              <w:rPr>
                <w:rFonts w:ascii="Times New Roman" w:eastAsia="Times New Roman" w:hAnsi="Times New Roman"/>
                <w:color w:val="000000"/>
                <w:sz w:val="24"/>
                <w:szCs w:val="24"/>
                <w:lang w:eastAsia="ru-RU"/>
              </w:rPr>
            </w:pP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Полнота и правильность ответа</w:t>
            </w:r>
          </w:p>
        </w:tc>
        <w:tc>
          <w:tcPr>
            <w:tcW w:w="3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Степень осознанности, понимания</w:t>
            </w:r>
          </w:p>
        </w:tc>
        <w:tc>
          <w:tcPr>
            <w:tcW w:w="2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Языковое оформление ответа</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Ученик полно излагает изученный материал, дает правильное определение языковых понятий.</w:t>
            </w:r>
          </w:p>
        </w:tc>
        <w:tc>
          <w:tcPr>
            <w:tcW w:w="3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tc>
        <w:tc>
          <w:tcPr>
            <w:tcW w:w="2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Излагает материал последовательно и правильно с точки зрения норм литературного языка.</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p>
        </w:tc>
        <w:tc>
          <w:tcPr>
            <w:tcW w:w="91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p>
        </w:tc>
        <w:tc>
          <w:tcPr>
            <w:tcW w:w="2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Излагает материал неполно и допускает неточности в определении понятий или формулировке правил.</w:t>
            </w:r>
          </w:p>
        </w:tc>
        <w:tc>
          <w:tcPr>
            <w:tcW w:w="36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Не умеет достаточно глубоко и доказательно обосновать свои суждения и привести свои примеры.</w:t>
            </w:r>
          </w:p>
        </w:tc>
        <w:tc>
          <w:tcPr>
            <w:tcW w:w="2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Излагает материал непоследовательно и допускает ошибки в языковом оформлении излагаемого.</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p>
        </w:tc>
        <w:tc>
          <w:tcPr>
            <w:tcW w:w="916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 Оценивание диктантов (учитывается орфографическая и пунктуационная грамотность).</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4.1.2.1. Оценивание контрольного словарного диктанта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 - </w:t>
      </w:r>
      <w:r w:rsidRPr="00550BE7">
        <w:rPr>
          <w:rFonts w:ascii="Times New Roman" w:eastAsia="Times New Roman" w:hAnsi="Times New Roman"/>
          <w:color w:val="000000"/>
          <w:sz w:val="24"/>
          <w:szCs w:val="24"/>
          <w:lang w:eastAsia="ru-RU"/>
        </w:rPr>
        <w:t>ошибки отсутствуют.</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 - </w:t>
      </w:r>
      <w:r w:rsidRPr="00550BE7">
        <w:rPr>
          <w:rFonts w:ascii="Times New Roman" w:eastAsia="Times New Roman" w:hAnsi="Times New Roman"/>
          <w:color w:val="000000"/>
          <w:sz w:val="24"/>
          <w:szCs w:val="24"/>
          <w:lang w:eastAsia="ru-RU"/>
        </w:rPr>
        <w:t>1-2 ошибки.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 </w:t>
      </w:r>
      <w:r w:rsidRPr="00550BE7">
        <w:rPr>
          <w:rFonts w:ascii="Times New Roman" w:eastAsia="Times New Roman" w:hAnsi="Times New Roman"/>
          <w:color w:val="000000"/>
          <w:sz w:val="24"/>
          <w:szCs w:val="24"/>
          <w:lang w:eastAsia="ru-RU"/>
        </w:rPr>
        <w:t>- 3-4 ошибки.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 - </w:t>
      </w:r>
      <w:r w:rsidRPr="00550BE7">
        <w:rPr>
          <w:rFonts w:ascii="Times New Roman" w:eastAsia="Times New Roman" w:hAnsi="Times New Roman"/>
          <w:color w:val="000000"/>
          <w:sz w:val="24"/>
          <w:szCs w:val="24"/>
          <w:lang w:eastAsia="ru-RU"/>
        </w:rPr>
        <w:t>5 и более ошибок.</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4.1.2.2. Оценивание других видов диктантов.</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При оценке диктантов важно учитывать характер ошибки. Среди ошибок следует выделять негрубые, т.е. не имеющие существенного значения для характеристики грамотности. При подсчёте ошибок две негрубые считаются за одну. К </w:t>
      </w:r>
      <w:r w:rsidRPr="00550BE7">
        <w:rPr>
          <w:rFonts w:ascii="Times New Roman" w:eastAsia="Times New Roman" w:hAnsi="Times New Roman"/>
          <w:b/>
          <w:bCs/>
          <w:color w:val="000000"/>
          <w:sz w:val="24"/>
          <w:szCs w:val="24"/>
          <w:lang w:eastAsia="ru-RU"/>
        </w:rPr>
        <w:t>негрубым </w:t>
      </w:r>
      <w:r w:rsidRPr="00550BE7">
        <w:rPr>
          <w:rFonts w:ascii="Times New Roman" w:eastAsia="Times New Roman" w:hAnsi="Times New Roman"/>
          <w:color w:val="000000"/>
          <w:sz w:val="24"/>
          <w:szCs w:val="24"/>
          <w:lang w:eastAsia="ru-RU"/>
        </w:rPr>
        <w:t>относятся ошибки:</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в исключениях из правил;</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2.​ в написании большой буквы в составных собственных наименованиях;</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в случаях раздельного и слитного написания не с прилагательными и причастиями, выступающими в роли сказуемого;</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5.​ в написании </w:t>
      </w:r>
      <w:r w:rsidRPr="00550BE7">
        <w:rPr>
          <w:rFonts w:ascii="Times New Roman" w:eastAsia="Times New Roman" w:hAnsi="Times New Roman"/>
          <w:b/>
          <w:bCs/>
          <w:color w:val="000000"/>
          <w:sz w:val="24"/>
          <w:szCs w:val="24"/>
          <w:lang w:eastAsia="ru-RU"/>
        </w:rPr>
        <w:t>ы </w:t>
      </w:r>
      <w:r w:rsidRPr="00550BE7">
        <w:rPr>
          <w:rFonts w:ascii="Times New Roman" w:eastAsia="Times New Roman" w:hAnsi="Times New Roman"/>
          <w:color w:val="000000"/>
          <w:sz w:val="24"/>
          <w:szCs w:val="24"/>
          <w:lang w:eastAsia="ru-RU"/>
        </w:rPr>
        <w:t>и </w:t>
      </w:r>
      <w:r w:rsidRPr="00550BE7">
        <w:rPr>
          <w:rFonts w:ascii="Times New Roman" w:eastAsia="Times New Roman" w:hAnsi="Times New Roman"/>
          <w:b/>
          <w:bCs/>
          <w:color w:val="000000"/>
          <w:sz w:val="24"/>
          <w:szCs w:val="24"/>
          <w:lang w:eastAsia="ru-RU"/>
        </w:rPr>
        <w:t>и </w:t>
      </w:r>
      <w:r w:rsidRPr="00550BE7">
        <w:rPr>
          <w:rFonts w:ascii="Times New Roman" w:eastAsia="Times New Roman" w:hAnsi="Times New Roman"/>
          <w:color w:val="000000"/>
          <w:sz w:val="24"/>
          <w:szCs w:val="24"/>
          <w:lang w:eastAsia="ru-RU"/>
        </w:rPr>
        <w:t>после приставок;</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6.​ в случаях трудного различия </w:t>
      </w:r>
      <w:r w:rsidRPr="00550BE7">
        <w:rPr>
          <w:rFonts w:ascii="Times New Roman" w:eastAsia="Times New Roman" w:hAnsi="Times New Roman"/>
          <w:b/>
          <w:bCs/>
          <w:color w:val="000000"/>
          <w:sz w:val="24"/>
          <w:szCs w:val="24"/>
          <w:lang w:eastAsia="ru-RU"/>
        </w:rPr>
        <w:t>не </w:t>
      </w:r>
      <w:r w:rsidRPr="00550BE7">
        <w:rPr>
          <w:rFonts w:ascii="Times New Roman" w:eastAsia="Times New Roman" w:hAnsi="Times New Roman"/>
          <w:color w:val="000000"/>
          <w:sz w:val="24"/>
          <w:szCs w:val="24"/>
          <w:lang w:eastAsia="ru-RU"/>
        </w:rPr>
        <w:t>и</w:t>
      </w:r>
      <w:r w:rsidRPr="00550BE7">
        <w:rPr>
          <w:rFonts w:ascii="Times New Roman" w:eastAsia="Times New Roman" w:hAnsi="Times New Roman"/>
          <w:b/>
          <w:bCs/>
          <w:color w:val="000000"/>
          <w:sz w:val="24"/>
          <w:szCs w:val="24"/>
          <w:lang w:eastAsia="ru-RU"/>
        </w:rPr>
        <w:t> ни</w:t>
      </w:r>
      <w:r w:rsidRPr="00550BE7">
        <w:rPr>
          <w:rFonts w:ascii="Times New Roman" w:eastAsia="Times New Roman" w:hAnsi="Times New Roman"/>
          <w:color w:val="000000"/>
          <w:sz w:val="24"/>
          <w:szCs w:val="24"/>
          <w:lang w:eastAsia="ru-RU"/>
        </w:rPr>
        <w:t>;</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7.​ в собственных именах нерусского происхождения;</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550BE7" w:rsidRPr="00550BE7" w:rsidRDefault="00550BE7" w:rsidP="00550BE7">
      <w:pPr>
        <w:shd w:val="clear" w:color="auto" w:fill="FFFFFF"/>
        <w:spacing w:before="100" w:beforeAutospacing="1" w:after="100" w:afterAutospacing="1" w:line="240" w:lineRule="auto"/>
        <w:ind w:left="1067" w:hanging="360"/>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Необходимо учитывать также </w:t>
      </w:r>
      <w:r w:rsidRPr="00550BE7">
        <w:rPr>
          <w:rFonts w:ascii="Times New Roman" w:eastAsia="Times New Roman" w:hAnsi="Times New Roman"/>
          <w:b/>
          <w:bCs/>
          <w:color w:val="000000"/>
          <w:sz w:val="24"/>
          <w:szCs w:val="24"/>
          <w:lang w:eastAsia="ru-RU"/>
        </w:rPr>
        <w:t>повторяемость и однотипность ошибок.</w:t>
      </w:r>
      <w:r w:rsidRPr="00550BE7">
        <w:rPr>
          <w:rFonts w:ascii="Times New Roman" w:eastAsia="Times New Roman" w:hAnsi="Times New Roman"/>
          <w:color w:val="000000"/>
          <w:sz w:val="24"/>
          <w:szCs w:val="24"/>
          <w:lang w:eastAsia="ru-RU"/>
        </w:rPr>
        <w:t> Если ошибка повторяется в одном и том же слове или в корне однокоренных слов, то она считается за одну ошибку.</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Однотипными</w:t>
      </w:r>
      <w:r w:rsidRPr="00550BE7">
        <w:rPr>
          <w:rFonts w:ascii="Times New Roman" w:eastAsia="Times New Roman" w:hAnsi="Times New Roman"/>
          <w:b/>
          <w:bCs/>
          <w:i/>
          <w:iCs/>
          <w:color w:val="000000"/>
          <w:sz w:val="24"/>
          <w:szCs w:val="24"/>
          <w:lang w:eastAsia="ru-RU"/>
        </w:rPr>
        <w:t> </w:t>
      </w:r>
      <w:r w:rsidRPr="00550BE7">
        <w:rPr>
          <w:rFonts w:ascii="Times New Roman" w:eastAsia="Times New Roman" w:hAnsi="Times New Roman"/>
          <w:color w:val="000000"/>
          <w:sz w:val="24"/>
          <w:szCs w:val="24"/>
          <w:lang w:eastAsia="ru-RU"/>
        </w:rPr>
        <w:t>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Первые три однотипных ошибки считаются за одну ошибку, каждая следующая подобная ошибка учитывается как самостоятельная. Если в одном непроверяемом слове допущено несколько ошибок, то все они считаются за одну ошибку.</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При наличии в контрольном диктанте более 5 </w:t>
      </w:r>
      <w:r w:rsidRPr="00550BE7">
        <w:rPr>
          <w:rFonts w:ascii="Times New Roman" w:eastAsia="Times New Roman" w:hAnsi="Times New Roman"/>
          <w:b/>
          <w:bCs/>
          <w:color w:val="000000"/>
          <w:sz w:val="24"/>
          <w:szCs w:val="24"/>
          <w:lang w:eastAsia="ru-RU"/>
        </w:rPr>
        <w:t>поправок</w:t>
      </w:r>
      <w:r w:rsidRPr="00550BE7">
        <w:rPr>
          <w:rFonts w:ascii="Times New Roman" w:eastAsia="Times New Roman" w:hAnsi="Times New Roman"/>
          <w:b/>
          <w:bCs/>
          <w:i/>
          <w:iCs/>
          <w:color w:val="000000"/>
          <w:sz w:val="24"/>
          <w:szCs w:val="24"/>
          <w:lang w:eastAsia="ru-RU"/>
        </w:rPr>
        <w:t> </w:t>
      </w:r>
      <w:r w:rsidRPr="00550BE7">
        <w:rPr>
          <w:rFonts w:ascii="Times New Roman" w:eastAsia="Times New Roman" w:hAnsi="Times New Roman"/>
          <w:color w:val="000000"/>
          <w:sz w:val="24"/>
          <w:szCs w:val="24"/>
          <w:lang w:eastAsia="ru-RU"/>
        </w:rPr>
        <w:t>(исправление неверного написания на верное) оценка снижается на один балл. Отличная оценка не выставляется при наличии трёх и более исправлений.</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Диктант оценивается одной оценкой.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Нормы оценки за</w:t>
      </w: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диктант</w:t>
      </w:r>
      <w:r w:rsidRPr="00550BE7">
        <w:rPr>
          <w:rFonts w:ascii="Times New Roman" w:eastAsia="Times New Roman" w:hAnsi="Times New Roman"/>
          <w:b/>
          <w:bCs/>
          <w:i/>
          <w:iCs/>
          <w:color w:val="000000"/>
          <w:sz w:val="24"/>
          <w:szCs w:val="24"/>
          <w:lang w:eastAsia="ru-RU"/>
        </w:rPr>
        <w:t>.</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Отметка. Число ошибок (орфографических и пунктуационных)</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xml:space="preserve"> 0/0, 0/1, 1/0 (негрубая ошибка)</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xml:space="preserve"> 2/2, 1/3, 0/4, 3/0, 3/1 (если ошибки однотипные)</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xml:space="preserve"> 4/4, 3/5, 0/7, 5/4, 6/6 (если есть ошибки однотипные и негрубые)</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xml:space="preserve"> 7/7, 6/8, 5/9, 8/6.</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4.1.3. Оценивание комплексной контрольной работы,</w:t>
      </w:r>
      <w:r w:rsidRPr="00550BE7">
        <w:rPr>
          <w:rFonts w:ascii="Times New Roman" w:eastAsia="Times New Roman" w:hAnsi="Times New Roman"/>
          <w:color w:val="000000"/>
          <w:sz w:val="24"/>
          <w:szCs w:val="24"/>
          <w:lang w:eastAsia="ru-RU"/>
        </w:rPr>
        <w:t>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Оценивание выполнения дополнительных заданий:</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 - </w:t>
      </w:r>
      <w:r w:rsidRPr="00550BE7">
        <w:rPr>
          <w:rFonts w:ascii="Times New Roman" w:eastAsia="Times New Roman" w:hAnsi="Times New Roman"/>
          <w:color w:val="000000"/>
          <w:sz w:val="24"/>
          <w:szCs w:val="24"/>
          <w:lang w:eastAsia="ru-RU"/>
        </w:rPr>
        <w:t>ученик выполнил все задания верно,</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«4» - </w:t>
      </w:r>
      <w:r w:rsidRPr="00550BE7">
        <w:rPr>
          <w:rFonts w:ascii="Times New Roman" w:eastAsia="Times New Roman" w:hAnsi="Times New Roman"/>
          <w:color w:val="000000"/>
          <w:sz w:val="24"/>
          <w:szCs w:val="24"/>
          <w:lang w:eastAsia="ru-RU"/>
        </w:rPr>
        <w:t>ученик выполнил правильно не менее 3/4 заданий,</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 - </w:t>
      </w:r>
      <w:r w:rsidRPr="00550BE7">
        <w:rPr>
          <w:rFonts w:ascii="Times New Roman" w:eastAsia="Times New Roman" w:hAnsi="Times New Roman"/>
          <w:color w:val="000000"/>
          <w:sz w:val="24"/>
          <w:szCs w:val="24"/>
          <w:lang w:eastAsia="ru-RU"/>
        </w:rPr>
        <w:t>выполнено не менее половины заданий,</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 - </w:t>
      </w:r>
      <w:r w:rsidRPr="00550BE7">
        <w:rPr>
          <w:rFonts w:ascii="Times New Roman" w:eastAsia="Times New Roman" w:hAnsi="Times New Roman"/>
          <w:color w:val="000000"/>
          <w:sz w:val="24"/>
          <w:szCs w:val="24"/>
          <w:lang w:eastAsia="ru-RU"/>
        </w:rPr>
        <w:t>выполнено менее половины заданий.</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4.1.4. Оценивание изложений и сочинений </w:t>
      </w:r>
      <w:r w:rsidRPr="00550BE7">
        <w:rPr>
          <w:rFonts w:ascii="Times New Roman" w:eastAsia="Times New Roman" w:hAnsi="Times New Roman"/>
          <w:color w:val="000000"/>
          <w:sz w:val="24"/>
          <w:szCs w:val="24"/>
          <w:lang w:eastAsia="ru-RU"/>
        </w:rPr>
        <w:t>(учитывается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Содержание сочинения и изложения</w:t>
      </w:r>
      <w:r w:rsidRPr="00550BE7">
        <w:rPr>
          <w:rFonts w:ascii="Times New Roman" w:eastAsia="Times New Roman" w:hAnsi="Times New Roman"/>
          <w:color w:val="000000"/>
          <w:sz w:val="24"/>
          <w:szCs w:val="24"/>
          <w:lang w:eastAsia="ru-RU"/>
        </w:rPr>
        <w:t> </w:t>
      </w:r>
      <w:r w:rsidRPr="00550BE7">
        <w:rPr>
          <w:rFonts w:ascii="Times New Roman" w:eastAsia="Times New Roman" w:hAnsi="Times New Roman"/>
          <w:b/>
          <w:bCs/>
          <w:color w:val="000000"/>
          <w:sz w:val="24"/>
          <w:szCs w:val="24"/>
          <w:lang w:eastAsia="ru-RU"/>
        </w:rPr>
        <w:t>оценивается по следующим критериям</w:t>
      </w:r>
      <w:r w:rsidRPr="00550BE7">
        <w:rPr>
          <w:rFonts w:ascii="Times New Roman" w:eastAsia="Times New Roman" w:hAnsi="Times New Roman"/>
          <w:i/>
          <w:iCs/>
          <w:color w:val="000000"/>
          <w:sz w:val="24"/>
          <w:szCs w:val="24"/>
          <w:lang w:eastAsia="ru-RU"/>
        </w:rPr>
        <w:t>:</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соответствие работы теме, наличие и раскрытие основной мысли;</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полнота раскрытия темы;</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правильность фактического материала;</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последовательность и логичность изложения.</w:t>
      </w:r>
    </w:p>
    <w:p w:rsidR="00550BE7" w:rsidRPr="00550BE7" w:rsidRDefault="00550BE7" w:rsidP="00550BE7">
      <w:pPr>
        <w:shd w:val="clear" w:color="auto" w:fill="FFFFFF"/>
        <w:spacing w:before="100" w:beforeAutospacing="1" w:after="100" w:afterAutospacing="1" w:line="240" w:lineRule="auto"/>
        <w:ind w:left="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При оценке речевого оформления сочинений и изложений учитывается:</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разнообразие словаря и грамматического строя речи;</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стилевое единство и выразительность речи;</w:t>
      </w:r>
    </w:p>
    <w:p w:rsidR="00550BE7" w:rsidRPr="00550BE7" w:rsidRDefault="00550BE7" w:rsidP="00550BE7">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число речевых недочётов.</w:t>
      </w:r>
    </w:p>
    <w:p w:rsidR="00550BE7" w:rsidRPr="00550BE7" w:rsidRDefault="00550BE7" w:rsidP="00550BE7">
      <w:pPr>
        <w:shd w:val="clear" w:color="auto" w:fill="FFFFFF"/>
        <w:spacing w:before="100" w:beforeAutospacing="1" w:after="100" w:afterAutospacing="1" w:line="240" w:lineRule="auto"/>
        <w:ind w:left="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Грамотность</w:t>
      </w:r>
      <w:r w:rsidRPr="00550BE7">
        <w:rPr>
          <w:rFonts w:ascii="Times New Roman" w:eastAsia="Times New Roman" w:hAnsi="Times New Roman"/>
          <w:b/>
          <w:bCs/>
          <w:i/>
          <w:iCs/>
          <w:color w:val="000000"/>
          <w:sz w:val="24"/>
          <w:szCs w:val="24"/>
          <w:lang w:eastAsia="ru-RU"/>
        </w:rPr>
        <w:t> </w:t>
      </w:r>
      <w:r w:rsidRPr="00550BE7">
        <w:rPr>
          <w:rFonts w:ascii="Times New Roman" w:eastAsia="Times New Roman" w:hAnsi="Times New Roman"/>
          <w:color w:val="000000"/>
          <w:sz w:val="24"/>
          <w:szCs w:val="24"/>
          <w:lang w:eastAsia="ru-RU"/>
        </w:rPr>
        <w:t>оценивается по числу допущенных учеником ошибок – орфографических, пунктуационных и грамматических.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3"/>
        <w:gridCol w:w="6138"/>
        <w:gridCol w:w="2984"/>
      </w:tblGrid>
      <w:tr w:rsidR="00550BE7" w:rsidRPr="00550BE7" w:rsidTr="00550BE7">
        <w:trPr>
          <w:trHeight w:val="389"/>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Оценка</w:t>
            </w:r>
          </w:p>
        </w:tc>
        <w:tc>
          <w:tcPr>
            <w:tcW w:w="91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Основные критерии оценки</w:t>
            </w:r>
          </w:p>
        </w:tc>
      </w:tr>
      <w:tr w:rsidR="00550BE7" w:rsidRPr="00550BE7" w:rsidTr="00550BE7">
        <w:trPr>
          <w:trHeight w:val="23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after="0" w:line="240" w:lineRule="auto"/>
              <w:rPr>
                <w:rFonts w:ascii="Times New Roman" w:eastAsia="Times New Roman" w:hAnsi="Times New Roman"/>
                <w:color w:val="000000"/>
                <w:sz w:val="24"/>
                <w:szCs w:val="24"/>
                <w:lang w:eastAsia="ru-RU"/>
              </w:rPr>
            </w:pPr>
          </w:p>
        </w:tc>
        <w:tc>
          <w:tcPr>
            <w:tcW w:w="6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Содержание и речь</w:t>
            </w:r>
          </w:p>
        </w:tc>
        <w:tc>
          <w:tcPr>
            <w:tcW w:w="2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Грамотность</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p>
        </w:tc>
        <w:tc>
          <w:tcPr>
            <w:tcW w:w="6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Содержание работы полностью соответствует теме.</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Фактические ошибки отсутствуют.</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Содержание излагается последовательно.</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5. достигнуто стилевое единство и выразительность текста.</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В целом в работе допускается 1 недочёт в содержании и 1-2 речевых недочёта</w:t>
            </w:r>
          </w:p>
        </w:tc>
        <w:tc>
          <w:tcPr>
            <w:tcW w:w="2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Допускается:</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орфографическая, или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пунктуационная, или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грамматическая</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p>
        </w:tc>
        <w:tc>
          <w:tcPr>
            <w:tcW w:w="6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1. Содержание работы в основном соответствует теме </w:t>
            </w:r>
            <w:r w:rsidRPr="00550BE7">
              <w:rPr>
                <w:rFonts w:ascii="Times New Roman" w:eastAsia="Times New Roman" w:hAnsi="Times New Roman"/>
                <w:color w:val="000000"/>
                <w:sz w:val="24"/>
                <w:szCs w:val="24"/>
                <w:lang w:eastAsia="ru-RU"/>
              </w:rPr>
              <w:lastRenderedPageBreak/>
              <w:t>(имеются незначительные отклонения от темы).</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Содержание в основном достоверно, но имеются единичные фактические неточности.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Имеются незначительные нарушения последовательности изложении мыслей.</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5. Стиль работы отличается единством и остаточной выразительностью.</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В целом в работе допускается не более 2 недочётов в содержании и не более 3-4 речевых недочётов</w:t>
            </w:r>
          </w:p>
        </w:tc>
        <w:tc>
          <w:tcPr>
            <w:tcW w:w="2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Допускаются ошибки: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2/2, или 1/3, или 0/4, а также две грамматические</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«3»</w:t>
            </w:r>
          </w:p>
        </w:tc>
        <w:tc>
          <w:tcPr>
            <w:tcW w:w="6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В работе допущены существенные отклонения от темы.</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Работа достоверна в главном, но в ней имеются отдельные фактические неточности.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Допущены отдельные нарушения последовательности изложения.</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В целом в работе допускается не более 4 недочётов в содержании и 5 речевых недочётов</w:t>
            </w:r>
          </w:p>
        </w:tc>
        <w:tc>
          <w:tcPr>
            <w:tcW w:w="2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Допускаются ошибки: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4/4, или 3/5, или 0/7</w:t>
            </w:r>
          </w:p>
        </w:tc>
      </w:tr>
      <w:tr w:rsidR="00550BE7" w:rsidRPr="00550BE7" w:rsidTr="00550BE7">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p>
        </w:tc>
        <w:tc>
          <w:tcPr>
            <w:tcW w:w="6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1. Работа не соответствует теме.</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2. Допущено много фактических неточностей.</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5. Нарушено стилевое единство текста.</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В целом в работе допущено 6 недочётов в содержании и до 7 речевых недочётов</w:t>
            </w:r>
          </w:p>
        </w:tc>
        <w:tc>
          <w:tcPr>
            <w:tcW w:w="2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Допускаются ошибки:</w:t>
            </w:r>
          </w:p>
          <w:p w:rsidR="00550BE7" w:rsidRPr="00550BE7" w:rsidRDefault="00550BE7" w:rsidP="00550BE7">
            <w:pPr>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7/7, или 6/8, или 5/9, или 8/6, а также 7 грамматических</w:t>
            </w:r>
          </w:p>
        </w:tc>
      </w:tr>
    </w:tbl>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Если объём сочинения в полтора-два раза больше указанного выше, то при оценке работы следует исходить из нормативов, увеличенных для отметки «4» на одну, а для отметки «3» на две единицы (повышение количество допустимых оценок на указанное число единиц). При выставлении оценки «5» превышение объёма сочинения не принимается во внимание.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50BE7" w:rsidRPr="00550BE7" w:rsidRDefault="00550BE7" w:rsidP="004216E4">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4.2. Оценивание результатов обучения по литературе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4.2.1. Оценивание устных ответов учащихся</w:t>
      </w:r>
      <w:r w:rsidRPr="00550BE7">
        <w:rPr>
          <w:rFonts w:ascii="Times New Roman" w:eastAsia="Times New Roman" w:hAnsi="Times New Roman"/>
          <w:color w:val="000000"/>
          <w:sz w:val="24"/>
          <w:szCs w:val="24"/>
          <w:lang w:eastAsia="ru-RU"/>
        </w:rPr>
        <w:t>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 Допускается не более двух-трех ошибок в содержании ответа, а также ряд недостатков в его композиции и языке.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за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4.2.2. Оценивание сочинений (с учетом пункта 4.1.4), </w:t>
      </w:r>
      <w:r w:rsidRPr="00550BE7">
        <w:rPr>
          <w:rFonts w:ascii="Times New Roman" w:eastAsia="Times New Roman" w:hAnsi="Times New Roman"/>
          <w:color w:val="000000"/>
          <w:sz w:val="24"/>
          <w:szCs w:val="24"/>
          <w:lang w:eastAsia="ru-RU"/>
        </w:rPr>
        <w:t>(учитывается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ставится за сочинение: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стройное по композиции, логическое и последовательное в изложении мыслей;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написанное правильным литературным языком и стилистически соответствующее содержанию;</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допускается одна - две неточности в содержании.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ставится за сочинение: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логическое и последовательное в изложении содержания;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написанное правильным литературным языком, стилистически соответствующее содержанию;</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допускаются две - три неточности: в содержании, а также не более трех-четырех речевых недочетов.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ставится за сочинение, в котором: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материал излагается достаточно логично, но имеются отдельные нарушения последовательности выражения мыслей;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материал излагается достаточно логично, но имеются отдельные нарушения последовательности выражения мыслей;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обнаруживается владение основами письменной речи;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работе имеется не более 4-5 речевых недочетов.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ставится за сочинение, которое: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 текст произведения;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характеризуется случайным расположением материала, отсутствием связи между частями;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отличается бедностью словаря, наличием грубых речевых ошибок.</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4.3. Оценивание результатов обучения по иностранному языку</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 xml:space="preserve">4.3.1. </w:t>
      </w:r>
      <w:proofErr w:type="spellStart"/>
      <w:r w:rsidRPr="00550BE7">
        <w:rPr>
          <w:rFonts w:ascii="Times New Roman" w:eastAsia="Times New Roman" w:hAnsi="Times New Roman"/>
          <w:b/>
          <w:bCs/>
          <w:color w:val="000000"/>
          <w:sz w:val="24"/>
          <w:szCs w:val="24"/>
          <w:lang w:eastAsia="ru-RU"/>
        </w:rPr>
        <w:t>Аудирование</w:t>
      </w:r>
      <w:proofErr w:type="spellEnd"/>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«5»:</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ставиться в том случае, если обучающиеся не поняли смысла иноязычной речи, соответствующей программным требованиям для каждого класса.</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4.3.2. Говорение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ставиться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ставиться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4.3.3. Чтение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ставиться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«2»:</w:t>
      </w:r>
      <w:r w:rsidRPr="00550BE7">
        <w:rPr>
          <w:rFonts w:ascii="Times New Roman" w:eastAsia="Times New Roman" w:hAnsi="Times New Roman"/>
          <w:color w:val="000000"/>
          <w:sz w:val="24"/>
          <w:szCs w:val="24"/>
          <w:lang w:eastAsia="ru-RU"/>
        </w:rPr>
        <w:t> · ставиться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4.4. Оценивание результатов обучения по математике</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4.4.1. Оценка устных ответов учащихся по математике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ученик полно раскрыл содержание материала в объёме», предусмотренном программой учебников;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изложил материал грамотным языком а определённой логической последовательности, точно используя математическую терминологию и символику;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выполнил рисунки, чертежи, графика, сопутствующие ответу;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практическою задания;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продемонстрировал усвоение ранее изученных сопутствующих вопросов, </w:t>
      </w:r>
      <w:proofErr w:type="spellStart"/>
      <w:r w:rsidRPr="00550BE7">
        <w:rPr>
          <w:rFonts w:ascii="Times New Roman" w:eastAsia="Times New Roman" w:hAnsi="Times New Roman"/>
          <w:color w:val="000000"/>
          <w:sz w:val="24"/>
          <w:szCs w:val="24"/>
          <w:lang w:eastAsia="ru-RU"/>
        </w:rPr>
        <w:t>сформированность</w:t>
      </w:r>
      <w:proofErr w:type="spellEnd"/>
      <w:r w:rsidRPr="00550BE7">
        <w:rPr>
          <w:rFonts w:ascii="Times New Roman" w:eastAsia="Times New Roman" w:hAnsi="Times New Roman"/>
          <w:color w:val="000000"/>
          <w:sz w:val="24"/>
          <w:szCs w:val="24"/>
          <w:lang w:eastAsia="ru-RU"/>
        </w:rPr>
        <w:t xml:space="preserve"> и устойчивость используемых при ответе навыков и умений;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отвечал самостоятельно без наводящих вопросов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возможны одна - две неточности при освещении второстепенных вопросов или в выкладках, которые ученик легко исправил по замечанию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ответ учащегося удовлетворяет в основном требованиям на оценку «5», но при этом имеет один из недостатков: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изложении допущены небольшие пробелы, не исказившие математическое содержание ответа;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один - два недочета при освещении основною содержания ответа, исправленные по замечанию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ошибка или более двух недочётов при освещении второстепенных вопросов или в выкладках, легко исправленные по замечанию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при знании теоретического материала выявлена недостаточная </w:t>
      </w:r>
      <w:proofErr w:type="spellStart"/>
      <w:r w:rsidRPr="00550BE7">
        <w:rPr>
          <w:rFonts w:ascii="Times New Roman" w:eastAsia="Times New Roman" w:hAnsi="Times New Roman"/>
          <w:color w:val="000000"/>
          <w:sz w:val="24"/>
          <w:szCs w:val="24"/>
          <w:lang w:eastAsia="ru-RU"/>
        </w:rPr>
        <w:t>сформированность</w:t>
      </w:r>
      <w:proofErr w:type="spellEnd"/>
      <w:r w:rsidRPr="00550BE7">
        <w:rPr>
          <w:rFonts w:ascii="Times New Roman" w:eastAsia="Times New Roman" w:hAnsi="Times New Roman"/>
          <w:color w:val="000000"/>
          <w:sz w:val="24"/>
          <w:szCs w:val="24"/>
          <w:lang w:eastAsia="ru-RU"/>
        </w:rPr>
        <w:t xml:space="preserve"> основных умении и навыков».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не раскрыто основное содержание учебного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обнаружено незнание или непонимание учеником большей или наиболее важное части учебного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допущены ошибки в определении понятий» при использовании математическое терминологии, в рисунках, чертежах или графиках, в выкладках, которые не исправлены после нескольких наводящих вопросов учителя.</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4.4.2. Оценка письменных контрольных работ учащихся</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работа выполнена полностью;</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логических рассуждениях и обосновании решения нет пробелов и ошибок;</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допущена одна ошибка или два-три недочёта в выкладках, рисунках, чертежах или графиках (если эти виды работы не являлись специальным объектом проверки).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допущены более одна ошибки или более двух-трёх недочётов в выкладках, чертежах или графиках, но учащийся владеет обязательными умениями по проверяемой теме;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допущены существенные ошибки, показавшие, что учащийся не владеет обязательные умениями по данной теме в полной мере;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4.5. Оценивание результатов обучения по информатике и ИКТ</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4.5.1. Оценка практических работ</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выполнил работу в полном объеме с соблюдением необходимой последовательности действий;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проводит работу в условиях, обеспечивающих получение правильных результатов и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соблюдает правила техники безопасности;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ответе правильно и аккуратно выполняет все записи, таблицы, рисунки, чертежи, графики, вычисления;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выполняет анализ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ставится, если выполнены требования к оценке 5, но допущены 2-3 недочета, не более одной ошибки и одного недочета.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работа выполнена не полностью, но объем выполненной части таков, что позволяет получить правильные результаты и выводы;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ходе проведения работы были допущены 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работа выполнена не полностью и объем выполненной работы не позволяет сделать правильных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работа проводилась неправильно.</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4.5.2. Оценка устных ответов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«5»:</w:t>
      </w:r>
      <w:r w:rsidRPr="00550BE7">
        <w:rPr>
          <w:rFonts w:ascii="Times New Roman" w:eastAsia="Times New Roman" w:hAnsi="Times New Roman"/>
          <w:color w:val="000000"/>
          <w:sz w:val="24"/>
          <w:szCs w:val="24"/>
          <w:lang w:eastAsia="ru-RU"/>
        </w:rPr>
        <w:t> · правильно понимает сущность вопроса, дает точное определение и истолкование основных понятий;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анализирует условие задачи, строит алгоритм и записывает программу;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строит ответ по собственному плану, сопровождает ответ новыми примерами, умеет применить знания в новой ситуации;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учащийся допустил одну ошибку или не более двух недочетов и может их исправить самостоятельно или с небольшой помощью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умеет применять полученные знания при решении простых задач по готовому алгоритму;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допустил четыре-пять недочетов.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4.5.3. Оценка тестовых работ</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выполнил работу в полном объеме с соблюдением необходимой последовательности действий;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допустил не более 2% неверных ответов.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ставится, если выполнены требования к оценке 5, но допущены ошибки (не более 20% ответов от общего количества заданий).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учащийся выполнил работу в полном объеме, неверные ответы составляют от 20% до 50% ответов от общего числа заданий;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если работа выполнена не полностью, но объем выполненной части таков, что позволяет получить оценку.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работа, выполнена полностью, но количество правильных ответов не превышает 50% от общего числа заданий;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работа выполнена не полностью и объем выполненной работы не превышает 50% от общего числа заданий.</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4.6. Оценивание результатов обучения по географии</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4.6.1. Оценивание устного ответа учащегося: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ответ полный, правильный, отражающий основной материал курса;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раскрыто содержание понятий, закономерностей, географических взаимосвязей и конкретизация их примерами;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ответ правильный, ученик в основном понимает материал, но четко определяет понятия и закономерности;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ответ неправильный;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4.6.2. Оценка практических умений учащихся</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4.6.2.1. Оценка за умение работать с картой и другими источниками географических знаний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неумение отбирать и использовать основные источники знаний; допускаются существенные ошибки в выполнении заданий и оформлении результатов.</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4.6.2.2. Оценка умений проводить наблюдения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«2»</w:t>
      </w:r>
      <w:r w:rsidRPr="00550BE7">
        <w:rPr>
          <w:rFonts w:ascii="Times New Roman" w:eastAsia="Times New Roman" w:hAnsi="Times New Roman"/>
          <w:color w:val="000000"/>
          <w:sz w:val="24"/>
          <w:szCs w:val="24"/>
          <w:lang w:eastAsia="ru-RU"/>
        </w:rPr>
        <w:t> - неправильное выполнение задания, неумение сделать выводы на основе наблюдений.</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 Оценивание результатов обучения по химии</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4.7.1 Оценивание устного ответа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дан полный и правильный ответ на основании изученных теорий,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материал изложен в определенной логической последовательности, литературным языком,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ответ самостоятельный.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дан полный и правильный ответ на основании изученных теорий,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материал изложен в определенной последовательности,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2-3 несущественные ошибки, исправленные по требованию учителя, или дан неполный и нечеткий ответ.</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 </w:t>
      </w:r>
      <w:r w:rsidRPr="00550BE7">
        <w:rPr>
          <w:rFonts w:ascii="Times New Roman" w:eastAsia="Times New Roman" w:hAnsi="Times New Roman"/>
          <w:color w:val="000000"/>
          <w:sz w:val="24"/>
          <w:szCs w:val="24"/>
          <w:lang w:eastAsia="ru-RU"/>
        </w:rPr>
        <w:t>· дан полный ответ, но при этом допущена существенная ошибка или ответ неполный, построен несвязно.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ответ обнаруживает непонимание основного содержания учебного материла,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существенные ошибки, которые уч-ся не может исправить при наводящих вопросах учителя.</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4.7.2. Оценивание умений решать задачи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в логическом рассуждении и решении нет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задача решена рациональным способом.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в логическом рассуждении и решении нет существенных ошибок, при этом задача решена, но не рациональным способом,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допущено не более двух несущественных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в логическом рассуждении нет существенных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допускается существенная ошибка в математических расчетах.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имеются существенные ошибки в логическом рассуждении и решении.</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4.7.3. Оценивание экспериментальных умений (в процессе выполнения практических работ по инструкции).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работа выполнена полностью, сделаны правильные наблюдения и выводы,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эксперимент осуществлен по плану, с учетом техники безопасности и правил работы с веществами и приборами,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проявлены организационно-трудовые умения (поддерживается чистота рабочего места , порядок на столе, экономно используются реактивы).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«3»:</w:t>
      </w:r>
      <w:r w:rsidRPr="00550BE7">
        <w:rPr>
          <w:rFonts w:ascii="Times New Roman" w:eastAsia="Times New Roman" w:hAnsi="Times New Roman"/>
          <w:color w:val="000000"/>
          <w:sz w:val="24"/>
          <w:szCs w:val="24"/>
          <w:lang w:eastAsia="ru-RU"/>
        </w:rPr>
        <w:t> ·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4.7.4. Оценивание умений решать экспериментальные задачи (следует учитывать наблюдения учителя и предъявляемые учащимся результаты выполнения опытов).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план решения задачи составлен правильно, осуществлен подбор химических реактивов и оборудования, дано полное объяснение и сделаны выводы.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план решения составлен правильно,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осуществлен подбор химических реактивов и оборудования.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допущено не более двух несущественных ошибок (в объяснении и выводах).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план решения составлен правильно,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осуществлен подбор химических реактивов и оборудования.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допущена существенная ошибка в объяснении и выводах.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допущены две и более ошибки (в плане решения, в подборе химических, реактивов и оборудования, в объяснении и выводах).</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4.7.5. Оценивание письменных контрольных работ (необходимо учитывать качество выполнения работы по заданиям, контрольная работа оценивается в целом).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дан полный ответ на основе изученных теорий, возможна несущественная ошибка.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допустима некоторая неполнота ответа, может быть не более двух несущественных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работа выполнена неполно (но не менее чем наполовину), имеется не более одной существенной ошибки и при этом 2-3 несущественные.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работа выполнена меньше чем наполовину,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имеется несколько существенных ошибок.</w:t>
      </w:r>
    </w:p>
    <w:p w:rsidR="00550BE7" w:rsidRPr="00550BE7" w:rsidRDefault="00550BE7" w:rsidP="00550BE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4.8. Оценивание результатов обучения по истории и обществознанию</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xml:space="preserve"> - в усвоении материала имеются пробелы, он излагается </w:t>
      </w:r>
      <w:proofErr w:type="spellStart"/>
      <w:r w:rsidRPr="00550BE7">
        <w:rPr>
          <w:rFonts w:ascii="Times New Roman" w:eastAsia="Times New Roman" w:hAnsi="Times New Roman"/>
          <w:color w:val="000000"/>
          <w:sz w:val="24"/>
          <w:szCs w:val="24"/>
          <w:lang w:eastAsia="ru-RU"/>
        </w:rPr>
        <w:t>несистематизированно</w:t>
      </w:r>
      <w:proofErr w:type="spellEnd"/>
      <w:r w:rsidRPr="00550BE7">
        <w:rPr>
          <w:rFonts w:ascii="Times New Roman" w:eastAsia="Times New Roman" w:hAnsi="Times New Roman"/>
          <w:color w:val="000000"/>
          <w:sz w:val="24"/>
          <w:szCs w:val="24"/>
          <w:lang w:eastAsia="ru-RU"/>
        </w:rPr>
        <w:t>; отдельные умения недостаточно сформированы; выводы и обобщения аргументированы слабо, в них допускаются 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«2»:</w:t>
      </w:r>
      <w:r w:rsidRPr="00550BE7">
        <w:rPr>
          <w:rFonts w:ascii="Times New Roman" w:eastAsia="Times New Roman" w:hAnsi="Times New Roman"/>
          <w:color w:val="000000"/>
          <w:sz w:val="24"/>
          <w:szCs w:val="24"/>
          <w:lang w:eastAsia="ru-RU"/>
        </w:rPr>
        <w:t> - основное содержание материала не усвоено, выводов и обобщений нет;</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4.9. Оценивание результатов обучения по природоведению и биологии</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4.9.1. Оценивание устного ответа учащегося: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полно раскрыто содержание материала в объёме программы и учебника;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чётко и правильно даны определения и раскрыто содержание понятий, верно использованы научные термины;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для доказательства использованы различные умения, выводы из наблюдений и опытов;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ответ самостоятельный.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а обобщениях из наблюдешь, опытов.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усвоено основное содержание учебного материала, но изложено фрагментарно;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всегда последовательно определение понятии недостаточно чёткие;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использованы выводы и обобщения из наблюдения и опытов, допущены ошибки при их изложении;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ошибки и неточности в использовании научной терминологии, определении понятии.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4.9.2. Оценка практических умений учащихся</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4.9.2.1. Оценка умений ставить опыты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правильно определена цель опыта;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 и последовательно проведены подбор оборудования и объектов, а также работа по закладке опыта;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научно, грамотно, логично описаны наблюдения и сформулированы выводы из опыта.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правильно определена цель опыта; самостоятельно проведена работа по подбору оборудования, объектов при закладке опыта допускаются;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1-2 ошибки, в целом грамотно и логично описаны наблюдения, сформулированы основные выводы из опыта;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описании наблюдении допущены неточности, выводы неполные.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правильно определена цель опыта, подбор оборудования и объектов, а также работы по закладке опыта проведены с помощью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допущены неточности я ошибка в закладке опыта, описании наблюдение, формировании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не определена самостоятельно цель опыта; не подготовлено нужное оборудование;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допущены существенные ошибки при закладке опыта и его оформлении.</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4.9.2.2. Оценка умений проводить наблюдения</w:t>
      </w:r>
      <w:r w:rsidRPr="00550BE7">
        <w:rPr>
          <w:rFonts w:ascii="Times New Roman" w:eastAsia="Times New Roman" w:hAnsi="Times New Roman"/>
          <w:color w:val="000000"/>
          <w:sz w:val="24"/>
          <w:szCs w:val="24"/>
          <w:lang w:eastAsia="ru-RU"/>
        </w:rPr>
        <w:t> (учитывается правильность проведения; умение выделять существенные признаки, логичность и научную грамотность в оформлении результатов наблюдение и в выводах).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правильно по заданию проведено наблюдение; выделены существенные признаке, логично, научно грамотно оформлены результаты наблюдения и выводы.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правильно по заданию проведено наблюдение, при выделении существенных признаков у наблюдаемого объекта (процесса), названы второстепенные;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допущена небрежность в оформлении наблюдение и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допущены неточности, 1-2 ошибка в проведении наблюдение по заданию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при выделении существенных признаков у наблюдаемого объекта (процесса) выделены лишь некоторые, допущены ошибки (1-2) в оформлении наблюдение и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допущены ошибки (3-4) в проведении наблюдение по заданию учителя;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 выделены признака наблюдаемого объекта (процесса), допущены ошибки (3-4) в оформлении наблюдений и выводов.</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4.10. Оценивание результатов обучения по физике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4.10.1. Оценивание устных ответов учащихся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выполняет чертежи, схемы и графики, сопутствующие ответу;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ставится,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lastRenderedPageBreak/>
        <w:t>«2»:</w:t>
      </w:r>
      <w:r w:rsidRPr="00550BE7">
        <w:rPr>
          <w:rFonts w:ascii="Times New Roman" w:eastAsia="Times New Roman" w:hAnsi="Times New Roman"/>
          <w:color w:val="000000"/>
          <w:sz w:val="24"/>
          <w:szCs w:val="24"/>
          <w:lang w:eastAsia="ru-RU"/>
        </w:rPr>
        <w:t> - ставится в том случае, если учащийся не овладел основными знаниями и умениями в соответствии с требованиями программы.</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4.10.2. Оценивание результатов выполнения лабораторной работы</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выполняет работу в полном объеме с соблюдением необходимой последовательности проведения опытов и измерений;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 и рационально монтирует необходимое оборудование, все опыты проводит в условиях и режимах, обеспечивающих получение верных результатов и выводов;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соблюдает требования безопасности труда;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отчете правильно и аккуратно делает все записи, таблицы, рисунки, чертежи, графики, вычисления;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без ошибок проводит анализ погрешностей (для 8-9 классов).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выполнены требования к оценке «5», но ученик допустил недочеты или негрубые 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результат выполненной части таков, что позволяет получить правильные выводы, но в ходе проведения опыта и измерений были допущены ошибки.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результаты не позволяют получить правильных выводов; опыты, измерения, вычисления, наблюдения производились неверно.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Во всех случаях оценка снижается, если ученик не соблюдал требований безопасности труда.</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4.10.3. Оценивание письменных контрольных работ (учитывается, какую часть работы ученик выполнил)</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ответ полный и правильный, возможна несущественная ошибка.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ответ неполный или доведено не более двух несущественных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работа выполнена не менее чем наполовину, допущена одна существенная ошибка и при этом две-три несущественные.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работа выполнена меньше чем наполовину или содержит, несколько существенных ошибок.</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4.10.4. Оценка умений решать расчетные задачи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в логическом рассуждении и решении нет ошибок, задача решена рациональным способом.</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в логическом рассуждении нет существенных ошибок, но допущена существенная ошибка в математических расчётах.</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имеются существенные ошибки в логическом рассуждении и в решении.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4.11. Оценивание результатов обучения по музыке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присутствует интерес (эмоциональный отклик, высказывание со своей жизненной позиции);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умение пользоваться ключевыми и частными знаниями;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проявление музыкальных способностей и стремление их проявить.</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присутствует интерес (эмоциональный отклик, высказывание своей жизненной позиции);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проявление музыкальных способностей и стремление их проявить;</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умение пользоваться ключевыми и частными знаниями.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проявление интереса (эмоциональный отклик, высказывание своей жизненной позиции);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или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умение пользоваться ключевыми или частными знаниями;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или: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проявление музыкальных способностей и стремление их проявить.</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нет интереса, эмоционального отклика;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неумение пользоваться ключевыми и частными знаниями;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нет проявления музыкальных способностей и нет стремления их проявить.</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 Оценивание результатов обучения по физической культуре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4.12.1. Оценивание качества выполнения упражнений (с учетом требований учебных нормативов).</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4.12.2. Оценивание учащихся, отнесенных по состоянию здоровья к специальной медицинской группе.</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550BE7" w:rsidRPr="00550BE7" w:rsidRDefault="00550BE7" w:rsidP="00550BE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550BE7" w:rsidRPr="00550BE7" w:rsidRDefault="00550BE7" w:rsidP="00550BE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4.13. Оценивание результатов обучения по технологии</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4.13.1. Оценивание теоретических знаний (учитывается использование технического языка», правильное применение и произношение терминов).</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полностью усвоил учебный материал;</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умеет изложить его своими словами;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 подтверждает ответ конкретными примерами;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и обстоятельно отвечает на дополнительные вопросы учителя.</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учащийся в основном усвоил учебный материал;</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 незначительные ошибки при его изложении своими словами;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подтверждает ответ конкретными примерами;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отвечает на дополнительные вопросы учителя.</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учащийся не усвоил существенную часть учебного материала;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 значительные ошибки при его изложении своими словами;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затрудняется подтвердить ответ конкретными примерами;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слабо отвечает на дополнительные вопросы.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 </w:t>
      </w:r>
      <w:r w:rsidRPr="00550BE7">
        <w:rPr>
          <w:rFonts w:ascii="Times New Roman" w:eastAsia="Times New Roman" w:hAnsi="Times New Roman"/>
          <w:color w:val="000000"/>
          <w:sz w:val="24"/>
          <w:szCs w:val="24"/>
          <w:lang w:eastAsia="ru-RU"/>
        </w:rPr>
        <w:t>· учащийся почти не усвоил учебный материал;</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может изложить его своими словами;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может подтвердить ответ конкретными примерами;</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отвечает на большую часть дополнительных вопросов учителя.</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4.13.2. Оценивание выполнения обучаемыми практических работ</w:t>
      </w:r>
    </w:p>
    <w:p w:rsidR="00550BE7" w:rsidRPr="00550BE7" w:rsidRDefault="00550BE7" w:rsidP="00550BE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(учитываются результаты наблюдения за процессом труда школьников, качество изготовленного изделия (детали) и затраты рабочего времени).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тщательно спланирован труд и рационально организовано рабочее место;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правильно выполнялись приемы труда, самостоятельно и творчески выполнялась работа;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изделие изготовлено с учетом установленных требований;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полностью соблюдались правила техники безопасности.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учащимся допущены незначительные недостатки в планировании труда и организации рабочего места;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 основном правильно выполняются приемы труда;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работа выполнялась самостоятельно;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норма времени выполнена или </w:t>
      </w:r>
      <w:proofErr w:type="spellStart"/>
      <w:r w:rsidRPr="00550BE7">
        <w:rPr>
          <w:rFonts w:ascii="Times New Roman" w:eastAsia="Times New Roman" w:hAnsi="Times New Roman"/>
          <w:color w:val="000000"/>
          <w:sz w:val="24"/>
          <w:szCs w:val="24"/>
          <w:lang w:eastAsia="ru-RU"/>
        </w:rPr>
        <w:t>недовыполнена</w:t>
      </w:r>
      <w:proofErr w:type="spellEnd"/>
      <w:r w:rsidRPr="00550BE7">
        <w:rPr>
          <w:rFonts w:ascii="Times New Roman" w:eastAsia="Times New Roman" w:hAnsi="Times New Roman"/>
          <w:color w:val="000000"/>
          <w:sz w:val="24"/>
          <w:szCs w:val="24"/>
          <w:lang w:eastAsia="ru-RU"/>
        </w:rPr>
        <w:t xml:space="preserve"> 10-15 %;</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изделие изготовлено с незначительными отклонениями;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полностью соблюдались правила техники безопасности.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имеют место недостатки в планировании труда и организации рабочего места;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отдельные приемы труда выполнялись неправильно;</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самостоятельность в работе была низкой;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норма времени </w:t>
      </w:r>
      <w:proofErr w:type="spellStart"/>
      <w:r w:rsidRPr="00550BE7">
        <w:rPr>
          <w:rFonts w:ascii="Times New Roman" w:eastAsia="Times New Roman" w:hAnsi="Times New Roman"/>
          <w:color w:val="000000"/>
          <w:sz w:val="24"/>
          <w:szCs w:val="24"/>
          <w:lang w:eastAsia="ru-RU"/>
        </w:rPr>
        <w:t>недовыполнена</w:t>
      </w:r>
      <w:proofErr w:type="spellEnd"/>
      <w:r w:rsidRPr="00550BE7">
        <w:rPr>
          <w:rFonts w:ascii="Times New Roman" w:eastAsia="Times New Roman" w:hAnsi="Times New Roman"/>
          <w:color w:val="000000"/>
          <w:sz w:val="24"/>
          <w:szCs w:val="24"/>
          <w:lang w:eastAsia="ru-RU"/>
        </w:rPr>
        <w:t xml:space="preserve"> на 15-20 %;</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изделие изготовлено с нарушением отдельных требований;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полностью соблюдались правила техники безопасности.</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имеют место существенные недостатки в планировании труда и организации рабочего места;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неправильно выполнялись многие приемы труда;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самостоятельность в работе почти отсутствовала;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xml:space="preserve">· норма времени </w:t>
      </w:r>
      <w:proofErr w:type="spellStart"/>
      <w:r w:rsidRPr="00550BE7">
        <w:rPr>
          <w:rFonts w:ascii="Times New Roman" w:eastAsia="Times New Roman" w:hAnsi="Times New Roman"/>
          <w:color w:val="000000"/>
          <w:sz w:val="24"/>
          <w:szCs w:val="24"/>
          <w:lang w:eastAsia="ru-RU"/>
        </w:rPr>
        <w:t>недовыполнена</w:t>
      </w:r>
      <w:proofErr w:type="spellEnd"/>
      <w:r w:rsidRPr="00550BE7">
        <w:rPr>
          <w:rFonts w:ascii="Times New Roman" w:eastAsia="Times New Roman" w:hAnsi="Times New Roman"/>
          <w:color w:val="000000"/>
          <w:sz w:val="24"/>
          <w:szCs w:val="24"/>
          <w:lang w:eastAsia="ru-RU"/>
        </w:rPr>
        <w:t xml:space="preserve"> на 20-30 %;</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изделие изготовлено со значительными нарушениями требований;</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соблюдались многие правила техники безопасности.</w:t>
      </w:r>
    </w:p>
    <w:p w:rsidR="00550BE7" w:rsidRPr="00550BE7" w:rsidRDefault="00550BE7" w:rsidP="00550B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4.13.3. Оценивание выполнения графических заданий и лабораторных работ.</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творчески планируется выполнение работы;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 и полностью используются знания программного материала;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правильно и аккуратно выполняется задание;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умело используются справочная литература, наглядные пособия, приборы и другие средства.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учащийся правильно планируется выполнение работы;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самостоятельно используется знания программного материала;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lastRenderedPageBreak/>
        <w:t>· в основном правильно и аккуратно выполняется задание;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используются справочная литература, наглядные пособия, приборы и другие средства.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учащимся допускаются ошибки при планировании выполнения работы;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может самостоятельно использовать значительную часть знаний программного материала;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допускаются ошибки и неаккуратно выполняются задания;</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затрудняется самостоятельно использовать справочную литературу, наглядные пособия, приборы и другие средства.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учащийся не может правильно спланировать выполнение работы;</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может использовать знания программного материала;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 грубые ошибки и неаккуратно выполняет задание;</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может самостоятельно использовать справочную литературу, наглядные пособия, приборы и другие средства.</w:t>
      </w:r>
    </w:p>
    <w:p w:rsidR="00550BE7" w:rsidRPr="00550BE7" w:rsidRDefault="00550BE7" w:rsidP="00550BE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4.14. Оценивание результатов обучения по изобразительному искусству</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«5»:</w:t>
      </w:r>
      <w:r w:rsidRPr="00550BE7">
        <w:rPr>
          <w:rFonts w:ascii="Times New Roman" w:eastAsia="Times New Roman" w:hAnsi="Times New Roman"/>
          <w:color w:val="000000"/>
          <w:sz w:val="24"/>
          <w:szCs w:val="24"/>
          <w:lang w:eastAsia="ru-RU"/>
        </w:rPr>
        <w:t> · учащийся полностью справляется с поставленной целью урока;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верно решает композицию рисунка, т.е. гармонично согласовывает между собой все компоненты изображения;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умеет подметить и передать в изображении наиболее характерное.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«4»:</w:t>
      </w:r>
      <w:r w:rsidRPr="00550BE7">
        <w:rPr>
          <w:rFonts w:ascii="Times New Roman" w:eastAsia="Times New Roman" w:hAnsi="Times New Roman"/>
          <w:color w:val="000000"/>
          <w:sz w:val="24"/>
          <w:szCs w:val="24"/>
          <w:lang w:eastAsia="ru-RU"/>
        </w:rPr>
        <w:t> · учащийся полностью овладел программным материалом, но при изложении его допускает неточности второстепенного характера;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гармонично согласовывает между собой все компоненты изображения;</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умеет подметить, но не совсем точно передаёт в изображении наиболее характерное.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«3»:</w:t>
      </w:r>
      <w:r w:rsidRPr="00550BE7">
        <w:rPr>
          <w:rFonts w:ascii="Times New Roman" w:eastAsia="Times New Roman" w:hAnsi="Times New Roman"/>
          <w:color w:val="000000"/>
          <w:sz w:val="24"/>
          <w:szCs w:val="24"/>
          <w:lang w:eastAsia="ru-RU"/>
        </w:rPr>
        <w:t> · учащийся слабо справляется с поставленной целью урока;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допускает неточность в изображении изученного материала.</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b/>
          <w:bCs/>
          <w:color w:val="000000"/>
          <w:sz w:val="24"/>
          <w:szCs w:val="24"/>
          <w:lang w:eastAsia="ru-RU"/>
        </w:rPr>
        <w:t>«2»:</w:t>
      </w:r>
      <w:r w:rsidRPr="00550BE7">
        <w:rPr>
          <w:rFonts w:ascii="Times New Roman" w:eastAsia="Times New Roman" w:hAnsi="Times New Roman"/>
          <w:color w:val="000000"/>
          <w:sz w:val="24"/>
          <w:szCs w:val="24"/>
          <w:lang w:eastAsia="ru-RU"/>
        </w:rPr>
        <w:t> · учащийся допускает грубые ошибки в ответе;</w:t>
      </w:r>
    </w:p>
    <w:p w:rsidR="00550BE7" w:rsidRPr="00550BE7" w:rsidRDefault="00550BE7" w:rsidP="00550BE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50BE7">
        <w:rPr>
          <w:rFonts w:ascii="Times New Roman" w:eastAsia="Times New Roman" w:hAnsi="Times New Roman"/>
          <w:color w:val="000000"/>
          <w:sz w:val="24"/>
          <w:szCs w:val="24"/>
          <w:lang w:eastAsia="ru-RU"/>
        </w:rPr>
        <w:t>· не справляется с поставленной целью урока.</w:t>
      </w:r>
    </w:p>
    <w:p w:rsidR="00550BE7" w:rsidRPr="00550BE7" w:rsidRDefault="00550BE7" w:rsidP="00550BE7">
      <w:pPr>
        <w:shd w:val="clear" w:color="auto" w:fill="FFFFFF"/>
        <w:spacing w:before="100" w:beforeAutospacing="1" w:after="100" w:afterAutospacing="1" w:line="240" w:lineRule="auto"/>
        <w:ind w:right="98"/>
        <w:rPr>
          <w:rFonts w:ascii="Times New Roman" w:eastAsia="Times New Roman" w:hAnsi="Times New Roman"/>
          <w:color w:val="000000"/>
          <w:sz w:val="24"/>
          <w:szCs w:val="24"/>
          <w:lang w:eastAsia="ru-RU"/>
        </w:rPr>
      </w:pPr>
      <w:r w:rsidRPr="00550BE7">
        <w:rPr>
          <w:rFonts w:ascii="Times New Roman" w:eastAsia="Times New Roman" w:hAnsi="Times New Roman"/>
          <w:b/>
          <w:bCs/>
          <w:color w:val="1D1B11"/>
          <w:sz w:val="24"/>
          <w:szCs w:val="24"/>
          <w:lang w:eastAsia="ru-RU"/>
        </w:rPr>
        <w:t>5. Порядок утверждения и внесения изменений в Положение</w:t>
      </w:r>
    </w:p>
    <w:p w:rsidR="00550BE7" w:rsidRPr="00550BE7" w:rsidRDefault="00550BE7" w:rsidP="00550BE7">
      <w:pPr>
        <w:shd w:val="clear" w:color="auto" w:fill="FFFFFF"/>
        <w:spacing w:before="100" w:beforeAutospacing="1" w:after="100" w:afterAutospacing="1" w:line="240" w:lineRule="auto"/>
        <w:ind w:right="98"/>
        <w:rPr>
          <w:rFonts w:ascii="Times New Roman" w:eastAsia="Times New Roman" w:hAnsi="Times New Roman"/>
          <w:color w:val="000000"/>
          <w:sz w:val="24"/>
          <w:szCs w:val="24"/>
          <w:lang w:eastAsia="ru-RU"/>
        </w:rPr>
      </w:pPr>
      <w:r w:rsidRPr="00550BE7">
        <w:rPr>
          <w:rFonts w:ascii="Times New Roman" w:eastAsia="Times New Roman" w:hAnsi="Times New Roman"/>
          <w:color w:val="1D1B11"/>
          <w:sz w:val="24"/>
          <w:szCs w:val="24"/>
          <w:lang w:eastAsia="ru-RU"/>
        </w:rPr>
        <w:t>5.1. Настоящее Положение утверждается пр</w:t>
      </w:r>
      <w:r w:rsidR="004216E4">
        <w:rPr>
          <w:rFonts w:ascii="Times New Roman" w:eastAsia="Times New Roman" w:hAnsi="Times New Roman"/>
          <w:color w:val="1D1B11"/>
          <w:sz w:val="24"/>
          <w:szCs w:val="24"/>
          <w:lang w:eastAsia="ru-RU"/>
        </w:rPr>
        <w:t>иказом руководителя МБОУ СОШ №10 города Кузнецка</w:t>
      </w:r>
    </w:p>
    <w:p w:rsidR="00550BE7" w:rsidRPr="00550BE7" w:rsidRDefault="00550BE7" w:rsidP="00550BE7">
      <w:pPr>
        <w:shd w:val="clear" w:color="auto" w:fill="FFFFFF"/>
        <w:spacing w:before="100" w:beforeAutospacing="1" w:after="100" w:afterAutospacing="1" w:line="240" w:lineRule="auto"/>
        <w:ind w:right="98"/>
        <w:rPr>
          <w:rFonts w:ascii="Times New Roman" w:eastAsia="Times New Roman" w:hAnsi="Times New Roman"/>
          <w:color w:val="000000"/>
          <w:sz w:val="24"/>
          <w:szCs w:val="24"/>
          <w:lang w:eastAsia="ru-RU"/>
        </w:rPr>
      </w:pPr>
      <w:r w:rsidRPr="00550BE7">
        <w:rPr>
          <w:rFonts w:ascii="Times New Roman" w:eastAsia="Times New Roman" w:hAnsi="Times New Roman"/>
          <w:color w:val="1D1B11"/>
          <w:sz w:val="24"/>
          <w:szCs w:val="24"/>
          <w:lang w:eastAsia="ru-RU"/>
        </w:rPr>
        <w:t>5.2. Срок действия данного положения неограничен.</w:t>
      </w:r>
    </w:p>
    <w:p w:rsidR="00550BE7" w:rsidRPr="00550BE7" w:rsidRDefault="00550BE7" w:rsidP="00550BE7">
      <w:pPr>
        <w:shd w:val="clear" w:color="auto" w:fill="FFFFFF"/>
        <w:spacing w:before="100" w:beforeAutospacing="1" w:after="100" w:afterAutospacing="1" w:line="240" w:lineRule="auto"/>
        <w:ind w:right="98"/>
        <w:rPr>
          <w:rFonts w:ascii="Times New Roman" w:eastAsia="Times New Roman" w:hAnsi="Times New Roman"/>
          <w:color w:val="000000"/>
          <w:sz w:val="24"/>
          <w:szCs w:val="24"/>
          <w:lang w:eastAsia="ru-RU"/>
        </w:rPr>
      </w:pPr>
      <w:r w:rsidRPr="00550BE7">
        <w:rPr>
          <w:rFonts w:ascii="Times New Roman" w:eastAsia="Times New Roman" w:hAnsi="Times New Roman"/>
          <w:color w:val="1D1B11"/>
          <w:sz w:val="24"/>
          <w:szCs w:val="24"/>
          <w:lang w:eastAsia="ru-RU"/>
        </w:rPr>
        <w:t>5.3. При изменении нормативно-правовых документов, регламенти</w:t>
      </w:r>
      <w:r w:rsidR="004216E4">
        <w:rPr>
          <w:rFonts w:ascii="Times New Roman" w:eastAsia="Times New Roman" w:hAnsi="Times New Roman"/>
          <w:color w:val="1D1B11"/>
          <w:sz w:val="24"/>
          <w:szCs w:val="24"/>
          <w:lang w:eastAsia="ru-RU"/>
        </w:rPr>
        <w:t>рующих деятельность МБОУ СОШ №10 города Кузнецка</w:t>
      </w:r>
      <w:r w:rsidRPr="00550BE7">
        <w:rPr>
          <w:rFonts w:ascii="Times New Roman" w:eastAsia="Times New Roman" w:hAnsi="Times New Roman"/>
          <w:color w:val="1D1B11"/>
          <w:sz w:val="24"/>
          <w:szCs w:val="24"/>
          <w:lang w:eastAsia="ru-RU"/>
        </w:rPr>
        <w:t xml:space="preserve"> в положение вносится изменения в соответствие с установленным порядком.</w:t>
      </w:r>
    </w:p>
    <w:p w:rsidR="00550BE7" w:rsidRDefault="00550BE7"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Default="00A02EFD" w:rsidP="00550BE7">
      <w:pPr>
        <w:tabs>
          <w:tab w:val="left" w:pos="915"/>
        </w:tabs>
      </w:pPr>
    </w:p>
    <w:p w:rsidR="00A02EFD" w:rsidRPr="00CF77BA" w:rsidRDefault="00A02EFD" w:rsidP="00A02EFD">
      <w:pPr>
        <w:framePr w:hSpace="180" w:wrap="around" w:vAnchor="text" w:hAnchor="margin" w:y="64"/>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A02EFD" w:rsidRPr="00CF77BA" w:rsidRDefault="00A02EFD" w:rsidP="00A02EFD">
      <w:pPr>
        <w:framePr w:hSpace="180" w:wrap="around" w:vAnchor="text" w:hAnchor="margin" w:y="64"/>
        <w:jc w:val="center"/>
        <w:rPr>
          <w:rStyle w:val="FontStyle15"/>
          <w:b/>
          <w:bCs/>
          <w:sz w:val="28"/>
          <w:szCs w:val="28"/>
        </w:rPr>
      </w:pPr>
      <w:r w:rsidRPr="00CF77BA">
        <w:rPr>
          <w:rStyle w:val="FontStyle15"/>
          <w:b/>
          <w:bCs/>
          <w:sz w:val="28"/>
          <w:szCs w:val="28"/>
        </w:rPr>
        <w:t>средняя общеобразовательная школа №10</w:t>
      </w:r>
    </w:p>
    <w:p w:rsidR="00A02EFD" w:rsidRPr="00CF77BA" w:rsidRDefault="00A02EFD" w:rsidP="00A02EFD">
      <w:pPr>
        <w:framePr w:hSpace="180" w:wrap="around" w:vAnchor="text" w:hAnchor="margin" w:y="64"/>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A02EFD" w:rsidTr="00C0482B">
        <w:trPr>
          <w:trHeight w:val="879"/>
        </w:trPr>
        <w:tc>
          <w:tcPr>
            <w:tcW w:w="5151" w:type="dxa"/>
            <w:tcMar>
              <w:top w:w="0" w:type="dxa"/>
              <w:left w:w="108" w:type="dxa"/>
              <w:bottom w:w="0" w:type="dxa"/>
              <w:right w:w="108" w:type="dxa"/>
            </w:tcMar>
            <w:hideMark/>
          </w:tcPr>
          <w:p w:rsidR="00A02EFD" w:rsidRDefault="00A02EFD" w:rsidP="00C0482B">
            <w:pPr>
              <w:pStyle w:val="a3"/>
              <w:tabs>
                <w:tab w:val="left" w:pos="3923"/>
              </w:tabs>
              <w:jc w:val="center"/>
              <w:rPr>
                <w:rFonts w:ascii="Times New Roman" w:hAnsi="Times New Roman"/>
                <w:sz w:val="24"/>
                <w:szCs w:val="24"/>
              </w:rPr>
            </w:pPr>
            <w:r>
              <w:rPr>
                <w:rFonts w:ascii="Times New Roman" w:hAnsi="Times New Roman"/>
                <w:sz w:val="24"/>
                <w:szCs w:val="24"/>
              </w:rPr>
              <w:t>ПРИНЯТО</w:t>
            </w:r>
          </w:p>
          <w:p w:rsidR="00A02EFD" w:rsidRDefault="00A02EFD" w:rsidP="00C0482B">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A02EFD" w:rsidRDefault="00A02EFD" w:rsidP="00C0482B">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A02EFD" w:rsidRDefault="00A02EFD" w:rsidP="00C0482B">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A02EFD" w:rsidRDefault="00A02EFD" w:rsidP="00C0482B">
            <w:pPr>
              <w:pStyle w:val="a3"/>
              <w:jc w:val="center"/>
              <w:rPr>
                <w:rFonts w:ascii="Times New Roman" w:hAnsi="Times New Roman"/>
                <w:sz w:val="24"/>
                <w:szCs w:val="24"/>
              </w:rPr>
            </w:pPr>
            <w:r>
              <w:rPr>
                <w:rFonts w:ascii="Times New Roman" w:hAnsi="Times New Roman"/>
                <w:sz w:val="24"/>
                <w:szCs w:val="24"/>
              </w:rPr>
              <w:t>Утверждаю</w:t>
            </w:r>
          </w:p>
          <w:p w:rsidR="00A02EFD" w:rsidRDefault="00A02EFD" w:rsidP="00C0482B">
            <w:pPr>
              <w:pStyle w:val="a3"/>
              <w:jc w:val="center"/>
              <w:rPr>
                <w:rFonts w:ascii="Times New Roman" w:hAnsi="Times New Roman"/>
                <w:sz w:val="24"/>
                <w:szCs w:val="24"/>
              </w:rPr>
            </w:pPr>
            <w:r>
              <w:rPr>
                <w:rFonts w:ascii="Times New Roman" w:hAnsi="Times New Roman"/>
                <w:sz w:val="24"/>
                <w:szCs w:val="24"/>
              </w:rPr>
              <w:t>Директор МБОУ СОШ №10</w:t>
            </w:r>
          </w:p>
          <w:p w:rsidR="00A02EFD" w:rsidRDefault="00A02EFD" w:rsidP="00C0482B">
            <w:pPr>
              <w:pStyle w:val="a3"/>
              <w:jc w:val="center"/>
              <w:rPr>
                <w:rFonts w:ascii="Times New Roman" w:hAnsi="Times New Roman"/>
                <w:sz w:val="24"/>
                <w:szCs w:val="24"/>
              </w:rPr>
            </w:pPr>
            <w:r>
              <w:rPr>
                <w:rFonts w:ascii="Times New Roman" w:hAnsi="Times New Roman"/>
                <w:sz w:val="24"/>
                <w:szCs w:val="24"/>
              </w:rPr>
              <w:t>города Кузнецка</w:t>
            </w:r>
          </w:p>
          <w:p w:rsidR="00A02EFD" w:rsidRDefault="00A02EFD" w:rsidP="00C0482B">
            <w:pPr>
              <w:pStyle w:val="a3"/>
              <w:jc w:val="center"/>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A02EFD" w:rsidRPr="00A02EFD" w:rsidRDefault="00A02EFD" w:rsidP="00A02EFD">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A02EFD">
        <w:rPr>
          <w:rFonts w:ascii="Times New Roman" w:eastAsia="Times New Roman" w:hAnsi="Times New Roman"/>
          <w:b/>
          <w:bCs/>
          <w:color w:val="000000"/>
          <w:sz w:val="28"/>
          <w:szCs w:val="28"/>
          <w:lang w:eastAsia="ru-RU"/>
        </w:rPr>
        <w:t>ПОЛОЖЕНИЕ</w:t>
      </w:r>
    </w:p>
    <w:p w:rsidR="00A02EFD" w:rsidRPr="00A02EFD" w:rsidRDefault="00A02EFD" w:rsidP="00A02EFD">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A02EFD">
        <w:rPr>
          <w:rFonts w:ascii="Times New Roman" w:eastAsia="Times New Roman" w:hAnsi="Times New Roman"/>
          <w:b/>
          <w:bCs/>
          <w:color w:val="000000"/>
          <w:sz w:val="28"/>
          <w:szCs w:val="28"/>
          <w:lang w:eastAsia="ru-RU"/>
        </w:rPr>
        <w:t>о ведение классного журнала</w:t>
      </w:r>
    </w:p>
    <w:p w:rsidR="00A02EFD" w:rsidRPr="00A02EFD" w:rsidRDefault="00A02EFD" w:rsidP="00A02EFD">
      <w:pPr>
        <w:shd w:val="clear" w:color="auto" w:fill="FFFFFF"/>
        <w:spacing w:before="100" w:beforeAutospacing="1" w:after="100" w:afterAutospacing="1" w:line="240" w:lineRule="auto"/>
        <w:ind w:left="1067" w:hanging="360"/>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 </w:t>
      </w:r>
      <w:r w:rsidRPr="00A02EFD">
        <w:rPr>
          <w:rFonts w:ascii="Times New Roman" w:eastAsia="Times New Roman" w:hAnsi="Times New Roman"/>
          <w:b/>
          <w:bCs/>
          <w:color w:val="000000"/>
          <w:sz w:val="24"/>
          <w:szCs w:val="24"/>
          <w:lang w:eastAsia="ru-RU"/>
        </w:rPr>
        <w:t>Общие положения</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1.1. В соответствии со ст. 28 п. 11 Закона Российской Федерации от 29.12.2012 №273 ФЗ </w:t>
      </w:r>
      <w:r w:rsidRPr="00A02EFD">
        <w:rPr>
          <w:rFonts w:ascii="Times New Roman" w:eastAsia="Times New Roman" w:hAnsi="Times New Roman"/>
          <w:color w:val="000000"/>
          <w:sz w:val="24"/>
          <w:szCs w:val="24"/>
          <w:lang w:eastAsia="ru-RU"/>
        </w:rPr>
        <w:br/>
        <w:t>«Об образовании в Российской Федерации» школа осуществляет текущий контроль успеваемости </w:t>
      </w:r>
      <w:r w:rsidRPr="00A02EFD">
        <w:rPr>
          <w:rFonts w:ascii="Times New Roman" w:eastAsia="Times New Roman" w:hAnsi="Times New Roman"/>
          <w:color w:val="000000"/>
          <w:sz w:val="24"/>
          <w:szCs w:val="24"/>
          <w:lang w:eastAsia="ru-RU"/>
        </w:rPr>
        <w:br/>
        <w:t>и промежуточной аттестации обучающихся, итоги которого фиксируются в класс</w:t>
      </w:r>
      <w:r w:rsidR="00C63AA8">
        <w:rPr>
          <w:rFonts w:ascii="Times New Roman" w:eastAsia="Times New Roman" w:hAnsi="Times New Roman"/>
          <w:color w:val="000000"/>
          <w:sz w:val="24"/>
          <w:szCs w:val="24"/>
          <w:lang w:eastAsia="ru-RU"/>
        </w:rPr>
        <w:t>н</w:t>
      </w:r>
      <w:r w:rsidRPr="00A02EFD">
        <w:rPr>
          <w:rFonts w:ascii="Times New Roman" w:eastAsia="Times New Roman" w:hAnsi="Times New Roman"/>
          <w:color w:val="000000"/>
          <w:sz w:val="24"/>
          <w:szCs w:val="24"/>
          <w:lang w:eastAsia="ru-RU"/>
        </w:rPr>
        <w:t>ом журнале.</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1.2. Инструкция по ведению классного журнала разработана в соответствии с Типовым положением об общеобразовательном учреждении (в ред. постановлений Правительства Российской Федерации от 23.12.2002 N 919, от 01.02.2005 N49), Указаниями к ведению журнала в I-XI классах общеобразовательных учреждений, Инструкцией о ведении школьной документации (утверждена министром просвещения СССР 27 декабря 1974 г.).</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1.3.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1.4. К ведению журналов допускаются только педагогические работники, проводящие уроки</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 конкретном классе, а также администрация</w:t>
      </w:r>
      <w:r w:rsidR="005B7EE7">
        <w:rPr>
          <w:rFonts w:ascii="Times New Roman" w:eastAsia="Times New Roman" w:hAnsi="Times New Roman"/>
          <w:color w:val="000000"/>
          <w:sz w:val="24"/>
          <w:szCs w:val="24"/>
          <w:lang w:eastAsia="ru-RU"/>
        </w:rPr>
        <w:t xml:space="preserve"> МБОУ СОШ №10 города Кузнецка</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1.5. Категорически запрещается допускать учащихся к работе с классным журналом.</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1.6. Классный журнал рассчитан на учебный год.</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lastRenderedPageBreak/>
        <w:t>Учебный год, наименование общеобразовательного учреждения и класс указываются на титульном листе журнала. Журналы параллельных классов нумеруются литерами, например. 1 «А», 1 «Б», 5 «В»,</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1.7. Распределение страниц в журнале осуществляется в соответствии с количеством часов </w:t>
      </w:r>
      <w:r w:rsidRPr="00A02EFD">
        <w:rPr>
          <w:rFonts w:ascii="Times New Roman" w:eastAsia="Times New Roman" w:hAnsi="Times New Roman"/>
          <w:color w:val="000000"/>
          <w:sz w:val="24"/>
          <w:szCs w:val="24"/>
          <w:lang w:eastAsia="ru-RU"/>
        </w:rPr>
        <w:br/>
        <w:t xml:space="preserve">в неделю, выделяемых учебным планом </w:t>
      </w:r>
      <w:r w:rsidR="005B7EE7">
        <w:rPr>
          <w:rFonts w:ascii="Times New Roman" w:eastAsia="Times New Roman" w:hAnsi="Times New Roman"/>
          <w:color w:val="000000"/>
          <w:sz w:val="24"/>
          <w:szCs w:val="24"/>
          <w:lang w:eastAsia="ru-RU"/>
        </w:rPr>
        <w:t>МБОУ СОШ №10 города Кузнецка</w:t>
      </w:r>
      <w:r w:rsidR="005B7EE7" w:rsidRPr="00A02EFD">
        <w:rPr>
          <w:rFonts w:ascii="Times New Roman" w:eastAsia="Times New Roman" w:hAnsi="Times New Roman"/>
          <w:color w:val="000000"/>
          <w:sz w:val="24"/>
          <w:szCs w:val="24"/>
          <w:lang w:eastAsia="ru-RU"/>
        </w:rPr>
        <w:t xml:space="preserve"> </w:t>
      </w:r>
      <w:r w:rsidRPr="00A02EFD">
        <w:rPr>
          <w:rFonts w:ascii="Times New Roman" w:eastAsia="Times New Roman" w:hAnsi="Times New Roman"/>
          <w:color w:val="000000"/>
          <w:sz w:val="24"/>
          <w:szCs w:val="24"/>
          <w:lang w:eastAsia="ru-RU"/>
        </w:rPr>
        <w:t>на изучение конкретного учебного предмета.</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1.8. Все записи в классном журнале должны вестись четко и аккуратно, с исполь</w:t>
      </w:r>
      <w:r w:rsidR="00C63AA8">
        <w:rPr>
          <w:rFonts w:ascii="Times New Roman" w:eastAsia="Times New Roman" w:hAnsi="Times New Roman"/>
          <w:color w:val="000000"/>
          <w:sz w:val="24"/>
          <w:szCs w:val="24"/>
          <w:lang w:eastAsia="ru-RU"/>
        </w:rPr>
        <w:t>зованием шариковой ручки синего</w:t>
      </w:r>
      <w:r w:rsidRPr="00A02EFD">
        <w:rPr>
          <w:rFonts w:ascii="Times New Roman" w:eastAsia="Times New Roman" w:hAnsi="Times New Roman"/>
          <w:color w:val="000000"/>
          <w:sz w:val="24"/>
          <w:szCs w:val="24"/>
          <w:lang w:eastAsia="ru-RU"/>
        </w:rPr>
        <w:t xml:space="preserve"> цвета. Запрещаются какие-либо записи карандашом. Недопустимо при исправлении в классном журнале использование корректирующих средств.</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1.10.В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Pr="00A02EFD">
        <w:rPr>
          <w:rFonts w:ascii="Times New Roman" w:eastAsia="Times New Roman" w:hAnsi="Times New Roman"/>
          <w:i/>
          <w:iCs/>
          <w:color w:val="000000"/>
          <w:sz w:val="24"/>
          <w:szCs w:val="24"/>
          <w:lang w:eastAsia="ru-RU"/>
        </w:rPr>
        <w:t>дата, ФИО ученика (</w:t>
      </w:r>
      <w:proofErr w:type="spellStart"/>
      <w:r w:rsidRPr="00A02EFD">
        <w:rPr>
          <w:rFonts w:ascii="Times New Roman" w:eastAsia="Times New Roman" w:hAnsi="Times New Roman"/>
          <w:i/>
          <w:iCs/>
          <w:color w:val="000000"/>
          <w:sz w:val="24"/>
          <w:szCs w:val="24"/>
          <w:lang w:eastAsia="ru-RU"/>
        </w:rPr>
        <w:t>цы</w:t>
      </w:r>
      <w:proofErr w:type="spellEnd"/>
      <w:r w:rsidRPr="00A02EFD">
        <w:rPr>
          <w:rFonts w:ascii="Times New Roman" w:eastAsia="Times New Roman" w:hAnsi="Times New Roman"/>
          <w:i/>
          <w:iCs/>
          <w:color w:val="000000"/>
          <w:sz w:val="24"/>
          <w:szCs w:val="24"/>
          <w:lang w:eastAsia="ru-RU"/>
        </w:rPr>
        <w:t>) ошибочно выставлена оценка «4» (хорошо), верной считать оценку «3» (</w:t>
      </w:r>
      <w:proofErr w:type="spellStart"/>
      <w:r w:rsidRPr="00A02EFD">
        <w:rPr>
          <w:rFonts w:ascii="Times New Roman" w:eastAsia="Times New Roman" w:hAnsi="Times New Roman"/>
          <w:i/>
          <w:iCs/>
          <w:color w:val="000000"/>
          <w:sz w:val="24"/>
          <w:szCs w:val="24"/>
          <w:lang w:eastAsia="ru-RU"/>
        </w:rPr>
        <w:t>удовл</w:t>
      </w:r>
      <w:proofErr w:type="spellEnd"/>
      <w:r w:rsidRPr="00A02EFD">
        <w:rPr>
          <w:rFonts w:ascii="Times New Roman" w:eastAsia="Times New Roman" w:hAnsi="Times New Roman"/>
          <w:i/>
          <w:iCs/>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Данная запись фиксируется учителем-предметником и без подписи директора</w:t>
      </w:r>
      <w:r w:rsidR="00C63AA8">
        <w:rPr>
          <w:rFonts w:ascii="Times New Roman" w:eastAsia="Times New Roman" w:hAnsi="Times New Roman"/>
          <w:color w:val="000000"/>
          <w:sz w:val="24"/>
          <w:szCs w:val="24"/>
          <w:lang w:eastAsia="ru-RU"/>
        </w:rPr>
        <w:t xml:space="preserve"> МБОУ СОШ №10 города Кузнецка</w:t>
      </w:r>
      <w:r w:rsidRPr="00A02EFD">
        <w:rPr>
          <w:rFonts w:ascii="Times New Roman" w:eastAsia="Times New Roman" w:hAnsi="Times New Roman"/>
          <w:color w:val="000000"/>
          <w:sz w:val="24"/>
          <w:szCs w:val="24"/>
          <w:lang w:eastAsia="ru-RU"/>
        </w:rPr>
        <w:t>, заверенной печатью, является недействительной.</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1.11.Название учебного предмета записывается в соответст</w:t>
      </w:r>
      <w:r w:rsidR="00C63AA8">
        <w:rPr>
          <w:rFonts w:ascii="Times New Roman" w:eastAsia="Times New Roman" w:hAnsi="Times New Roman"/>
          <w:color w:val="000000"/>
          <w:sz w:val="24"/>
          <w:szCs w:val="24"/>
          <w:lang w:eastAsia="ru-RU"/>
        </w:rPr>
        <w:t>вии с наименованием, указанным </w:t>
      </w:r>
      <w:r w:rsidRPr="00A02EFD">
        <w:rPr>
          <w:rFonts w:ascii="Times New Roman" w:eastAsia="Times New Roman" w:hAnsi="Times New Roman"/>
          <w:color w:val="000000"/>
          <w:sz w:val="24"/>
          <w:szCs w:val="24"/>
          <w:lang w:eastAsia="ru-RU"/>
        </w:rPr>
        <w:t>в учебном плане. Все записи по всем учебным предметам (включая уроки по </w:t>
      </w:r>
      <w:r w:rsidRPr="00A02EFD">
        <w:rPr>
          <w:rFonts w:ascii="Times New Roman" w:eastAsia="Times New Roman" w:hAnsi="Times New Roman"/>
          <w:color w:val="000000"/>
          <w:sz w:val="24"/>
          <w:szCs w:val="24"/>
          <w:u w:val="single"/>
          <w:lang w:eastAsia="ru-RU"/>
        </w:rPr>
        <w:t>иностранному языку</w:t>
      </w:r>
      <w:r w:rsidRPr="00A02EFD">
        <w:rPr>
          <w:rFonts w:ascii="Times New Roman" w:eastAsia="Times New Roman" w:hAnsi="Times New Roman"/>
          <w:color w:val="000000"/>
          <w:sz w:val="24"/>
          <w:szCs w:val="24"/>
          <w:lang w:eastAsia="ru-RU"/>
        </w:rPr>
        <w:t xml:space="preserve">) должны вестись на русском языке с обязательным указанием не только тем уроков, но и тем практических, лабораторных, контрольных работ, экскурсий, уроков с использованием информационных технологий и </w:t>
      </w:r>
      <w:proofErr w:type="spellStart"/>
      <w:r w:rsidRPr="00A02EFD">
        <w:rPr>
          <w:rFonts w:ascii="Times New Roman" w:eastAsia="Times New Roman" w:hAnsi="Times New Roman"/>
          <w:color w:val="000000"/>
          <w:sz w:val="24"/>
          <w:szCs w:val="24"/>
          <w:lang w:eastAsia="ru-RU"/>
        </w:rPr>
        <w:t>видеоуроков</w:t>
      </w:r>
      <w:proofErr w:type="spellEnd"/>
      <w:r w:rsidRPr="00A02EFD">
        <w:rPr>
          <w:rFonts w:ascii="Times New Roman" w:eastAsia="Times New Roman" w:hAnsi="Times New Roman"/>
          <w:color w:val="000000"/>
          <w:sz w:val="24"/>
          <w:szCs w:val="24"/>
          <w:lang w:eastAsia="ru-RU"/>
        </w:rPr>
        <w:t>. Выполнение практической части программы записывается в строке «Тема урока».</w:t>
      </w:r>
    </w:p>
    <w:p w:rsidR="00A02EFD" w:rsidRPr="00A02EFD" w:rsidRDefault="00A02EFD" w:rsidP="005B7EE7">
      <w:pPr>
        <w:shd w:val="clear" w:color="auto" w:fill="FFFFFF"/>
        <w:spacing w:before="100" w:beforeAutospacing="1" w:after="249" w:line="240" w:lineRule="auto"/>
        <w:ind w:firstLine="707"/>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xml:space="preserve">1.12. Медицинский работник </w:t>
      </w:r>
      <w:r w:rsidR="005B7EE7">
        <w:rPr>
          <w:rFonts w:ascii="Times New Roman" w:eastAsia="Times New Roman" w:hAnsi="Times New Roman"/>
          <w:color w:val="000000"/>
          <w:sz w:val="24"/>
          <w:szCs w:val="24"/>
          <w:lang w:eastAsia="ru-RU"/>
        </w:rPr>
        <w:t>МБОУ СОШ №10 города Кузнецка</w:t>
      </w:r>
      <w:r w:rsidR="005B7EE7" w:rsidRPr="00A02EFD">
        <w:rPr>
          <w:rFonts w:ascii="Times New Roman" w:eastAsia="Times New Roman" w:hAnsi="Times New Roman"/>
          <w:color w:val="000000"/>
          <w:sz w:val="24"/>
          <w:szCs w:val="24"/>
          <w:lang w:eastAsia="ru-RU"/>
        </w:rPr>
        <w:t xml:space="preserve"> </w:t>
      </w:r>
      <w:r w:rsidRPr="00A02EFD">
        <w:rPr>
          <w:rFonts w:ascii="Times New Roman" w:eastAsia="Times New Roman" w:hAnsi="Times New Roman"/>
          <w:color w:val="000000"/>
          <w:sz w:val="24"/>
          <w:szCs w:val="24"/>
          <w:lang w:eastAsia="ru-RU"/>
        </w:rPr>
        <w:t>в обязательном порядк</w:t>
      </w:r>
      <w:r w:rsidR="005B7EE7">
        <w:rPr>
          <w:rFonts w:ascii="Times New Roman" w:eastAsia="Times New Roman" w:hAnsi="Times New Roman"/>
          <w:color w:val="000000"/>
          <w:sz w:val="24"/>
          <w:szCs w:val="24"/>
          <w:lang w:eastAsia="ru-RU"/>
        </w:rPr>
        <w:t>е заполняет "Листок здоровья", </w:t>
      </w:r>
      <w:r w:rsidRPr="00A02EFD">
        <w:rPr>
          <w:rFonts w:ascii="Times New Roman" w:eastAsia="Times New Roman" w:hAnsi="Times New Roman"/>
          <w:color w:val="000000"/>
          <w:sz w:val="24"/>
          <w:szCs w:val="24"/>
          <w:lang w:eastAsia="ru-RU"/>
        </w:rPr>
        <w:t xml:space="preserve">в который вносятся сведения из медицинских карт обучающихся. Рекомендации, данные в "Листке здоровья", обязательны к учету всеми педагогическими работниками во время пребывания обучающихся в </w:t>
      </w:r>
      <w:r w:rsidR="005B7EE7">
        <w:rPr>
          <w:rFonts w:ascii="Times New Roman" w:eastAsia="Times New Roman" w:hAnsi="Times New Roman"/>
          <w:color w:val="000000"/>
          <w:sz w:val="24"/>
          <w:szCs w:val="24"/>
          <w:lang w:eastAsia="ru-RU"/>
        </w:rPr>
        <w:t>МБОУ СОШ №10 города Кузнецка</w:t>
      </w:r>
      <w:r w:rsidR="005B7EE7" w:rsidRPr="00A02EFD">
        <w:rPr>
          <w:rFonts w:ascii="Times New Roman" w:eastAsia="Times New Roman" w:hAnsi="Times New Roman"/>
          <w:color w:val="000000"/>
          <w:sz w:val="24"/>
          <w:szCs w:val="24"/>
          <w:lang w:eastAsia="ru-RU"/>
        </w:rPr>
        <w:t xml:space="preserve"> </w:t>
      </w:r>
      <w:r w:rsidRPr="00A02EFD">
        <w:rPr>
          <w:rFonts w:ascii="Times New Roman" w:eastAsia="Times New Roman" w:hAnsi="Times New Roman"/>
          <w:color w:val="000000"/>
          <w:sz w:val="24"/>
          <w:szCs w:val="24"/>
          <w:lang w:eastAsia="ru-RU"/>
        </w:rPr>
        <w:t>и (или) на внеклассных мероприятиях.</w:t>
      </w:r>
    </w:p>
    <w:p w:rsidR="00A02EFD" w:rsidRPr="00A02EFD" w:rsidRDefault="00A02EFD" w:rsidP="00A02EF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02EFD">
        <w:rPr>
          <w:rFonts w:ascii="Times New Roman" w:eastAsia="Times New Roman" w:hAnsi="Times New Roman"/>
          <w:b/>
          <w:bCs/>
          <w:color w:val="000000"/>
          <w:sz w:val="24"/>
          <w:szCs w:val="24"/>
          <w:lang w:eastAsia="ru-RU"/>
        </w:rPr>
        <w:t>2.Обязанности учителей-предметников.</w:t>
      </w:r>
    </w:p>
    <w:p w:rsidR="00A02EFD" w:rsidRPr="00A02EFD" w:rsidRDefault="00A02EFD" w:rsidP="00A02EFD">
      <w:pPr>
        <w:shd w:val="clear" w:color="auto" w:fill="FFFFFF"/>
        <w:spacing w:before="99"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 Журнал заполняется учителем в день проведения урока. </w:t>
      </w:r>
      <w:r w:rsidRPr="00A02EFD">
        <w:rPr>
          <w:rFonts w:ascii="Times New Roman" w:eastAsia="Times New Roman" w:hAnsi="Times New Roman"/>
          <w:i/>
          <w:iCs/>
          <w:color w:val="000000"/>
          <w:sz w:val="24"/>
          <w:szCs w:val="24"/>
          <w:lang w:eastAsia="ru-RU"/>
        </w:rPr>
        <w:t>Недопустимо </w:t>
      </w:r>
      <w:r w:rsidRPr="00A02EFD">
        <w:rPr>
          <w:rFonts w:ascii="Times New Roman" w:eastAsia="Times New Roman" w:hAnsi="Times New Roman"/>
          <w:color w:val="000000"/>
          <w:sz w:val="24"/>
          <w:szCs w:val="24"/>
          <w:lang w:eastAsia="ru-RU"/>
        </w:rPr>
        <w:t>производить запись уроков заранее. Количество проведенных уроков и соответствующие им даты должны совпадать.</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2.2.Дату проведения урока в правой части развернутого листа журнала следует записывать только арабскими цифрами, например: </w:t>
      </w:r>
      <w:r w:rsidRPr="00A02EFD">
        <w:rPr>
          <w:rFonts w:ascii="Times New Roman" w:eastAsia="Times New Roman" w:hAnsi="Times New Roman"/>
          <w:i/>
          <w:iCs/>
          <w:color w:val="000000"/>
          <w:sz w:val="24"/>
          <w:szCs w:val="24"/>
          <w:lang w:eastAsia="ru-RU"/>
        </w:rPr>
        <w:t>05.09;  23.11.</w:t>
      </w:r>
      <w:r w:rsidRPr="00A02EFD">
        <w:rPr>
          <w:rFonts w:ascii="Times New Roman" w:eastAsia="Times New Roman" w:hAnsi="Times New Roman"/>
          <w:color w:val="000000"/>
          <w:sz w:val="24"/>
          <w:szCs w:val="24"/>
          <w:lang w:eastAsia="ru-RU"/>
        </w:rPr>
        <w:t> Даты, проставленные на развороте слева, должны строго соответствовать датам, проставленным справа. Месяц и число записываются в соответствии </w:t>
      </w:r>
      <w:r w:rsidRPr="00A02EFD">
        <w:rPr>
          <w:rFonts w:ascii="Times New Roman" w:eastAsia="Times New Roman" w:hAnsi="Times New Roman"/>
          <w:color w:val="000000"/>
          <w:sz w:val="24"/>
          <w:szCs w:val="24"/>
          <w:lang w:eastAsia="ru-RU"/>
        </w:rPr>
        <w:br/>
        <w:t>с расписанием уроков, утвержденным директором школы.</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На правой стороне развернутой страницы журнала учитель обязан записывать тему, изученную </w:t>
      </w:r>
      <w:r w:rsidRPr="00A02EFD">
        <w:rPr>
          <w:rFonts w:ascii="Times New Roman" w:eastAsia="Times New Roman" w:hAnsi="Times New Roman"/>
          <w:color w:val="000000"/>
          <w:sz w:val="24"/>
          <w:szCs w:val="24"/>
          <w:lang w:eastAsia="ru-RU"/>
        </w:rPr>
        <w:br/>
        <w:t>на уроке.</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2.3.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2.4.</w:t>
      </w:r>
      <w:r w:rsidRPr="00A02EFD">
        <w:rPr>
          <w:rFonts w:ascii="Times New Roman" w:eastAsia="Times New Roman" w:hAnsi="Times New Roman"/>
          <w:color w:val="555555"/>
          <w:sz w:val="24"/>
          <w:szCs w:val="24"/>
          <w:lang w:eastAsia="ru-RU"/>
        </w:rPr>
        <w:t> </w:t>
      </w:r>
      <w:r w:rsidRPr="00A02EFD">
        <w:rPr>
          <w:rFonts w:ascii="Times New Roman" w:eastAsia="Times New Roman" w:hAnsi="Times New Roman"/>
          <w:color w:val="000000"/>
          <w:sz w:val="24"/>
          <w:szCs w:val="24"/>
          <w:lang w:eastAsia="ru-RU"/>
        </w:rPr>
        <w:t>При проведении сдвоенных уроков темы каждого урока записываются отдельно; прочерки, обозначающие "повтор", запрещены.</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lastRenderedPageBreak/>
        <w:t>2.5. Тема урока формулируется конкретно в соответствии с утверждённой рабочей программой изучения предмета.</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2.6. В графе «Домашнее задание» записываются содержание задания с отражением специфики организации домашней работы и характер его выполнения.</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 случае если на уроке не дается домашнее задание, допускается отсутствие записи в соответствующей графе.</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2.7.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xml:space="preserve">2.8. Учитель обязан систематически проверять и оценивать знания обучающихся, а также </w:t>
      </w:r>
      <w:proofErr w:type="spellStart"/>
      <w:r w:rsidRPr="00A02EFD">
        <w:rPr>
          <w:rFonts w:ascii="Times New Roman" w:eastAsia="Times New Roman" w:hAnsi="Times New Roman"/>
          <w:color w:val="000000"/>
          <w:sz w:val="24"/>
          <w:szCs w:val="24"/>
          <w:lang w:eastAsia="ru-RU"/>
        </w:rPr>
        <w:t>ежеурочно</w:t>
      </w:r>
      <w:proofErr w:type="spellEnd"/>
      <w:r w:rsidRPr="00A02EFD">
        <w:rPr>
          <w:rFonts w:ascii="Times New Roman" w:eastAsia="Times New Roman" w:hAnsi="Times New Roman"/>
          <w:color w:val="000000"/>
          <w:sz w:val="24"/>
          <w:szCs w:val="24"/>
          <w:lang w:eastAsia="ru-RU"/>
        </w:rPr>
        <w:t xml:space="preserve"> отмечать их посещаемость (отмечать отсутствующих на уроке строчной буквой «н»); </w:t>
      </w:r>
      <w:r w:rsidRPr="00A02EFD">
        <w:rPr>
          <w:rFonts w:ascii="Times New Roman" w:eastAsia="Times New Roman" w:hAnsi="Times New Roman"/>
          <w:color w:val="000000"/>
          <w:sz w:val="24"/>
          <w:szCs w:val="24"/>
          <w:lang w:eastAsia="ru-RU"/>
        </w:rPr>
        <w:br/>
        <w:t>в клетках для отметок записывать только один из следующих символов –«2», «3», «4», «5», «н», «н/а».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Выставление в журнале точек, отметок со знаком «минус» или «плюс» не допускаются.</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2.9. Отсутствующие обучающиеся отмечаются буквой «н»</w:t>
      </w:r>
      <w:r w:rsidR="00C63AA8">
        <w:rPr>
          <w:rFonts w:ascii="Times New Roman" w:eastAsia="Times New Roman" w:hAnsi="Times New Roman"/>
          <w:color w:val="000000"/>
          <w:sz w:val="24"/>
          <w:szCs w:val="24"/>
          <w:lang w:eastAsia="ru-RU"/>
        </w:rPr>
        <w:t>. Дата отсутствия обучающегося </w:t>
      </w:r>
      <w:r w:rsidRPr="00A02EFD">
        <w:rPr>
          <w:rFonts w:ascii="Times New Roman" w:eastAsia="Times New Roman" w:hAnsi="Times New Roman"/>
          <w:color w:val="000000"/>
          <w:sz w:val="24"/>
          <w:szCs w:val="24"/>
          <w:lang w:eastAsia="ru-RU"/>
        </w:rPr>
        <w:t>и количество пропущенных уроков, отмеченных на стран</w:t>
      </w:r>
      <w:r w:rsidR="00C63AA8">
        <w:rPr>
          <w:rFonts w:ascii="Times New Roman" w:eastAsia="Times New Roman" w:hAnsi="Times New Roman"/>
          <w:color w:val="000000"/>
          <w:sz w:val="24"/>
          <w:szCs w:val="24"/>
          <w:lang w:eastAsia="ru-RU"/>
        </w:rPr>
        <w:t>ице предмета, должны совпадать </w:t>
      </w:r>
      <w:r w:rsidRPr="00A02EFD">
        <w:rPr>
          <w:rFonts w:ascii="Times New Roman" w:eastAsia="Times New Roman" w:hAnsi="Times New Roman"/>
          <w:color w:val="000000"/>
          <w:sz w:val="24"/>
          <w:szCs w:val="24"/>
          <w:lang w:eastAsia="ru-RU"/>
        </w:rPr>
        <w:t>с информацией на странице «Сведения о количестве уроков, пропущенных учащимися». </w:t>
      </w:r>
      <w:r w:rsidRPr="00A02EFD">
        <w:rPr>
          <w:rFonts w:ascii="Times New Roman" w:eastAsia="Times New Roman" w:hAnsi="Times New Roman"/>
          <w:color w:val="000000"/>
          <w:sz w:val="24"/>
          <w:szCs w:val="24"/>
          <w:lang w:eastAsia="ru-RU"/>
        </w:rPr>
        <w:br/>
        <w:t>Не допускаются факты выставления оценок в тот день, когда обучающийся отсутствовал в школе.</w:t>
      </w:r>
    </w:p>
    <w:p w:rsidR="00A02EFD" w:rsidRPr="00A02EFD" w:rsidRDefault="00A02EFD" w:rsidP="00C63AA8">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2.10. Напротив фамилии учащегося, освобожденного от занятий физической культуры, </w:t>
      </w:r>
      <w:r w:rsidRPr="00A02EFD">
        <w:rPr>
          <w:rFonts w:ascii="Times New Roman" w:eastAsia="Times New Roman" w:hAnsi="Times New Roman"/>
          <w:color w:val="000000"/>
          <w:sz w:val="24"/>
          <w:szCs w:val="24"/>
          <w:lang w:eastAsia="ru-RU"/>
        </w:rPr>
        <w:br/>
        <w:t>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w:t>
      </w:r>
      <w:r w:rsidR="00C63AA8">
        <w:rPr>
          <w:rFonts w:ascii="Times New Roman" w:eastAsia="Times New Roman" w:hAnsi="Times New Roman"/>
          <w:color w:val="000000"/>
          <w:sz w:val="24"/>
          <w:szCs w:val="24"/>
          <w:lang w:eastAsia="ru-RU"/>
        </w:rPr>
        <w:t xml:space="preserve">тся на основании устных ответов </w:t>
      </w:r>
      <w:r w:rsidRPr="00A02EFD">
        <w:rPr>
          <w:rFonts w:ascii="Times New Roman" w:eastAsia="Times New Roman" w:hAnsi="Times New Roman"/>
          <w:color w:val="000000"/>
          <w:sz w:val="24"/>
          <w:szCs w:val="24"/>
          <w:lang w:eastAsia="ru-RU"/>
        </w:rPr>
        <w:t>по теоретическому материалу.</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2.11.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только итоговые оценки, которые классный руководитель переносит в сводную ведомость учета успеваемости учащихся.</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2.12. Справка о результатах обучения учащихся в санатории (больнице) вкладывается в журнал; отметки из справки в классный журнал не переносятся.</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2.13. Отметки за письменные виды работ (самостоятельные работы, контрольные работы, практические и лабораторные работы) выставлять всем учащимся (кроме отсутствующих), в графе того дня, когда проходила работа с учетом контрольных нормативов на проверку работ данного вида; запрещается выставлять отметки задним числом.</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2.14.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w:t>
      </w:r>
      <w:r w:rsidR="002118D6">
        <w:rPr>
          <w:rFonts w:ascii="Times New Roman" w:eastAsia="Times New Roman" w:hAnsi="Times New Roman"/>
          <w:color w:val="000000"/>
          <w:sz w:val="24"/>
          <w:szCs w:val="24"/>
          <w:lang w:eastAsia="ru-RU"/>
        </w:rPr>
        <w:t>щий непосредственно за столбцом оценки </w:t>
      </w:r>
      <w:r w:rsidRPr="00A02EFD">
        <w:rPr>
          <w:rFonts w:ascii="Times New Roman" w:eastAsia="Times New Roman" w:hAnsi="Times New Roman"/>
          <w:color w:val="000000"/>
          <w:sz w:val="24"/>
          <w:szCs w:val="24"/>
          <w:lang w:eastAsia="ru-RU"/>
        </w:rPr>
        <w:t>за последнюю четверть, полугодие.</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xml:space="preserve">2.15. Итоговые оценки обучающихся за четверть (полугодие) должны быть </w:t>
      </w:r>
      <w:r w:rsidR="002118D6" w:rsidRPr="00A02EFD">
        <w:rPr>
          <w:rFonts w:ascii="Times New Roman" w:eastAsia="Times New Roman" w:hAnsi="Times New Roman"/>
          <w:color w:val="000000"/>
          <w:sz w:val="24"/>
          <w:szCs w:val="24"/>
          <w:lang w:eastAsia="ru-RU"/>
        </w:rPr>
        <w:t>обоснованы</w:t>
      </w:r>
      <w:r w:rsidRPr="00A02EFD">
        <w:rPr>
          <w:rFonts w:ascii="Times New Roman" w:eastAsia="Times New Roman" w:hAnsi="Times New Roman"/>
          <w:color w:val="000000"/>
          <w:sz w:val="24"/>
          <w:szCs w:val="24"/>
          <w:lang w:eastAsia="ru-RU"/>
        </w:rPr>
        <w:t> </w:t>
      </w:r>
      <w:r w:rsidRPr="00A02EFD">
        <w:rPr>
          <w:rFonts w:ascii="Times New Roman" w:eastAsia="Times New Roman" w:hAnsi="Times New Roman"/>
          <w:color w:val="000000"/>
          <w:sz w:val="24"/>
          <w:szCs w:val="24"/>
          <w:lang w:eastAsia="ru-RU"/>
        </w:rPr>
        <w:br/>
        <w:t>и объективны.</w:t>
      </w:r>
    </w:p>
    <w:p w:rsidR="00A02EFD" w:rsidRPr="00A02EFD" w:rsidRDefault="00A02EFD" w:rsidP="00A02EFD">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2.16. В 9-х и 11-х классах исправление итоговых отметок допускается только по распоряжению директора</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 xml:space="preserve"> после рассмотрения письменного объяснения учителя.</w:t>
      </w:r>
    </w:p>
    <w:p w:rsidR="00A02EFD" w:rsidRPr="00A02EFD" w:rsidRDefault="00A02EFD" w:rsidP="005B7EE7">
      <w:pPr>
        <w:shd w:val="clear" w:color="auto" w:fill="FFFFFF"/>
        <w:spacing w:before="100" w:beforeAutospacing="1" w:after="100" w:afterAutospacing="1" w:line="240" w:lineRule="auto"/>
        <w:ind w:firstLine="707"/>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lastRenderedPageBreak/>
        <w:t xml:space="preserve">2.17. Проверяя и оценивая знания обучающихся, учитель, руководствуется локальным актом </w:t>
      </w:r>
      <w:r w:rsidR="005B7EE7">
        <w:rPr>
          <w:rFonts w:ascii="Times New Roman" w:eastAsia="Times New Roman" w:hAnsi="Times New Roman"/>
          <w:color w:val="000000"/>
          <w:sz w:val="24"/>
          <w:szCs w:val="24"/>
          <w:lang w:eastAsia="ru-RU"/>
        </w:rPr>
        <w:t>МБОУ СОШ №10 города Кузнецка</w:t>
      </w:r>
      <w:r w:rsidR="005B7EE7" w:rsidRPr="00A02EFD">
        <w:rPr>
          <w:rFonts w:ascii="Times New Roman" w:eastAsia="Times New Roman" w:hAnsi="Times New Roman"/>
          <w:color w:val="000000"/>
          <w:sz w:val="24"/>
          <w:szCs w:val="24"/>
          <w:lang w:eastAsia="ru-RU"/>
        </w:rPr>
        <w:t xml:space="preserve"> </w:t>
      </w:r>
      <w:r w:rsidRPr="00A02EFD">
        <w:rPr>
          <w:rFonts w:ascii="Times New Roman" w:eastAsia="Times New Roman" w:hAnsi="Times New Roman"/>
          <w:color w:val="000000"/>
          <w:sz w:val="24"/>
          <w:szCs w:val="24"/>
          <w:lang w:eastAsia="ru-RU"/>
        </w:rPr>
        <w:t>«О текущей и промежуточной аттестации обучающихся». Оценки выставляются за устные ответы и письменные работы своевре</w:t>
      </w:r>
      <w:r w:rsidR="005B7EE7">
        <w:rPr>
          <w:rFonts w:ascii="Times New Roman" w:eastAsia="Times New Roman" w:hAnsi="Times New Roman"/>
          <w:color w:val="000000"/>
          <w:sz w:val="24"/>
          <w:szCs w:val="24"/>
          <w:lang w:eastAsia="ru-RU"/>
        </w:rPr>
        <w:t>менно, в день проведения урока </w:t>
      </w:r>
      <w:r w:rsidRPr="00A02EFD">
        <w:rPr>
          <w:rFonts w:ascii="Times New Roman" w:eastAsia="Times New Roman" w:hAnsi="Times New Roman"/>
          <w:color w:val="000000"/>
          <w:sz w:val="24"/>
          <w:szCs w:val="24"/>
          <w:lang w:eastAsia="ru-RU"/>
        </w:rPr>
        <w:t>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контрольные диктанты, контрольные работы, тесты, самостоятельные работы, практические </w:t>
      </w:r>
      <w:r w:rsidRPr="00A02EFD">
        <w:rPr>
          <w:rFonts w:ascii="Times New Roman" w:eastAsia="Times New Roman" w:hAnsi="Times New Roman"/>
          <w:color w:val="000000"/>
          <w:sz w:val="24"/>
          <w:szCs w:val="24"/>
          <w:lang w:eastAsia="ru-RU"/>
        </w:rPr>
        <w:br/>
        <w:t>и лабораторные работы во 2-11 классах по всем предметам учебного плана – к следующему уроку, </w:t>
      </w:r>
      <w:r w:rsidRPr="00A02EFD">
        <w:rPr>
          <w:rFonts w:ascii="Times New Roman" w:eastAsia="Times New Roman" w:hAnsi="Times New Roman"/>
          <w:color w:val="000000"/>
          <w:sz w:val="24"/>
          <w:szCs w:val="24"/>
          <w:lang w:eastAsia="ru-RU"/>
        </w:rPr>
        <w:br/>
        <w:t>а при большом количестве работ (более 70) – через один урок;</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изложения и сочинения в начальных классах – не позже, чем через 2 дня, в 5-9 классах – через неделю;</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сочинения в 10-11 классах – в течение 10 дней после их проведения.</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При выставлении отметок в классный журнал</w:t>
      </w:r>
      <w:r w:rsidRPr="00A02EFD">
        <w:rPr>
          <w:rFonts w:ascii="Times New Roman" w:eastAsia="Times New Roman" w:hAnsi="Times New Roman"/>
          <w:i/>
          <w:iCs/>
          <w:color w:val="000000"/>
          <w:sz w:val="24"/>
          <w:szCs w:val="24"/>
          <w:lang w:eastAsia="ru-RU"/>
        </w:rPr>
        <w:t> </w:t>
      </w:r>
      <w:r w:rsidRPr="00A02EFD">
        <w:rPr>
          <w:rFonts w:ascii="Times New Roman" w:eastAsia="Times New Roman" w:hAnsi="Times New Roman"/>
          <w:color w:val="000000"/>
          <w:sz w:val="24"/>
          <w:szCs w:val="24"/>
          <w:lang w:eastAsia="ru-RU"/>
        </w:rPr>
        <w:t>необходимо учитывать следующее:</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работу над ошибками следует проводить после каждого контрольного измерения; отметку </w:t>
      </w:r>
      <w:r w:rsidRPr="00A02EFD">
        <w:rPr>
          <w:rFonts w:ascii="Times New Roman" w:eastAsia="Times New Roman" w:hAnsi="Times New Roman"/>
          <w:color w:val="000000"/>
          <w:sz w:val="24"/>
          <w:szCs w:val="24"/>
          <w:lang w:eastAsia="ru-RU"/>
        </w:rPr>
        <w:br/>
        <w:t>по итогам работы над ошибками выставлять в графе того дня, когда она была проведена;</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экзаменационные и итоговые отметки по предмету выставляются в сводной ведомости успеваемости учащихся;</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не рекомендуется выставление неудовлетворительных отметок на первых уроках после длительного отсутствия учащихся по болезни (два и более урока), после каникул.</w:t>
      </w:r>
    </w:p>
    <w:p w:rsidR="00A02EFD" w:rsidRPr="00A02EFD" w:rsidRDefault="00A02EFD" w:rsidP="00A02EFD">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2.18. Особое внимание следует обратить на специфику записей уроков и выставление оценок</w:t>
      </w:r>
      <w:r w:rsidRPr="00A02EFD">
        <w:rPr>
          <w:rFonts w:ascii="Times New Roman" w:eastAsia="Times New Roman" w:hAnsi="Times New Roman"/>
          <w:i/>
          <w:iCs/>
          <w:color w:val="000000"/>
          <w:sz w:val="24"/>
          <w:szCs w:val="24"/>
          <w:lang w:eastAsia="ru-RU"/>
        </w:rPr>
        <w:t> </w:t>
      </w:r>
      <w:r w:rsidRPr="00A02EFD">
        <w:rPr>
          <w:rFonts w:ascii="Times New Roman" w:eastAsia="Times New Roman" w:hAnsi="Times New Roman"/>
          <w:color w:val="000000"/>
          <w:sz w:val="24"/>
          <w:szCs w:val="24"/>
          <w:lang w:eastAsia="ru-RU"/>
        </w:rPr>
        <w:t>по следующим предметам:</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русский язык: отметки за контрольные (диктанты) и творческие работы (сочинения, изложения) выставляются дробью в одной колонке (5/4). В ди</w:t>
      </w:r>
      <w:r w:rsidR="002118D6">
        <w:rPr>
          <w:rFonts w:ascii="Times New Roman" w:eastAsia="Times New Roman" w:hAnsi="Times New Roman"/>
          <w:color w:val="000000"/>
          <w:sz w:val="24"/>
          <w:szCs w:val="24"/>
          <w:lang w:eastAsia="ru-RU"/>
        </w:rPr>
        <w:t>ктантах: первая за грамотность, вторая– </w:t>
      </w:r>
      <w:r w:rsidRPr="00A02EFD">
        <w:rPr>
          <w:rFonts w:ascii="Times New Roman" w:eastAsia="Times New Roman" w:hAnsi="Times New Roman"/>
          <w:color w:val="000000"/>
          <w:sz w:val="24"/>
          <w:szCs w:val="24"/>
          <w:lang w:eastAsia="ru-RU"/>
        </w:rPr>
        <w:t>за выполнение грамматического задания; в сочинениях и изложениях: первая – за содержание, вторая – за грамотность. Перед записью темы урока по развитию речи ставится пометка "Р/р".</w:t>
      </w:r>
    </w:p>
    <w:p w:rsidR="00A02EFD" w:rsidRPr="00A02EFD" w:rsidRDefault="00A02EFD" w:rsidP="00A02EFD">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Запись о проведении классного изложения по развитию речи делается следующим образом:</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1-й урок.</w:t>
      </w:r>
      <w:r w:rsidRPr="00A02EFD">
        <w:rPr>
          <w:rFonts w:ascii="Times New Roman" w:eastAsia="Times New Roman" w:hAnsi="Times New Roman"/>
          <w:i/>
          <w:iCs/>
          <w:color w:val="000000"/>
          <w:sz w:val="24"/>
          <w:szCs w:val="24"/>
          <w:lang w:eastAsia="ru-RU"/>
        </w:rPr>
        <w:t> Р/р. Изложение с элементами сочинения. </w:t>
      </w:r>
      <w:r w:rsidRPr="00A02EFD">
        <w:rPr>
          <w:rFonts w:ascii="Times New Roman" w:eastAsia="Times New Roman" w:hAnsi="Times New Roman"/>
          <w:color w:val="000000"/>
          <w:sz w:val="24"/>
          <w:szCs w:val="24"/>
          <w:lang w:eastAsia="ru-RU"/>
        </w:rPr>
        <w:br/>
        <w:t>2-й урок.</w:t>
      </w:r>
      <w:r w:rsidRPr="00A02EFD">
        <w:rPr>
          <w:rFonts w:ascii="Times New Roman" w:eastAsia="Times New Roman" w:hAnsi="Times New Roman"/>
          <w:i/>
          <w:iCs/>
          <w:color w:val="000000"/>
          <w:sz w:val="24"/>
          <w:szCs w:val="24"/>
          <w:lang w:eastAsia="ru-RU"/>
        </w:rPr>
        <w:t> Р/р. Написание изложения по теме "…".</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литература: </w:t>
      </w:r>
      <w:r w:rsidRPr="00A02EFD">
        <w:rPr>
          <w:rFonts w:ascii="Times New Roman" w:eastAsia="Times New Roman" w:hAnsi="Times New Roman"/>
          <w:color w:val="555555"/>
          <w:sz w:val="24"/>
          <w:szCs w:val="24"/>
          <w:lang w:eastAsia="ru-RU"/>
        </w:rPr>
        <w:t>- </w:t>
      </w:r>
      <w:r w:rsidRPr="00A02EFD">
        <w:rPr>
          <w:rFonts w:ascii="Times New Roman" w:eastAsia="Times New Roman" w:hAnsi="Times New Roman"/>
          <w:color w:val="000000"/>
          <w:sz w:val="24"/>
          <w:szCs w:val="24"/>
          <w:lang w:eastAsia="ru-RU"/>
        </w:rPr>
        <w:t>перед записью темы урока по внеклассному чтению ставится пометка "</w:t>
      </w:r>
      <w:proofErr w:type="spellStart"/>
      <w:r w:rsidRPr="00A02EFD">
        <w:rPr>
          <w:rFonts w:ascii="Times New Roman" w:eastAsia="Times New Roman" w:hAnsi="Times New Roman"/>
          <w:color w:val="000000"/>
          <w:sz w:val="24"/>
          <w:szCs w:val="24"/>
          <w:lang w:eastAsia="ru-RU"/>
        </w:rPr>
        <w:t>Вн</w:t>
      </w:r>
      <w:proofErr w:type="spellEnd"/>
      <w:r w:rsidRPr="00A02EFD">
        <w:rPr>
          <w:rFonts w:ascii="Times New Roman" w:eastAsia="Times New Roman" w:hAnsi="Times New Roman"/>
          <w:color w:val="000000"/>
          <w:sz w:val="24"/>
          <w:szCs w:val="24"/>
          <w:lang w:eastAsia="ru-RU"/>
        </w:rPr>
        <w:t>. чт.".</w:t>
      </w:r>
    </w:p>
    <w:p w:rsidR="00A02EFD" w:rsidRPr="00A02EFD" w:rsidRDefault="00A02EFD" w:rsidP="00A02EFD">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-сочинения фиксируются следующим образом:</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1-й урок. </w:t>
      </w:r>
      <w:r w:rsidRPr="00A02EFD">
        <w:rPr>
          <w:rFonts w:ascii="Times New Roman" w:eastAsia="Times New Roman" w:hAnsi="Times New Roman"/>
          <w:i/>
          <w:iCs/>
          <w:color w:val="000000"/>
          <w:sz w:val="24"/>
          <w:szCs w:val="24"/>
          <w:lang w:eastAsia="ru-RU"/>
        </w:rPr>
        <w:t>Р/р. Подготовка к сочинению по творчеству поэтов Серебряного века.</w:t>
      </w:r>
      <w:r w:rsidRPr="00A02EFD">
        <w:rPr>
          <w:rFonts w:ascii="Times New Roman" w:eastAsia="Times New Roman" w:hAnsi="Times New Roman"/>
          <w:color w:val="000000"/>
          <w:sz w:val="24"/>
          <w:szCs w:val="24"/>
          <w:lang w:eastAsia="ru-RU"/>
        </w:rPr>
        <w:br/>
        <w:t>2-й урок.</w:t>
      </w:r>
      <w:r w:rsidRPr="00A02EFD">
        <w:rPr>
          <w:rFonts w:ascii="Times New Roman" w:eastAsia="Times New Roman" w:hAnsi="Times New Roman"/>
          <w:i/>
          <w:iCs/>
          <w:color w:val="000000"/>
          <w:sz w:val="24"/>
          <w:szCs w:val="24"/>
          <w:lang w:eastAsia="ru-RU"/>
        </w:rPr>
        <w:t> Р/р. Написание сочинения по творчеству поэтов Серебряного века.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-отметки за творческие работы выставляются в одной клетке дробью: первая – за содержание,</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вторая – за грамотность.</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отметки за устные и письменные ответы выставляются в колонку за то число, когда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lastRenderedPageBreak/>
        <w:t>проводилась работа.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оценка за домашнее сочинение выставляется тем днем, когда было дано задание его написать.</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в графе "Домашнее задание" делается соответствующая запись.</w:t>
      </w:r>
    </w:p>
    <w:p w:rsidR="00A02EFD" w:rsidRPr="00A02EFD" w:rsidRDefault="00A02EFD" w:rsidP="00A02EFD">
      <w:pPr>
        <w:shd w:val="clear" w:color="auto" w:fill="FFFFFF"/>
        <w:spacing w:before="100" w:beforeAutospacing="1" w:after="100" w:afterAutospacing="1" w:line="240" w:lineRule="auto"/>
        <w:ind w:left="48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отметки за выразительное чтение (наизусть) следует выставлять в отдельную колонку, </w:t>
      </w:r>
      <w:r w:rsidRPr="00A02EFD">
        <w:rPr>
          <w:rFonts w:ascii="Times New Roman" w:eastAsia="Times New Roman" w:hAnsi="Times New Roman"/>
          <w:color w:val="000000"/>
          <w:sz w:val="24"/>
          <w:szCs w:val="24"/>
          <w:lang w:eastAsia="ru-RU"/>
        </w:rPr>
        <w:br/>
        <w:t>а в графе «Что пройдено» делать запись в соответствии с рабочей программой, например:</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«Изображение природы в стихотворении Ф.И. Тютчева»;</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Физика, биология, химия, информатика и ИКТ, технология</w:t>
      </w:r>
    </w:p>
    <w:p w:rsidR="00A02EFD" w:rsidRPr="00A02EFD" w:rsidRDefault="00A02EFD" w:rsidP="00A02EFD">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на первом уроке в сентябре и на первом уроке в январе в классном журнале в графе "Что пройдено на уроке" делается запись о проведении инструктажа по технике безопасности. Инструктаж по ТБ проводится также перед каждой лабораторной и практической работой, о чем делается соответствующая запись в журнале в графе "Что пройдено на уроке".</w:t>
      </w:r>
    </w:p>
    <w:p w:rsidR="00A02EFD" w:rsidRPr="00A02EFD" w:rsidRDefault="00A02EFD" w:rsidP="002118D6">
      <w:pPr>
        <w:shd w:val="clear" w:color="auto" w:fill="FFFFFF"/>
        <w:spacing w:before="100" w:beforeAutospacing="1" w:after="100" w:afterAutospacing="1" w:line="240" w:lineRule="auto"/>
        <w:ind w:left="35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если лабораторная работа составляет только часть урока, </w:t>
      </w:r>
      <w:r w:rsidR="002118D6">
        <w:rPr>
          <w:rFonts w:ascii="Times New Roman" w:eastAsia="Times New Roman" w:hAnsi="Times New Roman"/>
          <w:color w:val="000000"/>
          <w:sz w:val="24"/>
          <w:szCs w:val="24"/>
          <w:lang w:eastAsia="ru-RU"/>
        </w:rPr>
        <w:t xml:space="preserve">оценки обучающимся выставляются </w:t>
      </w:r>
      <w:r w:rsidRPr="00A02EFD">
        <w:rPr>
          <w:rFonts w:ascii="Times New Roman" w:eastAsia="Times New Roman" w:hAnsi="Times New Roman"/>
          <w:color w:val="000000"/>
          <w:sz w:val="24"/>
          <w:szCs w:val="24"/>
          <w:lang w:eastAsia="ru-RU"/>
        </w:rPr>
        <w:t>выборочно;</w:t>
      </w:r>
    </w:p>
    <w:p w:rsidR="00A02EFD" w:rsidRPr="00A02EFD" w:rsidRDefault="00A02EFD" w:rsidP="002118D6">
      <w:pPr>
        <w:shd w:val="clear" w:color="auto" w:fill="FFFFFF"/>
        <w:spacing w:before="100" w:beforeAutospacing="1" w:after="100" w:afterAutospacing="1" w:line="240" w:lineRule="auto"/>
        <w:ind w:left="35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если лабораторная работа занимает весь ур</w:t>
      </w:r>
      <w:r w:rsidR="002118D6">
        <w:rPr>
          <w:rFonts w:ascii="Times New Roman" w:eastAsia="Times New Roman" w:hAnsi="Times New Roman"/>
          <w:color w:val="000000"/>
          <w:sz w:val="24"/>
          <w:szCs w:val="24"/>
          <w:lang w:eastAsia="ru-RU"/>
        </w:rPr>
        <w:t xml:space="preserve">ок, оценки выставляются каждому </w:t>
      </w:r>
      <w:r w:rsidRPr="00A02EFD">
        <w:rPr>
          <w:rFonts w:ascii="Times New Roman" w:eastAsia="Times New Roman" w:hAnsi="Times New Roman"/>
          <w:color w:val="000000"/>
          <w:sz w:val="24"/>
          <w:szCs w:val="24"/>
          <w:lang w:eastAsia="ru-RU"/>
        </w:rPr>
        <w:t>ученику.</w:t>
      </w:r>
    </w:p>
    <w:p w:rsidR="00A02EFD" w:rsidRPr="00A02EFD" w:rsidRDefault="00A02EFD" w:rsidP="00A02EFD">
      <w:pPr>
        <w:shd w:val="clear" w:color="auto" w:fill="FFFFFF"/>
        <w:spacing w:before="100" w:beforeAutospacing="1" w:after="100" w:afterAutospacing="1" w:line="240" w:lineRule="auto"/>
        <w:ind w:left="84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иностранный язык: все записи ведутся на русском языке. В графе « Что пройдено» обязательно указать одну из основных задач урока. Например: ознакомление с определенным артиклем., обучение чтению., тренировка употребления изученной лексики., введение новой лексики., множественное число имен существительных и т.д.</w:t>
      </w:r>
    </w:p>
    <w:p w:rsidR="00A02EFD" w:rsidRPr="00A02EFD" w:rsidRDefault="00A02EFD" w:rsidP="00A02EFD">
      <w:pPr>
        <w:shd w:val="clear" w:color="auto" w:fill="FFFFFF"/>
        <w:spacing w:before="100" w:beforeAutospacing="1" w:after="100" w:afterAutospacing="1" w:line="240" w:lineRule="auto"/>
        <w:ind w:left="84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физическая культура:</w:t>
      </w:r>
      <w:r w:rsidRPr="00A02EFD">
        <w:rPr>
          <w:rFonts w:ascii="Times New Roman" w:eastAsia="Times New Roman" w:hAnsi="Times New Roman"/>
          <w:b/>
          <w:bCs/>
          <w:color w:val="555555"/>
          <w:sz w:val="24"/>
          <w:szCs w:val="24"/>
          <w:lang w:eastAsia="ru-RU"/>
        </w:rPr>
        <w:t> -</w:t>
      </w:r>
      <w:r w:rsidRPr="002118D6">
        <w:rPr>
          <w:rFonts w:ascii="Times New Roman" w:eastAsia="Times New Roman" w:hAnsi="Times New Roman"/>
          <w:bCs/>
          <w:color w:val="000000"/>
          <w:sz w:val="24"/>
          <w:szCs w:val="24"/>
          <w:lang w:eastAsia="ru-RU"/>
        </w:rPr>
        <w:t>н</w:t>
      </w:r>
      <w:r w:rsidRPr="00A02EFD">
        <w:rPr>
          <w:rFonts w:ascii="Times New Roman" w:eastAsia="Times New Roman" w:hAnsi="Times New Roman"/>
          <w:color w:val="000000"/>
          <w:sz w:val="24"/>
          <w:szCs w:val="24"/>
          <w:lang w:eastAsia="ru-RU"/>
        </w:rPr>
        <w:t>овая тема (например, "Легкая атлетика", "Баскетбол", "Волейбол", "Гимнастика") начинается с записи инструктажа по ТБ в графе "Что пройдено на уроке".</w:t>
      </w:r>
    </w:p>
    <w:p w:rsidR="00A02EFD" w:rsidRPr="00A02EFD" w:rsidRDefault="00A02EFD" w:rsidP="00A02EFD">
      <w:pPr>
        <w:shd w:val="clear" w:color="auto" w:fill="FFFFFF"/>
        <w:spacing w:before="100" w:beforeAutospacing="1" w:after="100" w:afterAutospacing="1" w:line="240" w:lineRule="auto"/>
        <w:ind w:left="84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w:t>
      </w:r>
      <w:r w:rsidRPr="00A02EFD">
        <w:rPr>
          <w:rFonts w:ascii="Times New Roman" w:eastAsia="Times New Roman" w:hAnsi="Times New Roman"/>
          <w:color w:val="555555"/>
          <w:sz w:val="24"/>
          <w:szCs w:val="24"/>
          <w:lang w:eastAsia="ru-RU"/>
        </w:rPr>
        <w:t>).</w:t>
      </w:r>
    </w:p>
    <w:p w:rsidR="00A02EFD" w:rsidRPr="00A02EFD" w:rsidRDefault="00A02EFD" w:rsidP="00A02EFD">
      <w:pPr>
        <w:shd w:val="clear" w:color="auto" w:fill="FFFFFF"/>
        <w:spacing w:before="99" w:after="99"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2.21. На занятиях, где класс делится на две подгруппы, записи ведутся индивидуально каждым учителем, ведущим подгруппу.</w:t>
      </w:r>
    </w:p>
    <w:p w:rsidR="00A02EFD" w:rsidRPr="00A02EFD" w:rsidRDefault="00A02EFD" w:rsidP="00A02EFD">
      <w:pPr>
        <w:shd w:val="clear" w:color="auto" w:fill="FFFFFF"/>
        <w:spacing w:before="99" w:after="99" w:line="240" w:lineRule="auto"/>
        <w:ind w:firstLine="707"/>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2.22.  У детей, находящихся </w:t>
      </w:r>
      <w:r w:rsidRPr="00A02EFD">
        <w:rPr>
          <w:rFonts w:ascii="Times New Roman" w:eastAsia="Times New Roman" w:hAnsi="Times New Roman"/>
          <w:i/>
          <w:iCs/>
          <w:color w:val="000000"/>
          <w:sz w:val="24"/>
          <w:szCs w:val="24"/>
          <w:lang w:eastAsia="ru-RU"/>
        </w:rPr>
        <w:t>на домашнем обучении</w:t>
      </w:r>
      <w:r w:rsidRPr="00A02EFD">
        <w:rPr>
          <w:rFonts w:ascii="Times New Roman" w:eastAsia="Times New Roman" w:hAnsi="Times New Roman"/>
          <w:color w:val="000000"/>
          <w:sz w:val="24"/>
          <w:szCs w:val="24"/>
          <w:lang w:eastAsia="ru-RU"/>
        </w:rPr>
        <w:t>,  в строке отметок классный руководитель делает запись «обучение на дому, приказ № ….., с … по … Ученики, находящиеся </w:t>
      </w:r>
      <w:r w:rsidRPr="00A02EFD">
        <w:rPr>
          <w:rFonts w:ascii="Times New Roman" w:eastAsia="Times New Roman" w:hAnsi="Times New Roman"/>
          <w:i/>
          <w:iCs/>
          <w:color w:val="000000"/>
          <w:sz w:val="24"/>
          <w:szCs w:val="24"/>
          <w:lang w:eastAsia="ru-RU"/>
        </w:rPr>
        <w:t>на домашнем обучении</w:t>
      </w:r>
      <w:r w:rsidRPr="00A02EFD">
        <w:rPr>
          <w:rFonts w:ascii="Times New Roman" w:eastAsia="Times New Roman" w:hAnsi="Times New Roman"/>
          <w:color w:val="000000"/>
          <w:sz w:val="24"/>
          <w:szCs w:val="24"/>
          <w:lang w:eastAsia="ru-RU"/>
        </w:rPr>
        <w:t>, оцениваются только по тем предметам, которые определены в их индивидуальном учебном плане</w:t>
      </w:r>
      <w:r>
        <w:rPr>
          <w:rFonts w:ascii="Times New Roman" w:eastAsia="Times New Roman" w:hAnsi="Times New Roman"/>
          <w:color w:val="000000"/>
          <w:sz w:val="24"/>
          <w:szCs w:val="24"/>
          <w:lang w:eastAsia="ru-RU"/>
        </w:rPr>
        <w:t>, утвержденном директором</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left="599" w:hanging="599"/>
        <w:rPr>
          <w:rFonts w:ascii="Times New Roman" w:eastAsia="Times New Roman" w:hAnsi="Times New Roman"/>
          <w:color w:val="000000"/>
          <w:sz w:val="24"/>
          <w:szCs w:val="24"/>
          <w:lang w:eastAsia="ru-RU"/>
        </w:rPr>
      </w:pPr>
      <w:r w:rsidRPr="00A02EFD">
        <w:rPr>
          <w:rFonts w:ascii="Times New Roman" w:eastAsia="Times New Roman" w:hAnsi="Times New Roman"/>
          <w:b/>
          <w:bCs/>
          <w:color w:val="000000"/>
          <w:sz w:val="24"/>
          <w:szCs w:val="24"/>
          <w:lang w:eastAsia="ru-RU"/>
        </w:rPr>
        <w:t>3. Обязанности классного руководителя</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3.1. Классный руководитель заполняет в журнале:</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титульный лист (обложку); (Приложение №2)</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оглавление (название предметов соответствует названиям предметов указанных в учебном плане, название предмета пишется с заглавной буквы);</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название предметов на соответствующих страницах (пишется с маленькой буквы), фамилия, имена, отчества учителей указываются полностью.</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lastRenderedPageBreak/>
        <w:sym w:font="Symbol" w:char="F02D"/>
      </w:r>
      <w:r w:rsidRPr="00A02EFD">
        <w:rPr>
          <w:rFonts w:ascii="Times New Roman" w:eastAsia="Times New Roman" w:hAnsi="Times New Roman"/>
          <w:color w:val="000000"/>
          <w:sz w:val="24"/>
          <w:szCs w:val="24"/>
          <w:lang w:eastAsia="ru-RU"/>
        </w:rPr>
        <w:t>​ списки учащихся на всех страницах (допускается сокращенное написание полного имени);</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общие сведения об учащихся.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сведения о количестве пропущенных уроков;</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сводную ведомость посещаемости;</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2D"/>
      </w:r>
      <w:r w:rsidRPr="00A02EFD">
        <w:rPr>
          <w:rFonts w:ascii="Times New Roman" w:eastAsia="Times New Roman" w:hAnsi="Times New Roman"/>
          <w:color w:val="000000"/>
          <w:sz w:val="24"/>
          <w:szCs w:val="24"/>
          <w:lang w:eastAsia="ru-RU"/>
        </w:rPr>
        <w:t>​ сводную ведомость успеваемости.</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3.2. По окончании учебного года в столбце «Решение педагогического совета (дата и номер)»</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 5 – 8-х и 10-х классах записывается «Протокол педсовета № … от …мая … г.</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переведен в 8 класс, протокол от __ №___;</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условно переведен в 8 класс, протокол от __№___;</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оставлен на повторное обучение, протокол от ___ №___;</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 9-х классах в столбце «Решение педагогического совета (дата и номер)» делается запись</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«Протокол педсовета № … от …мая … г. Допущен(а) к итоговой аттестации»;</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«Протокол педсовета № … от …июня … г. Переведен в 10 класс».</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В 11-х классах в столбце «Решение педагогического совета (дата и номер)» делается запись</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«Протокол педсовета № … от …мая … г. Допущен(а) к итоговой аттестации»;</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«Протокол педсовета № … от …июня … г. Окончил(а) 11 класс</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выбыл в ГБОУ СОШ № ___с ___(указать дату выбытия), приказ от ___ № ___;</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выдана справка об обучении в общеобразовательном учреждении, протокол от ____№____.</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3.3. Классный руководитель заполняет сведения о занятиях в факультативах, кружках, секциях;</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3.4.</w:t>
      </w:r>
      <w:r w:rsidRPr="00A02EFD">
        <w:rPr>
          <w:rFonts w:ascii="Times New Roman" w:eastAsia="Times New Roman" w:hAnsi="Times New Roman"/>
          <w:color w:val="555555"/>
          <w:sz w:val="24"/>
          <w:szCs w:val="24"/>
          <w:lang w:eastAsia="ru-RU"/>
        </w:rPr>
        <w:t> </w:t>
      </w:r>
      <w:r w:rsidRPr="00A02EFD">
        <w:rPr>
          <w:rFonts w:ascii="Times New Roman" w:eastAsia="Times New Roman" w:hAnsi="Times New Roman"/>
          <w:color w:val="000000"/>
          <w:sz w:val="24"/>
          <w:szCs w:val="24"/>
          <w:lang w:eastAsia="ru-RU"/>
        </w:rPr>
        <w:t>Классный руководитель оформляет список учащихся на странице «Листок здоровья» , после чего медицинский работник ОУ в обязательном порядке заполняет "Листок здоровья", в который вносятся сведения из медицинских карт обучающихся.</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Рекомендации, данные в "Листке здоровья", обязательны к учету вс</w:t>
      </w:r>
      <w:r w:rsidR="002118D6">
        <w:rPr>
          <w:rFonts w:ascii="Times New Roman" w:eastAsia="Times New Roman" w:hAnsi="Times New Roman"/>
          <w:color w:val="000000"/>
          <w:sz w:val="24"/>
          <w:szCs w:val="24"/>
          <w:lang w:eastAsia="ru-RU"/>
        </w:rPr>
        <w:t>еми педагогическим работниками </w:t>
      </w:r>
      <w:r w:rsidRPr="00A02EFD">
        <w:rPr>
          <w:rFonts w:ascii="Times New Roman" w:eastAsia="Times New Roman" w:hAnsi="Times New Roman"/>
          <w:color w:val="000000"/>
          <w:sz w:val="24"/>
          <w:szCs w:val="24"/>
          <w:lang w:eastAsia="ru-RU"/>
        </w:rPr>
        <w:t xml:space="preserve">во время пребывания обучающихся в </w:t>
      </w:r>
      <w:r w:rsidR="005B7EE7">
        <w:rPr>
          <w:rFonts w:ascii="Times New Roman" w:eastAsia="Times New Roman" w:hAnsi="Times New Roman"/>
          <w:color w:val="000000"/>
          <w:sz w:val="24"/>
          <w:szCs w:val="24"/>
          <w:lang w:eastAsia="ru-RU"/>
        </w:rPr>
        <w:t>МБОУ СОШ №10 города Кузнецка</w:t>
      </w:r>
      <w:r w:rsidR="005B7EE7" w:rsidRPr="00A02EFD">
        <w:rPr>
          <w:rFonts w:ascii="Times New Roman" w:eastAsia="Times New Roman" w:hAnsi="Times New Roman"/>
          <w:color w:val="000000"/>
          <w:sz w:val="24"/>
          <w:szCs w:val="24"/>
          <w:lang w:eastAsia="ru-RU"/>
        </w:rPr>
        <w:t xml:space="preserve"> </w:t>
      </w:r>
      <w:r w:rsidRPr="00A02EFD">
        <w:rPr>
          <w:rFonts w:ascii="Times New Roman" w:eastAsia="Times New Roman" w:hAnsi="Times New Roman"/>
          <w:color w:val="000000"/>
          <w:sz w:val="24"/>
          <w:szCs w:val="24"/>
          <w:lang w:eastAsia="ru-RU"/>
        </w:rPr>
        <w:t>и (или) на внеклассных мероприятиях.</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3.5. Все изменения в списочном составе обучающихся в журнале (выбытие, прибытие) может фиксировать только классный руководитель после приказа по</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  </w:t>
      </w:r>
      <w:r w:rsidRPr="00A02EFD">
        <w:rPr>
          <w:rFonts w:ascii="Times New Roman" w:eastAsia="Times New Roman" w:hAnsi="Times New Roman"/>
          <w:i/>
          <w:iCs/>
          <w:color w:val="000000"/>
          <w:sz w:val="24"/>
          <w:szCs w:val="24"/>
          <w:lang w:eastAsia="ru-RU"/>
        </w:rPr>
        <w:t>Дата и номер приказа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i/>
          <w:iCs/>
          <w:color w:val="000000"/>
          <w:sz w:val="24"/>
          <w:szCs w:val="24"/>
          <w:lang w:eastAsia="ru-RU"/>
        </w:rPr>
        <w:t>вносятся</w:t>
      </w:r>
      <w:r w:rsidRPr="00A02EFD">
        <w:rPr>
          <w:rFonts w:ascii="Times New Roman" w:eastAsia="Times New Roman" w:hAnsi="Times New Roman"/>
          <w:b/>
          <w:bCs/>
          <w:i/>
          <w:iCs/>
          <w:color w:val="000000"/>
          <w:sz w:val="24"/>
          <w:szCs w:val="24"/>
          <w:lang w:eastAsia="ru-RU"/>
        </w:rPr>
        <w:t> </w:t>
      </w:r>
      <w:r w:rsidRPr="00A02EFD">
        <w:rPr>
          <w:rFonts w:ascii="Times New Roman" w:eastAsia="Times New Roman" w:hAnsi="Times New Roman"/>
          <w:i/>
          <w:iCs/>
          <w:color w:val="000000"/>
          <w:sz w:val="24"/>
          <w:szCs w:val="24"/>
          <w:lang w:eastAsia="ru-RU"/>
        </w:rPr>
        <w:t>также в журнал на ту строку порядкового номера, где зафиксирована фамилия</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i/>
          <w:iCs/>
          <w:color w:val="000000"/>
          <w:sz w:val="24"/>
          <w:szCs w:val="24"/>
          <w:lang w:eastAsia="ru-RU"/>
        </w:rPr>
        <w:lastRenderedPageBreak/>
        <w:t>обучающегося (</w:t>
      </w:r>
      <w:r w:rsidRPr="00A02EFD">
        <w:rPr>
          <w:rFonts w:ascii="Times New Roman" w:eastAsia="Times New Roman" w:hAnsi="Times New Roman"/>
          <w:color w:val="000000"/>
          <w:sz w:val="24"/>
          <w:szCs w:val="24"/>
          <w:lang w:eastAsia="ru-RU"/>
        </w:rPr>
        <w:t>«прибыл (выбыл) с ….числа, ….месяца …..года, приказ № … от…….»)</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3.6. Классный руководитель ежедневно ведет учет пропусков занятий обучающимися. Количество пропущенных уроков подсчитывается непосредственно по окончании четверти,</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(триместра, полугодия, года)</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3.7. В случаях проведения с учащимися занятий в санатории (больнице) классный руководитель вкладывает в журнал справку (табель текущих оценок) об обучении в санатории (больнице). </w:t>
      </w:r>
      <w:r w:rsidRPr="00A02EFD">
        <w:rPr>
          <w:rFonts w:ascii="Times New Roman" w:eastAsia="Times New Roman" w:hAnsi="Times New Roman"/>
          <w:color w:val="000000"/>
          <w:sz w:val="24"/>
          <w:szCs w:val="24"/>
          <w:lang w:eastAsia="ru-RU"/>
        </w:rPr>
        <w:br/>
        <w:t>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D23BDE" w:rsidRDefault="00D23BDE" w:rsidP="00A02EFD">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ru-RU"/>
        </w:rPr>
      </w:pPr>
    </w:p>
    <w:p w:rsidR="00A02EFD" w:rsidRPr="00A02EFD" w:rsidRDefault="00A02EFD" w:rsidP="00A02EF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02EFD">
        <w:rPr>
          <w:rFonts w:ascii="Times New Roman" w:eastAsia="Times New Roman" w:hAnsi="Times New Roman"/>
          <w:b/>
          <w:bCs/>
          <w:color w:val="000000"/>
          <w:sz w:val="24"/>
          <w:szCs w:val="24"/>
          <w:lang w:eastAsia="ru-RU"/>
        </w:rPr>
        <w:t>4. Оформление уроков, данных в порядке замещения</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4.1. В случае болезни замещающий коллегу учитель заполняет классный журнал в обычном порядке. В строке домашнее задание учитель заменяющий урок делает запись «Замещение» и ставит подпись.</w:t>
      </w:r>
    </w:p>
    <w:p w:rsidR="00A02EFD" w:rsidRPr="00A02EFD" w:rsidRDefault="00A02EFD" w:rsidP="00A02EFD">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4.2. Запись о замене урока оформляется на странице предмета, по которому проведен урок.</w:t>
      </w:r>
    </w:p>
    <w:p w:rsidR="00A02EFD" w:rsidRPr="00A02EFD" w:rsidRDefault="00A02EFD" w:rsidP="00A02EFD">
      <w:pPr>
        <w:shd w:val="clear" w:color="auto" w:fill="FFFFFF"/>
        <w:spacing w:before="100" w:beforeAutospacing="1" w:after="100" w:afterAutospacing="1" w:line="240" w:lineRule="auto"/>
        <w:ind w:left="720" w:hanging="360"/>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 </w:t>
      </w:r>
      <w:r w:rsidRPr="00A02EFD">
        <w:rPr>
          <w:rFonts w:ascii="Times New Roman" w:eastAsia="Times New Roman" w:hAnsi="Times New Roman"/>
          <w:b/>
          <w:bCs/>
          <w:color w:val="000000"/>
          <w:sz w:val="24"/>
          <w:szCs w:val="24"/>
          <w:lang w:eastAsia="ru-RU"/>
        </w:rPr>
        <w:t>Контроль и хранение</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5.1. Директор школы и его заместители обязаны обеспечить хранение классных журналов </w:t>
      </w:r>
      <w:r w:rsidRPr="00A02EFD">
        <w:rPr>
          <w:rFonts w:ascii="Times New Roman" w:eastAsia="Times New Roman" w:hAnsi="Times New Roman"/>
          <w:color w:val="000000"/>
          <w:sz w:val="24"/>
          <w:szCs w:val="24"/>
          <w:lang w:eastAsia="ru-RU"/>
        </w:rPr>
        <w:br/>
        <w:t>и систематически осуществлять контроль правильности их ведения.</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5.2 Схема контроля за ведением  журнала:</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заполнение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сведения о количестве уроков, пропущенных учащимися, листок здоровья;</w:t>
      </w:r>
    </w:p>
    <w:p w:rsidR="00A02EFD" w:rsidRPr="00A02EFD" w:rsidRDefault="00A02EFD" w:rsidP="00A02EFD">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журнал проверяется не реже одного раза в 2 месяца на предмет правильности и своевременности записи тем уроков по учебным предметам, плотности и объективности опроса, дозировки домашних заданий;</w:t>
      </w:r>
    </w:p>
    <w:p w:rsidR="00A02EFD" w:rsidRPr="00A02EFD" w:rsidRDefault="00A02EFD" w:rsidP="00A02EFD">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в конце каждой учебной четверти при проверке уделяется внимание фактическому усвоению программы (соответствие учебному плану и рабочей программе); объективности выставленных текущих и итоговых отметок; наличию контрольных и текущих проверочных работ; правильности записи замены уроков; проведению уроков-экскурсий;</w:t>
      </w:r>
    </w:p>
    <w:p w:rsidR="00A02EFD" w:rsidRPr="00A02EFD" w:rsidRDefault="00A02EFD" w:rsidP="00A02EFD">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sym w:font="Symbol" w:char="F0B7"/>
      </w:r>
      <w:r w:rsidRPr="00A02EFD">
        <w:rPr>
          <w:rFonts w:ascii="Times New Roman" w:eastAsia="Times New Roman" w:hAnsi="Times New Roman"/>
          <w:color w:val="000000"/>
          <w:sz w:val="24"/>
          <w:szCs w:val="24"/>
          <w:lang w:eastAsia="ru-RU"/>
        </w:rPr>
        <w:t>​ в конце года классный руководитель сдаёт журнал на проверку заместителю директора только после того, как учителя-предметники уже отчитались по итогам года перед заместителем директора.</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5.3. Кроме указанных обязательных проверок могут быть еще </w:t>
      </w:r>
      <w:r w:rsidRPr="00A02EFD">
        <w:rPr>
          <w:rFonts w:ascii="Times New Roman" w:eastAsia="Times New Roman" w:hAnsi="Times New Roman"/>
          <w:i/>
          <w:iCs/>
          <w:color w:val="000000"/>
          <w:sz w:val="24"/>
          <w:szCs w:val="24"/>
          <w:lang w:eastAsia="ru-RU"/>
        </w:rPr>
        <w:t>целевые </w:t>
      </w:r>
      <w:r w:rsidRPr="00A02EFD">
        <w:rPr>
          <w:rFonts w:ascii="Times New Roman" w:eastAsia="Times New Roman" w:hAnsi="Times New Roman"/>
          <w:color w:val="000000"/>
          <w:sz w:val="24"/>
          <w:szCs w:val="24"/>
          <w:lang w:eastAsia="ru-RU"/>
        </w:rPr>
        <w:t> проверки, а также проверки, проводимые </w:t>
      </w:r>
      <w:r w:rsidRPr="00A02EFD">
        <w:rPr>
          <w:rFonts w:ascii="Times New Roman" w:eastAsia="Times New Roman" w:hAnsi="Times New Roman"/>
          <w:i/>
          <w:iCs/>
          <w:color w:val="000000"/>
          <w:sz w:val="24"/>
          <w:szCs w:val="24"/>
          <w:lang w:eastAsia="ru-RU"/>
        </w:rPr>
        <w:t>финансовыми</w:t>
      </w:r>
      <w:r w:rsidRPr="00A02EFD">
        <w:rPr>
          <w:rFonts w:ascii="Times New Roman" w:eastAsia="Times New Roman" w:hAnsi="Times New Roman"/>
          <w:b/>
          <w:bCs/>
          <w:i/>
          <w:iCs/>
          <w:color w:val="000000"/>
          <w:sz w:val="24"/>
          <w:szCs w:val="24"/>
          <w:lang w:eastAsia="ru-RU"/>
        </w:rPr>
        <w:t> </w:t>
      </w:r>
      <w:r w:rsidRPr="00A02EFD">
        <w:rPr>
          <w:rFonts w:ascii="Times New Roman" w:eastAsia="Times New Roman" w:hAnsi="Times New Roman"/>
          <w:color w:val="000000"/>
          <w:sz w:val="24"/>
          <w:szCs w:val="24"/>
          <w:lang w:eastAsia="ru-RU"/>
        </w:rPr>
        <w:t>органами. Член администрации школы, проверяющий журнал, обязательно делает запись на стр. «Замечания по ведению классного журнала». Кроме замечаний делается также</w:t>
      </w:r>
      <w:r w:rsidR="005B7EE7">
        <w:rPr>
          <w:rFonts w:ascii="Times New Roman" w:eastAsia="Times New Roman" w:hAnsi="Times New Roman"/>
          <w:color w:val="000000"/>
          <w:sz w:val="24"/>
          <w:szCs w:val="24"/>
          <w:lang w:eastAsia="ru-RU"/>
        </w:rPr>
        <w:t xml:space="preserve"> </w:t>
      </w:r>
      <w:r w:rsidRPr="00A02EFD">
        <w:rPr>
          <w:rFonts w:ascii="Times New Roman" w:eastAsia="Times New Roman" w:hAnsi="Times New Roman"/>
          <w:i/>
          <w:iCs/>
          <w:color w:val="000000"/>
          <w:sz w:val="24"/>
          <w:szCs w:val="24"/>
          <w:lang w:eastAsia="ru-RU"/>
        </w:rPr>
        <w:t>пометка об устранении отмеченных недостатков и сроках их устранения</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 xml:space="preserve">5.4. Заместитель директора по учебно-воспитательной работе ежегодно проводит инструктаж учителей каждой параллели по требованиям, предъявляемым к ведению журнала, с учетом изучаемых дисциплин; дает указания учителям о четком распределении страниц журнала, </w:t>
      </w:r>
      <w:r w:rsidRPr="00A02EFD">
        <w:rPr>
          <w:rFonts w:ascii="Times New Roman" w:eastAsia="Times New Roman" w:hAnsi="Times New Roman"/>
          <w:color w:val="000000"/>
          <w:sz w:val="24"/>
          <w:szCs w:val="24"/>
          <w:lang w:eastAsia="ru-RU"/>
        </w:rPr>
        <w:lastRenderedPageBreak/>
        <w:t>отведенных на текущий учет успеваемости и посещаемости обучающихся на год в соответствии с количеством часов, выделенных в учебном плане на каждый предмет</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5.5. Страница «Замечания по ведению классного журнала» заполняется заместителем директора по учебно-воспитательной работе или директором</w:t>
      </w:r>
      <w:r w:rsidR="005B7EE7" w:rsidRPr="005B7EE7">
        <w:rPr>
          <w:rFonts w:ascii="Times New Roman" w:eastAsia="Times New Roman" w:hAnsi="Times New Roman"/>
          <w:color w:val="000000"/>
          <w:sz w:val="24"/>
          <w:szCs w:val="24"/>
          <w:lang w:eastAsia="ru-RU"/>
        </w:rPr>
        <w:t xml:space="preserve"> </w:t>
      </w:r>
      <w:r w:rsidR="005B7EE7">
        <w:rPr>
          <w:rFonts w:ascii="Times New Roman" w:eastAsia="Times New Roman" w:hAnsi="Times New Roman"/>
          <w:color w:val="000000"/>
          <w:sz w:val="24"/>
          <w:szCs w:val="24"/>
          <w:lang w:eastAsia="ru-RU"/>
        </w:rPr>
        <w:t>МБОУ СОШ №10 города Кузнецка</w:t>
      </w:r>
      <w:r w:rsidRPr="00A02EFD">
        <w:rPr>
          <w:rFonts w:ascii="Times New Roman" w:eastAsia="Times New Roman" w:hAnsi="Times New Roman"/>
          <w:color w:val="000000"/>
          <w:sz w:val="24"/>
          <w:szCs w:val="24"/>
          <w:lang w:eastAsia="ru-RU"/>
        </w:rPr>
        <w:t>.</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5.6.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 Учителя-предметники и классный руководитель знакомятся с содержанием справки, что фиксируется подписью в справке.</w:t>
      </w:r>
    </w:p>
    <w:p w:rsidR="00D23BDE" w:rsidRDefault="00D23BDE"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5.7. В конце каждого учебного года журналы, проверенные и подписанные директором или заместителем директора по УВР, сдаются в архив школы.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A02EFD" w:rsidRPr="00A02EFD" w:rsidRDefault="00A02EFD" w:rsidP="00A02EFD">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5.8. Итоги ведения журнала подводятся каждое полугодие на административных совещаниях.</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b/>
          <w:bCs/>
          <w:color w:val="000000"/>
          <w:sz w:val="24"/>
          <w:szCs w:val="24"/>
          <w:lang w:eastAsia="ru-RU"/>
        </w:rPr>
        <w:t>6. Порядок утверждения и внесения изменений в Положение</w:t>
      </w:r>
      <w:r w:rsidRPr="00A02EFD">
        <w:rPr>
          <w:rFonts w:ascii="Times New Roman" w:eastAsia="Times New Roman" w:hAnsi="Times New Roman"/>
          <w:color w:val="000000"/>
          <w:sz w:val="24"/>
          <w:szCs w:val="24"/>
          <w:lang w:eastAsia="ru-RU"/>
        </w:rPr>
        <w:t> </w:t>
      </w:r>
    </w:p>
    <w:p w:rsidR="00A02EFD" w:rsidRPr="00A02EFD" w:rsidRDefault="00A02EFD" w:rsidP="00A02EFD">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191919"/>
          <w:sz w:val="24"/>
          <w:szCs w:val="24"/>
          <w:lang w:eastAsia="ru-RU"/>
        </w:rPr>
        <w:t>6.1.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 города Кузнецка</w:t>
      </w:r>
      <w:r w:rsidRPr="00A02EFD">
        <w:rPr>
          <w:rFonts w:ascii="Times New Roman" w:eastAsia="Times New Roman" w:hAnsi="Times New Roman"/>
          <w:color w:val="000000"/>
          <w:sz w:val="24"/>
          <w:szCs w:val="24"/>
          <w:lang w:eastAsia="ru-RU"/>
        </w:rPr>
        <w:br/>
      </w:r>
      <w:r w:rsidRPr="00A02EFD">
        <w:rPr>
          <w:rFonts w:ascii="Times New Roman" w:eastAsia="Times New Roman" w:hAnsi="Times New Roman"/>
          <w:color w:val="191919"/>
          <w:sz w:val="24"/>
          <w:szCs w:val="24"/>
          <w:lang w:eastAsia="ru-RU"/>
        </w:rPr>
        <w:t>6.2. </w:t>
      </w:r>
      <w:r w:rsidRPr="00A02EFD">
        <w:rPr>
          <w:rFonts w:ascii="Times New Roman" w:eastAsia="Times New Roman" w:hAnsi="Times New Roman"/>
          <w:color w:val="000000"/>
          <w:sz w:val="24"/>
          <w:szCs w:val="24"/>
          <w:lang w:eastAsia="ru-RU"/>
        </w:rPr>
        <w:t>Срок действия данного положения неограничен.</w:t>
      </w:r>
    </w:p>
    <w:p w:rsidR="00A02EFD" w:rsidRPr="00A02EFD" w:rsidRDefault="00A02EFD" w:rsidP="00A02E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02EFD">
        <w:rPr>
          <w:rFonts w:ascii="Times New Roman" w:eastAsia="Times New Roman" w:hAnsi="Times New Roman"/>
          <w:color w:val="000000"/>
          <w:sz w:val="24"/>
          <w:szCs w:val="24"/>
          <w:lang w:eastAsia="ru-RU"/>
        </w:rPr>
        <w:t>6.3.При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 города Кузнецка</w:t>
      </w:r>
      <w:r w:rsidRPr="00A02EFD">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A02EFD" w:rsidRDefault="00A02EFD" w:rsidP="00550BE7">
      <w:pPr>
        <w:tabs>
          <w:tab w:val="left" w:pos="915"/>
        </w:tabs>
      </w:pPr>
    </w:p>
    <w:p w:rsidR="00A02EFD" w:rsidRDefault="00A02EFD"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tbl>
      <w:tblPr>
        <w:tblW w:w="106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5"/>
        <w:gridCol w:w="50"/>
        <w:gridCol w:w="50"/>
      </w:tblGrid>
      <w:tr w:rsidR="00C0482B" w:rsidRPr="00C0482B" w:rsidTr="00C0482B">
        <w:tc>
          <w:tcPr>
            <w:tcW w:w="10505" w:type="dxa"/>
            <w:shd w:val="clear" w:color="auto" w:fill="FFFFFF"/>
            <w:vAlign w:val="center"/>
          </w:tcPr>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63675E" w:rsidRDefault="0063675E" w:rsidP="00C0482B">
            <w:pPr>
              <w:jc w:val="center"/>
              <w:rPr>
                <w:rFonts w:ascii="Times New Roman" w:hAnsi="Times New Roman"/>
                <w:b/>
                <w:bCs/>
                <w:sz w:val="28"/>
                <w:szCs w:val="28"/>
              </w:rPr>
            </w:pPr>
          </w:p>
          <w:p w:rsidR="00C0482B" w:rsidRPr="00CF77BA" w:rsidRDefault="00C0482B" w:rsidP="0063675E">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C0482B" w:rsidRPr="00CF77BA" w:rsidRDefault="00C0482B" w:rsidP="00C0482B">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C0482B" w:rsidRPr="00CF77BA" w:rsidRDefault="00C0482B" w:rsidP="00C0482B">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Layout w:type="fixed"/>
              <w:tblCellMar>
                <w:left w:w="0" w:type="dxa"/>
                <w:right w:w="0" w:type="dxa"/>
              </w:tblCellMar>
              <w:tblLook w:val="04A0" w:firstRow="1" w:lastRow="0" w:firstColumn="1" w:lastColumn="0" w:noHBand="0" w:noVBand="1"/>
            </w:tblPr>
            <w:tblGrid>
              <w:gridCol w:w="5151"/>
              <w:gridCol w:w="5339"/>
            </w:tblGrid>
            <w:tr w:rsidR="00C0482B" w:rsidTr="00C0482B">
              <w:trPr>
                <w:trHeight w:val="879"/>
              </w:trPr>
              <w:tc>
                <w:tcPr>
                  <w:tcW w:w="5151" w:type="dxa"/>
                  <w:tcMar>
                    <w:top w:w="0" w:type="dxa"/>
                    <w:left w:w="108" w:type="dxa"/>
                    <w:bottom w:w="0" w:type="dxa"/>
                    <w:right w:w="108" w:type="dxa"/>
                  </w:tcMar>
                  <w:hideMark/>
                </w:tcPr>
                <w:p w:rsidR="00C0482B" w:rsidRDefault="00C0482B" w:rsidP="00C0482B">
                  <w:pPr>
                    <w:pStyle w:val="a3"/>
                    <w:rPr>
                      <w:rFonts w:ascii="Times New Roman" w:hAnsi="Times New Roman"/>
                      <w:sz w:val="24"/>
                      <w:szCs w:val="24"/>
                    </w:rPr>
                  </w:pPr>
                  <w:r>
                    <w:rPr>
                      <w:rFonts w:ascii="Times New Roman" w:hAnsi="Times New Roman"/>
                      <w:sz w:val="24"/>
                      <w:szCs w:val="24"/>
                    </w:rPr>
                    <w:t>ПРИНЯТО</w:t>
                  </w:r>
                </w:p>
                <w:p w:rsidR="00C0482B" w:rsidRDefault="0063675E" w:rsidP="00C0482B">
                  <w:pPr>
                    <w:pStyle w:val="a3"/>
                    <w:rPr>
                      <w:rFonts w:ascii="Times New Roman" w:hAnsi="Times New Roman"/>
                      <w:sz w:val="24"/>
                      <w:szCs w:val="24"/>
                    </w:rPr>
                  </w:pPr>
                  <w:r>
                    <w:rPr>
                      <w:rFonts w:ascii="Times New Roman" w:hAnsi="Times New Roman"/>
                      <w:sz w:val="24"/>
                      <w:szCs w:val="24"/>
                    </w:rPr>
                    <w:t>Общим собранием работников</w:t>
                  </w:r>
                </w:p>
                <w:p w:rsidR="0063675E" w:rsidRPr="0063675E" w:rsidRDefault="0063675E" w:rsidP="00C0482B">
                  <w:pPr>
                    <w:pStyle w:val="a3"/>
                    <w:rPr>
                      <w:rFonts w:ascii="Times New Roman" w:hAnsi="Times New Roman"/>
                      <w:sz w:val="24"/>
                      <w:szCs w:val="24"/>
                    </w:rPr>
                  </w:pPr>
                  <w:r w:rsidRPr="0063675E">
                    <w:rPr>
                      <w:rFonts w:ascii="Times New Roman" w:hAnsi="Times New Roman"/>
                      <w:sz w:val="24"/>
                      <w:szCs w:val="24"/>
                    </w:rPr>
                    <w:t>МБОУ СОШ №10 города Кузнецка</w:t>
                  </w:r>
                </w:p>
                <w:p w:rsidR="00C0482B" w:rsidRDefault="0063675E" w:rsidP="00C0482B">
                  <w:pPr>
                    <w:pStyle w:val="a3"/>
                    <w:rPr>
                      <w:rFonts w:ascii="Times New Roman" w:hAnsi="Times New Roman"/>
                      <w:sz w:val="24"/>
                      <w:szCs w:val="24"/>
                    </w:rPr>
                  </w:pPr>
                  <w:r>
                    <w:rPr>
                      <w:rFonts w:ascii="Times New Roman" w:hAnsi="Times New Roman"/>
                      <w:sz w:val="24"/>
                      <w:szCs w:val="24"/>
                      <w:u w:val="single"/>
                    </w:rPr>
                    <w:t>от 05.09. 2017</w:t>
                  </w:r>
                  <w:r w:rsidR="00C0482B">
                    <w:rPr>
                      <w:rFonts w:ascii="Times New Roman" w:hAnsi="Times New Roman"/>
                      <w:sz w:val="24"/>
                      <w:szCs w:val="24"/>
                      <w:u w:val="single"/>
                    </w:rPr>
                    <w:t> </w:t>
                  </w:r>
                  <w:r w:rsidR="00C0482B">
                    <w:rPr>
                      <w:rStyle w:val="apple-converted-space"/>
                      <w:rFonts w:ascii="Times New Roman" w:hAnsi="Times New Roman"/>
                      <w:sz w:val="24"/>
                      <w:szCs w:val="24"/>
                      <w:u w:val="single"/>
                    </w:rPr>
                    <w:t> </w:t>
                  </w:r>
                  <w:r w:rsidR="00C0482B">
                    <w:rPr>
                      <w:rFonts w:ascii="Times New Roman" w:hAnsi="Times New Roman"/>
                      <w:sz w:val="24"/>
                      <w:szCs w:val="24"/>
                      <w:u w:val="single"/>
                    </w:rPr>
                    <w:t>года</w:t>
                  </w:r>
                </w:p>
                <w:p w:rsidR="00C0482B" w:rsidRDefault="00C0482B" w:rsidP="00C0482B">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C0482B" w:rsidRDefault="00C0482B" w:rsidP="00C0482B">
                  <w:pPr>
                    <w:pStyle w:val="a3"/>
                    <w:jc w:val="right"/>
                    <w:rPr>
                      <w:rFonts w:ascii="Times New Roman" w:hAnsi="Times New Roman"/>
                      <w:sz w:val="24"/>
                      <w:szCs w:val="24"/>
                    </w:rPr>
                  </w:pPr>
                  <w:r>
                    <w:rPr>
                      <w:rFonts w:ascii="Times New Roman" w:hAnsi="Times New Roman"/>
                      <w:sz w:val="24"/>
                      <w:szCs w:val="24"/>
                    </w:rPr>
                    <w:t>Утверждаю</w:t>
                  </w:r>
                </w:p>
                <w:p w:rsidR="00C0482B" w:rsidRDefault="00C0482B" w:rsidP="00C0482B">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C0482B" w:rsidRDefault="00C0482B" w:rsidP="00C0482B">
                  <w:pPr>
                    <w:pStyle w:val="a3"/>
                    <w:jc w:val="right"/>
                    <w:rPr>
                      <w:rFonts w:ascii="Times New Roman" w:hAnsi="Times New Roman"/>
                      <w:sz w:val="24"/>
                      <w:szCs w:val="24"/>
                    </w:rPr>
                  </w:pPr>
                  <w:r>
                    <w:rPr>
                      <w:rFonts w:ascii="Times New Roman" w:hAnsi="Times New Roman"/>
                      <w:sz w:val="24"/>
                      <w:szCs w:val="24"/>
                    </w:rPr>
                    <w:t>города Кузнецка</w:t>
                  </w:r>
                </w:p>
                <w:p w:rsidR="00C0482B" w:rsidRDefault="00C0482B" w:rsidP="00C0482B">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C0482B" w:rsidRPr="00C0482B" w:rsidRDefault="00C0482B" w:rsidP="00C0482B">
            <w:pPr>
              <w:spacing w:before="100" w:beforeAutospacing="1" w:after="100" w:afterAutospacing="1" w:line="240" w:lineRule="auto"/>
              <w:jc w:val="both"/>
              <w:rPr>
                <w:rFonts w:ascii="Times New Roman" w:eastAsia="Times New Roman" w:hAnsi="Times New Roman"/>
                <w:color w:val="000000"/>
                <w:sz w:val="28"/>
                <w:szCs w:val="28"/>
                <w:lang w:eastAsia="ru-RU"/>
              </w:rPr>
            </w:pPr>
          </w:p>
        </w:tc>
        <w:tc>
          <w:tcPr>
            <w:tcW w:w="50" w:type="dxa"/>
            <w:shd w:val="clear" w:color="auto" w:fill="FFFFFF"/>
            <w:vAlign w:val="center"/>
          </w:tcPr>
          <w:p w:rsidR="00C0482B" w:rsidRPr="00C0482B" w:rsidRDefault="00C0482B" w:rsidP="00C0482B">
            <w:pPr>
              <w:spacing w:after="0" w:line="240" w:lineRule="auto"/>
              <w:rPr>
                <w:rFonts w:ascii="Times New Roman" w:eastAsia="Times New Roman" w:hAnsi="Times New Roman"/>
                <w:color w:val="000000"/>
                <w:sz w:val="24"/>
                <w:szCs w:val="24"/>
                <w:lang w:eastAsia="ru-RU"/>
              </w:rPr>
            </w:pPr>
          </w:p>
        </w:tc>
        <w:tc>
          <w:tcPr>
            <w:tcW w:w="50" w:type="dxa"/>
            <w:shd w:val="clear" w:color="auto" w:fill="FFFFFF"/>
            <w:vAlign w:val="center"/>
          </w:tcPr>
          <w:p w:rsidR="00C0482B" w:rsidRPr="00C0482B" w:rsidRDefault="00C0482B" w:rsidP="00C0482B">
            <w:pPr>
              <w:spacing w:before="100" w:beforeAutospacing="1" w:after="100" w:afterAutospacing="1" w:line="240" w:lineRule="auto"/>
              <w:ind w:left="-392" w:firstLine="392"/>
              <w:jc w:val="both"/>
              <w:rPr>
                <w:rFonts w:ascii="Times New Roman" w:eastAsia="Times New Roman" w:hAnsi="Times New Roman"/>
                <w:color w:val="000000"/>
                <w:sz w:val="28"/>
                <w:szCs w:val="28"/>
                <w:lang w:eastAsia="ru-RU"/>
              </w:rPr>
            </w:pPr>
          </w:p>
        </w:tc>
      </w:tr>
    </w:tbl>
    <w:p w:rsidR="00C0482B" w:rsidRPr="002C43CD" w:rsidRDefault="00C0482B" w:rsidP="00C0482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2C43CD">
        <w:rPr>
          <w:rFonts w:ascii="Times New Roman" w:eastAsia="Times New Roman" w:hAnsi="Times New Roman"/>
          <w:b/>
          <w:bCs/>
          <w:color w:val="000000"/>
          <w:sz w:val="28"/>
          <w:szCs w:val="28"/>
          <w:lang w:eastAsia="ru-RU"/>
        </w:rPr>
        <w:lastRenderedPageBreak/>
        <w:t>ПОЛОЖЕНИЕ</w:t>
      </w:r>
    </w:p>
    <w:p w:rsidR="00C0482B" w:rsidRPr="002C43CD" w:rsidRDefault="0063675E" w:rsidP="00C0482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 рабочей группе</w:t>
      </w:r>
      <w:r w:rsidR="00C0482B" w:rsidRPr="002C43CD">
        <w:rPr>
          <w:rFonts w:ascii="Times New Roman" w:eastAsia="Times New Roman" w:hAnsi="Times New Roman"/>
          <w:b/>
          <w:bCs/>
          <w:color w:val="000000"/>
          <w:sz w:val="28"/>
          <w:szCs w:val="28"/>
          <w:lang w:eastAsia="ru-RU"/>
        </w:rPr>
        <w:t xml:space="preserve"> по распределению стимулирующих выплат работникам</w:t>
      </w:r>
    </w:p>
    <w:p w:rsidR="00C0482B" w:rsidRPr="00C0482B" w:rsidRDefault="00C0482B" w:rsidP="00C0482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b/>
          <w:bCs/>
          <w:color w:val="000000"/>
          <w:sz w:val="24"/>
          <w:szCs w:val="24"/>
          <w:lang w:eastAsia="ru-RU"/>
        </w:rPr>
        <w:t>1. Общие положения</w:t>
      </w:r>
    </w:p>
    <w:p w:rsidR="00C0482B" w:rsidRPr="00C0482B" w:rsidRDefault="0063675E"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Группа</w:t>
      </w:r>
      <w:r w:rsidR="00C0482B" w:rsidRPr="00C0482B">
        <w:rPr>
          <w:rFonts w:ascii="Times New Roman" w:eastAsia="Times New Roman" w:hAnsi="Times New Roman"/>
          <w:color w:val="000000"/>
          <w:sz w:val="24"/>
          <w:szCs w:val="24"/>
          <w:lang w:eastAsia="ru-RU"/>
        </w:rPr>
        <w:t xml:space="preserve"> по распределению стимулирующих выплат сотрудникам (далее –</w:t>
      </w:r>
    </w:p>
    <w:p w:rsidR="00C0482B" w:rsidRPr="00C0482B" w:rsidRDefault="0063675E"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«Группа</w:t>
      </w:r>
      <w:r w:rsidR="002C43CD">
        <w:rPr>
          <w:rFonts w:ascii="Times New Roman" w:eastAsia="Times New Roman" w:hAnsi="Times New Roman"/>
          <w:color w:val="000000"/>
          <w:sz w:val="24"/>
          <w:szCs w:val="24"/>
          <w:lang w:eastAsia="ru-RU"/>
        </w:rPr>
        <w:t>») создается МБОУ СОШ №10</w:t>
      </w:r>
      <w:r w:rsidR="00C0482B" w:rsidRPr="00C0482B">
        <w:rPr>
          <w:rFonts w:ascii="Times New Roman" w:eastAsia="Times New Roman" w:hAnsi="Times New Roman"/>
          <w:color w:val="000000"/>
          <w:sz w:val="24"/>
          <w:szCs w:val="24"/>
          <w:lang w:eastAsia="ru-RU"/>
        </w:rPr>
        <w:t xml:space="preserve"> города Кузнецка (далее –Школа) в целях единых принципов и подходов по разработке системы оплаты труда работников и определяет общие требования к системе оплаты труда работников</w:t>
      </w:r>
      <w:r>
        <w:rPr>
          <w:rFonts w:ascii="Times New Roman" w:eastAsia="Times New Roman" w:hAnsi="Times New Roman"/>
          <w:color w:val="000000"/>
          <w:sz w:val="24"/>
          <w:szCs w:val="24"/>
          <w:lang w:eastAsia="ru-RU"/>
        </w:rPr>
        <w:t xml:space="preserve"> МБОУ СОШ №10 города Кузнецка</w:t>
      </w:r>
      <w:r w:rsidR="00C0482B"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1.2. В сво</w:t>
      </w:r>
      <w:r w:rsidR="0063675E">
        <w:rPr>
          <w:rFonts w:ascii="Times New Roman" w:eastAsia="Times New Roman" w:hAnsi="Times New Roman"/>
          <w:color w:val="000000"/>
          <w:sz w:val="24"/>
          <w:szCs w:val="24"/>
          <w:lang w:eastAsia="ru-RU"/>
        </w:rPr>
        <w:t>ей деятельности рабочая группа</w:t>
      </w:r>
      <w:r w:rsidRPr="00C0482B">
        <w:rPr>
          <w:rFonts w:ascii="Times New Roman" w:eastAsia="Times New Roman" w:hAnsi="Times New Roman"/>
          <w:color w:val="000000"/>
          <w:sz w:val="24"/>
          <w:szCs w:val="24"/>
          <w:lang w:eastAsia="ru-RU"/>
        </w:rPr>
        <w:t xml:space="preserve"> руководствуется Уставом школы, Ко</w:t>
      </w:r>
      <w:r w:rsidR="0063675E">
        <w:rPr>
          <w:rFonts w:ascii="Times New Roman" w:eastAsia="Times New Roman" w:hAnsi="Times New Roman"/>
          <w:color w:val="000000"/>
          <w:sz w:val="24"/>
          <w:szCs w:val="24"/>
          <w:lang w:eastAsia="ru-RU"/>
        </w:rPr>
        <w:t>ллективным договором, Положениями</w:t>
      </w:r>
      <w:r w:rsidRPr="00C0482B">
        <w:rPr>
          <w:rFonts w:ascii="Times New Roman" w:eastAsia="Times New Roman" w:hAnsi="Times New Roman"/>
          <w:color w:val="000000"/>
          <w:sz w:val="24"/>
          <w:szCs w:val="24"/>
          <w:lang w:eastAsia="ru-RU"/>
        </w:rPr>
        <w:t xml:space="preserve"> об оплате и стимулировании труда работников, а также настоящим Положением.</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1.3. Ос</w:t>
      </w:r>
      <w:r w:rsidR="0063675E">
        <w:rPr>
          <w:rFonts w:ascii="Times New Roman" w:eastAsia="Times New Roman" w:hAnsi="Times New Roman"/>
          <w:color w:val="000000"/>
          <w:sz w:val="24"/>
          <w:szCs w:val="24"/>
          <w:lang w:eastAsia="ru-RU"/>
        </w:rPr>
        <w:t>новными задачам рабочей группы</w:t>
      </w:r>
      <w:r w:rsidRPr="00C0482B">
        <w:rPr>
          <w:rFonts w:ascii="Times New Roman" w:eastAsia="Times New Roman" w:hAnsi="Times New Roman"/>
          <w:color w:val="000000"/>
          <w:sz w:val="24"/>
          <w:szCs w:val="24"/>
          <w:lang w:eastAsia="ru-RU"/>
        </w:rPr>
        <w:t xml:space="preserve"> являются: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оценка качества и результативности деятельности работников</w:t>
      </w:r>
      <w:r w:rsidR="0063675E">
        <w:rPr>
          <w:rFonts w:ascii="Times New Roman" w:eastAsia="Times New Roman" w:hAnsi="Times New Roman"/>
          <w:color w:val="000000"/>
          <w:sz w:val="24"/>
          <w:szCs w:val="24"/>
          <w:lang w:eastAsia="ru-RU"/>
        </w:rPr>
        <w:t xml:space="preserve"> МБОУ СОШ №10 города Кузнецка</w:t>
      </w:r>
      <w:r w:rsidRPr="00C0482B">
        <w:rPr>
          <w:rFonts w:ascii="Times New Roman" w:eastAsia="Times New Roman" w:hAnsi="Times New Roman"/>
          <w:color w:val="000000"/>
          <w:sz w:val="24"/>
          <w:szCs w:val="24"/>
          <w:lang w:eastAsia="ru-RU"/>
        </w:rPr>
        <w:t>, согласно Положения</w:t>
      </w:r>
      <w:r w:rsidR="0063675E">
        <w:rPr>
          <w:rFonts w:ascii="Times New Roman" w:eastAsia="Times New Roman" w:hAnsi="Times New Roman"/>
          <w:color w:val="000000"/>
          <w:sz w:val="24"/>
          <w:szCs w:val="24"/>
          <w:lang w:eastAsia="ru-RU"/>
        </w:rPr>
        <w:t>м</w:t>
      </w:r>
      <w:r w:rsidRPr="00C0482B">
        <w:rPr>
          <w:rFonts w:ascii="Times New Roman" w:eastAsia="Times New Roman" w:hAnsi="Times New Roman"/>
          <w:color w:val="000000"/>
          <w:sz w:val="24"/>
          <w:szCs w:val="24"/>
          <w:lang w:eastAsia="ru-RU"/>
        </w:rPr>
        <w:t xml:space="preserve"> об оплате и стимулировании труда работников;</w:t>
      </w:r>
    </w:p>
    <w:p w:rsidR="00C0482B" w:rsidRPr="00C0482B" w:rsidRDefault="0063675E"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определение количества набранных баллов по результатам мониторинга образовательной деятельности работников</w:t>
      </w:r>
      <w:r w:rsidR="00C0482B"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оценка качества деятельности прочих работников, согласно Положения</w:t>
      </w:r>
      <w:r w:rsidR="0063675E">
        <w:rPr>
          <w:rFonts w:ascii="Times New Roman" w:eastAsia="Times New Roman" w:hAnsi="Times New Roman"/>
          <w:color w:val="000000"/>
          <w:sz w:val="24"/>
          <w:szCs w:val="24"/>
          <w:lang w:eastAsia="ru-RU"/>
        </w:rPr>
        <w:t>м</w:t>
      </w:r>
      <w:r w:rsidRPr="00C0482B">
        <w:rPr>
          <w:rFonts w:ascii="Times New Roman" w:eastAsia="Times New Roman" w:hAnsi="Times New Roman"/>
          <w:color w:val="000000"/>
          <w:sz w:val="24"/>
          <w:szCs w:val="24"/>
          <w:lang w:eastAsia="ru-RU"/>
        </w:rPr>
        <w:t xml:space="preserve"> об оплате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и стимулировании труда работников;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определение размера стимулирующих выплат прочим работникам.</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Рабочая группа</w:t>
      </w:r>
      <w:r w:rsidR="00C0482B" w:rsidRPr="00C0482B">
        <w:rPr>
          <w:rFonts w:ascii="Times New Roman" w:eastAsia="Times New Roman" w:hAnsi="Times New Roman"/>
          <w:color w:val="000000"/>
          <w:sz w:val="24"/>
          <w:szCs w:val="24"/>
          <w:lang w:eastAsia="ru-RU"/>
        </w:rPr>
        <w:t xml:space="preserve"> состоит из 9 человек.</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В состав входят:</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Педагогические работники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1.5. Руководителем рабочей группы является выбранный педагогический работник из числа группы.</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lastRenderedPageBreak/>
        <w:t>Секретарем рабочей группы является представитель от трудового коллектива.</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1.6.Состав группы</w:t>
      </w:r>
      <w:r w:rsidR="00C0482B" w:rsidRPr="00C0482B">
        <w:rPr>
          <w:rFonts w:ascii="Times New Roman" w:eastAsia="Times New Roman" w:hAnsi="Times New Roman"/>
          <w:color w:val="000000"/>
          <w:sz w:val="24"/>
          <w:szCs w:val="24"/>
          <w:lang w:eastAsia="ru-RU"/>
        </w:rPr>
        <w:t xml:space="preserve"> и сроки ее деятельности утверждаются приказом директора</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Школы на один год.</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1.6. Заседания рабочей группы проводятся не реже 1 раза в месяц.</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Заседание группы</w:t>
      </w:r>
      <w:r w:rsidR="00C0482B" w:rsidRPr="00C0482B">
        <w:rPr>
          <w:rFonts w:ascii="Times New Roman" w:eastAsia="Times New Roman" w:hAnsi="Times New Roman"/>
          <w:color w:val="000000"/>
          <w:sz w:val="24"/>
          <w:szCs w:val="24"/>
          <w:lang w:eastAsia="ru-RU"/>
        </w:rPr>
        <w:t xml:space="preserve"> является правомочным, если на нем присутствует не</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менее половины членов группы</w:t>
      </w:r>
      <w:r w:rsidR="00C0482B" w:rsidRPr="00C0482B">
        <w:rPr>
          <w:rFonts w:ascii="Times New Roman" w:eastAsia="Times New Roman" w:hAnsi="Times New Roman"/>
          <w:color w:val="000000"/>
          <w:sz w:val="24"/>
          <w:szCs w:val="24"/>
          <w:lang w:eastAsia="ru-RU"/>
        </w:rPr>
        <w:t>.</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Решения группы</w:t>
      </w:r>
      <w:r w:rsidR="00C0482B" w:rsidRPr="00C0482B">
        <w:rPr>
          <w:rFonts w:ascii="Times New Roman" w:eastAsia="Times New Roman" w:hAnsi="Times New Roman"/>
          <w:color w:val="000000"/>
          <w:sz w:val="24"/>
          <w:szCs w:val="24"/>
          <w:lang w:eastAsia="ru-RU"/>
        </w:rPr>
        <w:t xml:space="preserve"> принимаются прямым открытым голосованием. Решение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считается принятым, если за него проголосовало более половины присутствующих</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заседании группы членов группы</w:t>
      </w:r>
      <w:r w:rsidR="00C0482B" w:rsidRPr="00C0482B">
        <w:rPr>
          <w:rFonts w:ascii="Times New Roman" w:eastAsia="Times New Roman" w:hAnsi="Times New Roman"/>
          <w:color w:val="000000"/>
          <w:sz w:val="24"/>
          <w:szCs w:val="24"/>
          <w:lang w:eastAsia="ru-RU"/>
        </w:rPr>
        <w:t>. При равенстве голосов Председатель</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группы</w:t>
      </w:r>
      <w:r w:rsidR="00C0482B" w:rsidRPr="00C0482B">
        <w:rPr>
          <w:rFonts w:ascii="Times New Roman" w:eastAsia="Times New Roman" w:hAnsi="Times New Roman"/>
          <w:color w:val="000000"/>
          <w:sz w:val="24"/>
          <w:szCs w:val="24"/>
          <w:lang w:eastAsia="ru-RU"/>
        </w:rPr>
        <w:t xml:space="preserve"> имеет право решающего голоса.</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1.9. Основны</w:t>
      </w:r>
      <w:r w:rsidR="00FA6A56">
        <w:rPr>
          <w:rFonts w:ascii="Times New Roman" w:eastAsia="Times New Roman" w:hAnsi="Times New Roman"/>
          <w:color w:val="000000"/>
          <w:sz w:val="24"/>
          <w:szCs w:val="24"/>
          <w:lang w:eastAsia="ru-RU"/>
        </w:rPr>
        <w:t>е принципы деятельности группы</w:t>
      </w:r>
      <w:r w:rsidRPr="00C0482B">
        <w:rPr>
          <w:rFonts w:ascii="Times New Roman" w:eastAsia="Times New Roman" w:hAnsi="Times New Roman"/>
          <w:color w:val="000000"/>
          <w:sz w:val="24"/>
          <w:szCs w:val="24"/>
          <w:lang w:eastAsia="ru-RU"/>
        </w:rPr>
        <w:t>: компетентность, объективность,</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гласность, деликатность, принципиальность.</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2.Порядок работы рабочей группы</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2.1. В установленные сроки (не менее чем за</w:t>
      </w:r>
      <w:r w:rsidR="00FA6A56">
        <w:rPr>
          <w:rFonts w:ascii="Times New Roman" w:eastAsia="Times New Roman" w:hAnsi="Times New Roman"/>
          <w:color w:val="000000"/>
          <w:sz w:val="24"/>
          <w:szCs w:val="24"/>
          <w:lang w:eastAsia="ru-RU"/>
        </w:rPr>
        <w:t xml:space="preserve"> два дня до заседания группы</w:t>
      </w:r>
      <w:r w:rsidRPr="00C0482B">
        <w:rPr>
          <w:rFonts w:ascii="Times New Roman" w:eastAsia="Times New Roman" w:hAnsi="Times New Roman"/>
          <w:color w:val="000000"/>
          <w:sz w:val="24"/>
          <w:szCs w:val="24"/>
          <w:lang w:eastAsia="ru-RU"/>
        </w:rPr>
        <w:t>, на которой планируется рассмотрение вопроса о распределении стимулирующего фонда оплаты труда) педагогическ</w:t>
      </w:r>
      <w:r w:rsidR="00FA6A56">
        <w:rPr>
          <w:rFonts w:ascii="Times New Roman" w:eastAsia="Times New Roman" w:hAnsi="Times New Roman"/>
          <w:color w:val="000000"/>
          <w:sz w:val="24"/>
          <w:szCs w:val="24"/>
          <w:lang w:eastAsia="ru-RU"/>
        </w:rPr>
        <w:t>ие работники передают в рабочую группу</w:t>
      </w:r>
      <w:r w:rsidRPr="00C0482B">
        <w:rPr>
          <w:rFonts w:ascii="Times New Roman" w:eastAsia="Times New Roman" w:hAnsi="Times New Roman"/>
          <w:color w:val="000000"/>
          <w:sz w:val="24"/>
          <w:szCs w:val="24"/>
          <w:lang w:eastAsia="ru-RU"/>
        </w:rPr>
        <w:t xml:space="preserve"> собственные портфолио и/или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заполненный оценочный лист, содержащий самооценку показателей</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результативности, с приложением документов подтверждающих и уточняющих их.</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2.2.Рабочая группа</w:t>
      </w:r>
      <w:r w:rsidR="00C0482B" w:rsidRPr="00C0482B">
        <w:rPr>
          <w:rFonts w:ascii="Times New Roman" w:eastAsia="Times New Roman" w:hAnsi="Times New Roman"/>
          <w:color w:val="000000"/>
          <w:sz w:val="24"/>
          <w:szCs w:val="24"/>
          <w:lang w:eastAsia="ru-RU"/>
        </w:rPr>
        <w:t xml:space="preserve"> в установленные сроки проводит на основе представленных 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портфолио и оценочном листе материалов экспертную оценку результативности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деятельности педагога за отчетный период в соответствии с критериями,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устанавливает итоговое количество баллов оценки деятельности педагога за</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отчетный период и вносит эти данные в рейтинговую таблицу сотрудников</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МБОУ СОШ №10 города Кузнецка</w:t>
      </w:r>
      <w:r w:rsidR="00C0482B" w:rsidRPr="00C0482B">
        <w:rPr>
          <w:rFonts w:ascii="Times New Roman" w:eastAsia="Times New Roman" w:hAnsi="Times New Roman"/>
          <w:color w:val="000000"/>
          <w:sz w:val="24"/>
          <w:szCs w:val="24"/>
          <w:lang w:eastAsia="ru-RU"/>
        </w:rPr>
        <w:t>.</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Рейтинговая таблица</w:t>
      </w:r>
      <w:r w:rsidR="00C0482B" w:rsidRPr="00C0482B">
        <w:rPr>
          <w:rFonts w:ascii="Times New Roman" w:eastAsia="Times New Roman" w:hAnsi="Times New Roman"/>
          <w:color w:val="000000"/>
          <w:sz w:val="24"/>
          <w:szCs w:val="24"/>
          <w:lang w:eastAsia="ru-RU"/>
        </w:rPr>
        <w:t xml:space="preserve"> сотрудников</w:t>
      </w:r>
      <w:r>
        <w:rPr>
          <w:rFonts w:ascii="Times New Roman" w:eastAsia="Times New Roman" w:hAnsi="Times New Roman"/>
          <w:color w:val="000000"/>
          <w:sz w:val="24"/>
          <w:szCs w:val="24"/>
          <w:lang w:eastAsia="ru-RU"/>
        </w:rPr>
        <w:t xml:space="preserve"> МБОУ СОШ №10 города Кузнецка</w:t>
      </w:r>
      <w:r w:rsidR="00C0482B" w:rsidRPr="00C0482B">
        <w:rPr>
          <w:rFonts w:ascii="Times New Roman" w:eastAsia="Times New Roman" w:hAnsi="Times New Roman"/>
          <w:color w:val="000000"/>
          <w:sz w:val="24"/>
          <w:szCs w:val="24"/>
          <w:lang w:eastAsia="ru-RU"/>
        </w:rPr>
        <w:t xml:space="preserve"> доводится для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ознакомления до педагогов </w:t>
      </w:r>
      <w:r w:rsidR="00FA6A56">
        <w:rPr>
          <w:rFonts w:ascii="Times New Roman" w:eastAsia="Times New Roman" w:hAnsi="Times New Roman"/>
          <w:color w:val="000000"/>
          <w:sz w:val="24"/>
          <w:szCs w:val="24"/>
          <w:lang w:eastAsia="ru-RU"/>
        </w:rPr>
        <w:t>МБОУ СОШ №10 города Кузнецка</w:t>
      </w:r>
      <w:r w:rsidR="00FA6A56" w:rsidRPr="00C0482B">
        <w:rPr>
          <w:rFonts w:ascii="Times New Roman" w:eastAsia="Times New Roman" w:hAnsi="Times New Roman"/>
          <w:color w:val="000000"/>
          <w:sz w:val="24"/>
          <w:szCs w:val="24"/>
          <w:lang w:eastAsia="ru-RU"/>
        </w:rPr>
        <w:t xml:space="preserve"> </w:t>
      </w:r>
      <w:r w:rsidRPr="00C0482B">
        <w:rPr>
          <w:rFonts w:ascii="Times New Roman" w:eastAsia="Times New Roman" w:hAnsi="Times New Roman"/>
          <w:color w:val="000000"/>
          <w:sz w:val="24"/>
          <w:szCs w:val="24"/>
          <w:lang w:eastAsia="ru-RU"/>
        </w:rPr>
        <w:t>и утверждается приказом руководителя.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2.4</w:t>
      </w:r>
      <w:r w:rsidR="00FA6A56">
        <w:rPr>
          <w:rFonts w:ascii="Times New Roman" w:eastAsia="Times New Roman" w:hAnsi="Times New Roman"/>
          <w:color w:val="000000"/>
          <w:sz w:val="24"/>
          <w:szCs w:val="24"/>
          <w:lang w:eastAsia="ru-RU"/>
        </w:rPr>
        <w:t>.В случае установления рабочей группы</w:t>
      </w:r>
      <w:r w:rsidRPr="00C0482B">
        <w:rPr>
          <w:rFonts w:ascii="Times New Roman" w:eastAsia="Times New Roman" w:hAnsi="Times New Roman"/>
          <w:color w:val="000000"/>
          <w:sz w:val="24"/>
          <w:szCs w:val="24"/>
          <w:lang w:eastAsia="ru-RU"/>
        </w:rPr>
        <w:t xml:space="preserve"> существенных нарушений в оформлении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портфолио и необъективности самооценки работника, представленные материалы</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возвращаются работнику. Дальнейшее рассмотрение представленных материалов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lastRenderedPageBreak/>
        <w:t>осуществляется в присутствии работника. Итоговое количество баллов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устанавливается </w:t>
      </w:r>
      <w:r w:rsidR="00FA6A56">
        <w:rPr>
          <w:rFonts w:ascii="Times New Roman" w:eastAsia="Times New Roman" w:hAnsi="Times New Roman"/>
          <w:color w:val="000000"/>
          <w:sz w:val="24"/>
          <w:szCs w:val="24"/>
          <w:lang w:eastAsia="ru-RU"/>
        </w:rPr>
        <w:t xml:space="preserve">рабочей группой </w:t>
      </w:r>
      <w:r w:rsidRPr="00C0482B">
        <w:rPr>
          <w:rFonts w:ascii="Times New Roman" w:eastAsia="Times New Roman" w:hAnsi="Times New Roman"/>
          <w:color w:val="000000"/>
          <w:sz w:val="24"/>
          <w:szCs w:val="24"/>
          <w:lang w:eastAsia="ru-RU"/>
        </w:rPr>
        <w:t>путем открытого голосования, простым большинством</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голосов.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Члены рабочей группы осуществляют консультативное сопровождение по</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вопросам назначения стимулирующих выплат работникам</w:t>
      </w:r>
      <w:r w:rsidR="00FA6A56">
        <w:rPr>
          <w:rFonts w:ascii="Times New Roman" w:eastAsia="Times New Roman" w:hAnsi="Times New Roman"/>
          <w:color w:val="000000"/>
          <w:sz w:val="24"/>
          <w:szCs w:val="24"/>
          <w:lang w:eastAsia="ru-RU"/>
        </w:rPr>
        <w:t xml:space="preserve"> МБОУ СОШ №10 города Кузнецка</w:t>
      </w:r>
      <w:r w:rsidRPr="00C0482B">
        <w:rPr>
          <w:rFonts w:ascii="Times New Roman" w:eastAsia="Times New Roman" w:hAnsi="Times New Roman"/>
          <w:color w:val="000000"/>
          <w:sz w:val="24"/>
          <w:szCs w:val="24"/>
          <w:lang w:eastAsia="ru-RU"/>
        </w:rPr>
        <w:t>.</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Результаты работы рабочей группы</w:t>
      </w:r>
      <w:r w:rsidR="00C0482B" w:rsidRPr="00C0482B">
        <w:rPr>
          <w:rFonts w:ascii="Times New Roman" w:eastAsia="Times New Roman" w:hAnsi="Times New Roman"/>
          <w:color w:val="000000"/>
          <w:sz w:val="24"/>
          <w:szCs w:val="24"/>
          <w:lang w:eastAsia="ru-RU"/>
        </w:rPr>
        <w:t xml:space="preserve"> оформляются протоколами, срок хранения</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К</w:t>
      </w:r>
      <w:r w:rsidR="00C0482B" w:rsidRPr="00C0482B">
        <w:rPr>
          <w:rFonts w:ascii="Times New Roman" w:eastAsia="Times New Roman" w:hAnsi="Times New Roman"/>
          <w:color w:val="000000"/>
          <w:sz w:val="24"/>
          <w:szCs w:val="24"/>
          <w:lang w:eastAsia="ru-RU"/>
        </w:rPr>
        <w:t>оторых</w:t>
      </w:r>
      <w:r>
        <w:rPr>
          <w:rFonts w:ascii="Times New Roman" w:eastAsia="Times New Roman" w:hAnsi="Times New Roman"/>
          <w:color w:val="000000"/>
          <w:sz w:val="24"/>
          <w:szCs w:val="24"/>
          <w:lang w:eastAsia="ru-RU"/>
        </w:rPr>
        <w:t xml:space="preserve"> </w:t>
      </w:r>
      <w:r w:rsidR="00C0482B" w:rsidRPr="00C0482B">
        <w:rPr>
          <w:rFonts w:ascii="Times New Roman" w:eastAsia="Times New Roman" w:hAnsi="Times New Roman"/>
          <w:color w:val="000000"/>
          <w:sz w:val="24"/>
          <w:szCs w:val="24"/>
          <w:lang w:eastAsia="ru-RU"/>
        </w:rPr>
        <w:t>- один год. Протоколы хранятся у руководителя</w:t>
      </w:r>
      <w:r w:rsidRPr="00FA6A5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МБОУ СОШ №10 города Кузнецка</w:t>
      </w:r>
      <w:r w:rsidR="00C0482B"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2.6. На основании решения </w:t>
      </w:r>
      <w:r w:rsidR="00FA6A56">
        <w:rPr>
          <w:rFonts w:ascii="Times New Roman" w:eastAsia="Times New Roman" w:hAnsi="Times New Roman"/>
          <w:color w:val="000000"/>
          <w:sz w:val="24"/>
          <w:szCs w:val="24"/>
          <w:lang w:eastAsia="ru-RU"/>
        </w:rPr>
        <w:t xml:space="preserve">рабочей группы </w:t>
      </w:r>
      <w:r w:rsidRPr="00C0482B">
        <w:rPr>
          <w:rFonts w:ascii="Times New Roman" w:eastAsia="Times New Roman" w:hAnsi="Times New Roman"/>
          <w:color w:val="000000"/>
          <w:sz w:val="24"/>
          <w:szCs w:val="24"/>
          <w:lang w:eastAsia="ru-RU"/>
        </w:rPr>
        <w:t>директор издает приказ об утверждении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размера стимулирующих выплат работникам школы.</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3. Соблюдение прав работников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3.1. О решениях, принятых</w:t>
      </w:r>
      <w:r w:rsidR="00FA6A56">
        <w:rPr>
          <w:rFonts w:ascii="Times New Roman" w:eastAsia="Times New Roman" w:hAnsi="Times New Roman"/>
          <w:color w:val="000000"/>
          <w:sz w:val="24"/>
          <w:szCs w:val="24"/>
          <w:lang w:eastAsia="ru-RU"/>
        </w:rPr>
        <w:t xml:space="preserve"> рабочей группой</w:t>
      </w:r>
      <w:r w:rsidRPr="00C0482B">
        <w:rPr>
          <w:rFonts w:ascii="Times New Roman" w:eastAsia="Times New Roman" w:hAnsi="Times New Roman"/>
          <w:color w:val="000000"/>
          <w:sz w:val="24"/>
          <w:szCs w:val="24"/>
          <w:lang w:eastAsia="ru-RU"/>
        </w:rPr>
        <w:t>, работники имеют право на защиту персональных данных в части, их касающейся.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3.2. В случае не согласия работника с итоговым баллом, работник имеет право 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течение двух дней обратиться с письменным заявлением в</w:t>
      </w:r>
      <w:r w:rsidR="00FA6A56">
        <w:rPr>
          <w:rFonts w:ascii="Times New Roman" w:eastAsia="Times New Roman" w:hAnsi="Times New Roman"/>
          <w:color w:val="000000"/>
          <w:sz w:val="24"/>
          <w:szCs w:val="24"/>
          <w:lang w:eastAsia="ru-RU"/>
        </w:rPr>
        <w:t xml:space="preserve"> рабочую группу</w:t>
      </w:r>
      <w:r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аргументировано изложив, с какими критериями оценки результатов его труда он</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не согласен. Основанием для подачи такого заявления может быть факт (факты)</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нарушения норм установленных Положением о распределении стимулирующих</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выплат, а также технические ошибки при работе с графиками, текстами,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таблицами, цифровыми данными и т.п. Апелляции работников по другим</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основаниям рабочей группы</w:t>
      </w:r>
      <w:r w:rsidR="00C0482B" w:rsidRPr="00C0482B">
        <w:rPr>
          <w:rFonts w:ascii="Times New Roman" w:eastAsia="Times New Roman" w:hAnsi="Times New Roman"/>
          <w:color w:val="000000"/>
          <w:sz w:val="24"/>
          <w:szCs w:val="24"/>
          <w:lang w:eastAsia="ru-RU"/>
        </w:rPr>
        <w:t xml:space="preserve"> не принимаются и не рассматриваются.</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 Рабочая группа</w:t>
      </w:r>
      <w:r w:rsidR="00C0482B" w:rsidRPr="00C0482B">
        <w:rPr>
          <w:rFonts w:ascii="Times New Roman" w:eastAsia="Times New Roman" w:hAnsi="Times New Roman"/>
          <w:color w:val="000000"/>
          <w:sz w:val="24"/>
          <w:szCs w:val="24"/>
          <w:lang w:eastAsia="ru-RU"/>
        </w:rPr>
        <w:t xml:space="preserve"> обязана принять и в течение трех дней рассмотреть заявление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работника и дать письменное или устное (по желанию работника) разъяснение.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3.4. В случае установления в ходе проверки факта нарушения норм установленных</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Положением об оплате и стимулиров</w:t>
      </w:r>
      <w:r w:rsidR="00FA6A56">
        <w:rPr>
          <w:rFonts w:ascii="Times New Roman" w:eastAsia="Times New Roman" w:hAnsi="Times New Roman"/>
          <w:color w:val="000000"/>
          <w:sz w:val="24"/>
          <w:szCs w:val="24"/>
          <w:lang w:eastAsia="ru-RU"/>
        </w:rPr>
        <w:t>ании труда работников МБОУ СОШ №10 города Кузнецка</w:t>
      </w:r>
      <w:r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технической ошибки, повлекшего ошибочную оценку профессиональной</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деятельности работника, выраженную в оценочных баллах, </w:t>
      </w:r>
      <w:r w:rsidR="00FA6A56">
        <w:rPr>
          <w:rFonts w:ascii="Times New Roman" w:eastAsia="Times New Roman" w:hAnsi="Times New Roman"/>
          <w:color w:val="000000"/>
          <w:sz w:val="24"/>
          <w:szCs w:val="24"/>
          <w:lang w:eastAsia="ru-RU"/>
        </w:rPr>
        <w:t xml:space="preserve"> рабочая группа </w:t>
      </w:r>
      <w:r w:rsidRPr="00C0482B">
        <w:rPr>
          <w:rFonts w:ascii="Times New Roman" w:eastAsia="Times New Roman" w:hAnsi="Times New Roman"/>
          <w:color w:val="000000"/>
          <w:sz w:val="24"/>
          <w:szCs w:val="24"/>
          <w:lang w:eastAsia="ru-RU"/>
        </w:rPr>
        <w:t>принимает</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экстренные меры для исправления допущенного ошибочного оценивания.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3.5. В случае несогласия с повторным решением </w:t>
      </w:r>
      <w:r w:rsidR="00FA6A56">
        <w:rPr>
          <w:rFonts w:ascii="Times New Roman" w:eastAsia="Times New Roman" w:hAnsi="Times New Roman"/>
          <w:color w:val="000000"/>
          <w:sz w:val="24"/>
          <w:szCs w:val="24"/>
          <w:lang w:eastAsia="ru-RU"/>
        </w:rPr>
        <w:t xml:space="preserve">рабочей группы </w:t>
      </w:r>
      <w:r w:rsidRPr="00C0482B">
        <w:rPr>
          <w:rFonts w:ascii="Times New Roman" w:eastAsia="Times New Roman" w:hAnsi="Times New Roman"/>
          <w:color w:val="000000"/>
          <w:sz w:val="24"/>
          <w:szCs w:val="24"/>
          <w:lang w:eastAsia="ru-RU"/>
        </w:rPr>
        <w:t>работник вправе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обратиться в КТС в порядке, предусмотренном частью 5 Трудового Кодекса</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lastRenderedPageBreak/>
        <w:t>Российской Федерации.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3.6. Работники имеют право вносить свои предложения в </w:t>
      </w:r>
      <w:r w:rsidR="00FA6A56">
        <w:rPr>
          <w:rFonts w:ascii="Times New Roman" w:eastAsia="Times New Roman" w:hAnsi="Times New Roman"/>
          <w:color w:val="000000"/>
          <w:sz w:val="24"/>
          <w:szCs w:val="24"/>
          <w:lang w:eastAsia="ru-RU"/>
        </w:rPr>
        <w:t xml:space="preserve">рабочую группу </w:t>
      </w:r>
      <w:r w:rsidRPr="00C0482B">
        <w:rPr>
          <w:rFonts w:ascii="Times New Roman" w:eastAsia="Times New Roman" w:hAnsi="Times New Roman"/>
          <w:color w:val="000000"/>
          <w:sz w:val="24"/>
          <w:szCs w:val="24"/>
          <w:lang w:eastAsia="ru-RU"/>
        </w:rPr>
        <w:t>по</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дополнению, изменению содержания или формулировки критериев Положения в</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случаях некорректности изложения, занижения или не учтенной значимости вида</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деятельности, а также исключения критериев, потерявших актуальность.</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3.7.По аргументированному требованию Совета учреждения или Педагогического</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 xml:space="preserve">совета (не менее чем 1/3) член </w:t>
      </w:r>
      <w:r w:rsidR="00FA6A56">
        <w:rPr>
          <w:rFonts w:ascii="Times New Roman" w:eastAsia="Times New Roman" w:hAnsi="Times New Roman"/>
          <w:color w:val="000000"/>
          <w:sz w:val="24"/>
          <w:szCs w:val="24"/>
          <w:lang w:eastAsia="ru-RU"/>
        </w:rPr>
        <w:t xml:space="preserve">рабочей группы </w:t>
      </w:r>
      <w:r w:rsidRPr="00C0482B">
        <w:rPr>
          <w:rFonts w:ascii="Times New Roman" w:eastAsia="Times New Roman" w:hAnsi="Times New Roman"/>
          <w:color w:val="000000"/>
          <w:sz w:val="24"/>
          <w:szCs w:val="24"/>
          <w:lang w:eastAsia="ru-RU"/>
        </w:rPr>
        <w:t>может быть отстранен от работы</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группы</w:t>
      </w:r>
      <w:r w:rsidR="00C0482B" w:rsidRPr="00C0482B">
        <w:rPr>
          <w:rFonts w:ascii="Times New Roman" w:eastAsia="Times New Roman" w:hAnsi="Times New Roman"/>
          <w:color w:val="000000"/>
          <w:sz w:val="24"/>
          <w:szCs w:val="24"/>
          <w:lang w:eastAsia="ru-RU"/>
        </w:rPr>
        <w:t xml:space="preserve">. Решение об отстранении в работе </w:t>
      </w:r>
      <w:r>
        <w:rPr>
          <w:rFonts w:ascii="Times New Roman" w:eastAsia="Times New Roman" w:hAnsi="Times New Roman"/>
          <w:color w:val="000000"/>
          <w:sz w:val="24"/>
          <w:szCs w:val="24"/>
          <w:lang w:eastAsia="ru-RU"/>
        </w:rPr>
        <w:t xml:space="preserve">рабочей группы </w:t>
      </w:r>
      <w:r w:rsidR="00C0482B" w:rsidRPr="00C0482B">
        <w:rPr>
          <w:rFonts w:ascii="Times New Roman" w:eastAsia="Times New Roman" w:hAnsi="Times New Roman"/>
          <w:color w:val="000000"/>
          <w:sz w:val="24"/>
          <w:szCs w:val="24"/>
          <w:lang w:eastAsia="ru-RU"/>
        </w:rPr>
        <w:t>рассматривается на</w:t>
      </w:r>
    </w:p>
    <w:p w:rsidR="00C0482B" w:rsidRPr="00C0482B" w:rsidRDefault="00FA6A56"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З</w:t>
      </w:r>
      <w:r w:rsidR="00C0482B" w:rsidRPr="00C0482B">
        <w:rPr>
          <w:rFonts w:ascii="Times New Roman" w:eastAsia="Times New Roman" w:hAnsi="Times New Roman"/>
          <w:color w:val="000000"/>
          <w:sz w:val="24"/>
          <w:szCs w:val="24"/>
          <w:lang w:eastAsia="ru-RU"/>
        </w:rPr>
        <w:t>аседании</w:t>
      </w:r>
      <w:r>
        <w:rPr>
          <w:rFonts w:ascii="Times New Roman" w:eastAsia="Times New Roman" w:hAnsi="Times New Roman"/>
          <w:color w:val="000000"/>
          <w:sz w:val="24"/>
          <w:szCs w:val="24"/>
          <w:lang w:eastAsia="ru-RU"/>
        </w:rPr>
        <w:t xml:space="preserve"> рабочей группы</w:t>
      </w:r>
      <w:r w:rsidR="00C0482B" w:rsidRPr="00C0482B">
        <w:rPr>
          <w:rFonts w:ascii="Times New Roman" w:eastAsia="Times New Roman" w:hAnsi="Times New Roman"/>
          <w:color w:val="000000"/>
          <w:sz w:val="24"/>
          <w:szCs w:val="24"/>
          <w:lang w:eastAsia="ru-RU"/>
        </w:rPr>
        <w:t>, принимается на общ</w:t>
      </w:r>
      <w:r>
        <w:rPr>
          <w:rFonts w:ascii="Times New Roman" w:eastAsia="Times New Roman" w:hAnsi="Times New Roman"/>
          <w:color w:val="000000"/>
          <w:sz w:val="24"/>
          <w:szCs w:val="24"/>
          <w:lang w:eastAsia="ru-RU"/>
        </w:rPr>
        <w:t>ем собрании работников школы</w:t>
      </w:r>
      <w:r w:rsidR="00C0482B" w:rsidRPr="00C0482B">
        <w:rPr>
          <w:rFonts w:ascii="Times New Roman" w:eastAsia="Times New Roman" w:hAnsi="Times New Roman"/>
          <w:color w:val="000000"/>
          <w:sz w:val="24"/>
          <w:szCs w:val="24"/>
          <w:lang w:eastAsia="ru-RU"/>
        </w:rPr>
        <w:t xml:space="preserve"> и</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утверждается приказом</w:t>
      </w:r>
      <w:r w:rsidR="00FA6A56">
        <w:rPr>
          <w:rFonts w:ascii="Times New Roman" w:eastAsia="Times New Roman" w:hAnsi="Times New Roman"/>
          <w:color w:val="000000"/>
          <w:sz w:val="24"/>
          <w:szCs w:val="24"/>
          <w:lang w:eastAsia="ru-RU"/>
        </w:rPr>
        <w:t xml:space="preserve"> директора школы</w:t>
      </w:r>
      <w:r w:rsidRPr="00C0482B">
        <w:rPr>
          <w:rFonts w:ascii="Times New Roman" w:eastAsia="Times New Roman" w:hAnsi="Times New Roman"/>
          <w:color w:val="000000"/>
          <w:sz w:val="24"/>
          <w:szCs w:val="24"/>
          <w:lang w:eastAsia="ru-RU"/>
        </w:rPr>
        <w:t>.</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4. Заключительные положения</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4.1. Настоящее Положение действует один год после его утверждения приказом</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директора и может быть пролонгировано, если субъектами трудового права не</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выдвинуты предложения по его изменению.</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4.2. Дополнения, изменения к Положению вносятся в установленном Уставом</w:t>
      </w:r>
    </w:p>
    <w:p w:rsidR="00C0482B" w:rsidRPr="00C0482B" w:rsidRDefault="00C0482B" w:rsidP="002C43C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C0482B">
        <w:rPr>
          <w:rFonts w:ascii="Times New Roman" w:eastAsia="Times New Roman" w:hAnsi="Times New Roman"/>
          <w:color w:val="000000"/>
          <w:sz w:val="24"/>
          <w:szCs w:val="24"/>
          <w:lang w:eastAsia="ru-RU"/>
        </w:rPr>
        <w:t>порядке</w:t>
      </w:r>
    </w:p>
    <w:p w:rsidR="00C0482B" w:rsidRDefault="00C0482B" w:rsidP="002C43CD">
      <w:pPr>
        <w:tabs>
          <w:tab w:val="left" w:pos="915"/>
        </w:tabs>
        <w:spacing w:line="240" w:lineRule="auto"/>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
    <w:p w:rsidR="00FA6A56" w:rsidRDefault="00FA6A56" w:rsidP="00B92C7F">
      <w:pPr>
        <w:jc w:val="center"/>
        <w:rPr>
          <w:rFonts w:ascii="Times New Roman" w:hAnsi="Times New Roman"/>
          <w:b/>
          <w:bCs/>
          <w:sz w:val="28"/>
          <w:szCs w:val="28"/>
        </w:rPr>
      </w:pPr>
    </w:p>
    <w:p w:rsidR="00FA6A56" w:rsidRDefault="00FA6A56" w:rsidP="00B92C7F">
      <w:pPr>
        <w:jc w:val="center"/>
        <w:rPr>
          <w:rFonts w:ascii="Times New Roman" w:hAnsi="Times New Roman"/>
          <w:b/>
          <w:bCs/>
          <w:sz w:val="28"/>
          <w:szCs w:val="28"/>
        </w:rPr>
      </w:pPr>
    </w:p>
    <w:p w:rsidR="00FA6A56" w:rsidRDefault="00FA6A56" w:rsidP="00B92C7F">
      <w:pPr>
        <w:jc w:val="center"/>
        <w:rPr>
          <w:rFonts w:ascii="Times New Roman" w:hAnsi="Times New Roman"/>
          <w:b/>
          <w:bCs/>
          <w:sz w:val="28"/>
          <w:szCs w:val="28"/>
        </w:rPr>
      </w:pPr>
    </w:p>
    <w:p w:rsidR="00FA6A56" w:rsidRDefault="00FA6A56" w:rsidP="00B92C7F">
      <w:pPr>
        <w:jc w:val="center"/>
        <w:rPr>
          <w:rFonts w:ascii="Times New Roman" w:hAnsi="Times New Roman"/>
          <w:b/>
          <w:bCs/>
          <w:sz w:val="28"/>
          <w:szCs w:val="28"/>
        </w:rPr>
      </w:pPr>
    </w:p>
    <w:p w:rsidR="00FA6A56" w:rsidRDefault="00FA6A56" w:rsidP="00B92C7F">
      <w:pPr>
        <w:jc w:val="center"/>
        <w:rPr>
          <w:rFonts w:ascii="Times New Roman" w:hAnsi="Times New Roman"/>
          <w:b/>
          <w:bCs/>
          <w:sz w:val="28"/>
          <w:szCs w:val="28"/>
        </w:rPr>
      </w:pPr>
    </w:p>
    <w:p w:rsidR="00FA6A56" w:rsidRDefault="00FA6A56" w:rsidP="00B92C7F">
      <w:pPr>
        <w:jc w:val="center"/>
        <w:rPr>
          <w:rFonts w:ascii="Times New Roman" w:hAnsi="Times New Roman"/>
          <w:b/>
          <w:bCs/>
          <w:sz w:val="28"/>
          <w:szCs w:val="28"/>
        </w:rPr>
      </w:pPr>
    </w:p>
    <w:p w:rsidR="00B92C7F" w:rsidRPr="00CF77BA" w:rsidRDefault="00B92C7F" w:rsidP="00B92C7F">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B92C7F" w:rsidRPr="00CF77BA" w:rsidRDefault="00B92C7F" w:rsidP="00B92C7F">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B92C7F" w:rsidRPr="00CF77BA" w:rsidRDefault="00B92C7F" w:rsidP="00B92C7F">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Layout w:type="fixed"/>
        <w:tblCellMar>
          <w:left w:w="0" w:type="dxa"/>
          <w:right w:w="0" w:type="dxa"/>
        </w:tblCellMar>
        <w:tblLook w:val="04A0" w:firstRow="1" w:lastRow="0" w:firstColumn="1" w:lastColumn="0" w:noHBand="0" w:noVBand="1"/>
      </w:tblPr>
      <w:tblGrid>
        <w:gridCol w:w="5151"/>
        <w:gridCol w:w="5339"/>
      </w:tblGrid>
      <w:tr w:rsidR="00B92C7F" w:rsidTr="00B92C7F">
        <w:trPr>
          <w:trHeight w:val="879"/>
        </w:trPr>
        <w:tc>
          <w:tcPr>
            <w:tcW w:w="5151" w:type="dxa"/>
            <w:tcMar>
              <w:top w:w="0" w:type="dxa"/>
              <w:left w:w="108" w:type="dxa"/>
              <w:bottom w:w="0" w:type="dxa"/>
              <w:right w:w="108" w:type="dxa"/>
            </w:tcMar>
            <w:hideMark/>
          </w:tcPr>
          <w:p w:rsidR="00B92C7F" w:rsidRDefault="00B92C7F" w:rsidP="00B92C7F">
            <w:pPr>
              <w:pStyle w:val="a3"/>
              <w:rPr>
                <w:rFonts w:ascii="Times New Roman" w:hAnsi="Times New Roman"/>
                <w:sz w:val="24"/>
                <w:szCs w:val="24"/>
              </w:rPr>
            </w:pPr>
            <w:r>
              <w:rPr>
                <w:rFonts w:ascii="Times New Roman" w:hAnsi="Times New Roman"/>
                <w:sz w:val="24"/>
                <w:szCs w:val="24"/>
              </w:rPr>
              <w:t>ПРИНЯТО</w:t>
            </w:r>
          </w:p>
          <w:p w:rsidR="00B92C7F" w:rsidRDefault="00B92C7F" w:rsidP="00B92C7F">
            <w:pPr>
              <w:pStyle w:val="a3"/>
              <w:rPr>
                <w:rFonts w:ascii="Times New Roman" w:hAnsi="Times New Roman"/>
                <w:sz w:val="24"/>
                <w:szCs w:val="24"/>
              </w:rPr>
            </w:pPr>
            <w:r>
              <w:rPr>
                <w:rFonts w:ascii="Times New Roman" w:hAnsi="Times New Roman"/>
                <w:sz w:val="24"/>
                <w:szCs w:val="24"/>
              </w:rPr>
              <w:t>педагогическим советом</w:t>
            </w:r>
          </w:p>
          <w:p w:rsidR="00B92C7F" w:rsidRDefault="00B92C7F" w:rsidP="00B92C7F">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B92C7F" w:rsidRDefault="00B92C7F" w:rsidP="00B92C7F">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B92C7F" w:rsidRDefault="00B92C7F" w:rsidP="00B92C7F">
            <w:pPr>
              <w:pStyle w:val="a3"/>
              <w:jc w:val="right"/>
              <w:rPr>
                <w:rFonts w:ascii="Times New Roman" w:hAnsi="Times New Roman"/>
                <w:sz w:val="24"/>
                <w:szCs w:val="24"/>
              </w:rPr>
            </w:pPr>
            <w:r>
              <w:rPr>
                <w:rFonts w:ascii="Times New Roman" w:hAnsi="Times New Roman"/>
                <w:sz w:val="24"/>
                <w:szCs w:val="24"/>
              </w:rPr>
              <w:t>Утверждаю</w:t>
            </w:r>
          </w:p>
          <w:p w:rsidR="00B92C7F" w:rsidRDefault="00B92C7F" w:rsidP="00B92C7F">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B92C7F" w:rsidRDefault="00B92C7F" w:rsidP="00B92C7F">
            <w:pPr>
              <w:pStyle w:val="a3"/>
              <w:jc w:val="right"/>
              <w:rPr>
                <w:rFonts w:ascii="Times New Roman" w:hAnsi="Times New Roman"/>
                <w:sz w:val="24"/>
                <w:szCs w:val="24"/>
              </w:rPr>
            </w:pPr>
            <w:r>
              <w:rPr>
                <w:rFonts w:ascii="Times New Roman" w:hAnsi="Times New Roman"/>
                <w:sz w:val="24"/>
                <w:szCs w:val="24"/>
              </w:rPr>
              <w:t>города Кузнецка</w:t>
            </w:r>
          </w:p>
          <w:p w:rsidR="00B92C7F" w:rsidRDefault="00B92C7F" w:rsidP="00B92C7F">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B92C7F" w:rsidRPr="00B92C7F" w:rsidRDefault="00B92C7F" w:rsidP="00B92C7F">
      <w:pPr>
        <w:shd w:val="clear" w:color="auto" w:fill="FFFFFF"/>
        <w:spacing w:line="240" w:lineRule="auto"/>
        <w:jc w:val="center"/>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br/>
      </w:r>
      <w:r w:rsidRPr="00B92C7F">
        <w:rPr>
          <w:rFonts w:ascii="Times New Roman" w:eastAsia="Times New Roman" w:hAnsi="Times New Roman"/>
          <w:b/>
          <w:bCs/>
          <w:color w:val="000000"/>
          <w:sz w:val="28"/>
          <w:szCs w:val="28"/>
          <w:lang w:eastAsia="ru-RU"/>
        </w:rPr>
        <w:t>Положение</w:t>
      </w:r>
      <w:r w:rsidRPr="00B92C7F">
        <w:rPr>
          <w:rFonts w:ascii="Times New Roman" w:eastAsia="Times New Roman" w:hAnsi="Times New Roman"/>
          <w:color w:val="000000"/>
          <w:sz w:val="28"/>
          <w:szCs w:val="28"/>
          <w:lang w:eastAsia="ru-RU"/>
        </w:rPr>
        <w:br/>
      </w:r>
      <w:r w:rsidRPr="00B92C7F">
        <w:rPr>
          <w:rFonts w:ascii="Times New Roman" w:eastAsia="Times New Roman" w:hAnsi="Times New Roman"/>
          <w:b/>
          <w:bCs/>
          <w:color w:val="000000"/>
          <w:sz w:val="28"/>
          <w:szCs w:val="28"/>
          <w:lang w:eastAsia="ru-RU"/>
        </w:rPr>
        <w:t>о порядке получения, учета, хранения,</w:t>
      </w:r>
    </w:p>
    <w:p w:rsidR="00B92C7F" w:rsidRPr="00B92C7F" w:rsidRDefault="00B92C7F" w:rsidP="00B92C7F">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B92C7F">
        <w:rPr>
          <w:rFonts w:ascii="Times New Roman" w:eastAsia="Times New Roman" w:hAnsi="Times New Roman"/>
          <w:b/>
          <w:bCs/>
          <w:color w:val="000000"/>
          <w:sz w:val="28"/>
          <w:szCs w:val="28"/>
          <w:lang w:eastAsia="ru-RU"/>
        </w:rPr>
        <w:t>заполнения и выдачи документов об уровне образовании</w:t>
      </w:r>
    </w:p>
    <w:p w:rsidR="00B92C7F" w:rsidRPr="00B92C7F" w:rsidRDefault="00B92C7F" w:rsidP="00B92C7F">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 </w:t>
      </w:r>
      <w:r w:rsidRPr="00B92C7F">
        <w:rPr>
          <w:rFonts w:ascii="Times New Roman" w:eastAsia="Times New Roman" w:hAnsi="Times New Roman"/>
          <w:b/>
          <w:bCs/>
          <w:color w:val="000000"/>
          <w:sz w:val="24"/>
          <w:szCs w:val="24"/>
          <w:lang w:eastAsia="ru-RU"/>
        </w:rPr>
        <w:t>ОБЩИЕ ПОЛОЖЕНИЯ</w:t>
      </w:r>
    </w:p>
    <w:p w:rsidR="00B92C7F" w:rsidRPr="00B92C7F" w:rsidRDefault="00B92C7F" w:rsidP="00B92C7F">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191919"/>
          <w:sz w:val="24"/>
          <w:szCs w:val="24"/>
          <w:lang w:eastAsia="ru-RU"/>
        </w:rPr>
        <w:t>Положение составлено на основе Федерального закона от 29 декабря 2012 г. № 273 – ФЗ «Об образовании в Российской Федерации», </w:t>
      </w:r>
      <w:r w:rsidRPr="00B92C7F">
        <w:rPr>
          <w:rFonts w:ascii="Times New Roman" w:eastAsia="Times New Roman" w:hAnsi="Times New Roman"/>
          <w:color w:val="000000"/>
          <w:sz w:val="24"/>
          <w:szCs w:val="24"/>
          <w:lang w:eastAsia="ru-RU"/>
        </w:rPr>
        <w:t>приказа Министерства образования и науки РФ от 14 февраля 2014 г. N 11 «Об утверждении порядка заполнения, учета и выдачи аттестатов об основном общем и среднем общем образовании и их дубликатов»</w:t>
      </w:r>
    </w:p>
    <w:p w:rsidR="00B92C7F" w:rsidRP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2.Заполнение бланков аттестатов и приложений к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 xml:space="preserve">1.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B92C7F">
        <w:rPr>
          <w:rFonts w:ascii="Times New Roman" w:eastAsia="Times New Roman" w:hAnsi="Times New Roman"/>
          <w:color w:val="000000"/>
          <w:sz w:val="24"/>
          <w:szCs w:val="24"/>
          <w:lang w:eastAsia="ru-RU"/>
        </w:rPr>
        <w:t>Lazurski</w:t>
      </w:r>
      <w:proofErr w:type="spellEnd"/>
      <w:r w:rsidRPr="00B92C7F">
        <w:rPr>
          <w:rFonts w:ascii="Times New Roman" w:eastAsia="Times New Roman" w:hAnsi="Times New Roman"/>
          <w:color w:val="000000"/>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 При заполнении бланка титула аттестата: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2.2. В правой части оборотной стороны бланка титула аттестата указываются следующие сведения: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 после строки, содержащей надпись "Настоящий аттестат свидетельствует о том, что", с выравниванием по центру: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lastRenderedPageBreak/>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3. При заполнении бланка приложения к аттестату об основном общем/среднем общем образовании (далее - бланк приложения):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3.1. В правой части лицевой стороны бланка приложения указываются с выравниванием по центру следующие сведения: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б) после строки, содержащей нумерацию бланка аттестата: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 отдельной строке (при необходимости - в несколько строк) - фамилия;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3.2. В левой части лицевой стороны бланка приложения указываются следующие сведения: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w:t>
      </w:r>
      <w:r w:rsidRPr="00B92C7F">
        <w:rPr>
          <w:rFonts w:ascii="Times New Roman" w:eastAsia="Times New Roman" w:hAnsi="Times New Roman"/>
          <w:color w:val="000000"/>
          <w:sz w:val="24"/>
          <w:szCs w:val="24"/>
          <w:lang w:eastAsia="ru-RU"/>
        </w:rPr>
        <w:lastRenderedPageBreak/>
        <w:t>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3.3.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среднего общего образования;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Информатика и ИКТ - Информатика;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Физическая культура - Физкультура;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Мировая художественная культура - МХК;</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Изобразительное искусство - ИЗО;</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Основы безопасности жизнедеятельности - ОБЖ.</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Название учебного предмета "Иностранный язык" уточняется записью (в скобках), указывающей, какой именно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по каждому учебному предмету инвариантной части базисного учебного плана;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B92C7F">
        <w:rPr>
          <w:rFonts w:ascii="Times New Roman" w:eastAsia="Times New Roman" w:hAnsi="Times New Roman"/>
          <w:color w:val="000000"/>
          <w:sz w:val="24"/>
          <w:szCs w:val="24"/>
          <w:lang w:eastAsia="ru-RU"/>
        </w:rPr>
        <w:t>изучавшемуся</w:t>
      </w:r>
      <w:proofErr w:type="spellEnd"/>
      <w:r w:rsidRPr="00B92C7F">
        <w:rPr>
          <w:rFonts w:ascii="Times New Roman" w:eastAsia="Times New Roman" w:hAnsi="Times New Roman"/>
          <w:color w:val="000000"/>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lastRenderedPageBreak/>
        <w:t>по учебным предметам, изучение которых завершилось до 9 класса (изобразительное искусство, музыка и другие).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B92C7F">
        <w:rPr>
          <w:rFonts w:ascii="Times New Roman" w:eastAsia="Times New Roman" w:hAnsi="Times New Roman"/>
          <w:color w:val="000000"/>
          <w:sz w:val="24"/>
          <w:szCs w:val="24"/>
          <w:lang w:eastAsia="ru-RU"/>
        </w:rPr>
        <w:t>удовл</w:t>
      </w:r>
      <w:proofErr w:type="spellEnd"/>
      <w:r w:rsidRPr="00B92C7F">
        <w:rPr>
          <w:rFonts w:ascii="Times New Roman" w:eastAsia="Times New Roman" w:hAnsi="Times New Roman"/>
          <w:color w:val="000000"/>
          <w:sz w:val="24"/>
          <w:szCs w:val="24"/>
          <w:lang w:eastAsia="ru-RU"/>
        </w:rPr>
        <w:t>.).</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Записи "зачтено", "не изучал" не допускаются. На незаполненных строках приложения ставится "Z".</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4. Форма получения образования в аттестатах и приложениях к ним не указывается.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5.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Подписание документов факсимильной подписью не допускается.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6.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7.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B92C7F" w:rsidRP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lastRenderedPageBreak/>
        <w:t>5. Заполнение дубликатов аттестатов и приложений к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8. Дубликаты аттестата и приложения к нему (далее - дубликат) заполняются в соответствии с пунктами 1-7 настоящего Порядка.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9. При заполнении дубликатов на бланках титула аттестата и приложения к нему справа в верхнем углу указывается слово "ДУБЛИКАТ".</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10. В дубликате аттестата после фамилии, имени, отчества (при наличии) выпускника указывается год окончания и полное наименование той организации, осуществляющей образовательную деятельность, которую окончил выпускник.</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11.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12.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B92C7F" w:rsidRP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6. Учет бланков аттестатов и приложений к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13.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14.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15.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16.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номер учетной записи (по порядку);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дату рождения выпускника;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нумерацию бланка аттестата (бланка дубликата аттестата);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наименования учебных предметов и итоговые отметки выпускника по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дату и номер приказа о выдаче аттестата (дубликата аттестата, дубликата приложения к аттестату);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lastRenderedPageBreak/>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дату выдачи аттестата (дубликата аттестата, дубликата приложения к аттестату).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17.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18.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B92C7F" w:rsidRPr="00B92C7F" w:rsidRDefault="00B92C7F" w:rsidP="00B92C7F">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7. Выдача аттестатов и приложений к ним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19.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B92C7F">
        <w:rPr>
          <w:rFonts w:ascii="Times New Roman" w:eastAsia="Times New Roman" w:hAnsi="Times New Roman"/>
          <w:color w:val="000000"/>
          <w:sz w:val="24"/>
          <w:szCs w:val="24"/>
          <w:lang w:eastAsia="ru-RU"/>
        </w:rPr>
        <w:t>изучавшимся</w:t>
      </w:r>
      <w:proofErr w:type="spellEnd"/>
      <w:r w:rsidRPr="00B92C7F">
        <w:rPr>
          <w:rFonts w:ascii="Times New Roman" w:eastAsia="Times New Roman" w:hAnsi="Times New Roman"/>
          <w:color w:val="000000"/>
          <w:sz w:val="24"/>
          <w:szCs w:val="24"/>
          <w:lang w:eastAsia="ru-RU"/>
        </w:rPr>
        <w:t xml:space="preserve"> на уровне основного общего образования.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lastRenderedPageBreak/>
        <w:t xml:space="preserve">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B92C7F">
        <w:rPr>
          <w:rFonts w:ascii="Times New Roman" w:eastAsia="Times New Roman" w:hAnsi="Times New Roman"/>
          <w:color w:val="000000"/>
          <w:sz w:val="24"/>
          <w:szCs w:val="24"/>
          <w:lang w:eastAsia="ru-RU"/>
        </w:rPr>
        <w:t>изучавшимся</w:t>
      </w:r>
      <w:proofErr w:type="spellEnd"/>
      <w:r w:rsidRPr="00B92C7F">
        <w:rPr>
          <w:rFonts w:ascii="Times New Roman" w:eastAsia="Times New Roman" w:hAnsi="Times New Roman"/>
          <w:color w:val="000000"/>
          <w:sz w:val="24"/>
          <w:szCs w:val="24"/>
          <w:lang w:eastAsia="ru-RU"/>
        </w:rPr>
        <w:t xml:space="preserve"> на уровне среднего общего образования.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20.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Аттестаты и приложения к ним выдаются не позднее десяти дней после даты издания распорядительного акта об отчислении выпускников.</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21. Дубликат аттестата и дубликат приложения к аттестату выдаются: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взамен утраченного (поврежденного) аттестата и (или) приложения к аттестату;</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взамен аттестата и (или) приложения к аттестату, содержащего ошибки, обнаруженные выпускником после его получения;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лицу, изменившему свою фамилию (имя, отчество).</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22.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23.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24.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lastRenderedPageBreak/>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25.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26.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27.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B92C7F" w:rsidRPr="00B92C7F" w:rsidRDefault="00B92C7F" w:rsidP="00B92C7F">
      <w:pPr>
        <w:shd w:val="clear" w:color="auto" w:fill="FFFFFF"/>
        <w:spacing w:before="100" w:beforeAutospacing="1" w:after="100" w:afterAutospacing="1" w:line="240" w:lineRule="auto"/>
        <w:ind w:firstLine="54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28.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p>
    <w:p w:rsidR="00B92C7F" w:rsidRPr="00B92C7F" w:rsidRDefault="00B92C7F" w:rsidP="00B92C7F">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B92C7F">
        <w:rPr>
          <w:rFonts w:ascii="Times New Roman" w:eastAsia="Times New Roman" w:hAnsi="Times New Roman"/>
          <w:b/>
          <w:bCs/>
          <w:color w:val="000000"/>
          <w:sz w:val="24"/>
          <w:szCs w:val="24"/>
          <w:lang w:eastAsia="ru-RU"/>
        </w:rPr>
        <w:t>8</w:t>
      </w:r>
      <w:r w:rsidRPr="00B92C7F">
        <w:rPr>
          <w:rFonts w:ascii="Times New Roman" w:eastAsia="Times New Roman" w:hAnsi="Times New Roman"/>
          <w:b/>
          <w:bCs/>
          <w:color w:val="191919"/>
          <w:sz w:val="24"/>
          <w:szCs w:val="24"/>
          <w:lang w:eastAsia="ru-RU"/>
        </w:rPr>
        <w:t>. Порядок утверждения и внесения изменений в Положение</w:t>
      </w:r>
      <w:r w:rsidRPr="00B92C7F">
        <w:rPr>
          <w:rFonts w:ascii="Times New Roman" w:eastAsia="Times New Roman" w:hAnsi="Times New Roman"/>
          <w:color w:val="191919"/>
          <w:sz w:val="24"/>
          <w:szCs w:val="24"/>
          <w:lang w:eastAsia="ru-RU"/>
        </w:rPr>
        <w:t> </w:t>
      </w:r>
    </w:p>
    <w:p w:rsidR="00B92C7F" w:rsidRPr="00B92C7F" w:rsidRDefault="00B92C7F" w:rsidP="00B92C7F">
      <w:pPr>
        <w:shd w:val="clear" w:color="auto" w:fill="FFFFFF"/>
        <w:spacing w:before="100" w:beforeAutospacing="1" w:after="100" w:afterAutospacing="1" w:line="240" w:lineRule="auto"/>
        <w:ind w:firstLine="480"/>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191919"/>
          <w:sz w:val="24"/>
          <w:szCs w:val="24"/>
          <w:lang w:eastAsia="ru-RU"/>
        </w:rPr>
        <w:t>8.1.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 города Кузнецка</w:t>
      </w:r>
      <w:r w:rsidRPr="00B92C7F">
        <w:rPr>
          <w:rFonts w:ascii="Times New Roman" w:eastAsia="Times New Roman" w:hAnsi="Times New Roman"/>
          <w:color w:val="000000"/>
          <w:sz w:val="24"/>
          <w:szCs w:val="24"/>
          <w:lang w:eastAsia="ru-RU"/>
        </w:rPr>
        <w:br/>
      </w:r>
      <w:r w:rsidRPr="00B92C7F">
        <w:rPr>
          <w:rFonts w:ascii="Times New Roman" w:eastAsia="Times New Roman" w:hAnsi="Times New Roman"/>
          <w:color w:val="191919"/>
          <w:sz w:val="24"/>
          <w:szCs w:val="24"/>
          <w:lang w:eastAsia="ru-RU"/>
        </w:rPr>
        <w:t>8.2. </w:t>
      </w:r>
      <w:r w:rsidRPr="00B92C7F">
        <w:rPr>
          <w:rFonts w:ascii="Times New Roman" w:eastAsia="Times New Roman" w:hAnsi="Times New Roman"/>
          <w:color w:val="000000"/>
          <w:sz w:val="24"/>
          <w:szCs w:val="24"/>
          <w:lang w:eastAsia="ru-RU"/>
        </w:rPr>
        <w:t>Срок действия данного положения неограничен.</w:t>
      </w:r>
    </w:p>
    <w:p w:rsidR="00B92C7F" w:rsidRPr="00B92C7F" w:rsidRDefault="00B92C7F" w:rsidP="00B92C7F">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B92C7F">
        <w:rPr>
          <w:rFonts w:ascii="Times New Roman" w:eastAsia="Times New Roman" w:hAnsi="Times New Roman"/>
          <w:color w:val="000000"/>
          <w:sz w:val="24"/>
          <w:szCs w:val="24"/>
          <w:lang w:eastAsia="ru-RU"/>
        </w:rPr>
        <w:t>8.3. 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 города Кузнецка</w:t>
      </w:r>
      <w:r w:rsidRPr="00B92C7F">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C0482B" w:rsidRDefault="00C0482B" w:rsidP="00550BE7">
      <w:pPr>
        <w:tabs>
          <w:tab w:val="left" w:pos="915"/>
        </w:tabs>
      </w:pPr>
    </w:p>
    <w:p w:rsidR="00A730F7" w:rsidRDefault="00A730F7" w:rsidP="00A730F7">
      <w:pPr>
        <w:tabs>
          <w:tab w:val="left" w:pos="915"/>
        </w:tabs>
        <w:jc w:val="center"/>
      </w:pPr>
    </w:p>
    <w:p w:rsidR="00A730F7" w:rsidRDefault="00A730F7" w:rsidP="00550BE7">
      <w:pPr>
        <w:tabs>
          <w:tab w:val="left" w:pos="915"/>
        </w:tabs>
      </w:pPr>
    </w:p>
    <w:tbl>
      <w:tblPr>
        <w:tblpPr w:leftFromText="180" w:rightFromText="180" w:vertAnchor="text" w:horzAnchor="margin" w:tblpY="-34"/>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21"/>
        <w:gridCol w:w="36"/>
        <w:gridCol w:w="36"/>
      </w:tblGrid>
      <w:tr w:rsidR="00A730F7" w:rsidRPr="00A730F7" w:rsidTr="00A730F7">
        <w:tc>
          <w:tcPr>
            <w:tcW w:w="10021" w:type="dxa"/>
            <w:shd w:val="clear" w:color="auto" w:fill="FFFFFF"/>
            <w:vAlign w:val="center"/>
          </w:tcPr>
          <w:p w:rsidR="00A730F7" w:rsidRPr="00CF77BA" w:rsidRDefault="00A730F7" w:rsidP="00A730F7">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A730F7" w:rsidRPr="00CF77BA" w:rsidRDefault="00A730F7" w:rsidP="00A730F7">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A730F7" w:rsidRPr="00CF77BA" w:rsidRDefault="00A730F7" w:rsidP="00A730F7">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9781" w:type="dxa"/>
              <w:tblCellMar>
                <w:left w:w="0" w:type="dxa"/>
                <w:right w:w="0" w:type="dxa"/>
              </w:tblCellMar>
              <w:tblLook w:val="04A0" w:firstRow="1" w:lastRow="0" w:firstColumn="1" w:lastColumn="0" w:noHBand="0" w:noVBand="1"/>
            </w:tblPr>
            <w:tblGrid>
              <w:gridCol w:w="5151"/>
              <w:gridCol w:w="4630"/>
            </w:tblGrid>
            <w:tr w:rsidR="00A730F7" w:rsidTr="00A730F7">
              <w:trPr>
                <w:trHeight w:val="879"/>
              </w:trPr>
              <w:tc>
                <w:tcPr>
                  <w:tcW w:w="5151" w:type="dxa"/>
                  <w:tcMar>
                    <w:top w:w="0" w:type="dxa"/>
                    <w:left w:w="108" w:type="dxa"/>
                    <w:bottom w:w="0" w:type="dxa"/>
                    <w:right w:w="108" w:type="dxa"/>
                  </w:tcMar>
                  <w:hideMark/>
                </w:tcPr>
                <w:p w:rsidR="00A730F7" w:rsidRDefault="00A730F7" w:rsidP="00A730F7">
                  <w:pPr>
                    <w:pStyle w:val="a3"/>
                    <w:rPr>
                      <w:rFonts w:ascii="Times New Roman" w:hAnsi="Times New Roman"/>
                      <w:sz w:val="24"/>
                      <w:szCs w:val="24"/>
                    </w:rPr>
                  </w:pPr>
                  <w:r>
                    <w:rPr>
                      <w:rFonts w:ascii="Times New Roman" w:hAnsi="Times New Roman"/>
                      <w:sz w:val="24"/>
                      <w:szCs w:val="24"/>
                    </w:rPr>
                    <w:t>ПРИНЯТО</w:t>
                  </w:r>
                </w:p>
                <w:p w:rsidR="00A730F7" w:rsidRDefault="00A730F7" w:rsidP="00A730F7">
                  <w:pPr>
                    <w:pStyle w:val="a3"/>
                    <w:rPr>
                      <w:rFonts w:ascii="Times New Roman" w:hAnsi="Times New Roman"/>
                      <w:sz w:val="24"/>
                      <w:szCs w:val="24"/>
                    </w:rPr>
                  </w:pPr>
                  <w:r>
                    <w:rPr>
                      <w:rFonts w:ascii="Times New Roman" w:hAnsi="Times New Roman"/>
                      <w:sz w:val="24"/>
                      <w:szCs w:val="24"/>
                    </w:rPr>
                    <w:t>педагогическим советом</w:t>
                  </w:r>
                </w:p>
                <w:p w:rsidR="00A730F7" w:rsidRDefault="00A730F7" w:rsidP="00A730F7">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A730F7" w:rsidRDefault="00A730F7" w:rsidP="008156DF">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r w:rsidR="008156DF">
                    <w:rPr>
                      <w:rFonts w:ascii="Times New Roman" w:hAnsi="Times New Roman"/>
                      <w:sz w:val="24"/>
                      <w:szCs w:val="24"/>
                      <w:u w:val="single"/>
                    </w:rPr>
                    <w:tab/>
                  </w:r>
                </w:p>
              </w:tc>
              <w:tc>
                <w:tcPr>
                  <w:tcW w:w="4630" w:type="dxa"/>
                  <w:tcMar>
                    <w:top w:w="0" w:type="dxa"/>
                    <w:left w:w="108" w:type="dxa"/>
                    <w:bottom w:w="0" w:type="dxa"/>
                    <w:right w:w="108" w:type="dxa"/>
                  </w:tcMar>
                  <w:hideMark/>
                </w:tcPr>
                <w:p w:rsidR="00A730F7" w:rsidRDefault="00A730F7" w:rsidP="00A730F7">
                  <w:pPr>
                    <w:pStyle w:val="a3"/>
                    <w:ind w:right="459"/>
                    <w:rPr>
                      <w:rFonts w:ascii="Times New Roman" w:hAnsi="Times New Roman"/>
                      <w:sz w:val="24"/>
                      <w:szCs w:val="24"/>
                    </w:rPr>
                  </w:pPr>
                  <w:r>
                    <w:rPr>
                      <w:rFonts w:ascii="Times New Roman" w:hAnsi="Times New Roman"/>
                      <w:sz w:val="24"/>
                      <w:szCs w:val="24"/>
                    </w:rPr>
                    <w:t xml:space="preserve">                                          Утверждаю</w:t>
                  </w:r>
                </w:p>
                <w:p w:rsidR="00A730F7" w:rsidRDefault="00A730F7" w:rsidP="00A730F7">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A730F7" w:rsidRDefault="00A730F7" w:rsidP="00A730F7">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A730F7" w:rsidRDefault="00A730F7" w:rsidP="00A730F7">
                  <w:pPr>
                    <w:pStyle w:val="a3"/>
                    <w:ind w:right="-391"/>
                    <w:rPr>
                      <w:rFonts w:ascii="Times New Roman" w:hAnsi="Times New Roman"/>
                      <w:sz w:val="24"/>
                      <w:szCs w:val="24"/>
                    </w:rPr>
                  </w:pPr>
                  <w:r>
                    <w:rPr>
                      <w:rFonts w:ascii="Times New Roman" w:hAnsi="Times New Roman"/>
                      <w:sz w:val="24"/>
                      <w:szCs w:val="24"/>
                    </w:rPr>
                    <w:t xml:space="preserve">                         ________В.М.Гуреева</w:t>
                  </w:r>
                </w:p>
              </w:tc>
            </w:tr>
          </w:tbl>
          <w:p w:rsidR="00A730F7" w:rsidRPr="00A730F7" w:rsidRDefault="00A730F7" w:rsidP="00A730F7">
            <w:pPr>
              <w:spacing w:before="29" w:after="100" w:afterAutospacing="1" w:line="240" w:lineRule="auto"/>
              <w:ind w:right="160"/>
              <w:rPr>
                <w:rFonts w:ascii="Times New Roman" w:eastAsia="Times New Roman" w:hAnsi="Times New Roman"/>
                <w:color w:val="000000"/>
                <w:sz w:val="28"/>
                <w:szCs w:val="28"/>
                <w:lang w:eastAsia="ru-RU"/>
              </w:rPr>
            </w:pPr>
          </w:p>
        </w:tc>
        <w:tc>
          <w:tcPr>
            <w:tcW w:w="36" w:type="dxa"/>
            <w:shd w:val="clear" w:color="auto" w:fill="FFFFFF"/>
            <w:vAlign w:val="center"/>
          </w:tcPr>
          <w:p w:rsidR="00A730F7" w:rsidRPr="00A730F7" w:rsidRDefault="00A730F7" w:rsidP="00A730F7">
            <w:pPr>
              <w:spacing w:after="0" w:line="240" w:lineRule="auto"/>
              <w:rPr>
                <w:rFonts w:ascii="Times New Roman" w:eastAsia="Times New Roman" w:hAnsi="Times New Roman"/>
                <w:color w:val="000000"/>
                <w:sz w:val="24"/>
                <w:szCs w:val="24"/>
                <w:lang w:eastAsia="ru-RU"/>
              </w:rPr>
            </w:pPr>
          </w:p>
        </w:tc>
        <w:tc>
          <w:tcPr>
            <w:tcW w:w="36" w:type="dxa"/>
            <w:shd w:val="clear" w:color="auto" w:fill="FFFFFF"/>
            <w:vAlign w:val="center"/>
          </w:tcPr>
          <w:p w:rsidR="00A730F7" w:rsidRPr="00A730F7" w:rsidRDefault="00A730F7" w:rsidP="00A730F7">
            <w:pPr>
              <w:spacing w:before="29" w:after="29" w:line="240" w:lineRule="auto"/>
              <w:jc w:val="both"/>
              <w:rPr>
                <w:rFonts w:ascii="Times New Roman" w:eastAsia="Times New Roman" w:hAnsi="Times New Roman"/>
                <w:color w:val="000000"/>
                <w:sz w:val="28"/>
                <w:szCs w:val="28"/>
                <w:lang w:eastAsia="ru-RU"/>
              </w:rPr>
            </w:pPr>
          </w:p>
        </w:tc>
      </w:tr>
    </w:tbl>
    <w:p w:rsidR="00A730F7" w:rsidRPr="00A730F7" w:rsidRDefault="00A730F7" w:rsidP="00A730F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A730F7">
        <w:rPr>
          <w:rFonts w:ascii="Times New Roman" w:eastAsia="Times New Roman" w:hAnsi="Times New Roman"/>
          <w:b/>
          <w:bCs/>
          <w:color w:val="0D0D0D"/>
          <w:sz w:val="28"/>
          <w:szCs w:val="28"/>
          <w:lang w:eastAsia="ru-RU"/>
        </w:rPr>
        <w:t>ПРАВИЛА</w:t>
      </w:r>
    </w:p>
    <w:p w:rsidR="00A730F7" w:rsidRPr="00A730F7" w:rsidRDefault="00A730F7" w:rsidP="00A730F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A730F7">
        <w:rPr>
          <w:rFonts w:ascii="Times New Roman" w:eastAsia="Times New Roman" w:hAnsi="Times New Roman"/>
          <w:b/>
          <w:bCs/>
          <w:color w:val="0D0D0D"/>
          <w:sz w:val="28"/>
          <w:szCs w:val="28"/>
          <w:lang w:eastAsia="ru-RU"/>
        </w:rPr>
        <w:t xml:space="preserve">внутреннего распорядка для обучающихся </w:t>
      </w:r>
    </w:p>
    <w:p w:rsidR="00A730F7" w:rsidRPr="00A730F7" w:rsidRDefault="00A730F7" w:rsidP="00A730F7">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1.​ </w:t>
      </w:r>
      <w:r w:rsidRPr="00A730F7">
        <w:rPr>
          <w:rFonts w:ascii="Times New Roman" w:eastAsia="Times New Roman" w:hAnsi="Times New Roman"/>
          <w:b/>
          <w:bCs/>
          <w:color w:val="0D0D0D"/>
          <w:sz w:val="24"/>
          <w:szCs w:val="24"/>
          <w:lang w:eastAsia="ru-RU"/>
        </w:rPr>
        <w:t>Общие положения.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1.1. Настоящие правила внутреннего распорядка для обучающихся (далее – Правила), разработаны в соответствии с Уставом Муниципального бюджетного общеобразовательного учреждения средн</w:t>
      </w:r>
      <w:r>
        <w:rPr>
          <w:rFonts w:ascii="Times New Roman" w:eastAsia="Times New Roman" w:hAnsi="Times New Roman"/>
          <w:color w:val="0D0D0D"/>
          <w:sz w:val="24"/>
          <w:szCs w:val="24"/>
          <w:lang w:eastAsia="ru-RU"/>
        </w:rPr>
        <w:t>ей общеобразовательной школы №10</w:t>
      </w:r>
      <w:r w:rsidRPr="00A730F7">
        <w:rPr>
          <w:rFonts w:ascii="Times New Roman" w:eastAsia="Times New Roman" w:hAnsi="Times New Roman"/>
          <w:color w:val="0D0D0D"/>
          <w:sz w:val="24"/>
          <w:szCs w:val="24"/>
          <w:lang w:eastAsia="ru-RU"/>
        </w:rPr>
        <w:t xml:space="preserve"> города Кузнецка (далее – ОУ).</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1.2. Настоящие правила устанавливают учебный распорядок для обучающихся,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1.3. Цели Правил:</w:t>
      </w:r>
    </w:p>
    <w:p w:rsidR="00A730F7" w:rsidRPr="00A730F7" w:rsidRDefault="00A730F7" w:rsidP="00A730F7">
      <w:pPr>
        <w:shd w:val="clear" w:color="auto" w:fill="FFFFFF"/>
        <w:spacing w:before="100" w:beforeAutospacing="1" w:after="100" w:afterAutospacing="1" w:line="240" w:lineRule="auto"/>
        <w:ind w:left="54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создание нормальной рабочей обстановки, необходимой для организации учебно-воспитательного процесса,</w:t>
      </w:r>
    </w:p>
    <w:p w:rsidR="00A730F7" w:rsidRPr="00A730F7" w:rsidRDefault="00A730F7" w:rsidP="00A730F7">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обеспечение успешного освоения обучающихся образовательных программ,</w:t>
      </w:r>
    </w:p>
    <w:p w:rsidR="00A730F7" w:rsidRPr="00A730F7" w:rsidRDefault="00A730F7" w:rsidP="00A730F7">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воспитание уважения к личности, ее правам,</w:t>
      </w:r>
    </w:p>
    <w:p w:rsidR="00A730F7" w:rsidRPr="00A730F7" w:rsidRDefault="00A730F7" w:rsidP="00A730F7">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развитие культуры поведения и навыков общения.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1.4. 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ОУ недопустимо.</w:t>
      </w:r>
    </w:p>
    <w:p w:rsidR="00A730F7" w:rsidRPr="00A730F7" w:rsidRDefault="00A730F7" w:rsidP="00A730F7">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2.​ </w:t>
      </w:r>
      <w:r w:rsidRPr="00A730F7">
        <w:rPr>
          <w:rFonts w:ascii="Times New Roman" w:eastAsia="Times New Roman" w:hAnsi="Times New Roman"/>
          <w:b/>
          <w:bCs/>
          <w:color w:val="0D0D0D"/>
          <w:sz w:val="24"/>
          <w:szCs w:val="24"/>
          <w:lang w:eastAsia="ru-RU"/>
        </w:rPr>
        <w:t>Права и обязанности обучающихся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Права и обязанности обучающихся определяются Уставом школы и иными локальными актами, предусмотренными этим Уставом.</w:t>
      </w:r>
    </w:p>
    <w:p w:rsidR="00A730F7" w:rsidRPr="00A730F7" w:rsidRDefault="00A730F7" w:rsidP="00A730F7">
      <w:pPr>
        <w:shd w:val="clear" w:color="auto" w:fill="FFFFFF"/>
        <w:spacing w:before="100" w:beforeAutospacing="1" w:after="100" w:afterAutospacing="1" w:line="240" w:lineRule="auto"/>
        <w:ind w:left="360" w:hanging="360"/>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2.1. Обучающиеся имеют право:</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2.1.1 Получать образование в соответствии с</w:t>
      </w:r>
      <w:r w:rsidR="00F35112">
        <w:rPr>
          <w:rFonts w:ascii="Times New Roman" w:eastAsia="Times New Roman" w:hAnsi="Times New Roman"/>
          <w:color w:val="0D0D0D"/>
          <w:sz w:val="24"/>
          <w:szCs w:val="24"/>
          <w:lang w:eastAsia="ru-RU"/>
        </w:rPr>
        <w:t xml:space="preserve"> федеральными</w:t>
      </w:r>
      <w:r w:rsidRPr="00A730F7">
        <w:rPr>
          <w:rFonts w:ascii="Times New Roman" w:eastAsia="Times New Roman" w:hAnsi="Times New Roman"/>
          <w:color w:val="0D0D0D"/>
          <w:sz w:val="24"/>
          <w:szCs w:val="24"/>
          <w:lang w:eastAsia="ru-RU"/>
        </w:rPr>
        <w:t xml:space="preserve"> государственными образовательными стандартами.</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2.1.2. Участвовать в управле</w:t>
      </w:r>
      <w:r w:rsidR="00F35112">
        <w:rPr>
          <w:rFonts w:ascii="Times New Roman" w:eastAsia="Times New Roman" w:hAnsi="Times New Roman"/>
          <w:color w:val="0D0D0D"/>
          <w:sz w:val="24"/>
          <w:szCs w:val="24"/>
          <w:lang w:eastAsia="ru-RU"/>
        </w:rPr>
        <w:t>нии Муниципального бюджетного общеобразовательного учреждения средней общеобразовательной школы № 10 города Кузнецка.</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2.1.3. Защищать свое человеческое достоинство, неприкосновенность личности.</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 xml:space="preserve">2.1.4.На перевод в другое образовательное учреждение при согласии этого образовательного </w:t>
      </w:r>
      <w:r w:rsidRPr="00A730F7">
        <w:rPr>
          <w:rFonts w:ascii="Times New Roman" w:eastAsia="Times New Roman" w:hAnsi="Times New Roman"/>
          <w:color w:val="0D0D0D"/>
          <w:sz w:val="24"/>
          <w:szCs w:val="24"/>
          <w:lang w:eastAsia="ru-RU"/>
        </w:rPr>
        <w:lastRenderedPageBreak/>
        <w:t>учреждения.</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2.1.5.На объективную оценку знаний и умений.</w:t>
      </w:r>
      <w:r w:rsidRPr="00A730F7">
        <w:rPr>
          <w:rFonts w:ascii="Times New Roman" w:eastAsia="Times New Roman" w:hAnsi="Times New Roman"/>
          <w:color w:val="000000"/>
          <w:sz w:val="24"/>
          <w:szCs w:val="24"/>
          <w:lang w:eastAsia="ru-RU"/>
        </w:rPr>
        <w:br/>
      </w:r>
      <w:r w:rsidRPr="00A730F7">
        <w:rPr>
          <w:rFonts w:ascii="Times New Roman" w:eastAsia="Times New Roman" w:hAnsi="Times New Roman"/>
          <w:color w:val="0D0D0D"/>
          <w:sz w:val="24"/>
          <w:szCs w:val="24"/>
          <w:lang w:eastAsia="ru-RU"/>
        </w:rPr>
        <w:t>2.1.6. На выбор направления</w:t>
      </w:r>
      <w:r w:rsidR="00F35112">
        <w:rPr>
          <w:rFonts w:ascii="Times New Roman" w:eastAsia="Times New Roman" w:hAnsi="Times New Roman"/>
          <w:color w:val="0D0D0D"/>
          <w:sz w:val="24"/>
          <w:szCs w:val="24"/>
          <w:lang w:eastAsia="ru-RU"/>
        </w:rPr>
        <w:t xml:space="preserve"> образования (профиля, элективных курсов</w:t>
      </w:r>
      <w:r w:rsidRPr="00A730F7">
        <w:rPr>
          <w:rFonts w:ascii="Times New Roman" w:eastAsia="Times New Roman" w:hAnsi="Times New Roman"/>
          <w:color w:val="0D0D0D"/>
          <w:sz w:val="24"/>
          <w:szCs w:val="24"/>
          <w:lang w:eastAsia="ru-RU"/>
        </w:rPr>
        <w:t>, факультативов).</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 Обучающиеся обязаны: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2.21.Соблюдать Устав ОУ, правила внутреннего распорядка, инструкции по охране труда, правила пожарной безопасности, выполнять решения Педагогического совета и органов общественного самоуправления школы, требования администрации и педагогов в целях обеспечения безопасности образовательного процесса.</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2.2.2. Вести себя в школе и вне ее так, чтобы не уронить свою честь и достоинство, не запятнать доброе имя школы.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2.2.3. Посещать ОУ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2.2.4 Находиться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2.2.5. Добросовестно учиться, осваивать учебную программу, своевременно и качественно выполнять домашние задания.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2.2.6. Участвовать в самообслуживании и общественно-полезном труде.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2.2.9. Беречь имущество школы, оказывать посильную помощь в его ремонте, аккуратно относятся как к своему, так и к чужому имуществу.</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2.2. 10. Следить за своим внешним видом, придерживаться в одежде делового стиля.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2.3. Обучающимся запрещается:</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курить в здании, на территории школы;</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 использовать ненормативную лексику;</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 xml:space="preserve"> 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r w:rsidRPr="00A730F7">
        <w:rPr>
          <w:rFonts w:ascii="Times New Roman" w:eastAsia="Times New Roman" w:hAnsi="Times New Roman"/>
          <w:color w:val="0D0D0D"/>
          <w:sz w:val="24"/>
          <w:szCs w:val="24"/>
          <w:lang w:eastAsia="ru-RU"/>
        </w:rPr>
        <w:t>фан</w:t>
      </w:r>
      <w:proofErr w:type="spellEnd"/>
      <w:r w:rsidRPr="00A730F7">
        <w:rPr>
          <w:rFonts w:ascii="Times New Roman" w:eastAsia="Times New Roman" w:hAnsi="Times New Roman"/>
          <w:color w:val="0D0D0D"/>
          <w:sz w:val="24"/>
          <w:szCs w:val="24"/>
          <w:lang w:eastAsia="ru-RU"/>
        </w:rPr>
        <w:t>-движениям, каким бы то ни было партиям, религиозным течениям и т.п.;</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ходить по школе в верхней одежде и головных уборах;</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lastRenderedPageBreak/>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играть в азартные игры, проводить операции спекулятивного характера.</w:t>
      </w:r>
    </w:p>
    <w:p w:rsidR="00A730F7" w:rsidRPr="00A730F7" w:rsidRDefault="00A730F7" w:rsidP="00A730F7">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3. Приход и уход из школы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3.1. Приходить в школу следует за 10-15 минут до начала уроков в чистой, выглаженной одежде, иметь опрятный вид и аккуратную прическу.</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3.2. Необходимо иметь с собой дневник (основной документ школьника) и все необходимые для уроков принадлежности.</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3.3. Обучающиес</w:t>
      </w:r>
      <w:r w:rsidR="00BD07F2">
        <w:rPr>
          <w:rFonts w:ascii="Times New Roman" w:eastAsia="Times New Roman" w:hAnsi="Times New Roman"/>
          <w:color w:val="0D0D0D"/>
          <w:sz w:val="24"/>
          <w:szCs w:val="24"/>
          <w:lang w:eastAsia="ru-RU"/>
        </w:rPr>
        <w:t>я пользуются</w:t>
      </w:r>
      <w:r w:rsidRPr="00A730F7">
        <w:rPr>
          <w:rFonts w:ascii="Times New Roman" w:eastAsia="Times New Roman" w:hAnsi="Times New Roman"/>
          <w:color w:val="0D0D0D"/>
          <w:sz w:val="24"/>
          <w:szCs w:val="24"/>
          <w:lang w:eastAsia="ru-RU"/>
        </w:rPr>
        <w:t xml:space="preserve"> гардеробом. Администрация школы не несет ответственности за ценные вещи, оставленные в карманах.</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3.4. Войдя в школу, обучающиеся снимают верхнюю одежду и в весенне-осенний период одевают сменную обувь.</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3.5. Перед началом уроков обучающиеся должны свериться с расписанием, и прибыть к кабинету до звонка. После звонка, с разрешения учителя войти в класс и подготовиться к уроку.</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3.6. После окончания занятий нужно спокойно взять одежду из гардероба, одеться и покинуть школу, соблюдая правила поведения.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4. Внешний вид</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4.1. Для обучающихся 1-11класс</w:t>
      </w:r>
      <w:r>
        <w:rPr>
          <w:rFonts w:ascii="Times New Roman" w:eastAsia="Times New Roman" w:hAnsi="Times New Roman"/>
          <w:color w:val="0D0D0D"/>
          <w:sz w:val="24"/>
          <w:szCs w:val="24"/>
          <w:lang w:eastAsia="ru-RU"/>
        </w:rPr>
        <w:t xml:space="preserve">сов в школе введена специальная форма </w:t>
      </w:r>
      <w:r w:rsidRPr="00A730F7">
        <w:rPr>
          <w:rFonts w:ascii="Times New Roman" w:eastAsia="Times New Roman" w:hAnsi="Times New Roman"/>
          <w:color w:val="0D0D0D"/>
          <w:sz w:val="24"/>
          <w:szCs w:val="24"/>
          <w:lang w:eastAsia="ru-RU"/>
        </w:rPr>
        <w:t>одежды. В осенний и весенний периоды обязательна вторая обувь.</w:t>
      </w:r>
    </w:p>
    <w:p w:rsidR="00A730F7" w:rsidRPr="00A730F7" w:rsidRDefault="001D7EFD"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D0D0D"/>
          <w:sz w:val="24"/>
          <w:szCs w:val="24"/>
          <w:lang w:eastAsia="ru-RU"/>
        </w:rPr>
        <w:t>4.2. Одежда для девочек</w:t>
      </w:r>
      <w:r w:rsidR="00E92829">
        <w:rPr>
          <w:rFonts w:ascii="Times New Roman" w:eastAsia="Times New Roman" w:hAnsi="Times New Roman"/>
          <w:color w:val="0D0D0D"/>
          <w:sz w:val="24"/>
          <w:szCs w:val="24"/>
          <w:lang w:eastAsia="ru-RU"/>
        </w:rPr>
        <w:t>:</w:t>
      </w:r>
      <w:r w:rsidR="00E92829" w:rsidRPr="00A730F7">
        <w:rPr>
          <w:rFonts w:ascii="Times New Roman" w:eastAsia="Times New Roman" w:hAnsi="Times New Roman"/>
          <w:color w:val="0D0D0D"/>
          <w:sz w:val="24"/>
          <w:szCs w:val="24"/>
          <w:lang w:eastAsia="ru-RU"/>
        </w:rPr>
        <w:t xml:space="preserve"> </w:t>
      </w:r>
      <w:r w:rsidR="00E92829">
        <w:rPr>
          <w:rFonts w:ascii="Times New Roman" w:eastAsia="Times New Roman" w:hAnsi="Times New Roman"/>
          <w:color w:val="0D0D0D"/>
          <w:sz w:val="24"/>
          <w:szCs w:val="24"/>
          <w:lang w:eastAsia="ru-RU"/>
        </w:rPr>
        <w:t>китель синего цвета с шевронами, юбка синего цвета или брюки классического покроя, рубашка синего и белого цветов, берет.</w:t>
      </w:r>
      <w:r w:rsidR="00A730F7" w:rsidRPr="00A730F7">
        <w:rPr>
          <w:rFonts w:ascii="Times New Roman" w:eastAsia="Times New Roman" w:hAnsi="Times New Roman"/>
          <w:color w:val="0D0D0D"/>
          <w:sz w:val="24"/>
          <w:szCs w:val="24"/>
          <w:lang w:eastAsia="ru-RU"/>
        </w:rPr>
        <w:t xml:space="preserve"> Волосы длиннее плеч убираются наверх или закалываются.</w:t>
      </w:r>
    </w:p>
    <w:p w:rsidR="00E92829"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D0D0D"/>
          <w:sz w:val="24"/>
          <w:szCs w:val="24"/>
          <w:lang w:eastAsia="ru-RU"/>
        </w:rPr>
      </w:pPr>
      <w:r w:rsidRPr="00A730F7">
        <w:rPr>
          <w:rFonts w:ascii="Times New Roman" w:eastAsia="Times New Roman" w:hAnsi="Times New Roman"/>
          <w:color w:val="0D0D0D"/>
          <w:sz w:val="24"/>
          <w:szCs w:val="24"/>
          <w:lang w:eastAsia="ru-RU"/>
        </w:rPr>
        <w:t xml:space="preserve">4.3. </w:t>
      </w:r>
      <w:r w:rsidR="00E92829">
        <w:rPr>
          <w:rFonts w:ascii="Times New Roman" w:eastAsia="Times New Roman" w:hAnsi="Times New Roman"/>
          <w:color w:val="0D0D0D"/>
          <w:sz w:val="24"/>
          <w:szCs w:val="24"/>
          <w:lang w:eastAsia="ru-RU"/>
        </w:rPr>
        <w:t>Одежда для мальчиков: китель синего цвета с шевронами,  брюки синего цвета классического покроя, рубашка синего и белого цветов, берет.</w:t>
      </w:r>
      <w:r w:rsidR="00E92829" w:rsidRPr="00A730F7">
        <w:rPr>
          <w:rFonts w:ascii="Times New Roman" w:eastAsia="Times New Roman" w:hAnsi="Times New Roman"/>
          <w:color w:val="0D0D0D"/>
          <w:sz w:val="24"/>
          <w:szCs w:val="24"/>
          <w:lang w:eastAsia="ru-RU"/>
        </w:rPr>
        <w:t xml:space="preserve"> </w:t>
      </w:r>
    </w:p>
    <w:p w:rsidR="00A730F7" w:rsidRPr="00A730F7" w:rsidRDefault="00B35144"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D0D0D"/>
          <w:sz w:val="24"/>
          <w:szCs w:val="24"/>
          <w:lang w:eastAsia="ru-RU"/>
        </w:rPr>
        <w:t>4.4. К</w:t>
      </w:r>
      <w:r w:rsidR="00A730F7" w:rsidRPr="00A730F7">
        <w:rPr>
          <w:rFonts w:ascii="Times New Roman" w:eastAsia="Times New Roman" w:hAnsi="Times New Roman"/>
          <w:color w:val="0D0D0D"/>
          <w:sz w:val="24"/>
          <w:szCs w:val="24"/>
          <w:lang w:eastAsia="ru-RU"/>
        </w:rPr>
        <w:t xml:space="preserve">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4.5. Спортивный костюм, спортивная обувь допускаются только на уроках физической культуры.</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5. Поведение на уроке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5.1. Обучающиеся занимают свои места в кабинете, в соответствии с требованиями классного руководителя или учит</w:t>
      </w:r>
      <w:r w:rsidR="008E407A">
        <w:rPr>
          <w:rFonts w:ascii="Times New Roman" w:eastAsia="Times New Roman" w:hAnsi="Times New Roman"/>
          <w:color w:val="0D0D0D"/>
          <w:sz w:val="24"/>
          <w:szCs w:val="24"/>
          <w:lang w:eastAsia="ru-RU"/>
        </w:rPr>
        <w:t>еля по предмету, с учетом психо</w:t>
      </w:r>
      <w:r w:rsidRPr="00A730F7">
        <w:rPr>
          <w:rFonts w:ascii="Times New Roman" w:eastAsia="Times New Roman" w:hAnsi="Times New Roman"/>
          <w:color w:val="0D0D0D"/>
          <w:sz w:val="24"/>
          <w:szCs w:val="24"/>
          <w:lang w:eastAsia="ru-RU"/>
        </w:rPr>
        <w:t>физических особенностей учеников.</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обучающимся у данного учителя.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5.3. Перед началом урока, обучающиеся должны подготовить свое рабочее место, и все необходимое для работы в классе.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5.4. 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lastRenderedPageBreak/>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5.6. По первому требованию учителя (классного руководителя) уче</w:t>
      </w:r>
      <w:r w:rsidR="00C8285F">
        <w:rPr>
          <w:rFonts w:ascii="Times New Roman" w:eastAsia="Times New Roman" w:hAnsi="Times New Roman"/>
          <w:color w:val="0D0D0D"/>
          <w:sz w:val="24"/>
          <w:szCs w:val="24"/>
          <w:lang w:eastAsia="ru-RU"/>
        </w:rPr>
        <w:t>ник должен предъявить</w:t>
      </w:r>
      <w:r w:rsidRPr="00A730F7">
        <w:rPr>
          <w:rFonts w:ascii="Times New Roman" w:eastAsia="Times New Roman" w:hAnsi="Times New Roman"/>
          <w:color w:val="0D0D0D"/>
          <w:sz w:val="24"/>
          <w:szCs w:val="24"/>
          <w:lang w:eastAsia="ru-RU"/>
        </w:rPr>
        <w:t xml:space="preserve"> дневник. Записи в дневнике должны выполняться аккуратно. После каждой учебной недели родители ученика ставят свою подпись в дневнике.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5.7. При готовности задать вопрос или ответить, - следует поднять руку и получить разрешение учителя.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5.8. Если обучающемуся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6. Поведение на перемене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6.1. Обучающиеся обязаны использовать время перерыва для отдыха</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6.2. При движении по коридорам, лестницам, проходам придерживаться правой стороны.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6.3. Во время перерывов (перемен) обуча</w:t>
      </w:r>
      <w:r w:rsidR="00E92829">
        <w:rPr>
          <w:rFonts w:ascii="Times New Roman" w:eastAsia="Times New Roman" w:hAnsi="Times New Roman"/>
          <w:color w:val="0D0D0D"/>
          <w:sz w:val="24"/>
          <w:szCs w:val="24"/>
          <w:lang w:eastAsia="ru-RU"/>
        </w:rPr>
        <w:t>ю</w:t>
      </w:r>
      <w:r w:rsidRPr="00A730F7">
        <w:rPr>
          <w:rFonts w:ascii="Times New Roman" w:eastAsia="Times New Roman" w:hAnsi="Times New Roman"/>
          <w:color w:val="0D0D0D"/>
          <w:sz w:val="24"/>
          <w:szCs w:val="24"/>
          <w:lang w:eastAsia="ru-RU"/>
        </w:rPr>
        <w:t>щимся запрещается:</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мешать отдыхать другим, бегать по лестницам, вблизи оконных проёмов и в других местах, не приспособленных для игр;</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толкать друг друга, бросаться предметами и применять физическую силу для решения любого рода проблем;</w:t>
      </w:r>
    </w:p>
    <w:p w:rsidR="00A730F7" w:rsidRPr="00A730F7" w:rsidRDefault="00A730F7" w:rsidP="00A730F7">
      <w:pPr>
        <w:shd w:val="clear" w:color="auto" w:fill="FFFFFF"/>
        <w:spacing w:before="100" w:beforeAutospacing="1" w:after="100" w:afterAutospacing="1" w:line="240" w:lineRule="auto"/>
        <w:ind w:left="108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B7"/>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употреблять непристойные выражения и жесты в адрес любых лиц, запугивать, заниматься вымогательством.</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Нарушение данного пункта влечет за собой применение мер, предусмотренных Российским законодательством.</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lastRenderedPageBreak/>
        <w:t>6.4. В случае отсутствия урока, обучающиеся могут спокойно находиться в вестибюле, библиотеке.</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7. Поведение в столовой</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7.1. Обучающиеся соблюдают правила гигиены: входят в помещение столовой без верхней одежды, тщательно моют руки перед едой.</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7.3. Употреблять еду и напитки, приобретённые в столовой и принесённые с собой, разрешается только в столовой.</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8. Поведение во время проведения внеурочных мероприятий</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A730F7" w:rsidRPr="00A730F7" w:rsidRDefault="00A730F7" w:rsidP="00A730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t>9. Поощрения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9.1. Обучающиеся школы поощряются за:</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успехи в учебе;</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участие и</w:t>
      </w:r>
      <w:r w:rsidR="00E92829">
        <w:rPr>
          <w:rFonts w:ascii="Times New Roman" w:eastAsia="Times New Roman" w:hAnsi="Times New Roman"/>
          <w:color w:val="0D0D0D"/>
          <w:sz w:val="24"/>
          <w:szCs w:val="24"/>
          <w:lang w:eastAsia="ru-RU"/>
        </w:rPr>
        <w:t xml:space="preserve"> победу в предметных олимпиадах</w:t>
      </w:r>
      <w:r w:rsidRPr="00A730F7">
        <w:rPr>
          <w:rFonts w:ascii="Times New Roman" w:eastAsia="Times New Roman" w:hAnsi="Times New Roman"/>
          <w:color w:val="0D0D0D"/>
          <w:sz w:val="24"/>
          <w:szCs w:val="24"/>
          <w:lang w:eastAsia="ru-RU"/>
        </w:rPr>
        <w:t>, творческих конкурсах и спортивных состязаниях;</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общественно-полезную деятельность и добровольный труд на благо школы;</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благородные поступки.</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9.2. Школа применяет следующие виды поощрений:</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объявление благодарности;</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награждение Почетной грамотой;</w:t>
      </w:r>
    </w:p>
    <w:p w:rsidR="00A730F7" w:rsidRPr="00A730F7" w:rsidRDefault="00A730F7" w:rsidP="00A730F7">
      <w:pPr>
        <w:shd w:val="clear" w:color="auto" w:fill="FFFFFF"/>
        <w:spacing w:before="100" w:beforeAutospacing="1" w:after="100" w:afterAutospacing="1" w:line="240" w:lineRule="auto"/>
        <w:ind w:firstLine="707"/>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 занесение на Доску почета школы;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9.3.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lastRenderedPageBreak/>
        <w:t>10. Взыскания</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10.1. Меры дисциплинарного взыскания не применяются к обучающимся:</w:t>
      </w:r>
    </w:p>
    <w:p w:rsidR="00A730F7" w:rsidRPr="00A730F7" w:rsidRDefault="00A730F7" w:rsidP="00A730F7">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2D"/>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по образовательным программам начального общего образования;</w:t>
      </w:r>
    </w:p>
    <w:p w:rsidR="00A730F7" w:rsidRPr="00A730F7" w:rsidRDefault="00A730F7" w:rsidP="00A730F7">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2D"/>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с ограниченными возможностями здоровья (с задержкой психического развития и различными формами умственной отсталости).</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10.2. Меры дисциплинарного взыскания применяются за неисполнение или нарушение Устава ОУ, правил внутреннего распорядка и иных локальных нормативных актов по вопросам организации и осуществления образовательной деятельности.</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10.3. За совершение дисциплинарного проступка к обучающемуся могут быть применены следующие меры дисциплинарного взыскания:</w:t>
      </w:r>
    </w:p>
    <w:p w:rsidR="00A730F7" w:rsidRPr="00A730F7" w:rsidRDefault="00A730F7" w:rsidP="00A730F7">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2D"/>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замечание;</w:t>
      </w:r>
    </w:p>
    <w:p w:rsidR="00A730F7" w:rsidRPr="00A730F7" w:rsidRDefault="00A730F7" w:rsidP="00A730F7">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2D"/>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выговор;</w:t>
      </w:r>
    </w:p>
    <w:p w:rsidR="00A730F7" w:rsidRPr="00A730F7" w:rsidRDefault="00A730F7" w:rsidP="00A730F7">
      <w:pPr>
        <w:shd w:val="clear" w:color="auto" w:fill="FFFFFF"/>
        <w:spacing w:before="99" w:after="99" w:line="240" w:lineRule="auto"/>
        <w:ind w:left="720" w:hanging="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sym w:font="Symbol" w:char="F02D"/>
      </w:r>
      <w:r w:rsidRPr="00A730F7">
        <w:rPr>
          <w:rFonts w:ascii="Times New Roman" w:eastAsia="Times New Roman" w:hAnsi="Times New Roman"/>
          <w:color w:val="000000"/>
          <w:sz w:val="24"/>
          <w:szCs w:val="24"/>
          <w:lang w:eastAsia="ru-RU"/>
        </w:rPr>
        <w:t>​ </w:t>
      </w:r>
      <w:r w:rsidRPr="00A730F7">
        <w:rPr>
          <w:rFonts w:ascii="Times New Roman" w:eastAsia="Times New Roman" w:hAnsi="Times New Roman"/>
          <w:color w:val="0D0D0D"/>
          <w:sz w:val="24"/>
          <w:szCs w:val="24"/>
          <w:lang w:eastAsia="ru-RU"/>
        </w:rPr>
        <w:t>отчисление из ОУ.</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10.4. За каждый дисциплинарный проступок может быть применена одна мера дисциплинарного взыскания. При выборе меры дисциплинарного взыскания ОУ, должно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ОУ.</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10.5. Не допускается применение мер дисциплинарного взыскания к обучающимся во время их болезни, каникул.</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10.6. До применения меры дисциплинарного взыскания ОУ,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10.7.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5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ОУ,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10.8. Применение к обучающемуся меры дисциплинарного взыскания оформляется приказом директора ОУ, который доводится до обучающегося, родителей (законных представителей) несовершенно</w:t>
      </w:r>
      <w:r w:rsidR="00AE3FC0">
        <w:rPr>
          <w:rFonts w:ascii="Times New Roman" w:eastAsia="Times New Roman" w:hAnsi="Times New Roman"/>
          <w:color w:val="0D0D0D"/>
          <w:sz w:val="24"/>
          <w:szCs w:val="24"/>
          <w:lang w:eastAsia="ru-RU"/>
        </w:rPr>
        <w:t>летнего обучающегося под подпись</w:t>
      </w:r>
      <w:r w:rsidRPr="00A730F7">
        <w:rPr>
          <w:rFonts w:ascii="Times New Roman" w:eastAsia="Times New Roman" w:hAnsi="Times New Roman"/>
          <w:color w:val="0D0D0D"/>
          <w:sz w:val="24"/>
          <w:szCs w:val="24"/>
          <w:lang w:eastAsia="ru-RU"/>
        </w:rPr>
        <w:t xml:space="preserve"> в течение трех учебных дней со дня его издания, не считая времени отсутствия обучающегося в ОУ. Отказ обучающегося, родителей (законных представителей) несовершеннолетнего обучающегося ознакомиться с указанным прик</w:t>
      </w:r>
      <w:r w:rsidR="00836FB4">
        <w:rPr>
          <w:rFonts w:ascii="Times New Roman" w:eastAsia="Times New Roman" w:hAnsi="Times New Roman"/>
          <w:color w:val="0D0D0D"/>
          <w:sz w:val="24"/>
          <w:szCs w:val="24"/>
          <w:lang w:eastAsia="ru-RU"/>
        </w:rPr>
        <w:t>азом (распоряжением) под подпись</w:t>
      </w:r>
      <w:bookmarkStart w:id="8" w:name="_GoBack"/>
      <w:bookmarkEnd w:id="8"/>
      <w:r w:rsidRPr="00A730F7">
        <w:rPr>
          <w:rFonts w:ascii="Times New Roman" w:eastAsia="Times New Roman" w:hAnsi="Times New Roman"/>
          <w:color w:val="0D0D0D"/>
          <w:sz w:val="24"/>
          <w:szCs w:val="24"/>
          <w:lang w:eastAsia="ru-RU"/>
        </w:rPr>
        <w:t xml:space="preserve"> оформляется соответствующим актом.</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10.10.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A730F7" w:rsidRPr="00A730F7" w:rsidRDefault="00A730F7" w:rsidP="00A730F7">
      <w:pPr>
        <w:shd w:val="clear" w:color="auto" w:fill="FFFFFF"/>
        <w:spacing w:before="99" w:after="99" w:line="240" w:lineRule="auto"/>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Директор ОУ,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D0D0D"/>
          <w:sz w:val="24"/>
          <w:szCs w:val="24"/>
          <w:lang w:eastAsia="ru-RU"/>
        </w:rPr>
        <w:lastRenderedPageBreak/>
        <w:t>11. Заключительные положения</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11.1. Настоящие правила действуют на всей территории школы и распространяются на все мероприятия с участием обучающихся школы.</w:t>
      </w:r>
    </w:p>
    <w:p w:rsidR="00A730F7" w:rsidRPr="00A730F7" w:rsidRDefault="00A730F7" w:rsidP="00A730F7">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D0D0D"/>
          <w:sz w:val="24"/>
          <w:szCs w:val="24"/>
          <w:lang w:eastAsia="ru-RU"/>
        </w:rPr>
        <w:t>11.2. Настоящие Правила вывешиваются в школе на видном месте для всеобщего ознакомления.</w:t>
      </w:r>
    </w:p>
    <w:p w:rsidR="00A730F7" w:rsidRPr="00A730F7" w:rsidRDefault="00A730F7"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A730F7">
        <w:rPr>
          <w:rFonts w:ascii="Times New Roman" w:eastAsia="Times New Roman" w:hAnsi="Times New Roman"/>
          <w:b/>
          <w:bCs/>
          <w:color w:val="000000"/>
          <w:sz w:val="24"/>
          <w:szCs w:val="24"/>
          <w:lang w:eastAsia="ru-RU"/>
        </w:rPr>
        <w:t>12. Порядок утверждения и внесения изменений в Положение</w:t>
      </w:r>
    </w:p>
    <w:p w:rsidR="00A730F7" w:rsidRPr="00A730F7" w:rsidRDefault="00A730F7"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12.1. Настоящее Положение утверждается пр</w:t>
      </w:r>
      <w:r w:rsidR="008156DF">
        <w:rPr>
          <w:rFonts w:ascii="Times New Roman" w:eastAsia="Times New Roman" w:hAnsi="Times New Roman"/>
          <w:color w:val="000000"/>
          <w:sz w:val="24"/>
          <w:szCs w:val="24"/>
          <w:lang w:eastAsia="ru-RU"/>
        </w:rPr>
        <w:t>иказом руководителя МБОУ СОШ №10 города Кузнецка</w:t>
      </w:r>
    </w:p>
    <w:p w:rsidR="00A730F7" w:rsidRPr="00A730F7" w:rsidRDefault="00A730F7"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12.2. Срок действия данного положения неограничен.</w:t>
      </w:r>
    </w:p>
    <w:p w:rsidR="00A730F7" w:rsidRPr="00A730F7" w:rsidRDefault="00A730F7"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12.3. При изменении нормативно-правовых документов, регламентирующих</w:t>
      </w:r>
    </w:p>
    <w:p w:rsidR="00A730F7" w:rsidRPr="00A730F7" w:rsidRDefault="008156DF"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деятельность МБОУ СОШ №10 города Кузнецка</w:t>
      </w:r>
      <w:r w:rsidR="00A730F7" w:rsidRPr="00A730F7">
        <w:rPr>
          <w:rFonts w:ascii="Times New Roman" w:eastAsia="Times New Roman" w:hAnsi="Times New Roman"/>
          <w:color w:val="000000"/>
          <w:sz w:val="24"/>
          <w:szCs w:val="24"/>
          <w:lang w:eastAsia="ru-RU"/>
        </w:rPr>
        <w:t xml:space="preserve"> в положение вносится изменения в соответствии</w:t>
      </w:r>
    </w:p>
    <w:p w:rsidR="00A730F7" w:rsidRPr="00A730F7" w:rsidRDefault="00A730F7" w:rsidP="00A730F7">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A730F7">
        <w:rPr>
          <w:rFonts w:ascii="Times New Roman" w:eastAsia="Times New Roman" w:hAnsi="Times New Roman"/>
          <w:color w:val="000000"/>
          <w:sz w:val="24"/>
          <w:szCs w:val="24"/>
          <w:lang w:eastAsia="ru-RU"/>
        </w:rPr>
        <w:t>с установленным порядком.</w:t>
      </w:r>
    </w:p>
    <w:p w:rsidR="00A730F7" w:rsidRDefault="00A730F7" w:rsidP="00550BE7">
      <w:pPr>
        <w:tabs>
          <w:tab w:val="left" w:pos="915"/>
        </w:tabs>
      </w:pPr>
    </w:p>
    <w:p w:rsidR="00A730F7" w:rsidRDefault="00A730F7" w:rsidP="00550BE7">
      <w:pPr>
        <w:tabs>
          <w:tab w:val="left" w:pos="915"/>
        </w:tabs>
      </w:pPr>
    </w:p>
    <w:p w:rsidR="00A730F7" w:rsidRDefault="00A730F7"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8156DF" w:rsidRDefault="008156DF" w:rsidP="00A730F7"/>
    <w:p w:rsidR="00E8114E" w:rsidRDefault="00E8114E" w:rsidP="00A730F7"/>
    <w:p w:rsidR="00E8114E" w:rsidRDefault="00E8114E" w:rsidP="00A730F7"/>
    <w:p w:rsidR="00E8114E" w:rsidRDefault="00E8114E" w:rsidP="00A730F7"/>
    <w:p w:rsidR="00E8114E" w:rsidRDefault="00E8114E" w:rsidP="00A730F7"/>
    <w:p w:rsidR="00E8114E" w:rsidRDefault="00E8114E" w:rsidP="00A730F7"/>
    <w:p w:rsidR="00E8114E" w:rsidRDefault="00E8114E" w:rsidP="00A730F7"/>
    <w:p w:rsidR="00E8114E" w:rsidRDefault="00E8114E" w:rsidP="00A730F7"/>
    <w:p w:rsidR="00E8114E" w:rsidRDefault="00E8114E" w:rsidP="00A730F7"/>
    <w:p w:rsidR="00E8114E" w:rsidRDefault="00E8114E" w:rsidP="00A730F7"/>
    <w:p w:rsidR="008156DF" w:rsidRDefault="008156DF" w:rsidP="00A730F7"/>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11"/>
        <w:gridCol w:w="85"/>
        <w:gridCol w:w="199"/>
      </w:tblGrid>
      <w:tr w:rsidR="008156DF" w:rsidRPr="008156DF" w:rsidTr="008156DF">
        <w:tc>
          <w:tcPr>
            <w:tcW w:w="4140" w:type="dxa"/>
            <w:shd w:val="clear" w:color="auto" w:fill="FFFFFF"/>
            <w:vAlign w:val="center"/>
          </w:tcPr>
          <w:p w:rsidR="008156DF" w:rsidRPr="00CF77BA" w:rsidRDefault="008156DF" w:rsidP="008156DF">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8156DF" w:rsidRPr="00CF77BA" w:rsidRDefault="008156DF" w:rsidP="008156DF">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8156DF" w:rsidRPr="00CF77BA" w:rsidRDefault="008156DF" w:rsidP="008156DF">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9781" w:type="dxa"/>
              <w:tblCellMar>
                <w:left w:w="0" w:type="dxa"/>
                <w:right w:w="0" w:type="dxa"/>
              </w:tblCellMar>
              <w:tblLook w:val="04A0" w:firstRow="1" w:lastRow="0" w:firstColumn="1" w:lastColumn="0" w:noHBand="0" w:noVBand="1"/>
            </w:tblPr>
            <w:tblGrid>
              <w:gridCol w:w="5151"/>
              <w:gridCol w:w="4630"/>
            </w:tblGrid>
            <w:tr w:rsidR="008156DF" w:rsidTr="00936499">
              <w:trPr>
                <w:trHeight w:val="879"/>
              </w:trPr>
              <w:tc>
                <w:tcPr>
                  <w:tcW w:w="5151" w:type="dxa"/>
                  <w:tcMar>
                    <w:top w:w="0" w:type="dxa"/>
                    <w:left w:w="108" w:type="dxa"/>
                    <w:bottom w:w="0" w:type="dxa"/>
                    <w:right w:w="108" w:type="dxa"/>
                  </w:tcMar>
                  <w:hideMark/>
                </w:tcPr>
                <w:p w:rsidR="008156DF" w:rsidRDefault="008156DF" w:rsidP="008156DF">
                  <w:pPr>
                    <w:pStyle w:val="a3"/>
                    <w:rPr>
                      <w:rFonts w:ascii="Times New Roman" w:hAnsi="Times New Roman"/>
                      <w:sz w:val="24"/>
                      <w:szCs w:val="24"/>
                    </w:rPr>
                  </w:pPr>
                  <w:r>
                    <w:rPr>
                      <w:rFonts w:ascii="Times New Roman" w:hAnsi="Times New Roman"/>
                      <w:sz w:val="24"/>
                      <w:szCs w:val="24"/>
                    </w:rPr>
                    <w:t>ПРИНЯТО</w:t>
                  </w:r>
                </w:p>
                <w:p w:rsidR="008156DF" w:rsidRDefault="008156DF" w:rsidP="008156DF">
                  <w:pPr>
                    <w:pStyle w:val="a3"/>
                    <w:rPr>
                      <w:rFonts w:ascii="Times New Roman" w:hAnsi="Times New Roman"/>
                      <w:sz w:val="24"/>
                      <w:szCs w:val="24"/>
                    </w:rPr>
                  </w:pPr>
                  <w:r>
                    <w:rPr>
                      <w:rFonts w:ascii="Times New Roman" w:hAnsi="Times New Roman"/>
                      <w:sz w:val="24"/>
                      <w:szCs w:val="24"/>
                    </w:rPr>
                    <w:t>педагогическим советом</w:t>
                  </w:r>
                </w:p>
                <w:p w:rsidR="008156DF" w:rsidRDefault="008156DF" w:rsidP="008156DF">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8156DF" w:rsidRDefault="008156DF" w:rsidP="008156DF">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r>
                    <w:rPr>
                      <w:rFonts w:ascii="Times New Roman" w:hAnsi="Times New Roman"/>
                      <w:sz w:val="24"/>
                      <w:szCs w:val="24"/>
                      <w:u w:val="single"/>
                    </w:rPr>
                    <w:tab/>
                  </w:r>
                </w:p>
              </w:tc>
              <w:tc>
                <w:tcPr>
                  <w:tcW w:w="4630" w:type="dxa"/>
                  <w:tcMar>
                    <w:top w:w="0" w:type="dxa"/>
                    <w:left w:w="108" w:type="dxa"/>
                    <w:bottom w:w="0" w:type="dxa"/>
                    <w:right w:w="108" w:type="dxa"/>
                  </w:tcMar>
                  <w:hideMark/>
                </w:tcPr>
                <w:p w:rsidR="008156DF" w:rsidRDefault="008156DF" w:rsidP="008156DF">
                  <w:pPr>
                    <w:pStyle w:val="a3"/>
                    <w:ind w:right="459"/>
                    <w:rPr>
                      <w:rFonts w:ascii="Times New Roman" w:hAnsi="Times New Roman"/>
                      <w:sz w:val="24"/>
                      <w:szCs w:val="24"/>
                    </w:rPr>
                  </w:pPr>
                  <w:r>
                    <w:rPr>
                      <w:rFonts w:ascii="Times New Roman" w:hAnsi="Times New Roman"/>
                      <w:sz w:val="24"/>
                      <w:szCs w:val="24"/>
                    </w:rPr>
                    <w:t xml:space="preserve">                                          Утверждаю</w:t>
                  </w:r>
                </w:p>
                <w:p w:rsidR="008156DF" w:rsidRDefault="008156DF" w:rsidP="008156DF">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8156DF" w:rsidRDefault="008156DF" w:rsidP="008156DF">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8156DF" w:rsidRDefault="008156DF" w:rsidP="008156DF">
                  <w:pPr>
                    <w:pStyle w:val="a3"/>
                    <w:ind w:right="-391"/>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8156DF" w:rsidRPr="008156DF" w:rsidRDefault="008156DF" w:rsidP="008156DF">
            <w:pPr>
              <w:spacing w:before="100" w:beforeAutospacing="1" w:after="100" w:afterAutospacing="1" w:line="240" w:lineRule="auto"/>
              <w:rPr>
                <w:rFonts w:ascii="Times New Roman" w:eastAsia="Times New Roman" w:hAnsi="Times New Roman"/>
                <w:color w:val="000000"/>
                <w:sz w:val="28"/>
                <w:szCs w:val="28"/>
                <w:lang w:eastAsia="ru-RU"/>
              </w:rPr>
            </w:pPr>
          </w:p>
        </w:tc>
        <w:tc>
          <w:tcPr>
            <w:tcW w:w="1260" w:type="dxa"/>
            <w:shd w:val="clear" w:color="auto" w:fill="FFFFFF"/>
            <w:vAlign w:val="center"/>
          </w:tcPr>
          <w:p w:rsidR="008156DF" w:rsidRPr="008156DF" w:rsidRDefault="008156DF" w:rsidP="008156DF">
            <w:pPr>
              <w:spacing w:after="0" w:line="240" w:lineRule="auto"/>
              <w:rPr>
                <w:rFonts w:ascii="Times New Roman" w:eastAsia="Times New Roman" w:hAnsi="Times New Roman"/>
                <w:color w:val="000000"/>
                <w:sz w:val="24"/>
                <w:szCs w:val="24"/>
                <w:lang w:eastAsia="ru-RU"/>
              </w:rPr>
            </w:pPr>
          </w:p>
        </w:tc>
        <w:tc>
          <w:tcPr>
            <w:tcW w:w="4154" w:type="dxa"/>
            <w:shd w:val="clear" w:color="auto" w:fill="FFFFFF"/>
            <w:vAlign w:val="center"/>
            <w:hideMark/>
          </w:tcPr>
          <w:p w:rsidR="008156DF" w:rsidRPr="008156DF" w:rsidRDefault="008156DF" w:rsidP="008156DF">
            <w:pPr>
              <w:spacing w:before="100" w:beforeAutospacing="1" w:after="100" w:afterAutospacing="1" w:line="240" w:lineRule="auto"/>
              <w:rPr>
                <w:rFonts w:ascii="Times New Roman" w:eastAsia="Times New Roman" w:hAnsi="Times New Roman"/>
                <w:color w:val="000000"/>
                <w:sz w:val="28"/>
                <w:szCs w:val="28"/>
                <w:lang w:eastAsia="ru-RU"/>
              </w:rPr>
            </w:pPr>
          </w:p>
        </w:tc>
      </w:tr>
    </w:tbl>
    <w:p w:rsidR="008156DF" w:rsidRPr="008156DF" w:rsidRDefault="008156DF" w:rsidP="008156DF">
      <w:pPr>
        <w:shd w:val="clear" w:color="auto" w:fill="FFFFFF"/>
        <w:spacing w:before="100" w:beforeAutospacing="1" w:after="199" w:line="240" w:lineRule="auto"/>
        <w:ind w:right="-284"/>
        <w:jc w:val="center"/>
        <w:rPr>
          <w:rFonts w:ascii="Times New Roman" w:eastAsia="Times New Roman" w:hAnsi="Times New Roman"/>
          <w:color w:val="000000"/>
          <w:sz w:val="28"/>
          <w:szCs w:val="28"/>
          <w:lang w:eastAsia="ru-RU"/>
        </w:rPr>
      </w:pPr>
      <w:r w:rsidRPr="008156DF">
        <w:rPr>
          <w:rFonts w:ascii="Times New Roman" w:eastAsia="Times New Roman" w:hAnsi="Times New Roman"/>
          <w:b/>
          <w:bCs/>
          <w:color w:val="1D1B11"/>
          <w:sz w:val="28"/>
          <w:szCs w:val="28"/>
          <w:lang w:eastAsia="ru-RU"/>
        </w:rPr>
        <w:t xml:space="preserve">Порядок пользования </w:t>
      </w:r>
      <w:proofErr w:type="spellStart"/>
      <w:r w:rsidRPr="008156DF">
        <w:rPr>
          <w:rFonts w:ascii="Times New Roman" w:eastAsia="Times New Roman" w:hAnsi="Times New Roman"/>
          <w:b/>
          <w:bCs/>
          <w:color w:val="1D1B11"/>
          <w:sz w:val="28"/>
          <w:szCs w:val="28"/>
          <w:lang w:eastAsia="ru-RU"/>
        </w:rPr>
        <w:t>лечебно</w:t>
      </w:r>
      <w:proofErr w:type="spellEnd"/>
      <w:r w:rsidRPr="008156DF">
        <w:rPr>
          <w:rFonts w:ascii="Times New Roman" w:eastAsia="Times New Roman" w:hAnsi="Times New Roman"/>
          <w:b/>
          <w:bCs/>
          <w:color w:val="1D1B11"/>
          <w:sz w:val="28"/>
          <w:szCs w:val="28"/>
          <w:lang w:eastAsia="ru-RU"/>
        </w:rPr>
        <w:t xml:space="preserve"> – оздоровительной инфраструктурой, объектами культуры и объектами спорта </w:t>
      </w:r>
    </w:p>
    <w:p w:rsidR="008156DF" w:rsidRPr="008156DF" w:rsidRDefault="008156DF" w:rsidP="008156DF">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 </w:t>
      </w:r>
      <w:r w:rsidRPr="008156DF">
        <w:rPr>
          <w:rFonts w:ascii="Times New Roman" w:eastAsia="Times New Roman" w:hAnsi="Times New Roman"/>
          <w:b/>
          <w:bCs/>
          <w:color w:val="1D1B11"/>
          <w:sz w:val="24"/>
          <w:szCs w:val="24"/>
          <w:lang w:eastAsia="ru-RU"/>
        </w:rPr>
        <w:t>Общие положения</w:t>
      </w:r>
    </w:p>
    <w:p w:rsidR="008156DF" w:rsidRPr="008156DF" w:rsidRDefault="008156DF" w:rsidP="008156DF">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Настоящий порядок устанавливает правила пользования лечебно- оздоровительной инфраструктурой, объектам</w:t>
      </w:r>
      <w:r>
        <w:rPr>
          <w:rFonts w:ascii="Times New Roman" w:eastAsia="Times New Roman" w:hAnsi="Times New Roman"/>
          <w:color w:val="000000"/>
          <w:sz w:val="24"/>
          <w:szCs w:val="24"/>
          <w:lang w:eastAsia="ru-RU"/>
        </w:rPr>
        <w:t>и культуры и спорта МБОУ СОШ №10</w:t>
      </w:r>
      <w:r w:rsidRPr="008156DF">
        <w:rPr>
          <w:rFonts w:ascii="Times New Roman" w:eastAsia="Times New Roman" w:hAnsi="Times New Roman"/>
          <w:color w:val="000000"/>
          <w:sz w:val="24"/>
          <w:szCs w:val="24"/>
          <w:lang w:eastAsia="ru-RU"/>
        </w:rPr>
        <w:t xml:space="preserve"> города Кузнецка</w:t>
      </w:r>
    </w:p>
    <w:p w:rsidR="008156DF" w:rsidRPr="008156DF" w:rsidRDefault="008156DF" w:rsidP="008156DF">
      <w:pPr>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В соответствии с Федеральным законом от 29.12.2012 № 273-ФЗ «Об образовании в Российской Федерации», Уставом школы.</w:t>
      </w:r>
    </w:p>
    <w:p w:rsidR="008156DF" w:rsidRPr="008156DF" w:rsidRDefault="008156DF" w:rsidP="008156DF">
      <w:pPr>
        <w:shd w:val="clear" w:color="auto" w:fill="FFFFFF"/>
        <w:spacing w:before="100" w:beforeAutospacing="1" w:after="100" w:afterAutospacing="1" w:line="240" w:lineRule="auto"/>
        <w:ind w:left="360" w:right="-284"/>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t>1.1.Правила пользования библиотекой</w:t>
      </w:r>
    </w:p>
    <w:p w:rsidR="008156DF" w:rsidRPr="008156DF" w:rsidRDefault="008156DF" w:rsidP="008156DF">
      <w:pPr>
        <w:shd w:val="clear" w:color="auto" w:fill="FFFFFF"/>
        <w:spacing w:before="100" w:beforeAutospacing="1" w:after="100" w:afterAutospacing="1" w:line="240" w:lineRule="auto"/>
        <w:ind w:left="-284"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Правила пользования библиотекой – документ, фиксирующий взаимоотношение читателя с библиотекой и определяющий общий порядок организации обслуживания читателей, порядок доступа к фондам библиотеки, права и обязанности читателей и библиотеки.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Право свободного и бесплатного пользования библиотекой имеют обучающиеся</w:t>
      </w:r>
      <w:r>
        <w:rPr>
          <w:rFonts w:ascii="Times New Roman" w:eastAsia="Times New Roman" w:hAnsi="Times New Roman"/>
          <w:color w:val="1D1B11"/>
          <w:sz w:val="24"/>
          <w:szCs w:val="24"/>
          <w:lang w:eastAsia="ru-RU"/>
        </w:rPr>
        <w:t xml:space="preserve"> </w:t>
      </w:r>
      <w:r w:rsidRPr="008156DF">
        <w:rPr>
          <w:rFonts w:ascii="Times New Roman" w:eastAsia="Times New Roman" w:hAnsi="Times New Roman"/>
          <w:color w:val="1D1B11"/>
          <w:sz w:val="24"/>
          <w:szCs w:val="24"/>
          <w:lang w:eastAsia="ru-RU"/>
        </w:rPr>
        <w:t>и сотрудники общеобразовательного учреждения, а так же родители учащихся.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К услугам читателей предоставляется фонд учебной, художественной, справочной, научно-популярной, методической литературы: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книги, газеты, журналы, аудио и видеоматериалы;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справочно-библиографический аппарат: каталоги, картотеки, рекомендательные списки литературы;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индивидуальные, групповые и массовые формы работы с читателями.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Библиотека обслуживает читателей:</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на абонементе (выдача произведений печати отдельным читателям на дом);</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в читальном зале (подразделение библиотеки с особым помещением, где читатели работают с изданиями и другими документами, которые на дом не выдаются).</w:t>
      </w:r>
    </w:p>
    <w:p w:rsidR="008156DF" w:rsidRPr="008156DF" w:rsidRDefault="008156DF" w:rsidP="008156DF">
      <w:pPr>
        <w:shd w:val="clear" w:color="auto" w:fill="FFFFFF"/>
        <w:spacing w:before="100" w:beforeAutospacing="1" w:after="100" w:afterAutospacing="1" w:line="240" w:lineRule="auto"/>
        <w:ind w:left="-566" w:right="-284" w:firstLine="282"/>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Режим работы библиотеки соответствует времени работы общеобразовательного учреждения.</w:t>
      </w:r>
    </w:p>
    <w:p w:rsidR="008156DF" w:rsidRDefault="008156DF" w:rsidP="008156DF">
      <w:pPr>
        <w:shd w:val="clear" w:color="auto" w:fill="FFFFFF"/>
        <w:spacing w:before="100" w:beforeAutospacing="1" w:after="100" w:afterAutospacing="1" w:line="240" w:lineRule="auto"/>
        <w:ind w:left="-566" w:right="-284" w:firstLine="282"/>
        <w:rPr>
          <w:rFonts w:ascii="Times New Roman" w:eastAsia="Times New Roman" w:hAnsi="Times New Roman"/>
          <w:b/>
          <w:bCs/>
          <w:color w:val="1D1B11"/>
          <w:sz w:val="24"/>
          <w:szCs w:val="24"/>
          <w:lang w:eastAsia="ru-RU"/>
        </w:rPr>
      </w:pPr>
    </w:p>
    <w:p w:rsidR="008156DF" w:rsidRPr="008156DF" w:rsidRDefault="008156DF" w:rsidP="008156DF">
      <w:pPr>
        <w:shd w:val="clear" w:color="auto" w:fill="FFFFFF"/>
        <w:spacing w:before="100" w:beforeAutospacing="1" w:after="100" w:afterAutospacing="1" w:line="240" w:lineRule="auto"/>
        <w:ind w:left="-566" w:right="-284" w:firstLine="282"/>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t>1.2. Права, обязанности и ответственность читателей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Читатель имеет право:</w:t>
      </w:r>
    </w:p>
    <w:p w:rsidR="008156DF" w:rsidRPr="008156DF" w:rsidRDefault="008156DF" w:rsidP="008156DF">
      <w:pPr>
        <w:shd w:val="clear" w:color="auto" w:fill="FFFFFF"/>
        <w:spacing w:before="100" w:beforeAutospacing="1" w:after="100" w:afterAutospacing="1" w:line="240" w:lineRule="auto"/>
        <w:ind w:left="75"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 </w:t>
      </w:r>
      <w:r w:rsidRPr="008156DF">
        <w:rPr>
          <w:rFonts w:ascii="Times New Roman" w:eastAsia="Times New Roman" w:hAnsi="Times New Roman"/>
          <w:color w:val="1D1B11"/>
          <w:sz w:val="24"/>
          <w:szCs w:val="24"/>
          <w:lang w:eastAsia="ru-RU"/>
        </w:rPr>
        <w:t>Пользоваться следующими бесплатными библиотечно-информационными услугами: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иметь свободный доступ к библиотечным фондам и информации;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получать во временное пользование из фонда библиотеки печатные издания и аудиовизуальные документы;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получать консультационную и практическую помощь в поиске и выборе произведений печати и других источников информации;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продлевать срок пользования литературой в установленном порядке;</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использовать справочно-библиографический аппарат (СБА): каталоги и картотеки;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пользоваться справочно-библиографическим и информационным обслуживанием;</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Принимать участие в мероприятиях, проводимых библиотекой.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Избирать и быть избранным в библиотечный совет, оказывать практическую помощь библиотеке.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Требовать соблюдения конфиденциальности данных о нем и перечне читаемых им материалов.</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5. Обжаловать действия библиотечного работника, ущемляющего его права, у директора общеобразовательного учреж</w:t>
      </w:r>
      <w:r>
        <w:rPr>
          <w:rFonts w:ascii="Times New Roman" w:eastAsia="Times New Roman" w:hAnsi="Times New Roman"/>
          <w:color w:val="1D1B11"/>
          <w:sz w:val="24"/>
          <w:szCs w:val="24"/>
          <w:lang w:eastAsia="ru-RU"/>
        </w:rPr>
        <w:t>дения (контактный телефон 7-62-96</w:t>
      </w:r>
      <w:r w:rsidRPr="008156DF">
        <w:rPr>
          <w:rFonts w:ascii="Times New Roman" w:eastAsia="Times New Roman" w:hAnsi="Times New Roman"/>
          <w:color w:val="1D1B11"/>
          <w:sz w:val="24"/>
          <w:szCs w:val="24"/>
          <w:lang w:eastAsia="ru-RU"/>
        </w:rPr>
        <w:t>) или в муниципальный орган управления образования.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6. Читатели (поручители несовершеннолетних читателей) обязаны: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соблюдать правила пользования;</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бережно относиться к произведениям печати и другим носителям информации, полученным из фонда библиотеки (не делать в них пометок, подчеркиваний, не вырывать, не загибать страниц и т.д.) ;</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возвращать в библиотеку книги и другие документы в строго установленные сроки;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не выносить книги и другие документы из помещения библиотеки, если они не записаны в читательском формуляре;</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пользоваться ценными и единственными экземплярами книг, справочными изданиями только в помещении библиотеки;</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 который сделает на них соответствующую пометку;</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расписываться в читательском формуляре за каждое полученное в библиотеке издание;</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lastRenderedPageBreak/>
        <w:t>·​ </w:t>
      </w:r>
      <w:r w:rsidRPr="008156DF">
        <w:rPr>
          <w:rFonts w:ascii="Times New Roman" w:eastAsia="Times New Roman" w:hAnsi="Times New Roman"/>
          <w:color w:val="1D1B11"/>
          <w:sz w:val="24"/>
          <w:szCs w:val="24"/>
          <w:lang w:eastAsia="ru-RU"/>
        </w:rPr>
        <w:t>при утрате и неумышленной порчи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определяется работником библиотеки по ценам указанным в учетных документах библиотеки, с применением коэффициентов по переоценке библиотечных фондов;</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не нарушать порядок расстановки литературы в фонде открытого доступа;</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не вынимать карточек из каталогов и картотек;</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ежегодно в начале учебного года проходить перерегистрацию;</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 выбытии из общеобразовательного учреждения вернуть в библиотеку числящиеся за ними издания и другие документы;</w:t>
      </w:r>
    </w:p>
    <w:p w:rsidR="008156DF" w:rsidRPr="008156DF" w:rsidRDefault="008156DF" w:rsidP="008156DF">
      <w:pPr>
        <w:shd w:val="clear" w:color="auto" w:fill="FFFFFF"/>
        <w:spacing w:before="100" w:beforeAutospacing="1" w:after="100" w:afterAutospacing="1" w:line="240" w:lineRule="auto"/>
        <w:ind w:left="374" w:right="-284" w:hanging="37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соблюдать в библиотеке тишину и порядок.</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7. При нарушении сроков пользования книгами другими документами без уважительных причин, к читателям, могут быть применены административные санкции: временное лишение права пользования библиотекой.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8. Личное дело выдается выбывающим учащимся только после возвращения литературы, взятой на абонементе библиотеки; выбывающие сотрудники общеобразовательного учреждения отмечают в библиотеке свой обходной лист;</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9. Умышленная порча или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10.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(законные представители).</w:t>
      </w:r>
    </w:p>
    <w:p w:rsidR="008156DF" w:rsidRPr="008156DF" w:rsidRDefault="008156DF" w:rsidP="008156DF">
      <w:pPr>
        <w:shd w:val="clear" w:color="auto" w:fill="FFFFFF"/>
        <w:spacing w:before="100" w:beforeAutospacing="1" w:after="100" w:afterAutospacing="1" w:line="240" w:lineRule="auto"/>
        <w:ind w:left="196" w:right="-284" w:hanging="360"/>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1.3.​ </w:t>
      </w:r>
      <w:r w:rsidRPr="008156DF">
        <w:rPr>
          <w:rFonts w:ascii="Times New Roman" w:eastAsia="Times New Roman" w:hAnsi="Times New Roman"/>
          <w:b/>
          <w:bCs/>
          <w:color w:val="1D1B11"/>
          <w:sz w:val="24"/>
          <w:szCs w:val="24"/>
          <w:lang w:eastAsia="ru-RU"/>
        </w:rPr>
        <w:t>Обязанности библиотеки</w:t>
      </w:r>
    </w:p>
    <w:p w:rsidR="008156DF" w:rsidRPr="008156DF" w:rsidRDefault="008156DF" w:rsidP="008156DF">
      <w:pPr>
        <w:shd w:val="clear" w:color="auto" w:fill="FFFFFF"/>
        <w:spacing w:before="100" w:beforeAutospacing="1" w:after="100" w:afterAutospacing="1" w:line="240" w:lineRule="auto"/>
        <w:ind w:left="-566" w:right="-284" w:firstLine="282"/>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Библиотека обязана:</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Обеспечить бесплатный и свободный доступ читателей к библиотечным фондам и бесплатную выдачу во временное пользование печатной продукции.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Обеспечить оперативное и качественное обслуживание читателей с учетом их запросов и потребностей.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Своевременно информировать читателей о всех видах предоставляемых услуг.</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Предоставлять в пользование каталоги, картотеки, осуществлять другие формы библиотечного информирования.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5. Изучать потребности читателей в образовательной информации.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6. Вести консультационную работу, оказывать помощь в поиске и выборе необходимых изданий.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7. Проводить занятия по основам библиотечно-библиографических и информационных знаний.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8. 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 мероприятия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lastRenderedPageBreak/>
        <w:t>9. Совершенствовать работу с читателями путем внедрения передовых компьютерных технологий.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10. Систематически следить за своевременным возвращением в библиотеку выданных произведений печати.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11. Проводить в начале учебного года ежегодную перерегистрацию читателей.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12. Обеспечить сохранность и рациональное использование библиотечных фондов, создать необходимые условия для хранения документов.</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13. Проводить мелкий ремонт и переплет книг, привлекая к этой работе библиотечный актив.</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14. Способствовать формированию библиотеки как центра работы с книгой и информацией.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15. Создать и поддерживать комфортные условия для работы читателей.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16. Обеспечить режим работы в соответствии с потребностями учебного заведения.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17. Отчитываться о своей деятельности в соответствии с положением о библиотеке.</w:t>
      </w:r>
    </w:p>
    <w:p w:rsidR="008156DF" w:rsidRPr="008156DF" w:rsidRDefault="008156DF" w:rsidP="008156DF">
      <w:pPr>
        <w:shd w:val="clear" w:color="auto" w:fill="FFFFFF"/>
        <w:spacing w:before="100" w:beforeAutospacing="1" w:after="100" w:afterAutospacing="1" w:line="240" w:lineRule="auto"/>
        <w:ind w:left="196" w:right="-284" w:hanging="360"/>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1.4.​ </w:t>
      </w:r>
      <w:r w:rsidRPr="008156DF">
        <w:rPr>
          <w:rFonts w:ascii="Times New Roman" w:eastAsia="Times New Roman" w:hAnsi="Times New Roman"/>
          <w:b/>
          <w:bCs/>
          <w:color w:val="1D1B11"/>
          <w:sz w:val="24"/>
          <w:szCs w:val="24"/>
          <w:lang w:eastAsia="ru-RU"/>
        </w:rPr>
        <w:t>Порядок пользования библиотекой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Запись читателей производиться на абонементе. Обучающиеся записываются в библиотеку по списку класса в индивидуальном порядке, сотрудники и учителя – по паспорту.</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На каждого читателя заполняется формуляр установленного образца как документ, дающий право пользоваться библиотекой.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8156DF" w:rsidRPr="008156DF" w:rsidRDefault="008156DF" w:rsidP="008156DF">
      <w:pPr>
        <w:shd w:val="clear" w:color="auto" w:fill="FFFFFF"/>
        <w:spacing w:before="100" w:beforeAutospacing="1" w:after="100" w:afterAutospacing="1" w:line="240" w:lineRule="auto"/>
        <w:ind w:left="-566" w:right="-284"/>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Читательский и книжный формуляры являются документами, удостоверяющими факт и дату выдачи читателю печатных и других источников информации и их возвращения в библиотеку.</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5. Обмен произведений печати производится по графику работы, установленному библиотекой.</w:t>
      </w:r>
    </w:p>
    <w:p w:rsidR="008156DF" w:rsidRPr="008156DF" w:rsidRDefault="008156DF" w:rsidP="008156DF">
      <w:pPr>
        <w:shd w:val="clear" w:color="auto" w:fill="FFFFFF"/>
        <w:spacing w:before="100" w:beforeAutospacing="1" w:after="100" w:afterAutospacing="1" w:line="240" w:lineRule="auto"/>
        <w:ind w:left="-566" w:right="-284" w:firstLine="282"/>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t>1.5. Порядок пользования абонементом</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Срок пользования литературой составляет 15 дней. Количество выдаваемых изданий – 3 экз.</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Срок пользования может быть продлен сроком на 15 дней, если на издание нет спроса со стороны других читателей.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Не подлежат выдаче на дом редкие, ценные и справочные издания.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Читатели расписываются в читательском формуляре за каждый экземпляр изданий; возвращение фиксируется подписью библиотекаря.</w:t>
      </w:r>
    </w:p>
    <w:p w:rsidR="008156DF" w:rsidRPr="008156DF" w:rsidRDefault="008156DF" w:rsidP="008156DF">
      <w:pPr>
        <w:shd w:val="clear" w:color="auto" w:fill="FFFFFF"/>
        <w:spacing w:before="100" w:beforeAutospacing="1" w:after="100" w:afterAutospacing="1" w:line="240" w:lineRule="auto"/>
        <w:ind w:left="196" w:right="-284" w:hanging="360"/>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1.5.​ </w:t>
      </w:r>
      <w:r w:rsidRPr="008156DF">
        <w:rPr>
          <w:rFonts w:ascii="Times New Roman" w:eastAsia="Times New Roman" w:hAnsi="Times New Roman"/>
          <w:b/>
          <w:bCs/>
          <w:color w:val="1D1B11"/>
          <w:sz w:val="24"/>
          <w:szCs w:val="24"/>
          <w:lang w:eastAsia="ru-RU"/>
        </w:rPr>
        <w:t>Порядок пользования читальным залом</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Литература, предназначенная для использования в читальном зале, на дом не выдается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Энциклопедии, справочные издания, редкие и ценные книги выдаются только в читальном зале.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Число выдаваемых произведений печати и других документов, выдаваемых в читальном зале, не ограничивается.</w:t>
      </w:r>
    </w:p>
    <w:p w:rsidR="008156DF" w:rsidRPr="008156DF" w:rsidRDefault="008156DF" w:rsidP="008156DF">
      <w:pPr>
        <w:shd w:val="clear" w:color="auto" w:fill="FFFFFF"/>
        <w:spacing w:before="100" w:beforeAutospacing="1" w:after="100" w:afterAutospacing="1" w:line="240" w:lineRule="auto"/>
        <w:ind w:left="720" w:right="-284"/>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lastRenderedPageBreak/>
        <w:t>II. Правила пользования объектами спорта</w:t>
      </w:r>
    </w:p>
    <w:p w:rsidR="008156DF" w:rsidRPr="008156DF" w:rsidRDefault="008156DF" w:rsidP="008156DF">
      <w:pPr>
        <w:shd w:val="clear" w:color="auto" w:fill="FFFFFF"/>
        <w:spacing w:before="100" w:beforeAutospacing="1" w:after="100" w:afterAutospacing="1" w:line="240" w:lineRule="auto"/>
        <w:ind w:left="75"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1.​ </w:t>
      </w:r>
      <w:r w:rsidRPr="008156DF">
        <w:rPr>
          <w:rFonts w:ascii="Times New Roman" w:eastAsia="Times New Roman" w:hAnsi="Times New Roman"/>
          <w:color w:val="1D1B11"/>
          <w:sz w:val="24"/>
          <w:szCs w:val="24"/>
          <w:lang w:eastAsia="ru-RU"/>
        </w:rPr>
        <w:t>Во время посещений спортивного зала и спортивной площадки образовательного учреждения обучающиеся и учителя (далее – посетители) обязаны иметь спортивную форму и спортивную обувь.</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Сменную обувь и одежду необходимо хранить в раздевалке.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Запрещается пользоваться спортзалом без разрешения учителя.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 В спортзале нельзя мусорить.</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5. После каждого занятия убирать снаряды, инвентарь и делать влажную уборку.</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6. Во время 10 - минутных перемен запрещается посещение спортивного зала.</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7. За порчу инвентаря и оборудования предусматривается возмещение ущерба по полной его стоимости либо полноценный ремонт испорченного оборудования.</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8. Посетитель обязан:</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использовать спортивный оборудование и инвентарь только по назначению;</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запрещается проносить любую еду, жевательную резинку в спортивный зал; заниматься без спортивной формы;</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запрещается заниматься на неподготовленных для занятий местах и пользоваться неисправным оборудованием или инвентарем;</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проявлять уважительное отношение к обслуживающему персоналу и посетителям спортивного зала;</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возвращать после себя спортивный инвентарь на свое постоянное место.</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 запрещается наносить любые надписи в спортивном зале, раздевалках, туалетах и других помещениях.</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9. Посторонние лица допускаются в спортзал только с разрешения администрации.</w:t>
      </w:r>
    </w:p>
    <w:p w:rsidR="008156DF" w:rsidRPr="008156DF" w:rsidRDefault="008156DF" w:rsidP="008156DF">
      <w:pPr>
        <w:shd w:val="clear" w:color="auto" w:fill="FFFFFF"/>
        <w:spacing w:before="100" w:beforeAutospacing="1" w:after="100" w:afterAutospacing="1" w:line="240" w:lineRule="auto"/>
        <w:ind w:right="-284"/>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t>III. Правила посещения медпункта</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1. Обучающиеся имеют право посещать школьный медпункт в следующих случаях:</w:t>
      </w:r>
    </w:p>
    <w:p w:rsidR="008156DF" w:rsidRPr="008156DF" w:rsidRDefault="008156DF" w:rsidP="008156DF">
      <w:pPr>
        <w:shd w:val="clear" w:color="auto" w:fill="FFFFFF"/>
        <w:spacing w:before="100" w:beforeAutospacing="1" w:after="100" w:afterAutospacing="1" w:line="240" w:lineRule="auto"/>
        <w:ind w:left="720"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 ухудшении самочувствия;</w:t>
      </w:r>
    </w:p>
    <w:p w:rsidR="008156DF" w:rsidRPr="008156DF" w:rsidRDefault="008156DF" w:rsidP="008156DF">
      <w:pPr>
        <w:shd w:val="clear" w:color="auto" w:fill="FFFFFF"/>
        <w:spacing w:before="100" w:beforeAutospacing="1" w:after="100" w:afterAutospacing="1" w:line="240" w:lineRule="auto"/>
        <w:ind w:left="720"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 обострении хронических заболеваний;</w:t>
      </w:r>
    </w:p>
    <w:p w:rsidR="008156DF" w:rsidRPr="008156DF" w:rsidRDefault="008156DF" w:rsidP="008156DF">
      <w:pPr>
        <w:shd w:val="clear" w:color="auto" w:fill="FFFFFF"/>
        <w:spacing w:before="100" w:beforeAutospacing="1" w:after="100" w:afterAutospacing="1" w:line="240" w:lineRule="auto"/>
        <w:ind w:left="720"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 получении травм и отравлений, независимо, где они получены (в пути следования в школу, на пришкольной территории, на уроке, на перемене, при участии в мероприятии и т. п.).</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2. Обучающиеся имеют право посещать школьный медпункт, не дожидаясь окончания урока, мероприятия, поставив предварительно в известность учителя, классного руководителя, руководителя кружка, секции, а в экстренных случаях и без предварительной постановки в известность учителя, классного руководителя, руководителя кружка, секции.</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3. Обучающиеся при посещении школьного медпункта имеют право бесплатно получать следующие медицинские услуги:</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lastRenderedPageBreak/>
        <w:t>·​ </w:t>
      </w:r>
      <w:r w:rsidRPr="008156DF">
        <w:rPr>
          <w:rFonts w:ascii="Times New Roman" w:eastAsia="Times New Roman" w:hAnsi="Times New Roman"/>
          <w:color w:val="1D1B11"/>
          <w:sz w:val="24"/>
          <w:szCs w:val="24"/>
          <w:lang w:eastAsia="ru-RU"/>
        </w:rPr>
        <w:t>измерять температуру, давление, пульс, вес, рост своего тела;</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получать первую медицинскую помощь;</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принимать профилактические прививки;</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проходить медицинские осмотры.</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консультироваться о способах улучшения состояния своего здоровья, о здоровом образе жизни.</w:t>
      </w:r>
    </w:p>
    <w:p w:rsidR="008156DF" w:rsidRPr="008156DF" w:rsidRDefault="008156DF" w:rsidP="008156DF">
      <w:pPr>
        <w:shd w:val="clear" w:color="auto" w:fill="FFFFFF"/>
        <w:spacing w:before="100" w:beforeAutospacing="1" w:after="100" w:afterAutospacing="1" w:line="240" w:lineRule="auto"/>
        <w:ind w:left="720" w:right="-284" w:hanging="360"/>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4.​ </w:t>
      </w:r>
      <w:r w:rsidRPr="008156DF">
        <w:rPr>
          <w:rFonts w:ascii="Times New Roman" w:eastAsia="Times New Roman" w:hAnsi="Times New Roman"/>
          <w:color w:val="1D1B11"/>
          <w:sz w:val="24"/>
          <w:szCs w:val="24"/>
          <w:lang w:eastAsia="ru-RU"/>
        </w:rPr>
        <w:t>При прохождении группового медицинского осмотра обучающиеся обязаны:</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входить в помещение медпункта и покидать его только с разрешения работника медпункта;</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соблюдать очередность;</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соблюдать правила поведения в общественных местах;</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5. При получении медицинской помощи обучающиеся обязаны сообщить работнику медпункта:</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об изменениях в состоянии своего здоровья;</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об особенностях своего здоровья;</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 наличии хронических заболеваний;</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 перенесенных заболеваниях;</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 наличии аллергии на пищевые продукты и другие вещества, медицинские препараты;</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 недопустимости (непереносимости) применения отдельных медицинских препаратов;</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о группе здоровья для занятий физической культурой.</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6. При посещении медпункта обучающиеся обязаны:</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проявлять осторожность при пользовании медицинские инструментарием (ртутным термометром и т. п.).</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выполнять указания работника медпункта своевременно и в полном объеме.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7. После посещения медпункта учащийся обязан:</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доложить учителю, классному руководителю, руководителю кружка, секции о результатах посещения медпункта;</w:t>
      </w:r>
    </w:p>
    <w:p w:rsidR="008156DF" w:rsidRPr="008156DF" w:rsidRDefault="008156DF" w:rsidP="008156DF">
      <w:pPr>
        <w:shd w:val="clear" w:color="auto" w:fill="FFFFFF"/>
        <w:spacing w:before="100" w:beforeAutospacing="1" w:after="100" w:afterAutospacing="1" w:line="240" w:lineRule="auto"/>
        <w:ind w:left="494" w:right="-284" w:hanging="360"/>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000000"/>
          <w:sz w:val="24"/>
          <w:szCs w:val="24"/>
          <w:lang w:eastAsia="ru-RU"/>
        </w:rPr>
        <w:t>·​ </w:t>
      </w:r>
      <w:r w:rsidRPr="008156DF">
        <w:rPr>
          <w:rFonts w:ascii="Times New Roman" w:eastAsia="Times New Roman" w:hAnsi="Times New Roman"/>
          <w:color w:val="1D1B11"/>
          <w:sz w:val="24"/>
          <w:szCs w:val="24"/>
          <w:lang w:eastAsia="ru-RU"/>
        </w:rPr>
        <w:t>в полном объеме и в срок выполнить указания работника медпункта (прекратить занятия; прибыть домой; прибыть в поликлинику к врачу-специалисту или в другое лечебное учреждение).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b/>
          <w:bCs/>
          <w:color w:val="1D1B11"/>
          <w:sz w:val="24"/>
          <w:szCs w:val="24"/>
          <w:lang w:eastAsia="ru-RU"/>
        </w:rPr>
        <w:t>IV. Порядок утверждения и внесения изменений в Положение</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4.1. Настоящее Положение утверждается пр</w:t>
      </w:r>
      <w:r w:rsidR="004B2DB7">
        <w:rPr>
          <w:rFonts w:ascii="Times New Roman" w:eastAsia="Times New Roman" w:hAnsi="Times New Roman"/>
          <w:color w:val="1D1B11"/>
          <w:sz w:val="24"/>
          <w:szCs w:val="24"/>
          <w:lang w:eastAsia="ru-RU"/>
        </w:rPr>
        <w:t>иказом руководителя МБОУ СОШ №10 города Кузнецка</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t>4.2. Срок действия данного положения неограничен.</w:t>
      </w:r>
    </w:p>
    <w:p w:rsidR="008156DF" w:rsidRPr="008156DF" w:rsidRDefault="008156DF" w:rsidP="008156DF">
      <w:pPr>
        <w:shd w:val="clear" w:color="auto" w:fill="FFFFFF"/>
        <w:spacing w:before="100" w:beforeAutospacing="1" w:after="100" w:afterAutospacing="1" w:line="240" w:lineRule="auto"/>
        <w:ind w:left="-566" w:right="-284" w:firstLine="282"/>
        <w:jc w:val="both"/>
        <w:rPr>
          <w:rFonts w:ascii="Times New Roman" w:eastAsia="Times New Roman" w:hAnsi="Times New Roman"/>
          <w:color w:val="000000"/>
          <w:sz w:val="24"/>
          <w:szCs w:val="24"/>
          <w:lang w:eastAsia="ru-RU"/>
        </w:rPr>
      </w:pPr>
      <w:r w:rsidRPr="008156DF">
        <w:rPr>
          <w:rFonts w:ascii="Times New Roman" w:eastAsia="Times New Roman" w:hAnsi="Times New Roman"/>
          <w:color w:val="1D1B11"/>
          <w:sz w:val="24"/>
          <w:szCs w:val="24"/>
          <w:lang w:eastAsia="ru-RU"/>
        </w:rPr>
        <w:lastRenderedPageBreak/>
        <w:t>4.3. При изменении нормативно-правовых документов, регламентирующих деятельность М</w:t>
      </w:r>
      <w:r w:rsidR="004B2DB7">
        <w:rPr>
          <w:rFonts w:ascii="Times New Roman" w:eastAsia="Times New Roman" w:hAnsi="Times New Roman"/>
          <w:color w:val="1D1B11"/>
          <w:sz w:val="24"/>
          <w:szCs w:val="24"/>
          <w:lang w:eastAsia="ru-RU"/>
        </w:rPr>
        <w:t>БОУ СОШ №10 города Кузнецка</w:t>
      </w:r>
      <w:r w:rsidRPr="008156DF">
        <w:rPr>
          <w:rFonts w:ascii="Times New Roman" w:eastAsia="Times New Roman" w:hAnsi="Times New Roman"/>
          <w:color w:val="1D1B11"/>
          <w:sz w:val="24"/>
          <w:szCs w:val="24"/>
          <w:lang w:eastAsia="ru-RU"/>
        </w:rPr>
        <w:t xml:space="preserve"> в положение вносится изменения в соответствие с установленным порядком.</w:t>
      </w:r>
    </w:p>
    <w:p w:rsidR="008156DF" w:rsidRPr="00A730F7" w:rsidRDefault="008156DF" w:rsidP="00A730F7"/>
    <w:p w:rsidR="00A730F7" w:rsidRPr="00A730F7" w:rsidRDefault="00A730F7" w:rsidP="00A730F7"/>
    <w:p w:rsidR="00A730F7" w:rsidRPr="00A730F7" w:rsidRDefault="00A730F7" w:rsidP="00A730F7"/>
    <w:p w:rsidR="00A730F7" w:rsidRDefault="00A730F7" w:rsidP="00A730F7"/>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p w:rsidR="004B2DB7" w:rsidRDefault="004B2DB7" w:rsidP="00A730F7">
      <w:pPr>
        <w:tabs>
          <w:tab w:val="left" w:pos="2768"/>
        </w:tabs>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11"/>
        <w:gridCol w:w="92"/>
        <w:gridCol w:w="192"/>
      </w:tblGrid>
      <w:tr w:rsidR="004B2DB7" w:rsidRPr="004B2DB7" w:rsidTr="004B2DB7">
        <w:tc>
          <w:tcPr>
            <w:tcW w:w="4395" w:type="dxa"/>
            <w:shd w:val="clear" w:color="auto" w:fill="FFFFFF"/>
            <w:vAlign w:val="center"/>
          </w:tcPr>
          <w:p w:rsidR="004B2DB7" w:rsidRPr="00CF77BA" w:rsidRDefault="004B2DB7" w:rsidP="004B2DB7">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4B2DB7" w:rsidRPr="00CF77BA" w:rsidRDefault="004B2DB7" w:rsidP="004B2DB7">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4B2DB7" w:rsidRPr="00CF77BA" w:rsidRDefault="004B2DB7" w:rsidP="004B2DB7">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9781" w:type="dxa"/>
              <w:tblCellMar>
                <w:left w:w="0" w:type="dxa"/>
                <w:right w:w="0" w:type="dxa"/>
              </w:tblCellMar>
              <w:tblLook w:val="04A0" w:firstRow="1" w:lastRow="0" w:firstColumn="1" w:lastColumn="0" w:noHBand="0" w:noVBand="1"/>
            </w:tblPr>
            <w:tblGrid>
              <w:gridCol w:w="5151"/>
              <w:gridCol w:w="4630"/>
            </w:tblGrid>
            <w:tr w:rsidR="004B2DB7" w:rsidTr="00936499">
              <w:trPr>
                <w:trHeight w:val="879"/>
              </w:trPr>
              <w:tc>
                <w:tcPr>
                  <w:tcW w:w="5151" w:type="dxa"/>
                  <w:tcMar>
                    <w:top w:w="0" w:type="dxa"/>
                    <w:left w:w="108" w:type="dxa"/>
                    <w:bottom w:w="0" w:type="dxa"/>
                    <w:right w:w="108" w:type="dxa"/>
                  </w:tcMar>
                  <w:hideMark/>
                </w:tcPr>
                <w:p w:rsidR="004B2DB7" w:rsidRDefault="004B2DB7" w:rsidP="00936499">
                  <w:pPr>
                    <w:pStyle w:val="a3"/>
                    <w:rPr>
                      <w:rFonts w:ascii="Times New Roman" w:hAnsi="Times New Roman"/>
                      <w:sz w:val="24"/>
                      <w:szCs w:val="24"/>
                    </w:rPr>
                  </w:pPr>
                  <w:r>
                    <w:rPr>
                      <w:rFonts w:ascii="Times New Roman" w:hAnsi="Times New Roman"/>
                      <w:sz w:val="24"/>
                      <w:szCs w:val="24"/>
                    </w:rPr>
                    <w:lastRenderedPageBreak/>
                    <w:t>ПРИНЯТО</w:t>
                  </w:r>
                </w:p>
                <w:p w:rsidR="004B2DB7" w:rsidRDefault="004B2DB7" w:rsidP="00936499">
                  <w:pPr>
                    <w:pStyle w:val="a3"/>
                    <w:rPr>
                      <w:rFonts w:ascii="Times New Roman" w:hAnsi="Times New Roman"/>
                      <w:sz w:val="24"/>
                      <w:szCs w:val="24"/>
                    </w:rPr>
                  </w:pPr>
                  <w:r>
                    <w:rPr>
                      <w:rFonts w:ascii="Times New Roman" w:hAnsi="Times New Roman"/>
                      <w:sz w:val="24"/>
                      <w:szCs w:val="24"/>
                    </w:rPr>
                    <w:t>педагогическим советом</w:t>
                  </w:r>
                </w:p>
                <w:p w:rsidR="004B2DB7" w:rsidRDefault="004B2DB7" w:rsidP="00936499">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4B2DB7" w:rsidRDefault="004B2DB7" w:rsidP="00936499">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r>
                    <w:rPr>
                      <w:rFonts w:ascii="Times New Roman" w:hAnsi="Times New Roman"/>
                      <w:sz w:val="24"/>
                      <w:szCs w:val="24"/>
                      <w:u w:val="single"/>
                    </w:rPr>
                    <w:tab/>
                  </w:r>
                </w:p>
              </w:tc>
              <w:tc>
                <w:tcPr>
                  <w:tcW w:w="4630" w:type="dxa"/>
                  <w:tcMar>
                    <w:top w:w="0" w:type="dxa"/>
                    <w:left w:w="108" w:type="dxa"/>
                    <w:bottom w:w="0" w:type="dxa"/>
                    <w:right w:w="108" w:type="dxa"/>
                  </w:tcMar>
                  <w:hideMark/>
                </w:tcPr>
                <w:p w:rsidR="004B2DB7" w:rsidRDefault="004B2DB7" w:rsidP="00936499">
                  <w:pPr>
                    <w:pStyle w:val="a3"/>
                    <w:ind w:right="459"/>
                    <w:rPr>
                      <w:rFonts w:ascii="Times New Roman" w:hAnsi="Times New Roman"/>
                      <w:sz w:val="24"/>
                      <w:szCs w:val="24"/>
                    </w:rPr>
                  </w:pPr>
                  <w:r>
                    <w:rPr>
                      <w:rFonts w:ascii="Times New Roman" w:hAnsi="Times New Roman"/>
                      <w:sz w:val="24"/>
                      <w:szCs w:val="24"/>
                    </w:rPr>
                    <w:t xml:space="preserve">                                          Утверждаю</w:t>
                  </w:r>
                </w:p>
                <w:p w:rsidR="004B2DB7" w:rsidRDefault="004B2DB7" w:rsidP="00936499">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4B2DB7" w:rsidRDefault="004B2DB7" w:rsidP="00936499">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4B2DB7" w:rsidRDefault="004B2DB7" w:rsidP="00936499">
                  <w:pPr>
                    <w:pStyle w:val="a3"/>
                    <w:ind w:right="-391"/>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4B2DB7" w:rsidRPr="004B2DB7" w:rsidRDefault="004B2DB7" w:rsidP="004B2DB7">
            <w:pPr>
              <w:spacing w:before="100" w:beforeAutospacing="1" w:after="100" w:afterAutospacing="1" w:line="240" w:lineRule="auto"/>
              <w:ind w:right="220"/>
              <w:rPr>
                <w:rFonts w:ascii="Times New Roman" w:eastAsia="Times New Roman" w:hAnsi="Times New Roman"/>
                <w:color w:val="000000"/>
                <w:sz w:val="28"/>
                <w:szCs w:val="28"/>
                <w:lang w:eastAsia="ru-RU"/>
              </w:rPr>
            </w:pPr>
          </w:p>
        </w:tc>
        <w:tc>
          <w:tcPr>
            <w:tcW w:w="1561" w:type="dxa"/>
            <w:shd w:val="clear" w:color="auto" w:fill="FFFFFF"/>
            <w:vAlign w:val="center"/>
          </w:tcPr>
          <w:p w:rsidR="004B2DB7" w:rsidRPr="004B2DB7" w:rsidRDefault="004B2DB7" w:rsidP="004B2DB7">
            <w:pPr>
              <w:spacing w:after="0" w:line="240" w:lineRule="auto"/>
              <w:rPr>
                <w:rFonts w:ascii="Times New Roman" w:eastAsia="Times New Roman" w:hAnsi="Times New Roman"/>
                <w:color w:val="000000"/>
                <w:sz w:val="24"/>
                <w:szCs w:val="24"/>
                <w:lang w:eastAsia="ru-RU"/>
              </w:rPr>
            </w:pPr>
          </w:p>
        </w:tc>
        <w:tc>
          <w:tcPr>
            <w:tcW w:w="4248" w:type="dxa"/>
            <w:shd w:val="clear" w:color="auto" w:fill="FFFFFF"/>
            <w:vAlign w:val="center"/>
          </w:tcPr>
          <w:p w:rsidR="004B2DB7" w:rsidRPr="004B2DB7" w:rsidRDefault="004B2DB7" w:rsidP="004B2DB7">
            <w:pPr>
              <w:spacing w:before="100" w:beforeAutospacing="1" w:after="100" w:afterAutospacing="1" w:line="240" w:lineRule="auto"/>
              <w:ind w:left="-428" w:firstLine="428"/>
              <w:rPr>
                <w:rFonts w:ascii="Times New Roman" w:eastAsia="Times New Roman" w:hAnsi="Times New Roman"/>
                <w:color w:val="000000"/>
                <w:sz w:val="28"/>
                <w:szCs w:val="28"/>
                <w:lang w:eastAsia="ru-RU"/>
              </w:rPr>
            </w:pPr>
          </w:p>
        </w:tc>
      </w:tr>
    </w:tbl>
    <w:p w:rsidR="004B2DB7" w:rsidRPr="004B2DB7" w:rsidRDefault="004B2DB7" w:rsidP="004B2DB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B2DB7">
        <w:rPr>
          <w:rFonts w:ascii="Times New Roman" w:eastAsia="Times New Roman" w:hAnsi="Times New Roman"/>
          <w:b/>
          <w:bCs/>
          <w:color w:val="000000"/>
          <w:sz w:val="28"/>
          <w:szCs w:val="28"/>
          <w:lang w:eastAsia="ru-RU"/>
        </w:rPr>
        <w:lastRenderedPageBreak/>
        <w:t>Порядок</w:t>
      </w:r>
    </w:p>
    <w:p w:rsidR="004B2DB7" w:rsidRPr="004B2DB7" w:rsidRDefault="004B2DB7" w:rsidP="004B2DB7">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4B2DB7">
        <w:rPr>
          <w:rFonts w:ascii="Times New Roman" w:eastAsia="Times New Roman" w:hAnsi="Times New Roman"/>
          <w:b/>
          <w:bCs/>
          <w:color w:val="000000"/>
          <w:sz w:val="28"/>
          <w:szCs w:val="28"/>
          <w:lang w:eastAsia="ru-RU"/>
        </w:rPr>
        <w:t>организации обучения по</w:t>
      </w:r>
      <w:r>
        <w:rPr>
          <w:rFonts w:ascii="Times New Roman" w:eastAsia="Times New Roman" w:hAnsi="Times New Roman"/>
          <w:color w:val="000000"/>
          <w:sz w:val="28"/>
          <w:szCs w:val="28"/>
          <w:lang w:eastAsia="ru-RU"/>
        </w:rPr>
        <w:t xml:space="preserve"> </w:t>
      </w:r>
      <w:r w:rsidRPr="004B2DB7">
        <w:rPr>
          <w:rFonts w:ascii="Times New Roman" w:eastAsia="Times New Roman" w:hAnsi="Times New Roman"/>
          <w:b/>
          <w:bCs/>
          <w:color w:val="000000"/>
          <w:sz w:val="28"/>
          <w:szCs w:val="28"/>
          <w:lang w:eastAsia="ru-RU"/>
        </w:rPr>
        <w:t>индивидуальному учебному плану</w:t>
      </w:r>
    </w:p>
    <w:p w:rsidR="004B2DB7" w:rsidRPr="004B2DB7" w:rsidRDefault="004B2DB7" w:rsidP="004B2DB7">
      <w:pPr>
        <w:shd w:val="clear" w:color="auto" w:fill="FFFFFF"/>
        <w:spacing w:before="100" w:beforeAutospacing="1" w:after="100" w:afterAutospacing="1" w:line="240" w:lineRule="auto"/>
        <w:ind w:left="-141"/>
        <w:jc w:val="both"/>
        <w:rPr>
          <w:rFonts w:ascii="Times New Roman" w:eastAsia="Times New Roman" w:hAnsi="Times New Roman"/>
          <w:color w:val="000000"/>
          <w:sz w:val="24"/>
          <w:szCs w:val="24"/>
          <w:lang w:eastAsia="ru-RU"/>
        </w:rPr>
      </w:pPr>
      <w:r w:rsidRPr="004B2DB7">
        <w:rPr>
          <w:rFonts w:ascii="Times New Roman" w:eastAsia="Times New Roman" w:hAnsi="Times New Roman"/>
          <w:b/>
          <w:bCs/>
          <w:color w:val="000000"/>
          <w:sz w:val="24"/>
          <w:szCs w:val="24"/>
          <w:lang w:eastAsia="ru-RU"/>
        </w:rPr>
        <w:t>1.Общие положения.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 Настоящий порядок устанавливает правила обучения по индивидуально</w:t>
      </w:r>
      <w:r>
        <w:rPr>
          <w:rFonts w:ascii="Times New Roman" w:eastAsia="Times New Roman" w:hAnsi="Times New Roman"/>
          <w:color w:val="000000"/>
          <w:sz w:val="24"/>
          <w:szCs w:val="24"/>
          <w:lang w:eastAsia="ru-RU"/>
        </w:rPr>
        <w:t>му учебному плану в МБОУ СОШ №10</w:t>
      </w:r>
      <w:r w:rsidRPr="004B2DB7">
        <w:rPr>
          <w:rFonts w:ascii="Times New Roman" w:eastAsia="Times New Roman" w:hAnsi="Times New Roman"/>
          <w:color w:val="000000"/>
          <w:sz w:val="24"/>
          <w:szCs w:val="24"/>
          <w:lang w:eastAsia="ru-RU"/>
        </w:rPr>
        <w:t xml:space="preserve"> города Кузнецка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bookmarkStart w:id="9" w:name="footnote_back_1"/>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"footnote_1"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w:t>
      </w:r>
      <w:r w:rsidRPr="004B2DB7">
        <w:rPr>
          <w:rFonts w:ascii="Times New Roman" w:eastAsia="Times New Roman" w:hAnsi="Times New Roman"/>
          <w:color w:val="000000"/>
          <w:sz w:val="24"/>
          <w:szCs w:val="24"/>
          <w:lang w:eastAsia="ru-RU"/>
        </w:rPr>
        <w:fldChar w:fldCharType="end"/>
      </w:r>
      <w:bookmarkEnd w:id="9"/>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4.​ Индивидуальный учебный план разрабатывается для отдельного обучающегося или группы обучающихся на основе учебного плана учреждения.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6.​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bookmarkStart w:id="10" w:name="footnote_back_2"/>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"footnote_2"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2</w:t>
      </w:r>
      <w:r w:rsidRPr="004B2DB7">
        <w:rPr>
          <w:rFonts w:ascii="Times New Roman" w:eastAsia="Times New Roman" w:hAnsi="Times New Roman"/>
          <w:color w:val="000000"/>
          <w:sz w:val="24"/>
          <w:szCs w:val="24"/>
          <w:lang w:eastAsia="ru-RU"/>
        </w:rPr>
        <w:fldChar w:fldCharType="end"/>
      </w:r>
      <w:bookmarkEnd w:id="10"/>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10.​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lastRenderedPageBreak/>
        <w:t xml:space="preserve">11.​ Реализация индивидуальных учебных планов начального и основного общего образования сопровождается </w:t>
      </w:r>
      <w:proofErr w:type="spellStart"/>
      <w:r w:rsidRPr="004B2DB7">
        <w:rPr>
          <w:rFonts w:ascii="Times New Roman" w:eastAsia="Times New Roman" w:hAnsi="Times New Roman"/>
          <w:color w:val="000000"/>
          <w:sz w:val="24"/>
          <w:szCs w:val="24"/>
          <w:lang w:eastAsia="ru-RU"/>
        </w:rPr>
        <w:t>тьюторской</w:t>
      </w:r>
      <w:proofErr w:type="spellEnd"/>
      <w:r w:rsidRPr="004B2DB7">
        <w:rPr>
          <w:rFonts w:ascii="Times New Roman" w:eastAsia="Times New Roman" w:hAnsi="Times New Roman"/>
          <w:color w:val="000000"/>
          <w:sz w:val="24"/>
          <w:szCs w:val="24"/>
          <w:lang w:eastAsia="ru-RU"/>
        </w:rPr>
        <w:t xml:space="preserve"> поддержкой.</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12.​ Индивидуальные учебные планы могут быть предоставлены, прежде всего, одаренным детям и детям с ограниченными возможностями здоровья</w:t>
      </w:r>
      <w:bookmarkStart w:id="11" w:name="footnote_back_3"/>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"footnote_3"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3</w:t>
      </w:r>
      <w:r w:rsidRPr="004B2DB7">
        <w:rPr>
          <w:rFonts w:ascii="Times New Roman" w:eastAsia="Times New Roman" w:hAnsi="Times New Roman"/>
          <w:color w:val="000000"/>
          <w:sz w:val="24"/>
          <w:szCs w:val="24"/>
          <w:lang w:eastAsia="ru-RU"/>
        </w:rPr>
        <w:fldChar w:fldCharType="end"/>
      </w:r>
      <w:bookmarkEnd w:id="11"/>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13.​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bookmarkStart w:id="12" w:name="footnote_back_4"/>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"footnote_4"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4</w:t>
      </w:r>
      <w:r w:rsidRPr="004B2DB7">
        <w:rPr>
          <w:rFonts w:ascii="Times New Roman" w:eastAsia="Times New Roman" w:hAnsi="Times New Roman"/>
          <w:color w:val="000000"/>
          <w:sz w:val="24"/>
          <w:szCs w:val="24"/>
          <w:lang w:eastAsia="ru-RU"/>
        </w:rPr>
        <w:fldChar w:fldCharType="end"/>
      </w:r>
      <w:bookmarkEnd w:id="12"/>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14.​ Индивидуальные учебные планы разрабатываются в соответствии со спецификой и возможностями учреждения</w:t>
      </w:r>
      <w:bookmarkStart w:id="13" w:name="footnote_back_5"/>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"footnote_5"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5</w:t>
      </w:r>
      <w:r w:rsidRPr="004B2DB7">
        <w:rPr>
          <w:rFonts w:ascii="Times New Roman" w:eastAsia="Times New Roman" w:hAnsi="Times New Roman"/>
          <w:color w:val="000000"/>
          <w:sz w:val="24"/>
          <w:szCs w:val="24"/>
          <w:lang w:eastAsia="ru-RU"/>
        </w:rPr>
        <w:fldChar w:fldCharType="end"/>
      </w:r>
      <w:bookmarkEnd w:id="13"/>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15.​ Обучение по индивидуальным учебным планам на дому по медицинским показаниям осуществляется в соответствии с письмом Министерства образования и науки Российской Федерации от 05.09.2013 г. №07-1317, исключающим дискриминацию в сфере образования и обеспечивающим права каждого человека на образование.</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16.​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17.​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bookmarkStart w:id="14" w:name="footnote_back_6"/>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"footnote_6"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6</w:t>
      </w:r>
      <w:r w:rsidRPr="004B2DB7">
        <w:rPr>
          <w:rFonts w:ascii="Times New Roman" w:eastAsia="Times New Roman" w:hAnsi="Times New Roman"/>
          <w:color w:val="000000"/>
          <w:sz w:val="24"/>
          <w:szCs w:val="24"/>
          <w:lang w:eastAsia="ru-RU"/>
        </w:rPr>
        <w:fldChar w:fldCharType="end"/>
      </w:r>
      <w:bookmarkEnd w:id="14"/>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18.​ Обучающиеся обязаны выполнять индивидуальный учебный план, в том числе посещать предусмотренные индивидуальным учебным планом учебные занятия</w:t>
      </w:r>
      <w:bookmarkStart w:id="15" w:name="footnote_back_7"/>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"footnote_7"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7</w:t>
      </w:r>
      <w:r w:rsidRPr="004B2DB7">
        <w:rPr>
          <w:rFonts w:ascii="Times New Roman" w:eastAsia="Times New Roman" w:hAnsi="Times New Roman"/>
          <w:color w:val="000000"/>
          <w:sz w:val="24"/>
          <w:szCs w:val="24"/>
          <w:lang w:eastAsia="ru-RU"/>
        </w:rPr>
        <w:fldChar w:fldCharType="end"/>
      </w:r>
      <w:bookmarkEnd w:id="15"/>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19.​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20.​ О правилах обучения по индивидуальному учебному плану, установленных настоящим Порядком, учреждение информирует также обучающихся 9 классов.</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21.​ Перевод на обучение по индивидуальному учебному плану осуществляется по заявлению родителей (законных представителей) обучающегося, в том числе при переводе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22.​ Заявления о переводе на обучение по индивидуальному учебному плану принимаются в течение учебного года до 15 мая.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23.​ Обучение по индивидуальному учебному плану начинается, как правило, с начала учебного года.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24.​ Перевод на обучение по индивидуальному учебному плану оформляется приказом директора учреждения.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lastRenderedPageBreak/>
        <w:t>25.​ Индивидуальный учебный план утверждается решением педагогического совета учреждения.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 Требования к индивидуальному учебному плану начального общего образования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учебные занятия для углубленного изучения отдельных обязательных учебных предметов;</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учебные занятия, обеспечивающие различные интересы обучающихся, в том числе этнокультурные.</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bookmarkStart w:id="16" w:name="footnote_back_8"/>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"footnote_8"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8</w:t>
      </w:r>
      <w:r w:rsidRPr="004B2DB7">
        <w:rPr>
          <w:rFonts w:ascii="Times New Roman" w:eastAsia="Times New Roman" w:hAnsi="Times New Roman"/>
          <w:color w:val="000000"/>
          <w:sz w:val="24"/>
          <w:szCs w:val="24"/>
          <w:lang w:eastAsia="ru-RU"/>
        </w:rPr>
        <w:fldChar w:fldCharType="end"/>
      </w:r>
      <w:bookmarkEnd w:id="16"/>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bookmarkStart w:id="17" w:name="footnote_back_9"/>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"footnote_9"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9</w:t>
      </w:r>
      <w:r w:rsidRPr="004B2DB7">
        <w:rPr>
          <w:rFonts w:ascii="Times New Roman" w:eastAsia="Times New Roman" w:hAnsi="Times New Roman"/>
          <w:color w:val="000000"/>
          <w:sz w:val="24"/>
          <w:szCs w:val="24"/>
          <w:lang w:eastAsia="ru-RU"/>
        </w:rPr>
        <w:fldChar w:fldCharType="end"/>
      </w:r>
      <w:bookmarkEnd w:id="17"/>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26.5.​ Количество учебных занятий за 4 учебных года не может составлять менее 2904 часов и более 3345 часов.</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26.7.​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bookmarkStart w:id="18" w:name="footnote_back_10"/>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"footnote_10"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10</w:t>
      </w:r>
      <w:r w:rsidRPr="004B2DB7">
        <w:rPr>
          <w:rFonts w:ascii="Times New Roman" w:eastAsia="Times New Roman" w:hAnsi="Times New Roman"/>
          <w:color w:val="000000"/>
          <w:sz w:val="24"/>
          <w:szCs w:val="24"/>
          <w:lang w:eastAsia="ru-RU"/>
        </w:rPr>
        <w:fldChar w:fldCharType="end"/>
      </w:r>
      <w:bookmarkEnd w:id="18"/>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 Требования к индивидуальному учебному плану основного общего образования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увеличение учебных часов, отведённых на изучение отдельных предметов обязательной части;</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lastRenderedPageBreak/>
        <w:t>организацию внеурочной деятельности, ориентированную на обеспечение индивидуальных потребностей обучающихся.</w:t>
      </w:r>
      <w:bookmarkStart w:id="19" w:name="footnote_back_11"/>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"footnote_11"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11</w:t>
      </w:r>
      <w:r w:rsidRPr="004B2DB7">
        <w:rPr>
          <w:rFonts w:ascii="Times New Roman" w:eastAsia="Times New Roman" w:hAnsi="Times New Roman"/>
          <w:color w:val="000000"/>
          <w:sz w:val="24"/>
          <w:szCs w:val="24"/>
          <w:lang w:eastAsia="ru-RU"/>
        </w:rPr>
        <w:fldChar w:fldCharType="end"/>
      </w:r>
      <w:bookmarkEnd w:id="19"/>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27.2.​  В индивидуальный учебный план основного общего образования входят следующие обязательные предметные области и учебные предметы:</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филология (русский язык, родной язык, литература, родная литература, иностранный язык, второй иностранный язык);</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общественно-научные предметы (история России, всеобщая история, обществознание, география);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математика и информатика (математика, алгебра, геометрия, информатика);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основы духовно-нравственной культуры народов России;</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естественнонаучные предметы (физика, биология, химия);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искусство (изобразительное искусство, музыка);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технология (технология);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27.3.​ Количество учебных занятий за 5 лет не может составлять менее 5267 часов и более 6020 часов.</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27.5.​ В индивидуальные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28.​ Учреждение осуществляет контроль за освоением общеобразовательных, специальных (коррекционных) программ обучающимися, переведенных на обучение по индивидуальному учебному плану.</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29.​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формах, периодичности и порядке текущего контроля успеваемости и промежуточной ат</w:t>
      </w:r>
      <w:r>
        <w:rPr>
          <w:rFonts w:ascii="Times New Roman" w:eastAsia="Times New Roman" w:hAnsi="Times New Roman"/>
          <w:color w:val="000000"/>
          <w:sz w:val="24"/>
          <w:szCs w:val="24"/>
          <w:lang w:eastAsia="ru-RU"/>
        </w:rPr>
        <w:t>тестации обучающихся МБОУ СОШ №10</w:t>
      </w:r>
      <w:r w:rsidRPr="004B2DB7">
        <w:rPr>
          <w:rFonts w:ascii="Times New Roman" w:eastAsia="Times New Roman" w:hAnsi="Times New Roman"/>
          <w:color w:val="000000"/>
          <w:sz w:val="24"/>
          <w:szCs w:val="24"/>
          <w:lang w:eastAsia="ru-RU"/>
        </w:rPr>
        <w:t xml:space="preserve"> города Кузнецка</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30.​ 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lastRenderedPageBreak/>
        <w:t>31.​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bookmarkStart w:id="20" w:name="footnote_back_12"/>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"footnote_12"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12</w:t>
      </w:r>
      <w:r w:rsidRPr="004B2DB7">
        <w:rPr>
          <w:rFonts w:ascii="Times New Roman" w:eastAsia="Times New Roman" w:hAnsi="Times New Roman"/>
          <w:color w:val="000000"/>
          <w:sz w:val="24"/>
          <w:szCs w:val="24"/>
          <w:lang w:eastAsia="ru-RU"/>
        </w:rPr>
        <w:fldChar w:fldCharType="end"/>
      </w:r>
      <w:bookmarkEnd w:id="20"/>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32.​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bookmarkStart w:id="21" w:name="footnote_back_13"/>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"footnote_13"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13</w:t>
      </w:r>
      <w:r w:rsidRPr="004B2DB7">
        <w:rPr>
          <w:rFonts w:ascii="Times New Roman" w:eastAsia="Times New Roman" w:hAnsi="Times New Roman"/>
          <w:color w:val="000000"/>
          <w:sz w:val="24"/>
          <w:szCs w:val="24"/>
          <w:lang w:eastAsia="ru-RU"/>
        </w:rPr>
        <w:fldChar w:fldCharType="end"/>
      </w:r>
      <w:bookmarkEnd w:id="21"/>
      <w:r w:rsidRPr="004B2DB7">
        <w:rPr>
          <w:rFonts w:ascii="Times New Roman" w:eastAsia="Times New Roman" w:hAnsi="Times New Roman"/>
          <w:color w:val="000000"/>
          <w:sz w:val="24"/>
          <w:szCs w:val="24"/>
          <w:lang w:eastAsia="ru-RU"/>
        </w:rPr>
        <w:t>.</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33.​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B2DB7" w:rsidRPr="004B2DB7" w:rsidRDefault="004B2DB7" w:rsidP="004B2DB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t>34.​ Срок действия порядка не ограничен. При изменении законодательства в акт вносятся изменения в установленном законом порядке.</w:t>
      </w:r>
    </w:p>
    <w:p w:rsidR="004B2DB7" w:rsidRPr="004B2DB7" w:rsidRDefault="004B2DB7" w:rsidP="004B2DB7">
      <w:pPr>
        <w:shd w:val="clear" w:color="auto" w:fill="FFFFFF"/>
        <w:spacing w:before="100" w:beforeAutospacing="1" w:after="199" w:line="240" w:lineRule="auto"/>
        <w:ind w:right="98"/>
        <w:rPr>
          <w:rFonts w:ascii="Times New Roman" w:eastAsia="Times New Roman" w:hAnsi="Times New Roman"/>
          <w:color w:val="000000"/>
          <w:sz w:val="28"/>
          <w:szCs w:val="28"/>
          <w:lang w:eastAsia="ru-RU"/>
        </w:rPr>
      </w:pPr>
      <w:r w:rsidRPr="004B2DB7">
        <w:rPr>
          <w:rFonts w:ascii="Times New Roman" w:eastAsia="Times New Roman" w:hAnsi="Times New Roman"/>
          <w:b/>
          <w:bCs/>
          <w:color w:val="1D1B11"/>
          <w:sz w:val="28"/>
          <w:szCs w:val="28"/>
          <w:lang w:eastAsia="ru-RU"/>
        </w:rPr>
        <w:t>35</w:t>
      </w:r>
      <w:r w:rsidRPr="004B2DB7">
        <w:rPr>
          <w:rFonts w:ascii="Times New Roman" w:eastAsia="Times New Roman" w:hAnsi="Times New Roman"/>
          <w:b/>
          <w:bCs/>
          <w:color w:val="1D1B11"/>
          <w:sz w:val="24"/>
          <w:szCs w:val="24"/>
          <w:lang w:eastAsia="ru-RU"/>
        </w:rPr>
        <w:t>. Порядок утверждения и внесения изменений в Положение</w:t>
      </w:r>
    </w:p>
    <w:p w:rsidR="004B2DB7" w:rsidRPr="004B2DB7" w:rsidRDefault="004B2DB7" w:rsidP="004B2DB7">
      <w:pPr>
        <w:shd w:val="clear" w:color="auto" w:fill="FFFFFF"/>
        <w:spacing w:before="100" w:beforeAutospacing="1" w:after="199" w:line="240" w:lineRule="auto"/>
        <w:ind w:right="98"/>
        <w:rPr>
          <w:rFonts w:ascii="Times New Roman" w:eastAsia="Times New Roman" w:hAnsi="Times New Roman"/>
          <w:color w:val="000000"/>
          <w:sz w:val="24"/>
          <w:szCs w:val="24"/>
          <w:lang w:eastAsia="ru-RU"/>
        </w:rPr>
      </w:pPr>
      <w:r w:rsidRPr="004B2DB7">
        <w:rPr>
          <w:rFonts w:ascii="Times New Roman" w:eastAsia="Times New Roman" w:hAnsi="Times New Roman"/>
          <w:color w:val="1D1B11"/>
          <w:sz w:val="24"/>
          <w:szCs w:val="24"/>
          <w:lang w:eastAsia="ru-RU"/>
        </w:rPr>
        <w:t>35.1. Настоящее Положение утверждается пр</w:t>
      </w:r>
      <w:r>
        <w:rPr>
          <w:rFonts w:ascii="Times New Roman" w:eastAsia="Times New Roman" w:hAnsi="Times New Roman"/>
          <w:color w:val="1D1B11"/>
          <w:sz w:val="24"/>
          <w:szCs w:val="24"/>
          <w:lang w:eastAsia="ru-RU"/>
        </w:rPr>
        <w:t>иказом руководителя МБОУ СОШ №10 города Кузнецка</w:t>
      </w:r>
    </w:p>
    <w:p w:rsidR="004B2DB7" w:rsidRPr="004B2DB7" w:rsidRDefault="004B2DB7" w:rsidP="004B2DB7">
      <w:pPr>
        <w:shd w:val="clear" w:color="auto" w:fill="FFFFFF"/>
        <w:spacing w:before="100" w:beforeAutospacing="1" w:after="199" w:line="240" w:lineRule="auto"/>
        <w:ind w:right="98"/>
        <w:rPr>
          <w:rFonts w:ascii="Times New Roman" w:eastAsia="Times New Roman" w:hAnsi="Times New Roman"/>
          <w:color w:val="000000"/>
          <w:sz w:val="24"/>
          <w:szCs w:val="24"/>
          <w:lang w:eastAsia="ru-RU"/>
        </w:rPr>
      </w:pPr>
      <w:r w:rsidRPr="004B2DB7">
        <w:rPr>
          <w:rFonts w:ascii="Times New Roman" w:eastAsia="Times New Roman" w:hAnsi="Times New Roman"/>
          <w:color w:val="1D1B11"/>
          <w:sz w:val="24"/>
          <w:szCs w:val="24"/>
          <w:lang w:eastAsia="ru-RU"/>
        </w:rPr>
        <w:t>35.2. Срок действия данного положения неограничен.</w:t>
      </w:r>
    </w:p>
    <w:p w:rsidR="004B2DB7" w:rsidRPr="004B2DB7" w:rsidRDefault="004B2DB7" w:rsidP="004B2DB7">
      <w:pPr>
        <w:shd w:val="clear" w:color="auto" w:fill="FFFFFF"/>
        <w:spacing w:before="100" w:beforeAutospacing="1" w:after="199" w:line="240" w:lineRule="auto"/>
        <w:ind w:right="98"/>
        <w:rPr>
          <w:rFonts w:ascii="Times New Roman" w:eastAsia="Times New Roman" w:hAnsi="Times New Roman"/>
          <w:color w:val="000000"/>
          <w:sz w:val="24"/>
          <w:szCs w:val="24"/>
          <w:lang w:eastAsia="ru-RU"/>
        </w:rPr>
      </w:pPr>
      <w:r w:rsidRPr="004B2DB7">
        <w:rPr>
          <w:rFonts w:ascii="Times New Roman" w:eastAsia="Times New Roman" w:hAnsi="Times New Roman"/>
          <w:color w:val="1D1B11"/>
          <w:sz w:val="24"/>
          <w:szCs w:val="24"/>
          <w:lang w:eastAsia="ru-RU"/>
        </w:rPr>
        <w:t>35.3. При изменении нормативно-правовых документов, регламенти</w:t>
      </w:r>
      <w:r>
        <w:rPr>
          <w:rFonts w:ascii="Times New Roman" w:eastAsia="Times New Roman" w:hAnsi="Times New Roman"/>
          <w:color w:val="1D1B11"/>
          <w:sz w:val="24"/>
          <w:szCs w:val="24"/>
          <w:lang w:eastAsia="ru-RU"/>
        </w:rPr>
        <w:t>рующих деятельность МБОУ СОШ №10 города Кузнецка</w:t>
      </w:r>
      <w:r w:rsidRPr="004B2DB7">
        <w:rPr>
          <w:rFonts w:ascii="Times New Roman" w:eastAsia="Times New Roman" w:hAnsi="Times New Roman"/>
          <w:color w:val="1D1B11"/>
          <w:sz w:val="24"/>
          <w:szCs w:val="24"/>
          <w:lang w:eastAsia="ru-RU"/>
        </w:rPr>
        <w:t xml:space="preserve"> в положение вносится изменения в соответствие с установленным порядком.</w:t>
      </w:r>
    </w:p>
    <w:bookmarkStart w:id="22" w:name="footnote_1"/>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"footnote_back_1"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w:t>
      </w:r>
      <w:r w:rsidRPr="004B2DB7">
        <w:rPr>
          <w:rFonts w:ascii="Times New Roman" w:eastAsia="Times New Roman" w:hAnsi="Times New Roman"/>
          <w:color w:val="000000"/>
          <w:sz w:val="24"/>
          <w:szCs w:val="24"/>
          <w:lang w:eastAsia="ru-RU"/>
        </w:rPr>
        <w:fldChar w:fldCharType="end"/>
      </w:r>
      <w:bookmarkEnd w:id="22"/>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п.23 ст.2 ФЗ «Об образовании в РФ»</w:t>
      </w:r>
    </w:p>
    <w:bookmarkStart w:id="23" w:name="footnote_2"/>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"footnote_back_2"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2</w:t>
      </w:r>
      <w:r w:rsidRPr="004B2DB7">
        <w:rPr>
          <w:rFonts w:ascii="Times New Roman" w:eastAsia="Times New Roman" w:hAnsi="Times New Roman"/>
          <w:color w:val="000000"/>
          <w:sz w:val="24"/>
          <w:szCs w:val="24"/>
          <w:lang w:eastAsia="ru-RU"/>
        </w:rPr>
        <w:fldChar w:fldCharType="end"/>
      </w:r>
      <w:bookmarkEnd w:id="23"/>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п.22 ст.2 ФЗ «Об образовании в РФ»</w:t>
      </w:r>
    </w:p>
    <w:bookmarkStart w:id="24" w:name="footnote_3"/>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"footnote_back_3"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3</w:t>
      </w:r>
      <w:r w:rsidRPr="004B2DB7">
        <w:rPr>
          <w:rFonts w:ascii="Times New Roman" w:eastAsia="Times New Roman" w:hAnsi="Times New Roman"/>
          <w:color w:val="000000"/>
          <w:sz w:val="24"/>
          <w:szCs w:val="24"/>
          <w:lang w:eastAsia="ru-RU"/>
        </w:rPr>
        <w:fldChar w:fldCharType="end"/>
      </w:r>
      <w:bookmarkEnd w:id="24"/>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начального общего образования, п. 19.3; ФГОС основного общего образования, п. 18.3.1</w:t>
      </w:r>
    </w:p>
    <w:bookmarkStart w:id="25" w:name="footnote_4"/>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"footnote_back_4"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4</w:t>
      </w:r>
      <w:r w:rsidRPr="004B2DB7">
        <w:rPr>
          <w:rFonts w:ascii="Times New Roman" w:eastAsia="Times New Roman" w:hAnsi="Times New Roman"/>
          <w:color w:val="000000"/>
          <w:sz w:val="24"/>
          <w:szCs w:val="24"/>
          <w:lang w:eastAsia="ru-RU"/>
        </w:rPr>
        <w:fldChar w:fldCharType="end"/>
      </w:r>
      <w:bookmarkEnd w:id="25"/>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ч.9 ст.58 ФЗ «Об образовании в РФ»</w:t>
      </w:r>
    </w:p>
    <w:bookmarkStart w:id="26" w:name="footnote_5"/>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"footnote_back_5"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5</w:t>
      </w:r>
      <w:r w:rsidRPr="004B2DB7">
        <w:rPr>
          <w:rFonts w:ascii="Times New Roman" w:eastAsia="Times New Roman" w:hAnsi="Times New Roman"/>
          <w:color w:val="000000"/>
          <w:sz w:val="24"/>
          <w:szCs w:val="24"/>
          <w:lang w:eastAsia="ru-RU"/>
        </w:rPr>
        <w:fldChar w:fldCharType="end"/>
      </w:r>
      <w:bookmarkEnd w:id="26"/>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п.18.3.1</w:t>
      </w:r>
    </w:p>
    <w:bookmarkStart w:id="27" w:name="footnote_6"/>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"footnote_back_6"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6</w:t>
      </w:r>
      <w:r w:rsidRPr="004B2DB7">
        <w:rPr>
          <w:rFonts w:ascii="Times New Roman" w:eastAsia="Times New Roman" w:hAnsi="Times New Roman"/>
          <w:color w:val="000000"/>
          <w:sz w:val="24"/>
          <w:szCs w:val="24"/>
          <w:lang w:eastAsia="ru-RU"/>
        </w:rPr>
        <w:fldChar w:fldCharType="end"/>
      </w:r>
      <w:bookmarkEnd w:id="27"/>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ч.4 ст.42 ФЗ «Об образовании в РФ»</w:t>
      </w:r>
    </w:p>
    <w:bookmarkStart w:id="28" w:name="footnote_7"/>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"footnote_back_7"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7</w:t>
      </w:r>
      <w:r w:rsidRPr="004B2DB7">
        <w:rPr>
          <w:rFonts w:ascii="Times New Roman" w:eastAsia="Times New Roman" w:hAnsi="Times New Roman"/>
          <w:color w:val="000000"/>
          <w:sz w:val="24"/>
          <w:szCs w:val="24"/>
          <w:lang w:eastAsia="ru-RU"/>
        </w:rPr>
        <w:fldChar w:fldCharType="end"/>
      </w:r>
      <w:bookmarkEnd w:id="28"/>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п.1 ч.1. ст.43 ФЗ «Об образовании в РФ»</w:t>
      </w:r>
    </w:p>
    <w:bookmarkStart w:id="29" w:name="footnote_8"/>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"footnote_back_8"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8</w:t>
      </w:r>
      <w:r w:rsidRPr="004B2DB7">
        <w:rPr>
          <w:rFonts w:ascii="Times New Roman" w:eastAsia="Times New Roman" w:hAnsi="Times New Roman"/>
          <w:color w:val="000000"/>
          <w:sz w:val="24"/>
          <w:szCs w:val="24"/>
          <w:lang w:eastAsia="ru-RU"/>
        </w:rPr>
        <w:fldChar w:fldCharType="end"/>
      </w:r>
      <w:bookmarkEnd w:id="29"/>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См. примечание 11</w:t>
      </w:r>
    </w:p>
    <w:bookmarkStart w:id="30" w:name="footnote_9"/>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"footnote_back_9"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9</w:t>
      </w:r>
      <w:r w:rsidRPr="004B2DB7">
        <w:rPr>
          <w:rFonts w:ascii="Times New Roman" w:eastAsia="Times New Roman" w:hAnsi="Times New Roman"/>
          <w:color w:val="000000"/>
          <w:sz w:val="24"/>
          <w:szCs w:val="24"/>
          <w:lang w:eastAsia="ru-RU"/>
        </w:rPr>
        <w:fldChar w:fldCharType="end"/>
      </w:r>
      <w:bookmarkEnd w:id="30"/>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начального общего образования, п.19.3</w:t>
      </w:r>
    </w:p>
    <w:bookmarkStart w:id="31" w:name="footnote_10"/>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"footnote_back_10"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10</w:t>
      </w:r>
      <w:r w:rsidRPr="004B2DB7">
        <w:rPr>
          <w:rFonts w:ascii="Times New Roman" w:eastAsia="Times New Roman" w:hAnsi="Times New Roman"/>
          <w:color w:val="000000"/>
          <w:sz w:val="24"/>
          <w:szCs w:val="24"/>
          <w:lang w:eastAsia="ru-RU"/>
        </w:rPr>
        <w:fldChar w:fldCharType="end"/>
      </w:r>
      <w:bookmarkEnd w:id="31"/>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начального общего образования, п.4</w:t>
      </w:r>
    </w:p>
    <w:bookmarkStart w:id="32" w:name="footnote_11"/>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"footnote_back_11"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11</w:t>
      </w:r>
      <w:r w:rsidRPr="004B2DB7">
        <w:rPr>
          <w:rFonts w:ascii="Times New Roman" w:eastAsia="Times New Roman" w:hAnsi="Times New Roman"/>
          <w:color w:val="000000"/>
          <w:sz w:val="24"/>
          <w:szCs w:val="24"/>
          <w:lang w:eastAsia="ru-RU"/>
        </w:rPr>
        <w:fldChar w:fldCharType="end"/>
      </w:r>
      <w:bookmarkEnd w:id="32"/>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среднего общего образования различает учебный план и план внеурочной деятельности (п.14). 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 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bookmarkStart w:id="33" w:name="footnote_12"/>
    <w:p w:rsidR="004B2DB7" w:rsidRPr="004B2DB7" w:rsidRDefault="004B2DB7" w:rsidP="004B2DB7">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"footnote_back_12"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12</w:t>
      </w:r>
      <w:r w:rsidRPr="004B2DB7">
        <w:rPr>
          <w:rFonts w:ascii="Times New Roman" w:eastAsia="Times New Roman" w:hAnsi="Times New Roman"/>
          <w:color w:val="000000"/>
          <w:sz w:val="24"/>
          <w:szCs w:val="24"/>
          <w:lang w:eastAsia="ru-RU"/>
        </w:rPr>
        <w:fldChar w:fldCharType="end"/>
      </w:r>
      <w:bookmarkEnd w:id="33"/>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ч.6 ст.59 ФЗ «Об образовании в РФ»</w:t>
      </w:r>
    </w:p>
    <w:bookmarkStart w:id="34" w:name="footnote_13"/>
    <w:p w:rsidR="00B92D9D" w:rsidRPr="00B92D9D" w:rsidRDefault="004B2DB7" w:rsidP="00B92D9D">
      <w:pPr>
        <w:shd w:val="clear" w:color="auto" w:fill="FFFFFF"/>
        <w:spacing w:after="0" w:line="240" w:lineRule="auto"/>
        <w:rPr>
          <w:rFonts w:ascii="Times New Roman" w:eastAsia="Times New Roman" w:hAnsi="Times New Roman"/>
          <w:color w:val="000000"/>
          <w:sz w:val="24"/>
          <w:szCs w:val="24"/>
          <w:lang w:eastAsia="ru-RU"/>
        </w:rPr>
      </w:pPr>
      <w:r w:rsidRPr="004B2DB7">
        <w:rPr>
          <w:rFonts w:ascii="Times New Roman" w:eastAsia="Times New Roman" w:hAnsi="Times New Roman"/>
          <w:color w:val="000000"/>
          <w:sz w:val="24"/>
          <w:szCs w:val="24"/>
          <w:lang w:eastAsia="ru-RU"/>
        </w:rPr>
        <w:fldChar w:fldCharType="begin"/>
      </w:r>
      <w:r w:rsidRPr="004B2DB7">
        <w:rPr>
          <w:rFonts w:ascii="Times New Roman" w:eastAsia="Times New Roman" w:hAnsi="Times New Roman"/>
          <w:color w:val="000000"/>
          <w:sz w:val="24"/>
          <w:szCs w:val="24"/>
          <w:lang w:eastAsia="ru-RU"/>
        </w:rPr>
        <w:instrText xml:space="preserve"> HYPERLINK "https://docviewer.yandex.ru/?uid=74764358&amp;url=ya-mail%3A%2F%2F2530000005760104018%2F1.3&amp;archive-path=%2F%2F%D0%9F%D0%BE%D1%80%D1%8F%D0%B4%D0%BE%D0%BA%20%D0%BE%D1%80%D0%B3%D0%B0%D0%BD%D0%B8%D0%B7%D0%B0%D1%86%D0%B8%D0%B8%20%D0%BE%D0%B1%D1%83%D1%87%D0%B5%D0%BD%D0%B8%D1%8F%20%D0%BF%D0%BE%20%D0%B8%D0%BD%D0%B4%D0%B8%D0%B2%D0%B8%D0%B4%D1%83%D0%B0%D0%BB%D1%8C%D0%BD%D0%BE%D0%BC%D1%83%20%D1%83%D1%87%D0%B5%D0%B1%D0%BD%D0%BE%D0%BC%D1%83%20%D0%BF%D0%BB%D0%B0%D0%BD%D1%83.doc&amp;name=%D0%B3%D0%BE%D1%82%D0%BE%D0%B2%D1%8B%D0%B5%20%D0%B8%20%D1%80%D0%B0%D1%81%D0%BF%D0%B5%D1%87%D0%B0%D1%82%D0%B0%D0%BD%D0%BD%D1%8B%D0%B5.rar%2F%2F%D0%9F%D0%BE%D1%80%D1%8F%D0%B4%D0%BE%D0%BA%20%D0%BE%D1%80%D0%B3%D0%B0%D0%BD%D0%B8%D0%B7%D0%B0%D1%86%D0%B8%D0%B8%20%D0%BE%D0%B1%D1%83%D1%87%D0%B5%D0%BD%D0%B8%D1%8F%20%D0%BF%D0%BE%20%D0%B8%D0%BD%D0%B4%D0%B8%D0%B2%D0%B8%D0%B4%D1%83%D0%B0%D0%BB%D1%8C%D0%BD%D0%BE%D0%BC%D1%83%20%D1%83%D1%87%D0%B5%D0%B1%D0%BD%D0%BE%D0%BC%D1%83%20%D0%BF%D0%BB%D0%B0%D0%BD%D1%83.doc&amp;c=562a2e9835de" \l "footnote_back_13" </w:instrText>
      </w:r>
      <w:r w:rsidRPr="004B2DB7">
        <w:rPr>
          <w:rFonts w:ascii="Times New Roman" w:eastAsia="Times New Roman" w:hAnsi="Times New Roman"/>
          <w:color w:val="000000"/>
          <w:sz w:val="24"/>
          <w:szCs w:val="24"/>
          <w:lang w:eastAsia="ru-RU"/>
        </w:rPr>
        <w:fldChar w:fldCharType="separate"/>
      </w:r>
      <w:r w:rsidRPr="004B2DB7">
        <w:rPr>
          <w:rFonts w:ascii="Times New Roman" w:eastAsia="Times New Roman" w:hAnsi="Times New Roman"/>
          <w:color w:val="2222CC"/>
          <w:sz w:val="20"/>
          <w:szCs w:val="20"/>
          <w:u w:val="single"/>
          <w:vertAlign w:val="superscript"/>
          <w:lang w:eastAsia="ru-RU"/>
        </w:rPr>
        <w:t>13</w:t>
      </w:r>
      <w:r w:rsidRPr="004B2DB7">
        <w:rPr>
          <w:rFonts w:ascii="Times New Roman" w:eastAsia="Times New Roman" w:hAnsi="Times New Roman"/>
          <w:color w:val="000000"/>
          <w:sz w:val="24"/>
          <w:szCs w:val="24"/>
          <w:lang w:eastAsia="ru-RU"/>
        </w:rPr>
        <w:fldChar w:fldCharType="end"/>
      </w:r>
      <w:bookmarkEnd w:id="34"/>
      <w:r w:rsidRPr="004B2DB7">
        <w:rPr>
          <w:rFonts w:ascii="Times New Roman" w:eastAsia="Times New Roman" w:hAnsi="Times New Roman"/>
          <w:color w:val="000000"/>
          <w:sz w:val="24"/>
          <w:szCs w:val="24"/>
          <w:lang w:eastAsia="ru-RU"/>
        </w:rPr>
        <w:t> </w:t>
      </w:r>
      <w:r w:rsidRPr="004B2DB7">
        <w:rPr>
          <w:rFonts w:ascii="Times New Roman" w:eastAsia="Times New Roman" w:hAnsi="Times New Roman"/>
          <w:color w:val="000000"/>
          <w:sz w:val="20"/>
          <w:szCs w:val="20"/>
          <w:lang w:eastAsia="ru-RU"/>
        </w:rPr>
        <w:t>ФГОС среднего общего образования, п.23</w:t>
      </w:r>
    </w:p>
    <w:tbl>
      <w:tblPr>
        <w:tblW w:w="1051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781"/>
        <w:gridCol w:w="134"/>
        <w:gridCol w:w="600"/>
      </w:tblGrid>
      <w:tr w:rsidR="00B92D9D" w:rsidRPr="00B92D9D" w:rsidTr="00B92D9D">
        <w:trPr>
          <w:trHeight w:val="885"/>
          <w:tblCellSpacing w:w="0" w:type="dxa"/>
        </w:trPr>
        <w:tc>
          <w:tcPr>
            <w:tcW w:w="4425" w:type="dxa"/>
            <w:tcBorders>
              <w:top w:val="nil"/>
              <w:left w:val="nil"/>
              <w:bottom w:val="nil"/>
              <w:right w:val="nil"/>
            </w:tcBorders>
            <w:shd w:val="clear" w:color="auto" w:fill="FFFFFF"/>
            <w:tcMar>
              <w:top w:w="0" w:type="dxa"/>
              <w:left w:w="0" w:type="dxa"/>
              <w:bottom w:w="0" w:type="dxa"/>
              <w:right w:w="0" w:type="dxa"/>
            </w:tcMar>
          </w:tcPr>
          <w:p w:rsidR="00B92D9D" w:rsidRPr="00CF77BA" w:rsidRDefault="00B92D9D" w:rsidP="00B92D9D">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B92D9D" w:rsidRPr="00CF77BA" w:rsidRDefault="00B92D9D" w:rsidP="00B92D9D">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B92D9D" w:rsidRPr="00CF77BA" w:rsidRDefault="00B92D9D" w:rsidP="00B92D9D">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9781" w:type="dxa"/>
              <w:tblCellMar>
                <w:left w:w="0" w:type="dxa"/>
                <w:right w:w="0" w:type="dxa"/>
              </w:tblCellMar>
              <w:tblLook w:val="04A0" w:firstRow="1" w:lastRow="0" w:firstColumn="1" w:lastColumn="0" w:noHBand="0" w:noVBand="1"/>
            </w:tblPr>
            <w:tblGrid>
              <w:gridCol w:w="5151"/>
              <w:gridCol w:w="4630"/>
            </w:tblGrid>
            <w:tr w:rsidR="00B92D9D" w:rsidTr="00936499">
              <w:trPr>
                <w:trHeight w:val="879"/>
              </w:trPr>
              <w:tc>
                <w:tcPr>
                  <w:tcW w:w="5151" w:type="dxa"/>
                  <w:tcMar>
                    <w:top w:w="0" w:type="dxa"/>
                    <w:left w:w="108" w:type="dxa"/>
                    <w:bottom w:w="0" w:type="dxa"/>
                    <w:right w:w="108" w:type="dxa"/>
                  </w:tcMar>
                  <w:hideMark/>
                </w:tcPr>
                <w:p w:rsidR="00B92D9D" w:rsidRDefault="00B92D9D" w:rsidP="00936499">
                  <w:pPr>
                    <w:pStyle w:val="a3"/>
                    <w:rPr>
                      <w:rFonts w:ascii="Times New Roman" w:hAnsi="Times New Roman"/>
                      <w:sz w:val="24"/>
                      <w:szCs w:val="24"/>
                    </w:rPr>
                  </w:pPr>
                  <w:r>
                    <w:rPr>
                      <w:rFonts w:ascii="Times New Roman" w:hAnsi="Times New Roman"/>
                      <w:sz w:val="24"/>
                      <w:szCs w:val="24"/>
                    </w:rPr>
                    <w:t>ПРИНЯТО</w:t>
                  </w:r>
                </w:p>
                <w:p w:rsidR="00B92D9D" w:rsidRDefault="00B92D9D" w:rsidP="00936499">
                  <w:pPr>
                    <w:pStyle w:val="a3"/>
                    <w:rPr>
                      <w:rFonts w:ascii="Times New Roman" w:hAnsi="Times New Roman"/>
                      <w:sz w:val="24"/>
                      <w:szCs w:val="24"/>
                    </w:rPr>
                  </w:pPr>
                  <w:r>
                    <w:rPr>
                      <w:rFonts w:ascii="Times New Roman" w:hAnsi="Times New Roman"/>
                      <w:sz w:val="24"/>
                      <w:szCs w:val="24"/>
                    </w:rPr>
                    <w:t>педагогическим советом</w:t>
                  </w:r>
                </w:p>
                <w:p w:rsidR="00B92D9D" w:rsidRDefault="00B92D9D" w:rsidP="00936499">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B92D9D" w:rsidRDefault="00B92D9D" w:rsidP="00936499">
                  <w:pPr>
                    <w:pStyle w:val="a3"/>
                    <w:tabs>
                      <w:tab w:val="left" w:pos="3443"/>
                    </w:tabs>
                    <w:rPr>
                      <w:rFonts w:ascii="Times New Roman" w:hAnsi="Times New Roman"/>
                      <w:sz w:val="24"/>
                      <w:szCs w:val="24"/>
                    </w:rPr>
                  </w:pPr>
                  <w:r>
                    <w:rPr>
                      <w:rFonts w:ascii="Times New Roman" w:hAnsi="Times New Roman"/>
                      <w:sz w:val="24"/>
                      <w:szCs w:val="24"/>
                    </w:rPr>
                    <w:lastRenderedPageBreak/>
                    <w:t>протокол  </w:t>
                  </w:r>
                  <w:r>
                    <w:rPr>
                      <w:rStyle w:val="apple-converted-space"/>
                      <w:rFonts w:ascii="Times New Roman" w:hAnsi="Times New Roman"/>
                      <w:sz w:val="24"/>
                      <w:szCs w:val="24"/>
                    </w:rPr>
                    <w:t> </w:t>
                  </w:r>
                  <w:r>
                    <w:rPr>
                      <w:rFonts w:ascii="Times New Roman" w:hAnsi="Times New Roman"/>
                      <w:sz w:val="24"/>
                      <w:szCs w:val="24"/>
                      <w:u w:val="single"/>
                    </w:rPr>
                    <w:t>№ 1</w:t>
                  </w:r>
                  <w:r>
                    <w:rPr>
                      <w:rFonts w:ascii="Times New Roman" w:hAnsi="Times New Roman"/>
                      <w:sz w:val="24"/>
                      <w:szCs w:val="24"/>
                      <w:u w:val="single"/>
                    </w:rPr>
                    <w:tab/>
                  </w:r>
                </w:p>
              </w:tc>
              <w:tc>
                <w:tcPr>
                  <w:tcW w:w="4630" w:type="dxa"/>
                  <w:tcMar>
                    <w:top w:w="0" w:type="dxa"/>
                    <w:left w:w="108" w:type="dxa"/>
                    <w:bottom w:w="0" w:type="dxa"/>
                    <w:right w:w="108" w:type="dxa"/>
                  </w:tcMar>
                  <w:hideMark/>
                </w:tcPr>
                <w:p w:rsidR="00B92D9D" w:rsidRDefault="00B92D9D" w:rsidP="00936499">
                  <w:pPr>
                    <w:pStyle w:val="a3"/>
                    <w:ind w:right="459"/>
                    <w:rPr>
                      <w:rFonts w:ascii="Times New Roman" w:hAnsi="Times New Roman"/>
                      <w:sz w:val="24"/>
                      <w:szCs w:val="24"/>
                    </w:rPr>
                  </w:pPr>
                  <w:r>
                    <w:rPr>
                      <w:rFonts w:ascii="Times New Roman" w:hAnsi="Times New Roman"/>
                      <w:sz w:val="24"/>
                      <w:szCs w:val="24"/>
                    </w:rPr>
                    <w:lastRenderedPageBreak/>
                    <w:t xml:space="preserve">                                          Утверждаю</w:t>
                  </w:r>
                </w:p>
                <w:p w:rsidR="00B92D9D" w:rsidRDefault="00B92D9D" w:rsidP="00936499">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B92D9D" w:rsidRDefault="00B92D9D" w:rsidP="00936499">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B92D9D" w:rsidRDefault="00B92D9D" w:rsidP="00936499">
                  <w:pPr>
                    <w:pStyle w:val="a3"/>
                    <w:ind w:right="-391"/>
                    <w:rPr>
                      <w:rFonts w:ascii="Times New Roman" w:hAnsi="Times New Roman"/>
                      <w:sz w:val="24"/>
                      <w:szCs w:val="24"/>
                    </w:rPr>
                  </w:pPr>
                  <w:r>
                    <w:rPr>
                      <w:rFonts w:ascii="Times New Roman" w:hAnsi="Times New Roman"/>
                      <w:sz w:val="24"/>
                      <w:szCs w:val="24"/>
                    </w:rPr>
                    <w:lastRenderedPageBreak/>
                    <w:t xml:space="preserve">                         ________</w:t>
                  </w:r>
                  <w:proofErr w:type="spellStart"/>
                  <w:r>
                    <w:rPr>
                      <w:rFonts w:ascii="Times New Roman" w:hAnsi="Times New Roman"/>
                      <w:sz w:val="24"/>
                      <w:szCs w:val="24"/>
                    </w:rPr>
                    <w:t>В.М.Гуреева</w:t>
                  </w:r>
                  <w:proofErr w:type="spellEnd"/>
                </w:p>
              </w:tc>
            </w:tr>
          </w:tbl>
          <w:p w:rsidR="00B92D9D" w:rsidRPr="00B92D9D" w:rsidRDefault="00B92D9D" w:rsidP="00B92D9D">
            <w:pPr>
              <w:spacing w:before="100" w:beforeAutospacing="1" w:after="100" w:afterAutospacing="1" w:line="240" w:lineRule="auto"/>
              <w:ind w:right="187"/>
              <w:rPr>
                <w:rFonts w:ascii="Times New Roman" w:eastAsia="Times New Roman" w:hAnsi="Times New Roman"/>
                <w:color w:val="000000"/>
                <w:sz w:val="24"/>
                <w:szCs w:val="24"/>
                <w:lang w:eastAsia="ru-RU"/>
              </w:rPr>
            </w:pPr>
          </w:p>
        </w:tc>
        <w:tc>
          <w:tcPr>
            <w:tcW w:w="1080" w:type="dxa"/>
            <w:tcBorders>
              <w:top w:val="nil"/>
              <w:left w:val="nil"/>
              <w:bottom w:val="nil"/>
              <w:right w:val="nil"/>
            </w:tcBorders>
            <w:shd w:val="clear" w:color="auto" w:fill="FFFFFF"/>
            <w:tcMar>
              <w:top w:w="0" w:type="dxa"/>
              <w:left w:w="0" w:type="dxa"/>
              <w:bottom w:w="0" w:type="dxa"/>
              <w:right w:w="0" w:type="dxa"/>
            </w:tcMar>
          </w:tcPr>
          <w:p w:rsidR="00B92D9D" w:rsidRPr="00B92D9D" w:rsidRDefault="00B92D9D" w:rsidP="00B92D9D">
            <w:pPr>
              <w:spacing w:before="100" w:beforeAutospacing="1" w:after="100" w:afterAutospacing="1" w:line="240" w:lineRule="auto"/>
              <w:ind w:left="850"/>
              <w:rPr>
                <w:rFonts w:ascii="Times New Roman" w:eastAsia="Times New Roman" w:hAnsi="Times New Roman"/>
                <w:color w:val="000000"/>
                <w:sz w:val="24"/>
                <w:szCs w:val="24"/>
                <w:lang w:eastAsia="ru-RU"/>
              </w:rPr>
            </w:pPr>
          </w:p>
        </w:tc>
        <w:tc>
          <w:tcPr>
            <w:tcW w:w="5010" w:type="dxa"/>
            <w:tcBorders>
              <w:top w:val="nil"/>
              <w:left w:val="nil"/>
              <w:bottom w:val="nil"/>
              <w:right w:val="nil"/>
            </w:tcBorders>
            <w:shd w:val="clear" w:color="auto" w:fill="FFFFFF"/>
            <w:tcMar>
              <w:top w:w="0" w:type="dxa"/>
              <w:left w:w="0" w:type="dxa"/>
              <w:bottom w:w="0" w:type="dxa"/>
              <w:right w:w="0" w:type="dxa"/>
            </w:tcMar>
          </w:tcPr>
          <w:p w:rsidR="00B92D9D" w:rsidRPr="00B92D9D" w:rsidRDefault="00B92D9D" w:rsidP="00B92D9D">
            <w:pPr>
              <w:spacing w:before="100" w:beforeAutospacing="1" w:after="100" w:afterAutospacing="1" w:line="240" w:lineRule="auto"/>
              <w:rPr>
                <w:rFonts w:ascii="Times New Roman" w:eastAsia="Times New Roman" w:hAnsi="Times New Roman"/>
                <w:color w:val="000000"/>
                <w:sz w:val="24"/>
                <w:szCs w:val="24"/>
                <w:lang w:eastAsia="ru-RU"/>
              </w:rPr>
            </w:pPr>
          </w:p>
        </w:tc>
      </w:tr>
    </w:tbl>
    <w:p w:rsidR="00B92D9D" w:rsidRPr="00B92D9D" w:rsidRDefault="00B92D9D" w:rsidP="00B92D9D">
      <w:pPr>
        <w:shd w:val="clear" w:color="auto" w:fill="FFFFFF"/>
        <w:spacing w:before="100" w:beforeAutospacing="1" w:after="0" w:line="240" w:lineRule="auto"/>
        <w:rPr>
          <w:rFonts w:ascii="Times New Roman" w:eastAsia="Times New Roman" w:hAnsi="Times New Roman"/>
          <w:color w:val="000000"/>
          <w:sz w:val="24"/>
          <w:szCs w:val="24"/>
          <w:lang w:eastAsia="ru-RU"/>
        </w:rPr>
      </w:pPr>
    </w:p>
    <w:p w:rsidR="00B92D9D" w:rsidRPr="00B92D9D" w:rsidRDefault="00B92D9D" w:rsidP="00B92D9D">
      <w:pPr>
        <w:shd w:val="clear" w:color="auto" w:fill="FFFFFF"/>
        <w:spacing w:before="100" w:beforeAutospacing="1" w:after="0" w:line="240" w:lineRule="auto"/>
        <w:jc w:val="center"/>
        <w:rPr>
          <w:rFonts w:ascii="Times New Roman" w:eastAsia="Times New Roman" w:hAnsi="Times New Roman"/>
          <w:color w:val="000000"/>
          <w:sz w:val="28"/>
          <w:szCs w:val="28"/>
          <w:lang w:eastAsia="ru-RU"/>
        </w:rPr>
      </w:pPr>
      <w:r w:rsidRPr="00B92D9D">
        <w:rPr>
          <w:rFonts w:ascii="Times New Roman" w:eastAsia="Times New Roman" w:hAnsi="Times New Roman"/>
          <w:b/>
          <w:bCs/>
          <w:color w:val="000000"/>
          <w:sz w:val="28"/>
          <w:szCs w:val="28"/>
          <w:lang w:eastAsia="ru-RU"/>
        </w:rPr>
        <w:t>ПОЛОЖЕНИЕ</w:t>
      </w:r>
    </w:p>
    <w:p w:rsidR="00B92D9D" w:rsidRPr="00B92D9D" w:rsidRDefault="00B92D9D" w:rsidP="00B92D9D">
      <w:pPr>
        <w:shd w:val="clear" w:color="auto" w:fill="FFFFFF"/>
        <w:spacing w:before="100" w:beforeAutospacing="1" w:after="0" w:line="240" w:lineRule="auto"/>
        <w:ind w:right="-142"/>
        <w:jc w:val="center"/>
        <w:rPr>
          <w:rFonts w:ascii="Times New Roman" w:eastAsia="Times New Roman" w:hAnsi="Times New Roman"/>
          <w:color w:val="000000"/>
          <w:sz w:val="28"/>
          <w:szCs w:val="28"/>
          <w:lang w:eastAsia="ru-RU"/>
        </w:rPr>
      </w:pPr>
      <w:r w:rsidRPr="00B92D9D">
        <w:rPr>
          <w:rFonts w:ascii="Times New Roman" w:eastAsia="Times New Roman" w:hAnsi="Times New Roman"/>
          <w:b/>
          <w:bCs/>
          <w:color w:val="000000"/>
          <w:sz w:val="28"/>
          <w:szCs w:val="28"/>
          <w:lang w:eastAsia="ru-RU"/>
        </w:rPr>
        <w:t>о родительских собраниях</w:t>
      </w:r>
    </w:p>
    <w:tbl>
      <w:tblPr>
        <w:tblW w:w="16496"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206"/>
        <w:gridCol w:w="6154"/>
        <w:gridCol w:w="45"/>
        <w:gridCol w:w="91"/>
      </w:tblGrid>
      <w:tr w:rsidR="00B92D9D" w:rsidRPr="00B92D9D" w:rsidTr="00B92D9D">
        <w:trPr>
          <w:tblCellSpacing w:w="0" w:type="dxa"/>
        </w:trPr>
        <w:tc>
          <w:tcPr>
            <w:tcW w:w="10206" w:type="dxa"/>
            <w:tcBorders>
              <w:top w:val="nil"/>
              <w:left w:val="nil"/>
              <w:bottom w:val="nil"/>
              <w:right w:val="nil"/>
            </w:tcBorders>
            <w:shd w:val="clear" w:color="auto" w:fill="FFFFFF"/>
            <w:tcMar>
              <w:top w:w="0" w:type="dxa"/>
              <w:left w:w="0" w:type="dxa"/>
              <w:bottom w:w="0" w:type="dxa"/>
              <w:right w:w="0" w:type="dxa"/>
            </w:tcMar>
            <w:vAlign w:val="center"/>
            <w:hideMark/>
          </w:tcPr>
          <w:p w:rsidR="00B92D9D" w:rsidRPr="00B92D9D" w:rsidRDefault="00B92D9D" w:rsidP="00B92D9D">
            <w:pPr>
              <w:spacing w:before="100" w:beforeAutospacing="1" w:after="245" w:line="240" w:lineRule="auto"/>
              <w:rPr>
                <w:rFonts w:ascii="Times New Roman" w:eastAsia="Times New Roman" w:hAnsi="Times New Roman"/>
                <w:color w:val="000000"/>
                <w:sz w:val="24"/>
                <w:szCs w:val="24"/>
                <w:lang w:eastAsia="ru-RU"/>
              </w:rPr>
            </w:pPr>
            <w:r w:rsidRPr="00B92D9D">
              <w:rPr>
                <w:rFonts w:ascii="Times New Roman" w:eastAsia="Times New Roman" w:hAnsi="Times New Roman"/>
                <w:b/>
                <w:bCs/>
                <w:color w:val="000000"/>
                <w:sz w:val="24"/>
                <w:szCs w:val="24"/>
                <w:lang w:eastAsia="ru-RU"/>
              </w:rPr>
              <w:t>1.    Общие положения</w:t>
            </w:r>
          </w:p>
          <w:p w:rsidR="00B92D9D" w:rsidRPr="00B92D9D" w:rsidRDefault="00B92D9D" w:rsidP="00B92D9D">
            <w:pPr>
              <w:spacing w:before="100" w:beforeAutospacing="1" w:after="0" w:line="240" w:lineRule="auto"/>
              <w:ind w:left="43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1.1. Настоящее положение является локальным актом, регламентирующим отношения образовательного учреждения с родителями (законными представителями), являющимися участниками образовательного процесса в школе.</w:t>
            </w:r>
          </w:p>
          <w:p w:rsidR="00B92D9D" w:rsidRPr="00B92D9D" w:rsidRDefault="00B92D9D" w:rsidP="00B92D9D">
            <w:pPr>
              <w:spacing w:before="100" w:beforeAutospacing="1" w:after="0" w:line="240" w:lineRule="auto"/>
              <w:ind w:left="43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1.2.Настоящее Положение составлено в соответствии с Федеральным законом «Об образовании в Российской Федерации», № 273 – ФЗ, 29.12.12., Уставом школы и другими нормативно правовыми документами по вопросам образования.</w:t>
            </w:r>
          </w:p>
          <w:p w:rsidR="00B92D9D" w:rsidRPr="00B92D9D" w:rsidRDefault="00B92D9D" w:rsidP="00B92D9D">
            <w:pPr>
              <w:spacing w:before="100" w:beforeAutospacing="1" w:after="0" w:line="240" w:lineRule="auto"/>
              <w:ind w:left="43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1.3.    Положение о родительском собрании определяет его назначение, функции в системе учебно-воспитательной работы, принципы проведения собрания, а также этапы деятельности педагога по его подготовке.</w:t>
            </w:r>
          </w:p>
          <w:p w:rsidR="00B92D9D" w:rsidRPr="00B92D9D" w:rsidRDefault="00B92D9D" w:rsidP="00B92D9D">
            <w:pPr>
              <w:spacing w:before="100" w:beforeAutospacing="1" w:after="245"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2.    Цели проведения родительских собраний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2.1. Получение информации, необходимой для работы с детьми.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2.2. Информирование, инструктирование родительского состава об изменении или введении организационных методов в режим функционирования школы.</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2.3. Знакомство родителей с аналитическими материалами. Консультирование родителей по вопросам учебы и воспитания детей.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2.4. Формирование родительского общественного мнения.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2.5. Просвещение родителей в вопросах педагогики, воспитания, психологии, законодательства РФ.</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2.6. Обсуждение чрезвычайных случаев, сложных и конфликтных ситуаций.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2.7. Принятие решений, требующих учета мнения родителей по различным вопросам школьной жизни.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2.8. Творческие отчеты детского и педагогического коллективов перед родителями.</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3.    Функции родительского собрания</w:t>
            </w:r>
          </w:p>
          <w:p w:rsidR="00B92D9D" w:rsidRPr="00B92D9D" w:rsidRDefault="00B92D9D" w:rsidP="00B92D9D">
            <w:pPr>
              <w:spacing w:before="100" w:beforeAutospacing="1" w:after="0" w:line="240" w:lineRule="auto"/>
              <w:ind w:left="28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3.1. Информационная функция предполагает просвещение и информирование родителей по организации учебно-воспитательного процесса. Она реализуется в рамках монологической подачи информации или в форме ответов на значимые для участников вопросы.</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3.2. Просветительская функция состоит в вооружении родителей актуальной для них информацией (ее значимость определяется на основе диагностики и изучения запросов родителей). Реализация данной функции предполагает использование таких форм как семинары, педагогические практикумы, конференции, круглые столы, дискуссии участников.</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lastRenderedPageBreak/>
              <w:t>3.3. Обучающая функция состоит в отработке практических навыков родителей по оказанию помощи ребенку в освоении образовательных программ, эффективному общению с ребенком и защите его прав в различных ситуациях. Реализация данной функции предполагает: на первом этапе – просвещение по востребованной участниками проблеме, на втором этапе – тренинги, деловые игры, позволяющие моделировать поведение участников ситуациях семейного воспитания и другие формы погружения участников в проблему.</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3.4. Консультационная функция реализуется как методическое и психолого-педагогическое консультирование.</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3.5. Профилактическая функция состоит в предупреждении ожидаемых и предсказуемых трудностей семейного воспитания, связанных с кризисами взросления детей, опасностью приобщения к вредным привычкам, профессиональным выбором, подготовкой к экзаменам, снижением учебной мотивации, здоровьем детей.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3.6.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 самообразовательных умений, коммуникативной культуры, толерантности и других признаков успешной социальной адаптации школьников.</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4.    Виды родительских собраний</w:t>
            </w:r>
          </w:p>
          <w:p w:rsidR="00B92D9D" w:rsidRPr="00B92D9D" w:rsidRDefault="00B92D9D" w:rsidP="00B92D9D">
            <w:pPr>
              <w:spacing w:before="100" w:beforeAutospacing="1" w:after="0" w:line="240" w:lineRule="auto"/>
              <w:ind w:left="28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4.1. Существуют следующие виды родительских собраний:</w:t>
            </w:r>
            <w:r w:rsidRPr="00B92D9D">
              <w:rPr>
                <w:rFonts w:ascii="Times New Roman" w:eastAsia="Times New Roman" w:hAnsi="Times New Roman"/>
                <w:color w:val="000000"/>
                <w:sz w:val="24"/>
                <w:szCs w:val="24"/>
                <w:lang w:eastAsia="ru-RU"/>
              </w:rPr>
              <w:br/>
            </w:r>
            <w:r w:rsidRPr="00B92D9D">
              <w:rPr>
                <w:rFonts w:ascii="Times New Roman" w:eastAsia="Times New Roman" w:hAnsi="Times New Roman"/>
                <w:color w:val="000000"/>
                <w:sz w:val="24"/>
                <w:szCs w:val="24"/>
                <w:lang w:eastAsia="ru-RU"/>
              </w:rPr>
              <w:br/>
              <w:t>•    Организационные</w:t>
            </w:r>
            <w:r w:rsidRPr="00B92D9D">
              <w:rPr>
                <w:rFonts w:ascii="Times New Roman" w:eastAsia="Times New Roman" w:hAnsi="Times New Roman"/>
                <w:color w:val="000000"/>
                <w:sz w:val="24"/>
                <w:szCs w:val="24"/>
                <w:lang w:eastAsia="ru-RU"/>
              </w:rPr>
              <w:br/>
              <w:t>•    Тематические</w:t>
            </w:r>
            <w:r w:rsidRPr="00B92D9D">
              <w:rPr>
                <w:rFonts w:ascii="Times New Roman" w:eastAsia="Times New Roman" w:hAnsi="Times New Roman"/>
                <w:color w:val="000000"/>
                <w:sz w:val="24"/>
                <w:szCs w:val="24"/>
                <w:lang w:eastAsia="ru-RU"/>
              </w:rPr>
              <w:br/>
              <w:t>•    Собрания-диспуты, круглые столы</w:t>
            </w:r>
            <w:r w:rsidRPr="00B92D9D">
              <w:rPr>
                <w:rFonts w:ascii="Times New Roman" w:eastAsia="Times New Roman" w:hAnsi="Times New Roman"/>
                <w:color w:val="000000"/>
                <w:sz w:val="24"/>
                <w:szCs w:val="24"/>
                <w:lang w:eastAsia="ru-RU"/>
              </w:rPr>
              <w:br/>
              <w:t>•    Итоговые</w:t>
            </w:r>
            <w:r w:rsidRPr="00B92D9D">
              <w:rPr>
                <w:rFonts w:ascii="Times New Roman" w:eastAsia="Times New Roman" w:hAnsi="Times New Roman"/>
                <w:color w:val="000000"/>
                <w:sz w:val="24"/>
                <w:szCs w:val="24"/>
                <w:lang w:eastAsia="ru-RU"/>
              </w:rPr>
              <w:br/>
              <w:t>•    Собрания-консультации</w:t>
            </w:r>
            <w:r w:rsidRPr="00B92D9D">
              <w:rPr>
                <w:rFonts w:ascii="Times New Roman" w:eastAsia="Times New Roman" w:hAnsi="Times New Roman"/>
                <w:color w:val="000000"/>
                <w:sz w:val="24"/>
                <w:szCs w:val="24"/>
                <w:lang w:eastAsia="ru-RU"/>
              </w:rPr>
              <w:br/>
              <w:t>•    Собрания-собеседование</w:t>
            </w:r>
            <w:r w:rsidRPr="00B92D9D">
              <w:rPr>
                <w:rFonts w:ascii="Times New Roman" w:eastAsia="Times New Roman" w:hAnsi="Times New Roman"/>
                <w:color w:val="000000"/>
                <w:sz w:val="24"/>
                <w:szCs w:val="24"/>
                <w:lang w:eastAsia="ru-RU"/>
              </w:rPr>
              <w:br/>
              <w:t>•    Родительская конференция</w:t>
            </w:r>
            <w:r w:rsidRPr="00B92D9D">
              <w:rPr>
                <w:rFonts w:ascii="Times New Roman" w:eastAsia="Times New Roman" w:hAnsi="Times New Roman"/>
                <w:color w:val="000000"/>
                <w:sz w:val="24"/>
                <w:szCs w:val="24"/>
                <w:lang w:eastAsia="ru-RU"/>
              </w:rPr>
              <w:br/>
              <w:t>•    Собрания – творческие отчеты</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4.2. Родительские собрания, как правило, являются комбинированными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4.3. Основная часть родительских собраний – педагогическое просвещение (родительский всеобуч)</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4.4. Родительский всеобуч планируется в соответствии с:</w:t>
            </w:r>
            <w:r w:rsidRPr="00B92D9D">
              <w:rPr>
                <w:rFonts w:ascii="Times New Roman" w:eastAsia="Times New Roman" w:hAnsi="Times New Roman"/>
                <w:color w:val="000000"/>
                <w:sz w:val="24"/>
                <w:szCs w:val="24"/>
                <w:lang w:eastAsia="ru-RU"/>
              </w:rPr>
              <w:br/>
              <w:t>•    требованиями социума</w:t>
            </w:r>
            <w:r w:rsidRPr="00B92D9D">
              <w:rPr>
                <w:rFonts w:ascii="Times New Roman" w:eastAsia="Times New Roman" w:hAnsi="Times New Roman"/>
                <w:color w:val="000000"/>
                <w:sz w:val="24"/>
                <w:szCs w:val="24"/>
                <w:lang w:eastAsia="ru-RU"/>
              </w:rPr>
              <w:br/>
              <w:t>•    направлением работы школы</w:t>
            </w:r>
            <w:r w:rsidRPr="00B92D9D">
              <w:rPr>
                <w:rFonts w:ascii="Times New Roman" w:eastAsia="Times New Roman" w:hAnsi="Times New Roman"/>
                <w:color w:val="000000"/>
                <w:sz w:val="24"/>
                <w:szCs w:val="24"/>
                <w:lang w:eastAsia="ru-RU"/>
              </w:rPr>
              <w:br/>
              <w:t>•    возрастными особенностями детей</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5.    Задачи родительского всеобуча</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color w:val="000000"/>
                <w:sz w:val="24"/>
                <w:szCs w:val="24"/>
                <w:lang w:eastAsia="ru-RU"/>
              </w:rPr>
              <w:t>1. Знакомство родителей с основами педагогических, психологических, правовых знаний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 Обеспечение единства воспитательных воздействий школы и семьи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 Обобщение и распространение положительного опыта воспитания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4. Привлечение родителей к активному участию в воспитательном процессе</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6.    Проведение родительских собраний</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B92D9D">
              <w:rPr>
                <w:rFonts w:ascii="Times New Roman" w:eastAsia="Times New Roman" w:hAnsi="Times New Roman"/>
                <w:color w:val="000000"/>
                <w:sz w:val="24"/>
                <w:szCs w:val="24"/>
                <w:lang w:eastAsia="ru-RU"/>
              </w:rPr>
              <w:t>6.1. Классные родительские собрания проводятся не реже 1 раза в четверть</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6.2. Основные вопросы, рассматриваемые на классных собраниях:</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анализ учебно-воспитательного процесса в классе</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задачи, определяющие дальнейшую работу</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планирование, организация деятельности по выполнению задач</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подведение итогов</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актуальные педагогические, психологические, правовые проблемы (родительский всеобуч)</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6.3.  При подготовке и проведении родительского собрания следует учитывать ряд важнейших положений:</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атмосферу сотрудничества школы и семьи;</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интонацию собрания: советуем и размышляем вместе;</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профессионализм педагога – знание, компетентность (знание жизни каждого ребенка не только в школе, но и за ее пределами, представление об уровне их потребностей, состоянии здоровья);</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добрые, доверительные отношения;</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временные рамки проведения родительского собрания (не более 1,5 ч)</w:t>
            </w:r>
          </w:p>
          <w:p w:rsidR="00B92D9D" w:rsidRPr="00B92D9D" w:rsidRDefault="00B92D9D" w:rsidP="00B92D9D">
            <w:pPr>
              <w:spacing w:before="100" w:beforeAutospacing="1" w:after="0" w:line="240" w:lineRule="auto"/>
              <w:ind w:left="706"/>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главные показатели эффективности родительских собраний:</w:t>
            </w:r>
          </w:p>
          <w:p w:rsidR="00B92D9D" w:rsidRPr="00B92D9D" w:rsidRDefault="00B92D9D" w:rsidP="00B92D9D">
            <w:pPr>
              <w:spacing w:before="100" w:beforeAutospacing="1" w:after="0" w:line="240" w:lineRule="auto"/>
              <w:ind w:left="99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а) активное участие родителей</w:t>
            </w:r>
          </w:p>
          <w:p w:rsidR="00B92D9D" w:rsidRPr="00B92D9D" w:rsidRDefault="00B92D9D" w:rsidP="00B92D9D">
            <w:pPr>
              <w:spacing w:before="100" w:beforeAutospacing="1" w:after="0" w:line="240" w:lineRule="auto"/>
              <w:ind w:left="99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б) атмосфера активного обсуждения вопросов</w:t>
            </w:r>
          </w:p>
          <w:p w:rsidR="00B92D9D" w:rsidRPr="00B92D9D" w:rsidRDefault="00B92D9D" w:rsidP="00B92D9D">
            <w:pPr>
              <w:spacing w:before="100" w:beforeAutospacing="1" w:after="0" w:line="240" w:lineRule="auto"/>
              <w:ind w:left="99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в) обмен опытом</w:t>
            </w:r>
          </w:p>
          <w:p w:rsidR="00B92D9D" w:rsidRPr="00B92D9D" w:rsidRDefault="00B92D9D" w:rsidP="00B92D9D">
            <w:pPr>
              <w:spacing w:before="100" w:beforeAutospacing="1" w:after="0" w:line="240" w:lineRule="auto"/>
              <w:ind w:left="994"/>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г) ответы на вопросы, советы и рекомендации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6.4. Кл. руководитель обязан всесторонне продумать и подготовить к собранию всю необходимую информацию и документы.</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6.5. Каждое собрание требует своего «сценария», своей программы и предельно приближенных к родителям и детям установок, рекомендаций и советов.</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6.6. Главным методом проведения собрания является диалог.</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6.7. Родители приглашаются на собрание и оповещаются о повестке дня не позднее, чем за 3 дня до даты проведения собрания.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6.8. Учителя-предметники могут присутствовать на родительском собрании по приглашению классного руководителя.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6.9. Классный руководитель должен сформулировать цель приглашения на собрание учителей-предметников.</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lastRenderedPageBreak/>
              <w:t>6.10. Классный руководитель решает организационные вопросы накануне собрания (место хранения верхней одежды, организация встречи, подготовка кабинета).</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6.11. Классный руководитель информирует заместителя директора по ВР (или УВР) об итогах родительского собрания, о вопросах и проблемах, поднятых родителями на собрании, на следующий день после проведения собрания.</w:t>
            </w:r>
          </w:p>
          <w:p w:rsid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7.    Принципы проведения родительских собраний</w:t>
            </w:r>
          </w:p>
          <w:p w:rsidR="00B92D9D" w:rsidRPr="00B92D9D" w:rsidRDefault="00B92D9D" w:rsidP="00B92D9D">
            <w:pPr>
              <w:spacing w:before="100" w:beforeAutospacing="1" w:after="0" w:line="240" w:lineRule="auto"/>
              <w:ind w:left="14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color w:val="000000"/>
                <w:sz w:val="24"/>
                <w:szCs w:val="24"/>
                <w:lang w:eastAsia="ru-RU"/>
              </w:rPr>
              <w:t xml:space="preserve">7.1.    Родительское собрание  – это не просто форма связи семьи и школы, это место получения </w:t>
            </w: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color w:val="000000"/>
                <w:sz w:val="24"/>
                <w:szCs w:val="24"/>
                <w:lang w:eastAsia="ru-RU"/>
              </w:rPr>
              <w:t>важной педагогической информации.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7.2.    Родители на собрании должны чувствовать уважение к себе, быть уверенными в том, что разговор будет вестись корректно и тактично. Обсуждение семей учащихся и конкретных учащихся на собрании не допускается.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7.3.    У семьи и школы одни проблемы и заботы – это проблемы детей и забота о них.  Задача встреч родителей и учителей – искать совместные пути их решения.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7.4.    Результативным собранием можно назвать только такое собрание, когда есть понимание сторон, когда оно вызывает вопросы, дискуссию.</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8.    Права родительских собраний</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color w:val="000000"/>
                <w:sz w:val="24"/>
                <w:szCs w:val="24"/>
                <w:lang w:eastAsia="ru-RU"/>
              </w:rPr>
              <w:t>Родительское собрание имеет право:</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    Обратить внимание родителей на:</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неукоснительное выполнение решений собрания;</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выполнение п.4 ст.44 Федерального Закона «Об образовании в Российской Федерации»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выполнение Устава школы.</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2.    Обсуждать вопросы школьной жизни и принимать решения в форме предложений.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3.    Приглашать на собрания специалистов:</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юристов</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врачей</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психологов</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работников правоохранительных органов</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членов администрации школы</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представителей общественных организаций</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9.    Документация родительских собраний</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color w:val="000000"/>
                <w:sz w:val="24"/>
                <w:szCs w:val="24"/>
                <w:lang w:eastAsia="ru-RU"/>
              </w:rPr>
              <w:t>9.1. Все родительские собрания протоколируются.</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lastRenderedPageBreak/>
              <w:t>9.2. Протоколы родительских собраний классных родительских собраний подписываются классным руководителем.</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9.3. Протоколы хранятся у классных руководителей и относятся к школьной документации.</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9.4. Срок хранения протоколов составляет 1 год.</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92D9D">
              <w:rPr>
                <w:rFonts w:ascii="Times New Roman" w:eastAsia="Times New Roman" w:hAnsi="Times New Roman"/>
                <w:b/>
                <w:bCs/>
                <w:color w:val="000000"/>
                <w:sz w:val="24"/>
                <w:szCs w:val="24"/>
                <w:lang w:eastAsia="ru-RU"/>
              </w:rPr>
              <w:t>10.    Заключительные положения</w:t>
            </w:r>
          </w:p>
          <w:p w:rsidR="00B92D9D" w:rsidRPr="00B92D9D" w:rsidRDefault="00B92D9D" w:rsidP="00B92D9D">
            <w:pPr>
              <w:spacing w:before="100" w:beforeAutospacing="1" w:after="0" w:line="240" w:lineRule="auto"/>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10.1.    Родительский всеобуч, проводимый на родительском собрании, может меняться в связи с изменением:</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социума</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направления работы школы</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уровня образования родителей</w:t>
            </w:r>
          </w:p>
          <w:p w:rsidR="00B92D9D" w:rsidRPr="00B92D9D" w:rsidRDefault="00B92D9D" w:rsidP="00B92D9D">
            <w:pPr>
              <w:spacing w:before="100" w:beforeAutospacing="1" w:after="0" w:line="240" w:lineRule="auto"/>
              <w:ind w:left="288"/>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10.2.    Изменения и дополнения к Положению о родительском всеобуче могут разрабатываться совместно с:</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администрацией</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психологами</w:t>
            </w:r>
          </w:p>
          <w:p w:rsidR="00B92D9D" w:rsidRPr="00B92D9D" w:rsidRDefault="00B92D9D" w:rsidP="00B92D9D">
            <w:pPr>
              <w:spacing w:before="100" w:beforeAutospacing="1" w:after="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председателем методического объединения классных руководителей</w:t>
            </w:r>
          </w:p>
          <w:p w:rsidR="00B92D9D" w:rsidRPr="00B92D9D" w:rsidRDefault="00B92D9D" w:rsidP="00B92D9D">
            <w:pPr>
              <w:spacing w:before="100" w:beforeAutospacing="1" w:after="240" w:line="240" w:lineRule="auto"/>
              <w:ind w:left="562"/>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   представителями науки</w:t>
            </w:r>
          </w:p>
        </w:tc>
        <w:tc>
          <w:tcPr>
            <w:tcW w:w="629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92D9D" w:rsidRPr="00B92D9D" w:rsidRDefault="00B92D9D" w:rsidP="00B92D9D">
            <w:pPr>
              <w:spacing w:before="100" w:beforeAutospacing="1" w:after="100" w:afterAutospacing="1" w:line="240" w:lineRule="auto"/>
              <w:rPr>
                <w:rFonts w:ascii="Times New Roman" w:eastAsia="Times New Roman" w:hAnsi="Times New Roman"/>
                <w:color w:val="000000"/>
                <w:sz w:val="24"/>
                <w:szCs w:val="24"/>
                <w:lang w:eastAsia="ru-RU"/>
              </w:rPr>
            </w:pPr>
          </w:p>
        </w:tc>
      </w:tr>
      <w:tr w:rsidR="00B92D9D" w:rsidRPr="00B92D9D" w:rsidTr="00B92D9D">
        <w:trPr>
          <w:tblCellSpacing w:w="0" w:type="dxa"/>
        </w:trPr>
        <w:tc>
          <w:tcPr>
            <w:tcW w:w="16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92D9D" w:rsidRPr="00B92D9D" w:rsidRDefault="00B92D9D" w:rsidP="00B92D9D">
            <w:pPr>
              <w:spacing w:before="100" w:beforeAutospacing="1" w:after="100" w:afterAutospacing="1" w:line="240" w:lineRule="auto"/>
              <w:rPr>
                <w:rFonts w:ascii="Times New Roman" w:eastAsia="Times New Roman" w:hAnsi="Times New Roman"/>
                <w:color w:val="000000"/>
                <w:sz w:val="24"/>
                <w:szCs w:val="24"/>
                <w:lang w:eastAsia="ru-RU"/>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92D9D" w:rsidRPr="00B92D9D" w:rsidRDefault="00B92D9D" w:rsidP="00B92D9D">
            <w:pPr>
              <w:spacing w:before="100" w:beforeAutospacing="1" w:after="100" w:afterAutospacing="1" w:line="240" w:lineRule="auto"/>
              <w:rPr>
                <w:rFonts w:ascii="Times New Roman" w:eastAsia="Times New Roman" w:hAnsi="Times New Roman"/>
                <w:color w:val="000000"/>
                <w:sz w:val="24"/>
                <w:szCs w:val="24"/>
                <w:lang w:eastAsia="ru-RU"/>
              </w:rPr>
            </w:pPr>
          </w:p>
        </w:tc>
        <w:tc>
          <w:tcPr>
            <w:tcW w:w="91" w:type="dxa"/>
            <w:tcBorders>
              <w:top w:val="nil"/>
              <w:left w:val="nil"/>
              <w:bottom w:val="nil"/>
              <w:right w:val="nil"/>
            </w:tcBorders>
            <w:shd w:val="clear" w:color="auto" w:fill="FFFFFF"/>
            <w:tcMar>
              <w:top w:w="0" w:type="dxa"/>
              <w:left w:w="0" w:type="dxa"/>
              <w:bottom w:w="0" w:type="dxa"/>
              <w:right w:w="0" w:type="dxa"/>
            </w:tcMar>
            <w:vAlign w:val="center"/>
            <w:hideMark/>
          </w:tcPr>
          <w:p w:rsidR="00B92D9D" w:rsidRPr="00B92D9D" w:rsidRDefault="00B92D9D" w:rsidP="00B92D9D">
            <w:pPr>
              <w:spacing w:before="100" w:beforeAutospacing="1" w:after="100" w:afterAutospacing="1" w:line="240" w:lineRule="auto"/>
              <w:rPr>
                <w:rFonts w:ascii="Times New Roman" w:eastAsia="Times New Roman" w:hAnsi="Times New Roman"/>
                <w:color w:val="000000"/>
                <w:sz w:val="24"/>
                <w:szCs w:val="24"/>
                <w:lang w:eastAsia="ru-RU"/>
              </w:rPr>
            </w:pPr>
          </w:p>
        </w:tc>
      </w:tr>
    </w:tbl>
    <w:p w:rsidR="00B92D9D" w:rsidRPr="00B92D9D" w:rsidRDefault="00B92D9D" w:rsidP="00B92D9D">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B92D9D">
        <w:rPr>
          <w:rFonts w:ascii="Times New Roman" w:eastAsia="Times New Roman" w:hAnsi="Times New Roman"/>
          <w:b/>
          <w:bCs/>
          <w:color w:val="000000"/>
          <w:sz w:val="24"/>
          <w:szCs w:val="24"/>
          <w:lang w:eastAsia="ru-RU"/>
        </w:rPr>
        <w:t>11.Порядок утверждения и внесения изменений в Положение</w:t>
      </w:r>
      <w:r w:rsidRPr="00B92D9D">
        <w:rPr>
          <w:rFonts w:ascii="Times New Roman" w:eastAsia="Times New Roman" w:hAnsi="Times New Roman"/>
          <w:color w:val="000000"/>
          <w:sz w:val="24"/>
          <w:szCs w:val="24"/>
          <w:lang w:eastAsia="ru-RU"/>
        </w:rPr>
        <w:t> </w:t>
      </w:r>
    </w:p>
    <w:p w:rsidR="00B92D9D" w:rsidRPr="00B92D9D" w:rsidRDefault="00B92D9D" w:rsidP="00B92D9D">
      <w:pPr>
        <w:shd w:val="clear" w:color="auto" w:fill="FFFFFF"/>
        <w:spacing w:before="29" w:after="29" w:line="240" w:lineRule="auto"/>
        <w:rPr>
          <w:rFonts w:ascii="Times New Roman" w:eastAsia="Times New Roman" w:hAnsi="Times New Roman"/>
          <w:color w:val="000000"/>
          <w:sz w:val="24"/>
          <w:szCs w:val="24"/>
          <w:lang w:eastAsia="ru-RU"/>
        </w:rPr>
      </w:pPr>
      <w:r w:rsidRPr="00B92D9D">
        <w:rPr>
          <w:rFonts w:ascii="Times New Roman" w:eastAsia="Times New Roman" w:hAnsi="Times New Roman"/>
          <w:color w:val="191919"/>
          <w:sz w:val="24"/>
          <w:szCs w:val="24"/>
          <w:lang w:eastAsia="ru-RU"/>
        </w:rPr>
        <w:t>11.1. Настоящее Положение утверждается пр</w:t>
      </w:r>
      <w:r>
        <w:rPr>
          <w:rFonts w:ascii="Times New Roman" w:eastAsia="Times New Roman" w:hAnsi="Times New Roman"/>
          <w:color w:val="191919"/>
          <w:sz w:val="24"/>
          <w:szCs w:val="24"/>
          <w:lang w:eastAsia="ru-RU"/>
        </w:rPr>
        <w:t>иказом руководителя МБОУ СОШ №10 города Кузнецка</w:t>
      </w:r>
      <w:r w:rsidRPr="00B92D9D">
        <w:rPr>
          <w:rFonts w:ascii="Times New Roman" w:eastAsia="Times New Roman" w:hAnsi="Times New Roman"/>
          <w:color w:val="191919"/>
          <w:sz w:val="24"/>
          <w:szCs w:val="24"/>
          <w:lang w:eastAsia="ru-RU"/>
        </w:rPr>
        <w:br/>
        <w:t>11.2. </w:t>
      </w:r>
      <w:r w:rsidRPr="00B92D9D">
        <w:rPr>
          <w:rFonts w:ascii="Times New Roman" w:eastAsia="Times New Roman" w:hAnsi="Times New Roman"/>
          <w:color w:val="000000"/>
          <w:sz w:val="24"/>
          <w:szCs w:val="24"/>
          <w:lang w:eastAsia="ru-RU"/>
        </w:rPr>
        <w:t>Срок действия данного положения неограничен.</w:t>
      </w:r>
    </w:p>
    <w:p w:rsidR="00B92D9D" w:rsidRPr="00B92D9D" w:rsidRDefault="00B92D9D" w:rsidP="00B92D9D">
      <w:pPr>
        <w:shd w:val="clear" w:color="auto" w:fill="FFFFFF"/>
        <w:spacing w:before="29" w:after="29" w:line="240" w:lineRule="auto"/>
        <w:rPr>
          <w:rFonts w:ascii="Times New Roman" w:eastAsia="Times New Roman" w:hAnsi="Times New Roman"/>
          <w:color w:val="000000"/>
          <w:sz w:val="24"/>
          <w:szCs w:val="24"/>
          <w:lang w:eastAsia="ru-RU"/>
        </w:rPr>
      </w:pPr>
      <w:r w:rsidRPr="00B92D9D">
        <w:rPr>
          <w:rFonts w:ascii="Times New Roman" w:eastAsia="Times New Roman" w:hAnsi="Times New Roman"/>
          <w:color w:val="000000"/>
          <w:sz w:val="24"/>
          <w:szCs w:val="24"/>
          <w:lang w:eastAsia="ru-RU"/>
        </w:rPr>
        <w:t>11.3.При изменении нормативно-правовых документов, регламенти</w:t>
      </w:r>
      <w:r>
        <w:rPr>
          <w:rFonts w:ascii="Times New Roman" w:eastAsia="Times New Roman" w:hAnsi="Times New Roman"/>
          <w:color w:val="000000"/>
          <w:sz w:val="24"/>
          <w:szCs w:val="24"/>
          <w:lang w:eastAsia="ru-RU"/>
        </w:rPr>
        <w:t>рующих деятельность МБОУ СОШ №10 города Кузнецка</w:t>
      </w:r>
      <w:r w:rsidRPr="00B92D9D">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9811"/>
        <w:gridCol w:w="94"/>
        <w:gridCol w:w="317"/>
      </w:tblGrid>
      <w:tr w:rsidR="00936499" w:rsidRPr="00936499" w:rsidTr="00936499">
        <w:trPr>
          <w:trHeight w:val="878"/>
        </w:trPr>
        <w:tc>
          <w:tcPr>
            <w:tcW w:w="4570" w:type="dxa"/>
            <w:vAlign w:val="center"/>
          </w:tcPr>
          <w:p w:rsidR="00936499" w:rsidRPr="00CF77BA" w:rsidRDefault="00936499" w:rsidP="00936499">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936499" w:rsidRPr="00CF77BA" w:rsidRDefault="00936499" w:rsidP="00936499">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936499" w:rsidRPr="00CF77BA" w:rsidRDefault="00936499" w:rsidP="00936499">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9781" w:type="dxa"/>
              <w:tblCellMar>
                <w:left w:w="0" w:type="dxa"/>
                <w:right w:w="0" w:type="dxa"/>
              </w:tblCellMar>
              <w:tblLook w:val="04A0" w:firstRow="1" w:lastRow="0" w:firstColumn="1" w:lastColumn="0" w:noHBand="0" w:noVBand="1"/>
            </w:tblPr>
            <w:tblGrid>
              <w:gridCol w:w="5151"/>
              <w:gridCol w:w="4630"/>
            </w:tblGrid>
            <w:tr w:rsidR="00936499" w:rsidTr="00936499">
              <w:trPr>
                <w:trHeight w:val="879"/>
              </w:trPr>
              <w:tc>
                <w:tcPr>
                  <w:tcW w:w="5151" w:type="dxa"/>
                  <w:tcMar>
                    <w:top w:w="0" w:type="dxa"/>
                    <w:left w:w="108" w:type="dxa"/>
                    <w:bottom w:w="0" w:type="dxa"/>
                    <w:right w:w="108" w:type="dxa"/>
                  </w:tcMar>
                  <w:hideMark/>
                </w:tcPr>
                <w:p w:rsidR="00936499" w:rsidRDefault="00936499" w:rsidP="00936499">
                  <w:pPr>
                    <w:pStyle w:val="a3"/>
                    <w:rPr>
                      <w:rFonts w:ascii="Times New Roman" w:hAnsi="Times New Roman"/>
                      <w:sz w:val="24"/>
                      <w:szCs w:val="24"/>
                    </w:rPr>
                  </w:pPr>
                  <w:r>
                    <w:rPr>
                      <w:rFonts w:ascii="Times New Roman" w:hAnsi="Times New Roman"/>
                      <w:sz w:val="24"/>
                      <w:szCs w:val="24"/>
                    </w:rPr>
                    <w:t>ПРИНЯТО</w:t>
                  </w:r>
                </w:p>
                <w:p w:rsidR="00936499" w:rsidRDefault="00936499" w:rsidP="00936499">
                  <w:pPr>
                    <w:pStyle w:val="a3"/>
                    <w:rPr>
                      <w:rFonts w:ascii="Times New Roman" w:hAnsi="Times New Roman"/>
                      <w:sz w:val="24"/>
                      <w:szCs w:val="24"/>
                    </w:rPr>
                  </w:pPr>
                  <w:r>
                    <w:rPr>
                      <w:rFonts w:ascii="Times New Roman" w:hAnsi="Times New Roman"/>
                      <w:sz w:val="24"/>
                      <w:szCs w:val="24"/>
                    </w:rPr>
                    <w:t>педагогическим советом</w:t>
                  </w:r>
                </w:p>
                <w:p w:rsidR="00936499" w:rsidRDefault="00936499" w:rsidP="00936499">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936499" w:rsidRDefault="00936499" w:rsidP="00936499">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r>
                    <w:rPr>
                      <w:rFonts w:ascii="Times New Roman" w:hAnsi="Times New Roman"/>
                      <w:sz w:val="24"/>
                      <w:szCs w:val="24"/>
                      <w:u w:val="single"/>
                    </w:rPr>
                    <w:tab/>
                  </w:r>
                </w:p>
              </w:tc>
              <w:tc>
                <w:tcPr>
                  <w:tcW w:w="4630" w:type="dxa"/>
                  <w:tcMar>
                    <w:top w:w="0" w:type="dxa"/>
                    <w:left w:w="108" w:type="dxa"/>
                    <w:bottom w:w="0" w:type="dxa"/>
                    <w:right w:w="108" w:type="dxa"/>
                  </w:tcMar>
                  <w:hideMark/>
                </w:tcPr>
                <w:p w:rsidR="00936499" w:rsidRDefault="00936499" w:rsidP="00936499">
                  <w:pPr>
                    <w:pStyle w:val="a3"/>
                    <w:ind w:right="459"/>
                    <w:rPr>
                      <w:rFonts w:ascii="Times New Roman" w:hAnsi="Times New Roman"/>
                      <w:sz w:val="24"/>
                      <w:szCs w:val="24"/>
                    </w:rPr>
                  </w:pPr>
                  <w:r>
                    <w:rPr>
                      <w:rFonts w:ascii="Times New Roman" w:hAnsi="Times New Roman"/>
                      <w:sz w:val="24"/>
                      <w:szCs w:val="24"/>
                    </w:rPr>
                    <w:t xml:space="preserve">                                          Утверждаю</w:t>
                  </w:r>
                </w:p>
                <w:p w:rsidR="00936499" w:rsidRDefault="00936499" w:rsidP="00936499">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936499" w:rsidRDefault="00936499" w:rsidP="00936499">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936499" w:rsidRDefault="00936499" w:rsidP="00936499">
                  <w:pPr>
                    <w:pStyle w:val="a3"/>
                    <w:ind w:right="-391"/>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936499" w:rsidRPr="00936499" w:rsidRDefault="00936499" w:rsidP="00936499">
            <w:pPr>
              <w:spacing w:before="100" w:beforeAutospacing="1" w:after="100" w:afterAutospacing="1" w:line="240" w:lineRule="auto"/>
              <w:ind w:right="189"/>
              <w:rPr>
                <w:rFonts w:ascii="Times New Roman" w:eastAsia="Times New Roman" w:hAnsi="Times New Roman"/>
                <w:sz w:val="28"/>
                <w:szCs w:val="28"/>
                <w:lang w:eastAsia="ru-RU"/>
              </w:rPr>
            </w:pPr>
          </w:p>
        </w:tc>
        <w:tc>
          <w:tcPr>
            <w:tcW w:w="1061" w:type="dxa"/>
            <w:vAlign w:val="center"/>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5015" w:type="dxa"/>
            <w:vAlign w:val="center"/>
          </w:tcPr>
          <w:p w:rsidR="00936499" w:rsidRPr="00936499" w:rsidRDefault="00936499" w:rsidP="00936499">
            <w:pPr>
              <w:spacing w:before="100" w:beforeAutospacing="1" w:after="100" w:afterAutospacing="1" w:line="240" w:lineRule="auto"/>
              <w:rPr>
                <w:rFonts w:ascii="Times New Roman" w:eastAsia="Times New Roman" w:hAnsi="Times New Roman"/>
                <w:sz w:val="28"/>
                <w:szCs w:val="28"/>
                <w:lang w:eastAsia="ru-RU"/>
              </w:rPr>
            </w:pPr>
          </w:p>
        </w:tc>
      </w:tr>
    </w:tbl>
    <w:p w:rsidR="00936499" w:rsidRPr="00936499" w:rsidRDefault="00936499" w:rsidP="00936499">
      <w:pPr>
        <w:spacing w:before="100" w:beforeAutospacing="1" w:after="100" w:afterAutospacing="1" w:line="240" w:lineRule="auto"/>
        <w:jc w:val="center"/>
        <w:rPr>
          <w:rFonts w:ascii="Times New Roman" w:eastAsia="Times New Roman" w:hAnsi="Times New Roman"/>
          <w:sz w:val="28"/>
          <w:szCs w:val="28"/>
          <w:lang w:eastAsia="ru-RU"/>
        </w:rPr>
      </w:pPr>
      <w:r w:rsidRPr="00936499">
        <w:rPr>
          <w:rFonts w:ascii="Times New Roman" w:eastAsia="Times New Roman" w:hAnsi="Times New Roman"/>
          <w:b/>
          <w:bCs/>
          <w:sz w:val="28"/>
          <w:szCs w:val="28"/>
          <w:lang w:eastAsia="ru-RU"/>
        </w:rPr>
        <w:t>ПОЛОЖЕНИЕ</w:t>
      </w:r>
    </w:p>
    <w:p w:rsidR="00936499" w:rsidRPr="00936499" w:rsidRDefault="00936499" w:rsidP="00936499">
      <w:pPr>
        <w:spacing w:before="100" w:beforeAutospacing="1" w:after="100" w:afterAutospacing="1" w:line="240" w:lineRule="auto"/>
        <w:jc w:val="center"/>
        <w:rPr>
          <w:rFonts w:ascii="Times New Roman" w:eastAsia="Times New Roman" w:hAnsi="Times New Roman"/>
          <w:sz w:val="28"/>
          <w:szCs w:val="28"/>
          <w:lang w:eastAsia="ru-RU"/>
        </w:rPr>
      </w:pPr>
      <w:r w:rsidRPr="00936499">
        <w:rPr>
          <w:rFonts w:ascii="Times New Roman" w:eastAsia="Times New Roman" w:hAnsi="Times New Roman"/>
          <w:b/>
          <w:bCs/>
          <w:sz w:val="28"/>
          <w:szCs w:val="28"/>
          <w:lang w:eastAsia="ru-RU"/>
        </w:rPr>
        <w:t>о внутришкольном контроле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1. Общие положение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 xml:space="preserve">1.1 Настоящее Положение разработано в соответствии с Федеральным законом от 29.12.2012г. № 273«Об образовании в Российской Федерации», Порядком организации и осуществления образовательной деятельности по основным общеобразовательным программам и регламентирует содержание и порядок проведения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 администрацией.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1.2. Внутришкольный контроль (ВШК) - главный источник </w:t>
      </w:r>
      <w:proofErr w:type="spellStart"/>
      <w:r w:rsidRPr="00936499">
        <w:rPr>
          <w:rFonts w:ascii="Times New Roman" w:eastAsia="Times New Roman" w:hAnsi="Times New Roman"/>
          <w:sz w:val="24"/>
          <w:szCs w:val="24"/>
          <w:lang w:eastAsia="ru-RU"/>
        </w:rPr>
        <w:t>информа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ции</w:t>
      </w:r>
      <w:proofErr w:type="spellEnd"/>
      <w:r w:rsidRPr="00936499">
        <w:rPr>
          <w:rFonts w:ascii="Times New Roman" w:eastAsia="Times New Roman" w:hAnsi="Times New Roman"/>
          <w:sz w:val="24"/>
          <w:szCs w:val="24"/>
          <w:lang w:eastAsia="ru-RU"/>
        </w:rPr>
        <w:t xml:space="preserve"> и диагностики состояния образовательного процесса, основных результатов деятельности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Внутришкольный контроль обязательно сопровождается инструктированием должностных лиц по вопросам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2. Цели и задачи внутришкольного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Целью внутришкольного контроля является: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совершенствование уровня деятельности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повышение мастерства учителей;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улучшение качества образования.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2.2. Задачи внутришкольного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осуществление контроля над исполнением законодательства в области образования;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выявление случаев нарушений и неисполнения законода​тельных и иных нормативных правовых актов и принятие мер по их предупреждению;</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анализ и экспертная оценка эффективности результатов </w:t>
      </w:r>
      <w:proofErr w:type="spellStart"/>
      <w:r w:rsidRPr="00936499">
        <w:rPr>
          <w:rFonts w:ascii="Times New Roman" w:eastAsia="Times New Roman" w:hAnsi="Times New Roman"/>
          <w:sz w:val="24"/>
          <w:szCs w:val="24"/>
          <w:lang w:eastAsia="ru-RU"/>
        </w:rPr>
        <w:t>дея</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тельности</w:t>
      </w:r>
      <w:proofErr w:type="spellEnd"/>
      <w:r w:rsidRPr="00936499">
        <w:rPr>
          <w:rFonts w:ascii="Times New Roman" w:eastAsia="Times New Roman" w:hAnsi="Times New Roman"/>
          <w:sz w:val="24"/>
          <w:szCs w:val="24"/>
          <w:lang w:eastAsia="ru-RU"/>
        </w:rPr>
        <w:t xml:space="preserve"> педагогических работников;</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инструктирование должностных лиц по вопросам </w:t>
      </w:r>
      <w:proofErr w:type="spellStart"/>
      <w:r w:rsidRPr="00936499">
        <w:rPr>
          <w:rFonts w:ascii="Times New Roman" w:eastAsia="Times New Roman" w:hAnsi="Times New Roman"/>
          <w:sz w:val="24"/>
          <w:szCs w:val="24"/>
          <w:lang w:eastAsia="ru-RU"/>
        </w:rPr>
        <w:t>примене</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ния</w:t>
      </w:r>
      <w:proofErr w:type="spellEnd"/>
      <w:r w:rsidRPr="00936499">
        <w:rPr>
          <w:rFonts w:ascii="Times New Roman" w:eastAsia="Times New Roman" w:hAnsi="Times New Roman"/>
          <w:sz w:val="24"/>
          <w:szCs w:val="24"/>
          <w:lang w:eastAsia="ru-RU"/>
        </w:rPr>
        <w:t xml:space="preserve"> действующих в образовании норм и правил;</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изучение результатов педагогической деятельности, </w:t>
      </w:r>
      <w:proofErr w:type="spellStart"/>
      <w:r w:rsidRPr="00936499">
        <w:rPr>
          <w:rFonts w:ascii="Times New Roman" w:eastAsia="Times New Roman" w:hAnsi="Times New Roman"/>
          <w:sz w:val="24"/>
          <w:szCs w:val="24"/>
          <w:lang w:eastAsia="ru-RU"/>
        </w:rPr>
        <w:t>выявле</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ние</w:t>
      </w:r>
      <w:proofErr w:type="spellEnd"/>
      <w:r w:rsidRPr="00936499">
        <w:rPr>
          <w:rFonts w:ascii="Times New Roman" w:eastAsia="Times New Roman" w:hAnsi="Times New Roman"/>
          <w:sz w:val="24"/>
          <w:szCs w:val="24"/>
          <w:lang w:eastAsia="ru-RU"/>
        </w:rPr>
        <w:t xml:space="preserve"> отрицательных и положительных тенденций в организации об​</w:t>
      </w:r>
      <w:proofErr w:type="spellStart"/>
      <w:r w:rsidRPr="00936499">
        <w:rPr>
          <w:rFonts w:ascii="Times New Roman" w:eastAsia="Times New Roman" w:hAnsi="Times New Roman"/>
          <w:sz w:val="24"/>
          <w:szCs w:val="24"/>
          <w:lang w:eastAsia="ru-RU"/>
        </w:rPr>
        <w:t>разовательного</w:t>
      </w:r>
      <w:proofErr w:type="spellEnd"/>
      <w:r w:rsidRPr="00936499">
        <w:rPr>
          <w:rFonts w:ascii="Times New Roman" w:eastAsia="Times New Roman" w:hAnsi="Times New Roman"/>
          <w:sz w:val="24"/>
          <w:szCs w:val="24"/>
          <w:lang w:eastAsia="ru-RU"/>
        </w:rPr>
        <w:t xml:space="preserve"> процесса и разработка на этой основе предложений по устранению негативных тенденций и распространению </w:t>
      </w:r>
      <w:proofErr w:type="spellStart"/>
      <w:r w:rsidRPr="00936499">
        <w:rPr>
          <w:rFonts w:ascii="Times New Roman" w:eastAsia="Times New Roman" w:hAnsi="Times New Roman"/>
          <w:sz w:val="24"/>
          <w:szCs w:val="24"/>
          <w:lang w:eastAsia="ru-RU"/>
        </w:rPr>
        <w:t>педаго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гического</w:t>
      </w:r>
      <w:proofErr w:type="spellEnd"/>
      <w:r w:rsidRPr="00936499">
        <w:rPr>
          <w:rFonts w:ascii="Times New Roman" w:eastAsia="Times New Roman" w:hAnsi="Times New Roman"/>
          <w:sz w:val="24"/>
          <w:szCs w:val="24"/>
          <w:lang w:eastAsia="ru-RU"/>
        </w:rPr>
        <w:t xml:space="preserve"> опыта;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анализ результатов реализации приказов и распоряжений в школе, оказание методической помощи педагогическим работни​</w:t>
      </w:r>
      <w:proofErr w:type="spellStart"/>
      <w:r w:rsidRPr="00936499">
        <w:rPr>
          <w:rFonts w:ascii="Times New Roman" w:eastAsia="Times New Roman" w:hAnsi="Times New Roman"/>
          <w:sz w:val="24"/>
          <w:szCs w:val="24"/>
          <w:lang w:eastAsia="ru-RU"/>
        </w:rPr>
        <w:t>кам</w:t>
      </w:r>
      <w:proofErr w:type="spellEnd"/>
      <w:r w:rsidRPr="00936499">
        <w:rPr>
          <w:rFonts w:ascii="Times New Roman" w:eastAsia="Times New Roman" w:hAnsi="Times New Roman"/>
          <w:sz w:val="24"/>
          <w:szCs w:val="24"/>
          <w:lang w:eastAsia="ru-RU"/>
        </w:rPr>
        <w:t xml:space="preserve"> в процессе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 xml:space="preserve">3. Организация </w:t>
      </w:r>
      <w:proofErr w:type="spellStart"/>
      <w:r w:rsidRPr="00936499">
        <w:rPr>
          <w:rFonts w:ascii="Times New Roman" w:eastAsia="Times New Roman" w:hAnsi="Times New Roman"/>
          <w:b/>
          <w:bCs/>
          <w:sz w:val="24"/>
          <w:szCs w:val="24"/>
          <w:lang w:eastAsia="ru-RU"/>
        </w:rPr>
        <w:t>внутришкольного</w:t>
      </w:r>
      <w:proofErr w:type="spellEnd"/>
      <w:r w:rsidRPr="00936499">
        <w:rPr>
          <w:rFonts w:ascii="Times New Roman" w:eastAsia="Times New Roman" w:hAnsi="Times New Roman"/>
          <w:b/>
          <w:bCs/>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3.1. Функции ВШК: информационно-аналитическая; </w:t>
      </w:r>
      <w:proofErr w:type="spellStart"/>
      <w:r w:rsidRPr="00936499">
        <w:rPr>
          <w:rFonts w:ascii="Times New Roman" w:eastAsia="Times New Roman" w:hAnsi="Times New Roman"/>
          <w:sz w:val="24"/>
          <w:szCs w:val="24"/>
          <w:lang w:eastAsia="ru-RU"/>
        </w:rPr>
        <w:t>коррек</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тивно</w:t>
      </w:r>
      <w:proofErr w:type="spellEnd"/>
      <w:r w:rsidRPr="00936499">
        <w:rPr>
          <w:rFonts w:ascii="Times New Roman" w:eastAsia="Times New Roman" w:hAnsi="Times New Roman"/>
          <w:sz w:val="24"/>
          <w:szCs w:val="24"/>
          <w:lang w:eastAsia="ru-RU"/>
        </w:rPr>
        <w:t>-регулятивная.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3.2. Директор школы и его заместители, либо по их поручению эксперты вправе осуществлять ВШК результатов деятельно​</w:t>
      </w:r>
      <w:proofErr w:type="spellStart"/>
      <w:r w:rsidRPr="00936499">
        <w:rPr>
          <w:rFonts w:ascii="Times New Roman" w:eastAsia="Times New Roman" w:hAnsi="Times New Roman"/>
          <w:sz w:val="24"/>
          <w:szCs w:val="24"/>
          <w:lang w:eastAsia="ru-RU"/>
        </w:rPr>
        <w:t>сти</w:t>
      </w:r>
      <w:proofErr w:type="spellEnd"/>
      <w:r w:rsidRPr="00936499">
        <w:rPr>
          <w:rFonts w:ascii="Times New Roman" w:eastAsia="Times New Roman" w:hAnsi="Times New Roman"/>
          <w:sz w:val="24"/>
          <w:szCs w:val="24"/>
          <w:lang w:eastAsia="ru-RU"/>
        </w:rPr>
        <w:t xml:space="preserve"> работников по вопросам: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соблюдения законодательства РФ в области образования;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осуществления государственной политики в области </w:t>
      </w:r>
      <w:proofErr w:type="spellStart"/>
      <w:r w:rsidRPr="00936499">
        <w:rPr>
          <w:rFonts w:ascii="Times New Roman" w:eastAsia="Times New Roman" w:hAnsi="Times New Roman"/>
          <w:sz w:val="24"/>
          <w:szCs w:val="24"/>
          <w:lang w:eastAsia="ru-RU"/>
        </w:rPr>
        <w:t>образо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вания</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использования финансовых и материальных средств в </w:t>
      </w:r>
      <w:proofErr w:type="spellStart"/>
      <w:r w:rsidRPr="00936499">
        <w:rPr>
          <w:rFonts w:ascii="Times New Roman" w:eastAsia="Times New Roman" w:hAnsi="Times New Roman"/>
          <w:sz w:val="24"/>
          <w:szCs w:val="24"/>
          <w:lang w:eastAsia="ru-RU"/>
        </w:rPr>
        <w:t>соот</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ветствии</w:t>
      </w:r>
      <w:proofErr w:type="spellEnd"/>
      <w:r w:rsidRPr="00936499">
        <w:rPr>
          <w:rFonts w:ascii="Times New Roman" w:eastAsia="Times New Roman" w:hAnsi="Times New Roman"/>
          <w:sz w:val="24"/>
          <w:szCs w:val="24"/>
          <w:lang w:eastAsia="ru-RU"/>
        </w:rPr>
        <w:t xml:space="preserve"> с нормативами и по назначению;</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sym w:font="Symbol" w:char="F0B7"/>
      </w:r>
      <w:r w:rsidRPr="00936499">
        <w:rPr>
          <w:rFonts w:ascii="Times New Roman" w:eastAsia="Times New Roman" w:hAnsi="Times New Roman"/>
          <w:sz w:val="24"/>
          <w:szCs w:val="24"/>
          <w:lang w:eastAsia="ru-RU"/>
        </w:rPr>
        <w:t>​ использования методического обеспечения в образователь​ном процессе;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реализации утвержденных образовательных программ и учебных планов;</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соблюдения утвержденных календарных учебных графиков;</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соблюдения Устава, Правил внутреннего трудового </w:t>
      </w:r>
      <w:proofErr w:type="spellStart"/>
      <w:r w:rsidRPr="00936499">
        <w:rPr>
          <w:rFonts w:ascii="Times New Roman" w:eastAsia="Times New Roman" w:hAnsi="Times New Roman"/>
          <w:sz w:val="24"/>
          <w:szCs w:val="24"/>
          <w:lang w:eastAsia="ru-RU"/>
        </w:rPr>
        <w:t>распо</w:t>
      </w:r>
      <w:proofErr w:type="spellEnd"/>
      <w:r w:rsidRPr="00936499">
        <w:rPr>
          <w:rFonts w:ascii="Times New Roman" w:eastAsia="Times New Roman" w:hAnsi="Times New Roman"/>
          <w:sz w:val="24"/>
          <w:szCs w:val="24"/>
          <w:lang w:eastAsia="ru-RU"/>
        </w:rPr>
        <w:t>​рядка и других локальных правовых актов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соблюдения порядка проведения государственной итоговой и промежуточной аттестации обучающихся и текущего контроля успеваемости;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своевременности предоставления отдельным категориям обучающихся дополнительных льгот и видов материального </w:t>
      </w:r>
      <w:proofErr w:type="spellStart"/>
      <w:r w:rsidRPr="00936499">
        <w:rPr>
          <w:rFonts w:ascii="Times New Roman" w:eastAsia="Times New Roman" w:hAnsi="Times New Roman"/>
          <w:sz w:val="24"/>
          <w:szCs w:val="24"/>
          <w:lang w:eastAsia="ru-RU"/>
        </w:rPr>
        <w:t>обес</w:t>
      </w:r>
      <w:proofErr w:type="spellEnd"/>
      <w:r w:rsidRPr="00936499">
        <w:rPr>
          <w:rFonts w:ascii="Times New Roman" w:eastAsia="Times New Roman" w:hAnsi="Times New Roman"/>
          <w:sz w:val="24"/>
          <w:szCs w:val="24"/>
          <w:lang w:eastAsia="ru-RU"/>
        </w:rPr>
        <w:t xml:space="preserve">​печения, предусмотренных законодательством Российской Феде​рации, области и правовыми актами органов местного </w:t>
      </w:r>
      <w:proofErr w:type="spellStart"/>
      <w:r w:rsidRPr="00936499">
        <w:rPr>
          <w:rFonts w:ascii="Times New Roman" w:eastAsia="Times New Roman" w:hAnsi="Times New Roman"/>
          <w:sz w:val="24"/>
          <w:szCs w:val="24"/>
          <w:lang w:eastAsia="ru-RU"/>
        </w:rPr>
        <w:t>самоуправ</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ления</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работы подразделений организаций общественного питания</w:t>
      </w:r>
      <w:r w:rsidRPr="00936499">
        <w:rPr>
          <w:rFonts w:ascii="Times New Roman" w:eastAsia="Times New Roman" w:hAnsi="Times New Roman"/>
          <w:sz w:val="24"/>
          <w:szCs w:val="24"/>
          <w:lang w:eastAsia="ru-RU"/>
        </w:rPr>
        <w:br/>
        <w:t>и медицинских учреждений в целях охраны и укрепления здоровья обучающихся и работников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другого плана в рамках компетенции администрации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3.3. При оценке качества деятельности учителя в ходе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 учитывается: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качество учебно-воспитательного процесса на уроке;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выполнение государственных программ в полном объеме (прохождение материала, проведение практических работ, кон​</w:t>
      </w:r>
      <w:proofErr w:type="spellStart"/>
      <w:r w:rsidRPr="00936499">
        <w:rPr>
          <w:rFonts w:ascii="Times New Roman" w:eastAsia="Times New Roman" w:hAnsi="Times New Roman"/>
          <w:sz w:val="24"/>
          <w:szCs w:val="24"/>
          <w:lang w:eastAsia="ru-RU"/>
        </w:rPr>
        <w:t>трольных</w:t>
      </w:r>
      <w:proofErr w:type="spellEnd"/>
      <w:r w:rsidRPr="00936499">
        <w:rPr>
          <w:rFonts w:ascii="Times New Roman" w:eastAsia="Times New Roman" w:hAnsi="Times New Roman"/>
          <w:sz w:val="24"/>
          <w:szCs w:val="24"/>
          <w:lang w:eastAsia="ru-RU"/>
        </w:rPr>
        <w:t xml:space="preserve"> работ, экскурсий и др.);</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применение учителем современных образовательных технологий;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рациональность применения ИКТ;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создание условий, обеспечивающих процесс обучения, </w:t>
      </w:r>
      <w:proofErr w:type="spellStart"/>
      <w:r w:rsidRPr="00936499">
        <w:rPr>
          <w:rFonts w:ascii="Times New Roman" w:eastAsia="Times New Roman" w:hAnsi="Times New Roman"/>
          <w:sz w:val="24"/>
          <w:szCs w:val="24"/>
          <w:lang w:eastAsia="ru-RU"/>
        </w:rPr>
        <w:t>атмо</w:t>
      </w:r>
      <w:proofErr w:type="spellEnd"/>
      <w:r w:rsidRPr="00936499">
        <w:rPr>
          <w:rFonts w:ascii="Times New Roman" w:eastAsia="Times New Roman" w:hAnsi="Times New Roman"/>
          <w:sz w:val="24"/>
          <w:szCs w:val="24"/>
          <w:lang w:eastAsia="ru-RU"/>
        </w:rPr>
        <w:t>​сферы положительного эмоционального микроклимата;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умение отбирать содержимое учебного материала (подбор дополнительной литературы, информации, иллюстраций и другого материала, направленного на усвоение обучающимися системы </w:t>
      </w:r>
      <w:proofErr w:type="spellStart"/>
      <w:r w:rsidRPr="00936499">
        <w:rPr>
          <w:rFonts w:ascii="Times New Roman" w:eastAsia="Times New Roman" w:hAnsi="Times New Roman"/>
          <w:sz w:val="24"/>
          <w:szCs w:val="24"/>
          <w:lang w:eastAsia="ru-RU"/>
        </w:rPr>
        <w:t>зна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ний</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способность к целеполаганию, мотивации при изучении материала урока, способность к анализу педагогических си​</w:t>
      </w:r>
      <w:proofErr w:type="spellStart"/>
      <w:r w:rsidRPr="00936499">
        <w:rPr>
          <w:rFonts w:ascii="Times New Roman" w:eastAsia="Times New Roman" w:hAnsi="Times New Roman"/>
          <w:sz w:val="24"/>
          <w:szCs w:val="24"/>
          <w:lang w:eastAsia="ru-RU"/>
        </w:rPr>
        <w:t>туаций</w:t>
      </w:r>
      <w:proofErr w:type="spellEnd"/>
      <w:r w:rsidRPr="00936499">
        <w:rPr>
          <w:rFonts w:ascii="Times New Roman" w:eastAsia="Times New Roman" w:hAnsi="Times New Roman"/>
          <w:sz w:val="24"/>
          <w:szCs w:val="24"/>
          <w:lang w:eastAsia="ru-RU"/>
        </w:rPr>
        <w:t>, рефлексии, контролю результатов педагогической деятель​</w:t>
      </w:r>
      <w:proofErr w:type="spellStart"/>
      <w:r w:rsidRPr="00936499">
        <w:rPr>
          <w:rFonts w:ascii="Times New Roman" w:eastAsia="Times New Roman" w:hAnsi="Times New Roman"/>
          <w:sz w:val="24"/>
          <w:szCs w:val="24"/>
          <w:lang w:eastAsia="ru-RU"/>
        </w:rPr>
        <w:t>ности</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умение учителя корректировать свою деятельность;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умение обобщать сбой опыт;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3.4 Методы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3.4.1. Методы контроля над деятельностью учителя: </w:t>
      </w:r>
      <w:proofErr w:type="spellStart"/>
      <w:r w:rsidRPr="00936499">
        <w:rPr>
          <w:rFonts w:ascii="Times New Roman" w:eastAsia="Times New Roman" w:hAnsi="Times New Roman"/>
          <w:sz w:val="24"/>
          <w:szCs w:val="24"/>
          <w:lang w:eastAsia="ru-RU"/>
        </w:rPr>
        <w:t>анкетирова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ние</w:t>
      </w:r>
      <w:proofErr w:type="spellEnd"/>
      <w:r w:rsidRPr="00936499">
        <w:rPr>
          <w:rFonts w:ascii="Times New Roman" w:eastAsia="Times New Roman" w:hAnsi="Times New Roman"/>
          <w:sz w:val="24"/>
          <w:szCs w:val="24"/>
          <w:lang w:eastAsia="ru-RU"/>
        </w:rPr>
        <w:t xml:space="preserve">; тестирование; социальный опрос; мониторинг; наблюдение; изучение документации; </w:t>
      </w:r>
      <w:r w:rsidR="009209AC">
        <w:rPr>
          <w:rFonts w:ascii="Times New Roman" w:eastAsia="Times New Roman" w:hAnsi="Times New Roman"/>
          <w:sz w:val="24"/>
          <w:szCs w:val="24"/>
          <w:lang w:eastAsia="ru-RU"/>
        </w:rPr>
        <w:t>беседа о деятельности об</w:t>
      </w:r>
      <w:r w:rsidRPr="00936499">
        <w:rPr>
          <w:rFonts w:ascii="Times New Roman" w:eastAsia="Times New Roman" w:hAnsi="Times New Roman"/>
          <w:sz w:val="24"/>
          <w:szCs w:val="24"/>
          <w:lang w:eastAsia="ru-RU"/>
        </w:rPr>
        <w:t xml:space="preserve">учающихся; </w:t>
      </w:r>
      <w:proofErr w:type="spellStart"/>
      <w:r w:rsidRPr="00936499">
        <w:rPr>
          <w:rFonts w:ascii="Times New Roman" w:eastAsia="Times New Roman" w:hAnsi="Times New Roman"/>
          <w:sz w:val="24"/>
          <w:szCs w:val="24"/>
          <w:lang w:eastAsia="ru-RU"/>
        </w:rPr>
        <w:t>резуль</w:t>
      </w:r>
      <w:proofErr w:type="spellEnd"/>
      <w:r w:rsidRPr="00936499">
        <w:rPr>
          <w:rFonts w:ascii="Times New Roman" w:eastAsia="Times New Roman" w:hAnsi="Times New Roman"/>
          <w:sz w:val="24"/>
          <w:szCs w:val="24"/>
          <w:lang w:eastAsia="ru-RU"/>
        </w:rPr>
        <w:t>​таты учебной деятельности обучающихся.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3.4.2. Методы контроля над результатами учебной деятельно​</w:t>
      </w:r>
      <w:proofErr w:type="spellStart"/>
      <w:r w:rsidRPr="00936499">
        <w:rPr>
          <w:rFonts w:ascii="Times New Roman" w:eastAsia="Times New Roman" w:hAnsi="Times New Roman"/>
          <w:sz w:val="24"/>
          <w:szCs w:val="24"/>
          <w:lang w:eastAsia="ru-RU"/>
        </w:rPr>
        <w:t>сти</w:t>
      </w:r>
      <w:proofErr w:type="spellEnd"/>
      <w:r w:rsidRPr="00936499">
        <w:rPr>
          <w:rFonts w:ascii="Times New Roman" w:eastAsia="Times New Roman" w:hAnsi="Times New Roman"/>
          <w:sz w:val="24"/>
          <w:szCs w:val="24"/>
          <w:lang w:eastAsia="ru-RU"/>
        </w:rPr>
        <w:t>: наблюдение; устный опрос; письменный опрос; письменная проверка знаний (контрольная работа); комбинированная проверка; беседа, анкетирование; тестирование; проверка документации.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3.4.3. </w:t>
      </w:r>
      <w:proofErr w:type="spellStart"/>
      <w:r w:rsidRPr="00936499">
        <w:rPr>
          <w:rFonts w:ascii="Times New Roman" w:eastAsia="Times New Roman" w:hAnsi="Times New Roman"/>
          <w:sz w:val="24"/>
          <w:szCs w:val="24"/>
          <w:lang w:eastAsia="ru-RU"/>
        </w:rPr>
        <w:t>Внутришкольный</w:t>
      </w:r>
      <w:proofErr w:type="spellEnd"/>
      <w:r w:rsidRPr="00936499">
        <w:rPr>
          <w:rFonts w:ascii="Times New Roman" w:eastAsia="Times New Roman" w:hAnsi="Times New Roman"/>
          <w:sz w:val="24"/>
          <w:szCs w:val="24"/>
          <w:lang w:eastAsia="ru-RU"/>
        </w:rPr>
        <w:t xml:space="preserve"> контроль может осуществляться в виде плановых или оперативных проверок, мониторинга и ( или) проведения административных работ.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При оценке качества образования обучающихся учитывается: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уровень знаний, умений, навыков и развитие обучающихся;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уровень </w:t>
      </w:r>
      <w:proofErr w:type="spellStart"/>
      <w:r w:rsidRPr="00936499">
        <w:rPr>
          <w:rFonts w:ascii="Times New Roman" w:eastAsia="Times New Roman" w:hAnsi="Times New Roman"/>
          <w:sz w:val="24"/>
          <w:szCs w:val="24"/>
          <w:lang w:eastAsia="ru-RU"/>
        </w:rPr>
        <w:t>сформированности</w:t>
      </w:r>
      <w:proofErr w:type="spellEnd"/>
      <w:r w:rsidRPr="00936499">
        <w:rPr>
          <w:rFonts w:ascii="Times New Roman" w:eastAsia="Times New Roman" w:hAnsi="Times New Roman"/>
          <w:sz w:val="24"/>
          <w:szCs w:val="24"/>
          <w:lang w:eastAsia="ru-RU"/>
        </w:rPr>
        <w:t xml:space="preserve"> ключевых компетенций;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степень самостоятельности обучающихся;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 владение обучающимися </w:t>
      </w:r>
      <w:proofErr w:type="spellStart"/>
      <w:r w:rsidRPr="00936499">
        <w:rPr>
          <w:rFonts w:ascii="Times New Roman" w:eastAsia="Times New Roman" w:hAnsi="Times New Roman"/>
          <w:sz w:val="24"/>
          <w:szCs w:val="24"/>
          <w:lang w:eastAsia="ru-RU"/>
        </w:rPr>
        <w:t>общеучебными</w:t>
      </w:r>
      <w:proofErr w:type="spellEnd"/>
      <w:r w:rsidRPr="00936499">
        <w:rPr>
          <w:rFonts w:ascii="Times New Roman" w:eastAsia="Times New Roman" w:hAnsi="Times New Roman"/>
          <w:sz w:val="24"/>
          <w:szCs w:val="24"/>
          <w:lang w:eastAsia="ru-RU"/>
        </w:rPr>
        <w:t xml:space="preserve"> навыками, интеллекту​</w:t>
      </w:r>
      <w:proofErr w:type="spellStart"/>
      <w:r w:rsidRPr="00936499">
        <w:rPr>
          <w:rFonts w:ascii="Times New Roman" w:eastAsia="Times New Roman" w:hAnsi="Times New Roman"/>
          <w:sz w:val="24"/>
          <w:szCs w:val="24"/>
          <w:lang w:eastAsia="ru-RU"/>
        </w:rPr>
        <w:t>альными</w:t>
      </w:r>
      <w:proofErr w:type="spellEnd"/>
      <w:r w:rsidRPr="00936499">
        <w:rPr>
          <w:rFonts w:ascii="Times New Roman" w:eastAsia="Times New Roman" w:hAnsi="Times New Roman"/>
          <w:sz w:val="24"/>
          <w:szCs w:val="24"/>
          <w:lang w:eastAsia="ru-RU"/>
        </w:rPr>
        <w:t xml:space="preserve"> умениями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 xml:space="preserve">4. Виды и формы </w:t>
      </w:r>
      <w:proofErr w:type="spellStart"/>
      <w:r w:rsidRPr="00936499">
        <w:rPr>
          <w:rFonts w:ascii="Times New Roman" w:eastAsia="Times New Roman" w:hAnsi="Times New Roman"/>
          <w:b/>
          <w:bCs/>
          <w:sz w:val="24"/>
          <w:szCs w:val="24"/>
          <w:lang w:eastAsia="ru-RU"/>
        </w:rPr>
        <w:t>внутришкольного</w:t>
      </w:r>
      <w:proofErr w:type="spellEnd"/>
      <w:r w:rsidRPr="00936499">
        <w:rPr>
          <w:rFonts w:ascii="Times New Roman" w:eastAsia="Times New Roman" w:hAnsi="Times New Roman"/>
          <w:b/>
          <w:bCs/>
          <w:sz w:val="24"/>
          <w:szCs w:val="24"/>
          <w:lang w:eastAsia="ru-RU"/>
        </w:rPr>
        <w:t xml:space="preserve"> контроля (общая часть, особенная часть относительно видов и форм ВШК изложена в Приложении к данному локальному акту).</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4.1. Виды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предварительный - предварительное знакомство;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текущий - непосредственное наблюдение за учебно-</w:t>
      </w:r>
      <w:proofErr w:type="spellStart"/>
      <w:r w:rsidRPr="00936499">
        <w:rPr>
          <w:rFonts w:ascii="Times New Roman" w:eastAsia="Times New Roman" w:hAnsi="Times New Roman"/>
          <w:sz w:val="24"/>
          <w:szCs w:val="24"/>
          <w:lang w:eastAsia="ru-RU"/>
        </w:rPr>
        <w:t>воспита</w:t>
      </w:r>
      <w:proofErr w:type="spellEnd"/>
      <w:r w:rsidRPr="00936499">
        <w:rPr>
          <w:rFonts w:ascii="Times New Roman" w:eastAsia="Times New Roman" w:hAnsi="Times New Roman"/>
          <w:sz w:val="24"/>
          <w:szCs w:val="24"/>
          <w:lang w:eastAsia="ru-RU"/>
        </w:rPr>
        <w:t>​тельным процессом;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итоговый - изучение результатов работы школы, педагогов за четверть, полугодие, учебный год.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4.2. Формы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предварительный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персональный;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тема​</w:t>
      </w:r>
      <w:proofErr w:type="spellStart"/>
      <w:r w:rsidRPr="00936499">
        <w:rPr>
          <w:rFonts w:ascii="Times New Roman" w:eastAsia="Times New Roman" w:hAnsi="Times New Roman"/>
          <w:sz w:val="24"/>
          <w:szCs w:val="24"/>
          <w:lang w:eastAsia="ru-RU"/>
        </w:rPr>
        <w:t>тический</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классно-обобщающий;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комплексный.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4.3. </w:t>
      </w:r>
      <w:r w:rsidRPr="00936499">
        <w:rPr>
          <w:rFonts w:ascii="Times New Roman" w:eastAsia="Times New Roman" w:hAnsi="Times New Roman"/>
          <w:b/>
          <w:bCs/>
          <w:sz w:val="24"/>
          <w:szCs w:val="24"/>
          <w:u w:val="single"/>
          <w:lang w:eastAsia="ru-RU"/>
        </w:rPr>
        <w:t>Предварительный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Целью предварительного контроля является предупреждение возможных ошибок в работе учителя и оказание содействия росту эффективности труда.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4.4. </w:t>
      </w:r>
      <w:r w:rsidRPr="00936499">
        <w:rPr>
          <w:rFonts w:ascii="Times New Roman" w:eastAsia="Times New Roman" w:hAnsi="Times New Roman"/>
          <w:b/>
          <w:bCs/>
          <w:sz w:val="24"/>
          <w:szCs w:val="24"/>
          <w:u w:val="single"/>
          <w:lang w:eastAsia="ru-RU"/>
        </w:rPr>
        <w:t>Личностно-профессиональный (персональный)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4.4.1. Личностно-профессиональный контроль - изучение и </w:t>
      </w:r>
      <w:proofErr w:type="spellStart"/>
      <w:r w:rsidRPr="00936499">
        <w:rPr>
          <w:rFonts w:ascii="Times New Roman" w:eastAsia="Times New Roman" w:hAnsi="Times New Roman"/>
          <w:sz w:val="24"/>
          <w:szCs w:val="24"/>
          <w:lang w:eastAsia="ru-RU"/>
        </w:rPr>
        <w:t>ана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лиз</w:t>
      </w:r>
      <w:proofErr w:type="spellEnd"/>
      <w:r w:rsidRPr="00936499">
        <w:rPr>
          <w:rFonts w:ascii="Times New Roman" w:eastAsia="Times New Roman" w:hAnsi="Times New Roman"/>
          <w:sz w:val="24"/>
          <w:szCs w:val="24"/>
          <w:lang w:eastAsia="ru-RU"/>
        </w:rPr>
        <w:t xml:space="preserve"> педагогической деятельности отдельного учителя.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 ходе персонального контроля руководитель изучает: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уровень знаний учителем современных достижений </w:t>
      </w:r>
      <w:proofErr w:type="spellStart"/>
      <w:r w:rsidRPr="00936499">
        <w:rPr>
          <w:rFonts w:ascii="Times New Roman" w:eastAsia="Times New Roman" w:hAnsi="Times New Roman"/>
          <w:sz w:val="24"/>
          <w:szCs w:val="24"/>
          <w:lang w:eastAsia="ru-RU"/>
        </w:rPr>
        <w:t>психоло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гической</w:t>
      </w:r>
      <w:proofErr w:type="spellEnd"/>
      <w:r w:rsidRPr="00936499">
        <w:rPr>
          <w:rFonts w:ascii="Times New Roman" w:eastAsia="Times New Roman" w:hAnsi="Times New Roman"/>
          <w:sz w:val="24"/>
          <w:szCs w:val="24"/>
          <w:lang w:eastAsia="ru-RU"/>
        </w:rPr>
        <w:t xml:space="preserve"> и педагогической науки, профессиональное мастерство учителя;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уровень овладения учителем современными педагогическими технологиями, наиболее эффективными формами, методами и приема​ми обучения;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результаты работы учителя и пути их достижения;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повышение профессиональной квалификации через </w:t>
      </w:r>
      <w:proofErr w:type="spellStart"/>
      <w:r w:rsidRPr="00936499">
        <w:rPr>
          <w:rFonts w:ascii="Times New Roman" w:eastAsia="Times New Roman" w:hAnsi="Times New Roman"/>
          <w:sz w:val="24"/>
          <w:szCs w:val="24"/>
          <w:lang w:eastAsia="ru-RU"/>
        </w:rPr>
        <w:t>различ</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ные</w:t>
      </w:r>
      <w:proofErr w:type="spellEnd"/>
      <w:r w:rsidRPr="00936499">
        <w:rPr>
          <w:rFonts w:ascii="Times New Roman" w:eastAsia="Times New Roman" w:hAnsi="Times New Roman"/>
          <w:sz w:val="24"/>
          <w:szCs w:val="24"/>
          <w:lang w:eastAsia="ru-RU"/>
        </w:rPr>
        <w:t xml:space="preserve"> формы обучения.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При осуществлении персонального контроля руководитель имеет право: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знакомиться с документацией в соответствии с </w:t>
      </w:r>
      <w:proofErr w:type="spellStart"/>
      <w:r w:rsidRPr="00936499">
        <w:rPr>
          <w:rFonts w:ascii="Times New Roman" w:eastAsia="Times New Roman" w:hAnsi="Times New Roman"/>
          <w:sz w:val="24"/>
          <w:szCs w:val="24"/>
          <w:lang w:eastAsia="ru-RU"/>
        </w:rPr>
        <w:t>функцио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нальными</w:t>
      </w:r>
      <w:proofErr w:type="spellEnd"/>
      <w:r w:rsidRPr="00936499">
        <w:rPr>
          <w:rFonts w:ascii="Times New Roman" w:eastAsia="Times New Roman" w:hAnsi="Times New Roman"/>
          <w:sz w:val="24"/>
          <w:szCs w:val="24"/>
          <w:lang w:eastAsia="ru-RU"/>
        </w:rPr>
        <w:t xml:space="preserve"> обязанностями, рабочими программами, поурочными планами, классными журналами, дневниками и тетрадями, протоколами родительских собраний, планами воспитательной работы;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изучать практическую деятельность педагогических работ​</w:t>
      </w:r>
      <w:proofErr w:type="spellStart"/>
      <w:r w:rsidRPr="00936499">
        <w:rPr>
          <w:rFonts w:ascii="Times New Roman" w:eastAsia="Times New Roman" w:hAnsi="Times New Roman"/>
          <w:sz w:val="24"/>
          <w:szCs w:val="24"/>
          <w:lang w:eastAsia="ru-RU"/>
        </w:rPr>
        <w:t>ников</w:t>
      </w:r>
      <w:proofErr w:type="spellEnd"/>
      <w:r w:rsidRPr="00936499">
        <w:rPr>
          <w:rFonts w:ascii="Times New Roman" w:eastAsia="Times New Roman" w:hAnsi="Times New Roman"/>
          <w:sz w:val="24"/>
          <w:szCs w:val="24"/>
          <w:lang w:eastAsia="ru-RU"/>
        </w:rPr>
        <w:t xml:space="preserve"> школы через посещение и анализ уроков, элективных курсов, элективных учебных предметов, внеклассных </w:t>
      </w:r>
      <w:proofErr w:type="spellStart"/>
      <w:r w:rsidRPr="00936499">
        <w:rPr>
          <w:rFonts w:ascii="Times New Roman" w:eastAsia="Times New Roman" w:hAnsi="Times New Roman"/>
          <w:sz w:val="24"/>
          <w:szCs w:val="24"/>
          <w:lang w:eastAsia="ru-RU"/>
        </w:rPr>
        <w:t>меро</w:t>
      </w:r>
      <w:proofErr w:type="spellEnd"/>
      <w:r w:rsidRPr="00936499">
        <w:rPr>
          <w:rFonts w:ascii="Times New Roman" w:eastAsia="Times New Roman" w:hAnsi="Times New Roman"/>
          <w:sz w:val="24"/>
          <w:szCs w:val="24"/>
          <w:lang w:eastAsia="ru-RU"/>
        </w:rPr>
        <w:t>​приятий, занятий кружков, факультативов, секций;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проводить экспертизу педагогической деятельности;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проводить мониторинг образовательного процесса с после​дующим анализом на основе полученной информации;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организовывать социологические, психологические, </w:t>
      </w:r>
      <w:proofErr w:type="spellStart"/>
      <w:r w:rsidRPr="00936499">
        <w:rPr>
          <w:rFonts w:ascii="Times New Roman" w:eastAsia="Times New Roman" w:hAnsi="Times New Roman"/>
          <w:sz w:val="24"/>
          <w:szCs w:val="24"/>
          <w:lang w:eastAsia="ru-RU"/>
        </w:rPr>
        <w:t>педаго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гические</w:t>
      </w:r>
      <w:proofErr w:type="spellEnd"/>
      <w:r w:rsidRPr="00936499">
        <w:rPr>
          <w:rFonts w:ascii="Times New Roman" w:eastAsia="Times New Roman" w:hAnsi="Times New Roman"/>
          <w:sz w:val="24"/>
          <w:szCs w:val="24"/>
          <w:lang w:eastAsia="ru-RU"/>
        </w:rPr>
        <w:t xml:space="preserve"> исследования: анкетирование, тестирование учащихся, родителей, учителей;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делать выводы и принимать управленческие решения.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Проверяемый педагогический работник имеет право: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знать сроки контроля и критерии оценки его деятельности;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знать цель, содержание, виды, формы и методы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своевременно знакомиться с выводами и рекомендациями администрации;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обратиться в конфликтную комиссию школы или вышестоящие органы образования при несогласии с результатами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4.4.2. По результатам персонального контроля деятельности учи​теля оформляется анализирующая справка, при необходимости издается приказ.</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 Тематический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4.5.1. Тематический контроль проводится по отдельным </w:t>
      </w:r>
      <w:proofErr w:type="spellStart"/>
      <w:r w:rsidRPr="00936499">
        <w:rPr>
          <w:rFonts w:ascii="Times New Roman" w:eastAsia="Times New Roman" w:hAnsi="Times New Roman"/>
          <w:sz w:val="24"/>
          <w:szCs w:val="24"/>
          <w:lang w:eastAsia="ru-RU"/>
        </w:rPr>
        <w:t>пробле</w:t>
      </w:r>
      <w:proofErr w:type="spellEnd"/>
      <w:r w:rsidRPr="00936499">
        <w:rPr>
          <w:rFonts w:ascii="Times New Roman" w:eastAsia="Times New Roman" w:hAnsi="Times New Roman"/>
          <w:sz w:val="24"/>
          <w:szCs w:val="24"/>
          <w:lang w:eastAsia="ru-RU"/>
        </w:rPr>
        <w:t>​мам деятельности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4.5.2. Содержание тематического контроля может включать во​</w:t>
      </w:r>
      <w:proofErr w:type="spellStart"/>
      <w:r w:rsidRPr="00936499">
        <w:rPr>
          <w:rFonts w:ascii="Times New Roman" w:eastAsia="Times New Roman" w:hAnsi="Times New Roman"/>
          <w:sz w:val="24"/>
          <w:szCs w:val="24"/>
          <w:lang w:eastAsia="ru-RU"/>
        </w:rPr>
        <w:t>просы</w:t>
      </w:r>
      <w:proofErr w:type="spellEnd"/>
      <w:r w:rsidRPr="00936499">
        <w:rPr>
          <w:rFonts w:ascii="Times New Roman" w:eastAsia="Times New Roman" w:hAnsi="Times New Roman"/>
          <w:sz w:val="24"/>
          <w:szCs w:val="24"/>
          <w:lang w:eastAsia="ru-RU"/>
        </w:rPr>
        <w:t xml:space="preserve"> индивидуализации, дифференциации, устранения перегрузки обучающихся, уровня </w:t>
      </w:r>
      <w:proofErr w:type="spellStart"/>
      <w:r w:rsidRPr="00936499">
        <w:rPr>
          <w:rFonts w:ascii="Times New Roman" w:eastAsia="Times New Roman" w:hAnsi="Times New Roman"/>
          <w:sz w:val="24"/>
          <w:szCs w:val="24"/>
          <w:lang w:eastAsia="ru-RU"/>
        </w:rPr>
        <w:t>сформированности</w:t>
      </w:r>
      <w:proofErr w:type="spellEnd"/>
      <w:r w:rsidRPr="00936499">
        <w:rPr>
          <w:rFonts w:ascii="Times New Roman" w:eastAsia="Times New Roman" w:hAnsi="Times New Roman"/>
          <w:sz w:val="24"/>
          <w:szCs w:val="24"/>
          <w:lang w:eastAsia="ru-RU"/>
        </w:rPr>
        <w:t xml:space="preserve"> ключевых компетенций, уровня активизации познавательной деятель​</w:t>
      </w:r>
      <w:proofErr w:type="spellStart"/>
      <w:r w:rsidRPr="00936499">
        <w:rPr>
          <w:rFonts w:ascii="Times New Roman" w:eastAsia="Times New Roman" w:hAnsi="Times New Roman"/>
          <w:sz w:val="24"/>
          <w:szCs w:val="24"/>
          <w:lang w:eastAsia="ru-RU"/>
        </w:rPr>
        <w:t>ности</w:t>
      </w:r>
      <w:proofErr w:type="spellEnd"/>
      <w:r w:rsidRPr="00936499">
        <w:rPr>
          <w:rFonts w:ascii="Times New Roman" w:eastAsia="Times New Roman" w:hAnsi="Times New Roman"/>
          <w:sz w:val="24"/>
          <w:szCs w:val="24"/>
          <w:lang w:eastAsia="ru-RU"/>
        </w:rPr>
        <w:t xml:space="preserve"> и др.</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4.5.3. Тематический контроль направлен не только на изучение</w:t>
      </w:r>
      <w:r w:rsidRPr="00936499">
        <w:rPr>
          <w:rFonts w:ascii="Times New Roman" w:eastAsia="Times New Roman" w:hAnsi="Times New Roman"/>
          <w:sz w:val="24"/>
          <w:szCs w:val="24"/>
          <w:lang w:eastAsia="ru-RU"/>
        </w:rPr>
        <w:br/>
        <w:t xml:space="preserve">фактического состояния дел по конкретному вопросу, но и </w:t>
      </w:r>
      <w:proofErr w:type="spellStart"/>
      <w:r w:rsidRPr="00936499">
        <w:rPr>
          <w:rFonts w:ascii="Times New Roman" w:eastAsia="Times New Roman" w:hAnsi="Times New Roman"/>
          <w:sz w:val="24"/>
          <w:szCs w:val="24"/>
          <w:lang w:eastAsia="ru-RU"/>
        </w:rPr>
        <w:t>внедре</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ние</w:t>
      </w:r>
      <w:proofErr w:type="spellEnd"/>
      <w:r w:rsidRPr="00936499">
        <w:rPr>
          <w:rFonts w:ascii="Times New Roman" w:eastAsia="Times New Roman" w:hAnsi="Times New Roman"/>
          <w:sz w:val="24"/>
          <w:szCs w:val="24"/>
          <w:lang w:eastAsia="ru-RU"/>
        </w:rPr>
        <w:t xml:space="preserve"> в существующую практику современных педагогических технологий, новых форм и методов работы, опыта мастеров </w:t>
      </w:r>
      <w:proofErr w:type="spellStart"/>
      <w:r w:rsidRPr="00936499">
        <w:rPr>
          <w:rFonts w:ascii="Times New Roman" w:eastAsia="Times New Roman" w:hAnsi="Times New Roman"/>
          <w:sz w:val="24"/>
          <w:szCs w:val="24"/>
          <w:lang w:eastAsia="ru-RU"/>
        </w:rPr>
        <w:t>педагогическо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го</w:t>
      </w:r>
      <w:proofErr w:type="spellEnd"/>
      <w:r w:rsidRPr="00936499">
        <w:rPr>
          <w:rFonts w:ascii="Times New Roman" w:eastAsia="Times New Roman" w:hAnsi="Times New Roman"/>
          <w:sz w:val="24"/>
          <w:szCs w:val="24"/>
          <w:lang w:eastAsia="ru-RU"/>
        </w:rPr>
        <w:t xml:space="preserve"> труда.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 xml:space="preserve">4.5.4. Темы контроля определяются в соответствии с программой раз​вития школы, планом работы учреждения, проблемно-ориентированным анализом работы </w:t>
      </w:r>
      <w:proofErr w:type="spellStart"/>
      <w:r w:rsidRPr="00936499">
        <w:rPr>
          <w:rFonts w:ascii="Times New Roman" w:eastAsia="Times New Roman" w:hAnsi="Times New Roman"/>
          <w:sz w:val="24"/>
          <w:szCs w:val="24"/>
          <w:lang w:eastAsia="ru-RU"/>
        </w:rPr>
        <w:t>шко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лы</w:t>
      </w:r>
      <w:proofErr w:type="spellEnd"/>
      <w:r w:rsidRPr="00936499">
        <w:rPr>
          <w:rFonts w:ascii="Times New Roman" w:eastAsia="Times New Roman" w:hAnsi="Times New Roman"/>
          <w:sz w:val="24"/>
          <w:szCs w:val="24"/>
          <w:lang w:eastAsia="ru-RU"/>
        </w:rPr>
        <w:t xml:space="preserve"> по итогам учебного года, основными тенденциями развития об​</w:t>
      </w:r>
      <w:proofErr w:type="spellStart"/>
      <w:r w:rsidRPr="00936499">
        <w:rPr>
          <w:rFonts w:ascii="Times New Roman" w:eastAsia="Times New Roman" w:hAnsi="Times New Roman"/>
          <w:sz w:val="24"/>
          <w:szCs w:val="24"/>
          <w:lang w:eastAsia="ru-RU"/>
        </w:rPr>
        <w:t>разования</w:t>
      </w:r>
      <w:proofErr w:type="spellEnd"/>
      <w:r w:rsidRPr="00936499">
        <w:rPr>
          <w:rFonts w:ascii="Times New Roman" w:eastAsia="Times New Roman" w:hAnsi="Times New Roman"/>
          <w:sz w:val="24"/>
          <w:szCs w:val="24"/>
          <w:lang w:eastAsia="ru-RU"/>
        </w:rPr>
        <w:t xml:space="preserve"> в городе, районе, регионе, стране.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4.5.5. Члены педагогического коллектива должны быть </w:t>
      </w:r>
      <w:proofErr w:type="spellStart"/>
      <w:r w:rsidRPr="00936499">
        <w:rPr>
          <w:rFonts w:ascii="Times New Roman" w:eastAsia="Times New Roman" w:hAnsi="Times New Roman"/>
          <w:sz w:val="24"/>
          <w:szCs w:val="24"/>
          <w:lang w:eastAsia="ru-RU"/>
        </w:rPr>
        <w:t>ознаком</w:t>
      </w:r>
      <w:proofErr w:type="spellEnd"/>
      <w:r w:rsidRPr="00936499">
        <w:rPr>
          <w:rFonts w:ascii="Times New Roman" w:eastAsia="Times New Roman" w:hAnsi="Times New Roman"/>
          <w:sz w:val="24"/>
          <w:szCs w:val="24"/>
          <w:lang w:eastAsia="ru-RU"/>
        </w:rPr>
        <w:t>​лены с темами сроками целями, формами и методами контроля в соответствии с планом работы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4.5.6. В ходе тематического контроля проводятся тематические исследования (анкетирование, тес​</w:t>
      </w:r>
      <w:proofErr w:type="spellStart"/>
      <w:r w:rsidRPr="00936499">
        <w:rPr>
          <w:rFonts w:ascii="Times New Roman" w:eastAsia="Times New Roman" w:hAnsi="Times New Roman"/>
          <w:sz w:val="24"/>
          <w:szCs w:val="24"/>
          <w:lang w:eastAsia="ru-RU"/>
        </w:rPr>
        <w:t>тирование</w:t>
      </w:r>
      <w:proofErr w:type="spellEnd"/>
      <w:r w:rsidRPr="00936499">
        <w:rPr>
          <w:rFonts w:ascii="Times New Roman" w:eastAsia="Times New Roman" w:hAnsi="Times New Roman"/>
          <w:sz w:val="24"/>
          <w:szCs w:val="24"/>
          <w:lang w:eastAsia="ru-RU"/>
        </w:rPr>
        <w:t xml:space="preserve">) психологической, социологической, медицинской </w:t>
      </w:r>
      <w:proofErr w:type="spellStart"/>
      <w:r w:rsidRPr="00936499">
        <w:rPr>
          <w:rFonts w:ascii="Times New Roman" w:eastAsia="Times New Roman" w:hAnsi="Times New Roman"/>
          <w:sz w:val="24"/>
          <w:szCs w:val="24"/>
          <w:lang w:eastAsia="ru-RU"/>
        </w:rPr>
        <w:t>служ</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бами</w:t>
      </w:r>
      <w:proofErr w:type="spellEnd"/>
      <w:r w:rsidRPr="00936499">
        <w:rPr>
          <w:rFonts w:ascii="Times New Roman" w:eastAsia="Times New Roman" w:hAnsi="Times New Roman"/>
          <w:sz w:val="24"/>
          <w:szCs w:val="24"/>
          <w:lang w:eastAsia="ru-RU"/>
        </w:rPr>
        <w:t xml:space="preserve">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осуществляется анализ практической деятельности учителя, классного руководителя, руководителей кружков и секций, уча​</w:t>
      </w:r>
      <w:proofErr w:type="spellStart"/>
      <w:r w:rsidRPr="00936499">
        <w:rPr>
          <w:rFonts w:ascii="Times New Roman" w:eastAsia="Times New Roman" w:hAnsi="Times New Roman"/>
          <w:sz w:val="24"/>
          <w:szCs w:val="24"/>
          <w:lang w:eastAsia="ru-RU"/>
        </w:rPr>
        <w:t>щихся</w:t>
      </w:r>
      <w:proofErr w:type="spellEnd"/>
      <w:r w:rsidRPr="00936499">
        <w:rPr>
          <w:rFonts w:ascii="Times New Roman" w:eastAsia="Times New Roman" w:hAnsi="Times New Roman"/>
          <w:sz w:val="24"/>
          <w:szCs w:val="24"/>
          <w:lang w:eastAsia="ru-RU"/>
        </w:rPr>
        <w:t>, посещение уроков, внеклассных мероприятий, занятий кружков, секций; анализ школьной и классной документации.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4.5.7. Результаты тематического контроля оформляются в виде заключения или анализирующей справки.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4.5.8. Педагогический коллектив знакомится с результатами те​</w:t>
      </w:r>
      <w:proofErr w:type="spellStart"/>
      <w:r w:rsidRPr="00936499">
        <w:rPr>
          <w:rFonts w:ascii="Times New Roman" w:eastAsia="Times New Roman" w:hAnsi="Times New Roman"/>
          <w:sz w:val="24"/>
          <w:szCs w:val="24"/>
          <w:lang w:eastAsia="ru-RU"/>
        </w:rPr>
        <w:t>матического</w:t>
      </w:r>
      <w:proofErr w:type="spellEnd"/>
      <w:r w:rsidRPr="00936499">
        <w:rPr>
          <w:rFonts w:ascii="Times New Roman" w:eastAsia="Times New Roman" w:hAnsi="Times New Roman"/>
          <w:sz w:val="24"/>
          <w:szCs w:val="24"/>
          <w:lang w:eastAsia="ru-RU"/>
        </w:rPr>
        <w:t xml:space="preserve"> контроля на заседаниях педсоветов, совещаниях при директоре или заместителях, заседаниях методических объединений.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4.5.9. По результатам тематического контроля принимаются </w:t>
      </w:r>
      <w:proofErr w:type="spellStart"/>
      <w:r w:rsidRPr="00936499">
        <w:rPr>
          <w:rFonts w:ascii="Times New Roman" w:eastAsia="Times New Roman" w:hAnsi="Times New Roman"/>
          <w:sz w:val="24"/>
          <w:szCs w:val="24"/>
          <w:lang w:eastAsia="ru-RU"/>
        </w:rPr>
        <w:t>ме</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ры</w:t>
      </w:r>
      <w:proofErr w:type="spellEnd"/>
      <w:r w:rsidRPr="00936499">
        <w:rPr>
          <w:rFonts w:ascii="Times New Roman" w:eastAsia="Times New Roman" w:hAnsi="Times New Roman"/>
          <w:sz w:val="24"/>
          <w:szCs w:val="24"/>
          <w:lang w:eastAsia="ru-RU"/>
        </w:rPr>
        <w:t>, направленные на совершенствование учебно-воспитательного процесса и повышение качества знаний, уровня воспитанности и развития обучающихся.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4.6. Классно-обобщающий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Классно-обобщающий контроль осуществляется в </w:t>
      </w:r>
      <w:proofErr w:type="spellStart"/>
      <w:r w:rsidRPr="00936499">
        <w:rPr>
          <w:rFonts w:ascii="Times New Roman" w:eastAsia="Times New Roman" w:hAnsi="Times New Roman"/>
          <w:sz w:val="24"/>
          <w:szCs w:val="24"/>
          <w:lang w:eastAsia="ru-RU"/>
        </w:rPr>
        <w:t>конкрет</w:t>
      </w:r>
      <w:proofErr w:type="spellEnd"/>
      <w:r w:rsidRPr="00936499">
        <w:rPr>
          <w:rFonts w:ascii="Times New Roman" w:eastAsia="Times New Roman" w:hAnsi="Times New Roman"/>
          <w:sz w:val="24"/>
          <w:szCs w:val="24"/>
          <w:lang w:eastAsia="ru-RU"/>
        </w:rPr>
        <w:t>​ном классе или параллели.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Классно-обобщающий контроль направлен на получение информации о состоянии образовательного процесса в том или ином классе или параллели.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В ходе классно - обобщающего контроля руководитель и его заместители по УВР </w:t>
      </w:r>
      <w:proofErr w:type="spellStart"/>
      <w:r w:rsidRPr="00936499">
        <w:rPr>
          <w:rFonts w:ascii="Times New Roman" w:eastAsia="Times New Roman" w:hAnsi="Times New Roman"/>
          <w:sz w:val="24"/>
          <w:szCs w:val="24"/>
          <w:lang w:eastAsia="ru-RU"/>
        </w:rPr>
        <w:t>изу</w:t>
      </w:r>
      <w:proofErr w:type="spellEnd"/>
      <w:r w:rsidRPr="00936499">
        <w:rPr>
          <w:rFonts w:ascii="Times New Roman" w:eastAsia="Times New Roman" w:hAnsi="Times New Roman"/>
          <w:sz w:val="24"/>
          <w:szCs w:val="24"/>
          <w:lang w:eastAsia="ru-RU"/>
        </w:rPr>
        <w:t>​чают весь комплекс учебно-воспитательной работы в отдельном классе или классах:</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деятельность всех учителей;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соблюдение единых требований к обучающимся;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включение обучающихся в познавательную деятельность;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привитие интереса к знаниям;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стимулирование потребности в самообразовании, </w:t>
      </w:r>
      <w:proofErr w:type="spellStart"/>
      <w:r w:rsidRPr="00936499">
        <w:rPr>
          <w:rFonts w:ascii="Times New Roman" w:eastAsia="Times New Roman" w:hAnsi="Times New Roman"/>
          <w:sz w:val="24"/>
          <w:szCs w:val="24"/>
          <w:lang w:eastAsia="ru-RU"/>
        </w:rPr>
        <w:t>самоанали</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зе</w:t>
      </w:r>
      <w:proofErr w:type="spellEnd"/>
      <w:r w:rsidRPr="00936499">
        <w:rPr>
          <w:rFonts w:ascii="Times New Roman" w:eastAsia="Times New Roman" w:hAnsi="Times New Roman"/>
          <w:sz w:val="24"/>
          <w:szCs w:val="24"/>
          <w:lang w:eastAsia="ru-RU"/>
        </w:rPr>
        <w:t>, самосовершенствовании, самоопределении;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сотрудничество учителя и обучающихся;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социально-психологический климат в классном коллективе.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Классы для проведения классно–обобщающего контроля определяются по результатам проблемно – ориентированного анализа по итогам учебного года, полугодия или четверти.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Срок классно-обобщающего контроля определяется </w:t>
      </w:r>
      <w:proofErr w:type="spellStart"/>
      <w:r w:rsidRPr="00936499">
        <w:rPr>
          <w:rFonts w:ascii="Times New Roman" w:eastAsia="Times New Roman" w:hAnsi="Times New Roman"/>
          <w:sz w:val="24"/>
          <w:szCs w:val="24"/>
          <w:lang w:eastAsia="ru-RU"/>
        </w:rPr>
        <w:t>необ</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ходимой</w:t>
      </w:r>
      <w:proofErr w:type="spellEnd"/>
      <w:r w:rsidRPr="00936499">
        <w:rPr>
          <w:rFonts w:ascii="Times New Roman" w:eastAsia="Times New Roman" w:hAnsi="Times New Roman"/>
          <w:sz w:val="24"/>
          <w:szCs w:val="24"/>
          <w:lang w:eastAsia="ru-RU"/>
        </w:rPr>
        <w:t xml:space="preserve"> глубиной изучения в соответствии с выявленными про​</w:t>
      </w:r>
      <w:proofErr w:type="spellStart"/>
      <w:r w:rsidRPr="00936499">
        <w:rPr>
          <w:rFonts w:ascii="Times New Roman" w:eastAsia="Times New Roman" w:hAnsi="Times New Roman"/>
          <w:sz w:val="24"/>
          <w:szCs w:val="24"/>
          <w:lang w:eastAsia="ru-RU"/>
        </w:rPr>
        <w:t>блемами</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Члены педагогического коллектива знакомятся с объекта​ми, сроком, целями, формами и методами классно-обобщающего контроля предварительно в соответствии с планом работы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результатам классно-обобщающего контроля проводят​</w:t>
      </w:r>
      <w:proofErr w:type="spellStart"/>
      <w:r w:rsidRPr="00936499">
        <w:rPr>
          <w:rFonts w:ascii="Times New Roman" w:eastAsia="Times New Roman" w:hAnsi="Times New Roman"/>
          <w:sz w:val="24"/>
          <w:szCs w:val="24"/>
          <w:lang w:eastAsia="ru-RU"/>
        </w:rPr>
        <w:t>ся</w:t>
      </w:r>
      <w:proofErr w:type="spellEnd"/>
      <w:r w:rsidRPr="00936499">
        <w:rPr>
          <w:rFonts w:ascii="Times New Roman" w:eastAsia="Times New Roman" w:hAnsi="Times New Roman"/>
          <w:sz w:val="24"/>
          <w:szCs w:val="24"/>
          <w:lang w:eastAsia="ru-RU"/>
        </w:rPr>
        <w:t xml:space="preserve"> малые педсоветы, совещания при директоре или его заместите​лях по УВР, классные часы, родительские собрания.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4.7. Комплексный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4.7.1. Комплексный контроль проводится с целью получения полной информации о состояния дел и состоянии учебно-воспитательного процесса в школе в целом по во​просу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4.7.2. Для проведения комплексного контроля создается группа,</w:t>
      </w:r>
      <w:r w:rsidRPr="00936499">
        <w:rPr>
          <w:rFonts w:ascii="Times New Roman" w:eastAsia="Times New Roman" w:hAnsi="Times New Roman"/>
          <w:sz w:val="24"/>
          <w:szCs w:val="24"/>
          <w:lang w:eastAsia="ru-RU"/>
        </w:rPr>
        <w:br/>
        <w:t>состоящая из членов администрации, руководителей методических</w:t>
      </w:r>
      <w:r w:rsidRPr="00936499">
        <w:rPr>
          <w:rFonts w:ascii="Times New Roman" w:eastAsia="Times New Roman" w:hAnsi="Times New Roman"/>
          <w:sz w:val="24"/>
          <w:szCs w:val="24"/>
          <w:lang w:eastAsia="ru-RU"/>
        </w:rPr>
        <w:br/>
        <w:t xml:space="preserve">объединений, творчески работающих учителей школы, под </w:t>
      </w:r>
      <w:proofErr w:type="spellStart"/>
      <w:r w:rsidRPr="00936499">
        <w:rPr>
          <w:rFonts w:ascii="Times New Roman" w:eastAsia="Times New Roman" w:hAnsi="Times New Roman"/>
          <w:sz w:val="24"/>
          <w:szCs w:val="24"/>
          <w:lang w:eastAsia="ru-RU"/>
        </w:rPr>
        <w:t>руко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водством</w:t>
      </w:r>
      <w:proofErr w:type="spellEnd"/>
      <w:r w:rsidRPr="00936499">
        <w:rPr>
          <w:rFonts w:ascii="Times New Roman" w:eastAsia="Times New Roman" w:hAnsi="Times New Roman"/>
          <w:sz w:val="24"/>
          <w:szCs w:val="24"/>
          <w:lang w:eastAsia="ru-RU"/>
        </w:rPr>
        <w:t xml:space="preserve"> одного из членов администрации.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Члены группы должны четко определить цели, задачи, раз​работать план проверки, распределить обязанности между собой.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4.7.3. Перед каждым проверяющим ставится конкретная задача, устанавливаются сроки, формы обобщения итогов комплексной проверки.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4.7.4. Члены педагогического коллектива знакомятся с целями, задачами, планом проведения комплексной проверки в соответствии с планом работы школы, но не менее чем за месяц до ее начала.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результатам комплексной проверки готовится анализирующая справка, на основании которой директором школы может быть издан приказ и проводится малый педагогический совет, совещание при директоре или его заместителях по УВР.</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При получении положительных результатов данный объект</w:t>
      </w:r>
      <w:r w:rsidRPr="00936499">
        <w:rPr>
          <w:rFonts w:ascii="Times New Roman" w:eastAsia="Times New Roman" w:hAnsi="Times New Roman"/>
          <w:sz w:val="24"/>
          <w:szCs w:val="24"/>
          <w:lang w:eastAsia="ru-RU"/>
        </w:rPr>
        <w:br/>
        <w:t>снимается с контроля.</w:t>
      </w:r>
    </w:p>
    <w:p w:rsidR="00936499" w:rsidRPr="00936499" w:rsidRDefault="00936499" w:rsidP="00936499">
      <w:pPr>
        <w:spacing w:before="100" w:beforeAutospacing="1" w:after="100" w:afterAutospacing="1" w:line="240" w:lineRule="auto"/>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 xml:space="preserve">5.Правила проведения </w:t>
      </w:r>
      <w:proofErr w:type="spellStart"/>
      <w:r w:rsidRPr="00936499">
        <w:rPr>
          <w:rFonts w:ascii="Times New Roman" w:eastAsia="Times New Roman" w:hAnsi="Times New Roman"/>
          <w:b/>
          <w:bCs/>
          <w:sz w:val="24"/>
          <w:szCs w:val="24"/>
          <w:lang w:eastAsia="ru-RU"/>
        </w:rPr>
        <w:t>внутришкольного</w:t>
      </w:r>
      <w:proofErr w:type="spellEnd"/>
      <w:r w:rsidRPr="00936499">
        <w:rPr>
          <w:rFonts w:ascii="Times New Roman" w:eastAsia="Times New Roman" w:hAnsi="Times New Roman"/>
          <w:b/>
          <w:bCs/>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5.1. </w:t>
      </w:r>
      <w:proofErr w:type="spellStart"/>
      <w:r w:rsidRPr="00936499">
        <w:rPr>
          <w:rFonts w:ascii="Times New Roman" w:eastAsia="Times New Roman" w:hAnsi="Times New Roman"/>
          <w:sz w:val="24"/>
          <w:szCs w:val="24"/>
          <w:lang w:eastAsia="ru-RU"/>
        </w:rPr>
        <w:t>Внутришкольный</w:t>
      </w:r>
      <w:proofErr w:type="spellEnd"/>
      <w:r w:rsidRPr="00936499">
        <w:rPr>
          <w:rFonts w:ascii="Times New Roman" w:eastAsia="Times New Roman" w:hAnsi="Times New Roman"/>
          <w:sz w:val="24"/>
          <w:szCs w:val="24"/>
          <w:lang w:eastAsia="ru-RU"/>
        </w:rPr>
        <w:t xml:space="preserve"> контроль осуществляет директор школы или его заместители по </w:t>
      </w:r>
      <w:proofErr w:type="spellStart"/>
      <w:r w:rsidRPr="00936499">
        <w:rPr>
          <w:rFonts w:ascii="Times New Roman" w:eastAsia="Times New Roman" w:hAnsi="Times New Roman"/>
          <w:sz w:val="24"/>
          <w:szCs w:val="24"/>
          <w:lang w:eastAsia="ru-RU"/>
        </w:rPr>
        <w:t>учебно</w:t>
      </w:r>
      <w:proofErr w:type="spellEnd"/>
      <w:r w:rsidRPr="00936499">
        <w:rPr>
          <w:rFonts w:ascii="Times New Roman" w:eastAsia="Times New Roman" w:hAnsi="Times New Roman"/>
          <w:sz w:val="24"/>
          <w:szCs w:val="24"/>
          <w:lang w:eastAsia="ru-RU"/>
        </w:rPr>
        <w:t xml:space="preserve"> – воспитательной работе, либо по их поручению руководители методических объединений, другие </w:t>
      </w:r>
      <w:proofErr w:type="spellStart"/>
      <w:r w:rsidRPr="00936499">
        <w:rPr>
          <w:rFonts w:ascii="Times New Roman" w:eastAsia="Times New Roman" w:hAnsi="Times New Roman"/>
          <w:sz w:val="24"/>
          <w:szCs w:val="24"/>
          <w:lang w:eastAsia="ru-RU"/>
        </w:rPr>
        <w:t>специали</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сты</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5.2. В качестве экспертов к участию во </w:t>
      </w:r>
      <w:proofErr w:type="spellStart"/>
      <w:r w:rsidRPr="00936499">
        <w:rPr>
          <w:rFonts w:ascii="Times New Roman" w:eastAsia="Times New Roman" w:hAnsi="Times New Roman"/>
          <w:sz w:val="24"/>
          <w:szCs w:val="24"/>
          <w:lang w:eastAsia="ru-RU"/>
        </w:rPr>
        <w:t>внутришкольном</w:t>
      </w:r>
      <w:proofErr w:type="spellEnd"/>
      <w:r w:rsidRPr="00936499">
        <w:rPr>
          <w:rFonts w:ascii="Times New Roman" w:eastAsia="Times New Roman" w:hAnsi="Times New Roman"/>
          <w:sz w:val="24"/>
          <w:szCs w:val="24"/>
          <w:lang w:eastAsia="ru-RU"/>
        </w:rPr>
        <w:t xml:space="preserve"> контроле могут привлекаться сторонние (компетентные) организации, члены Совета школы, от​дельные специалисты (методисты и специалисты муниципального органа управления образованием, учителя высшей квалификационной ка​</w:t>
      </w:r>
      <w:proofErr w:type="spellStart"/>
      <w:r w:rsidRPr="00936499">
        <w:rPr>
          <w:rFonts w:ascii="Times New Roman" w:eastAsia="Times New Roman" w:hAnsi="Times New Roman"/>
          <w:sz w:val="24"/>
          <w:szCs w:val="24"/>
          <w:lang w:eastAsia="ru-RU"/>
        </w:rPr>
        <w:t>тегории</w:t>
      </w:r>
      <w:proofErr w:type="spellEnd"/>
      <w:r w:rsidRPr="00936499">
        <w:rPr>
          <w:rFonts w:ascii="Times New Roman" w:eastAsia="Times New Roman" w:hAnsi="Times New Roman"/>
          <w:sz w:val="24"/>
          <w:szCs w:val="24"/>
          <w:lang w:eastAsia="ru-RU"/>
        </w:rPr>
        <w:t xml:space="preserve"> других школ).</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5.3. Сроки проверки, тема проверки, срок представления материалов, план-задание определяются членами администрации.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5.4. План контроля устанавливает вопросы конкретной проверки и должен обеспечить достаточную информированность и сравни​</w:t>
      </w:r>
      <w:proofErr w:type="spellStart"/>
      <w:r w:rsidRPr="00936499">
        <w:rPr>
          <w:rFonts w:ascii="Times New Roman" w:eastAsia="Times New Roman" w:hAnsi="Times New Roman"/>
          <w:sz w:val="24"/>
          <w:szCs w:val="24"/>
          <w:lang w:eastAsia="ru-RU"/>
        </w:rPr>
        <w:t>мость</w:t>
      </w:r>
      <w:proofErr w:type="spellEnd"/>
      <w:r w:rsidRPr="00936499">
        <w:rPr>
          <w:rFonts w:ascii="Times New Roman" w:eastAsia="Times New Roman" w:hAnsi="Times New Roman"/>
          <w:sz w:val="24"/>
          <w:szCs w:val="24"/>
          <w:lang w:eastAsia="ru-RU"/>
        </w:rPr>
        <w:t xml:space="preserve"> результатов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 для подготовки </w:t>
      </w:r>
      <w:proofErr w:type="spellStart"/>
      <w:r w:rsidRPr="00936499">
        <w:rPr>
          <w:rFonts w:ascii="Times New Roman" w:eastAsia="Times New Roman" w:hAnsi="Times New Roman"/>
          <w:sz w:val="24"/>
          <w:szCs w:val="24"/>
          <w:lang w:eastAsia="ru-RU"/>
        </w:rPr>
        <w:t>ито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гового</w:t>
      </w:r>
      <w:proofErr w:type="spellEnd"/>
      <w:r w:rsidRPr="00936499">
        <w:rPr>
          <w:rFonts w:ascii="Times New Roman" w:eastAsia="Times New Roman" w:hAnsi="Times New Roman"/>
          <w:sz w:val="24"/>
          <w:szCs w:val="24"/>
          <w:lang w:eastAsia="ru-RU"/>
        </w:rPr>
        <w:t xml:space="preserve"> документа по отдельным разделам деятельности школы или должностного лица.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5.5. Продолжительность тематических или комплексных </w:t>
      </w:r>
      <w:proofErr w:type="spellStart"/>
      <w:r w:rsidRPr="00936499">
        <w:rPr>
          <w:rFonts w:ascii="Times New Roman" w:eastAsia="Times New Roman" w:hAnsi="Times New Roman"/>
          <w:sz w:val="24"/>
          <w:szCs w:val="24"/>
          <w:lang w:eastAsia="ru-RU"/>
        </w:rPr>
        <w:t>прове</w:t>
      </w:r>
      <w:proofErr w:type="spellEnd"/>
      <w:r w:rsidRPr="00936499">
        <w:rPr>
          <w:rFonts w:ascii="Times New Roman" w:eastAsia="Times New Roman" w:hAnsi="Times New Roman"/>
          <w:sz w:val="24"/>
          <w:szCs w:val="24"/>
          <w:lang w:eastAsia="ru-RU"/>
        </w:rPr>
        <w:t>​рок проводится от 10 - 20 дней с посещением уроков, занятий и других мероприятий.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 xml:space="preserve">5.6. Эксперты имеют право запрашивать необходимую </w:t>
      </w:r>
      <w:proofErr w:type="spellStart"/>
      <w:r w:rsidRPr="00936499">
        <w:rPr>
          <w:rFonts w:ascii="Times New Roman" w:eastAsia="Times New Roman" w:hAnsi="Times New Roman"/>
          <w:sz w:val="24"/>
          <w:szCs w:val="24"/>
          <w:lang w:eastAsia="ru-RU"/>
        </w:rPr>
        <w:t>информа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цию</w:t>
      </w:r>
      <w:proofErr w:type="spellEnd"/>
      <w:r w:rsidRPr="00936499">
        <w:rPr>
          <w:rFonts w:ascii="Times New Roman" w:eastAsia="Times New Roman" w:hAnsi="Times New Roman"/>
          <w:sz w:val="24"/>
          <w:szCs w:val="24"/>
          <w:lang w:eastAsia="ru-RU"/>
        </w:rPr>
        <w:t xml:space="preserve">, изучать документацию, относящуюся к вопросу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5.7. При обнаружении в ходе ВШК нарушений законодательства Российской Федерации в области образования о них сообщается директору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5.8. Диагностирование и анкетирование обучающихся </w:t>
      </w:r>
      <w:proofErr w:type="spellStart"/>
      <w:r w:rsidRPr="00936499">
        <w:rPr>
          <w:rFonts w:ascii="Times New Roman" w:eastAsia="Times New Roman" w:hAnsi="Times New Roman"/>
          <w:sz w:val="24"/>
          <w:szCs w:val="24"/>
          <w:lang w:eastAsia="ru-RU"/>
        </w:rPr>
        <w:t>прово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дятся</w:t>
      </w:r>
      <w:proofErr w:type="spellEnd"/>
      <w:r w:rsidRPr="00936499">
        <w:rPr>
          <w:rFonts w:ascii="Times New Roman" w:eastAsia="Times New Roman" w:hAnsi="Times New Roman"/>
          <w:sz w:val="24"/>
          <w:szCs w:val="24"/>
          <w:lang w:eastAsia="ru-RU"/>
        </w:rPr>
        <w:t xml:space="preserve"> только в необходимых случаях по согласованию с </w:t>
      </w:r>
      <w:proofErr w:type="spellStart"/>
      <w:r w:rsidRPr="00936499">
        <w:rPr>
          <w:rFonts w:ascii="Times New Roman" w:eastAsia="Times New Roman" w:hAnsi="Times New Roman"/>
          <w:sz w:val="24"/>
          <w:szCs w:val="24"/>
          <w:lang w:eastAsia="ru-RU"/>
        </w:rPr>
        <w:t>психоло</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гической</w:t>
      </w:r>
      <w:proofErr w:type="spellEnd"/>
      <w:r w:rsidRPr="00936499">
        <w:rPr>
          <w:rFonts w:ascii="Times New Roman" w:eastAsia="Times New Roman" w:hAnsi="Times New Roman"/>
          <w:sz w:val="24"/>
          <w:szCs w:val="24"/>
          <w:lang w:eastAsia="ru-RU"/>
        </w:rPr>
        <w:t xml:space="preserve"> и методической службой.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5.9. При проведении планового контроля не требуется дополни​тельного предупреждения учителя, если в месячном плане указаны сроки контроля. В экстренных случаях директор и его заместители по УВР могут посещать уроки учителей школы без предварительного предупреждения.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5.10. При проведении оперативных проверок педагогический </w:t>
      </w:r>
      <w:proofErr w:type="spellStart"/>
      <w:r w:rsidRPr="00936499">
        <w:rPr>
          <w:rFonts w:ascii="Times New Roman" w:eastAsia="Times New Roman" w:hAnsi="Times New Roman"/>
          <w:sz w:val="24"/>
          <w:szCs w:val="24"/>
          <w:lang w:eastAsia="ru-RU"/>
        </w:rPr>
        <w:t>ра</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ботник</w:t>
      </w:r>
      <w:proofErr w:type="spellEnd"/>
      <w:r w:rsidRPr="00936499">
        <w:rPr>
          <w:rFonts w:ascii="Times New Roman" w:eastAsia="Times New Roman" w:hAnsi="Times New Roman"/>
          <w:sz w:val="24"/>
          <w:szCs w:val="24"/>
          <w:lang w:eastAsia="ru-RU"/>
        </w:rPr>
        <w:t xml:space="preserve"> предупреждается не менее чем за один день до посещения уро​ков, в экстренных случаях педагогический работник </w:t>
      </w:r>
      <w:proofErr w:type="spellStart"/>
      <w:r w:rsidRPr="00936499">
        <w:rPr>
          <w:rFonts w:ascii="Times New Roman" w:eastAsia="Times New Roman" w:hAnsi="Times New Roman"/>
          <w:sz w:val="24"/>
          <w:szCs w:val="24"/>
          <w:lang w:eastAsia="ru-RU"/>
        </w:rPr>
        <w:t>предупреж</w:t>
      </w:r>
      <w:proofErr w:type="spellEnd"/>
      <w:r w:rsidRPr="00936499">
        <w:rPr>
          <w:rFonts w:ascii="Times New Roman" w:eastAsia="Times New Roman" w:hAnsi="Times New Roman"/>
          <w:sz w:val="24"/>
          <w:szCs w:val="24"/>
          <w:lang w:eastAsia="ru-RU"/>
        </w:rPr>
        <w:t>​дается не менее чем за 1 час до посещения урока (экстренным случаем считается письменная жалоба на нарушения прав ребенка, законодательства об образовании).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5.11. Основания для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заявление педагогического работника на аттестацию;</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плановый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обобщение опыта работы учителя;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оказание методической помощи (молодые специалисты, вновь назначенные учителя, учителя имеющие проблемы при осуществлении </w:t>
      </w:r>
      <w:proofErr w:type="spellStart"/>
      <w:r w:rsidRPr="00936499">
        <w:rPr>
          <w:rFonts w:ascii="Times New Roman" w:eastAsia="Times New Roman" w:hAnsi="Times New Roman"/>
          <w:sz w:val="24"/>
          <w:szCs w:val="24"/>
          <w:lang w:eastAsia="ru-RU"/>
        </w:rPr>
        <w:t>учебно</w:t>
      </w:r>
      <w:proofErr w:type="spellEnd"/>
      <w:r w:rsidRPr="00936499">
        <w:rPr>
          <w:rFonts w:ascii="Times New Roman" w:eastAsia="Times New Roman" w:hAnsi="Times New Roman"/>
          <w:sz w:val="24"/>
          <w:szCs w:val="24"/>
          <w:lang w:eastAsia="ru-RU"/>
        </w:rPr>
        <w:t xml:space="preserve"> – воспитательного процесса);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выявление результатов адаптации обучающихся (1, 5 – 6, 10 классы);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проверка состояния дел для подготовки управленческих </w:t>
      </w:r>
      <w:proofErr w:type="spellStart"/>
      <w:r w:rsidRPr="00936499">
        <w:rPr>
          <w:rFonts w:ascii="Times New Roman" w:eastAsia="Times New Roman" w:hAnsi="Times New Roman"/>
          <w:sz w:val="24"/>
          <w:szCs w:val="24"/>
          <w:lang w:eastAsia="ru-RU"/>
        </w:rPr>
        <w:t>реше</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ний</w:t>
      </w:r>
      <w:proofErr w:type="spellEnd"/>
      <w:r w:rsidRPr="00936499">
        <w:rPr>
          <w:rFonts w:ascii="Times New Roman" w:eastAsia="Times New Roman" w:hAnsi="Times New Roman"/>
          <w:sz w:val="24"/>
          <w:szCs w:val="24"/>
          <w:lang w:eastAsia="ru-RU"/>
        </w:rPr>
        <w:t>;</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обращение физических и юридических лиц по поводу нару​</w:t>
      </w:r>
      <w:proofErr w:type="spellStart"/>
      <w:r w:rsidRPr="00936499">
        <w:rPr>
          <w:rFonts w:ascii="Times New Roman" w:eastAsia="Times New Roman" w:hAnsi="Times New Roman"/>
          <w:sz w:val="24"/>
          <w:szCs w:val="24"/>
          <w:lang w:eastAsia="ru-RU"/>
        </w:rPr>
        <w:t>шений</w:t>
      </w:r>
      <w:proofErr w:type="spellEnd"/>
      <w:r w:rsidRPr="00936499">
        <w:rPr>
          <w:rFonts w:ascii="Times New Roman" w:eastAsia="Times New Roman" w:hAnsi="Times New Roman"/>
          <w:sz w:val="24"/>
          <w:szCs w:val="24"/>
          <w:lang w:eastAsia="ru-RU"/>
        </w:rPr>
        <w:t xml:space="preserve"> в области образования.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5.12. Результаты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контроля оформляются в виде аналитической справки, отчета о результатах </w:t>
      </w:r>
      <w:proofErr w:type="spellStart"/>
      <w:r w:rsidRPr="00936499">
        <w:rPr>
          <w:rFonts w:ascii="Times New Roman" w:eastAsia="Times New Roman" w:hAnsi="Times New Roman"/>
          <w:sz w:val="24"/>
          <w:szCs w:val="24"/>
          <w:lang w:eastAsia="ru-RU"/>
        </w:rPr>
        <w:t>внутришколь</w:t>
      </w:r>
      <w:proofErr w:type="spellEnd"/>
      <w:r w:rsidRPr="00936499">
        <w:rPr>
          <w:rFonts w:ascii="Times New Roman" w:eastAsia="Times New Roman" w:hAnsi="Times New Roman"/>
          <w:sz w:val="24"/>
          <w:szCs w:val="24"/>
          <w:lang w:eastAsia="ru-RU"/>
        </w:rPr>
        <w:t>​</w:t>
      </w:r>
      <w:proofErr w:type="spellStart"/>
      <w:r w:rsidRPr="00936499">
        <w:rPr>
          <w:rFonts w:ascii="Times New Roman" w:eastAsia="Times New Roman" w:hAnsi="Times New Roman"/>
          <w:sz w:val="24"/>
          <w:szCs w:val="24"/>
          <w:lang w:eastAsia="ru-RU"/>
        </w:rPr>
        <w:t>ного</w:t>
      </w:r>
      <w:proofErr w:type="spellEnd"/>
      <w:r w:rsidRPr="00936499">
        <w:rPr>
          <w:rFonts w:ascii="Times New Roman" w:eastAsia="Times New Roman" w:hAnsi="Times New Roman"/>
          <w:sz w:val="24"/>
          <w:szCs w:val="24"/>
          <w:lang w:eastAsia="ru-RU"/>
        </w:rPr>
        <w:t xml:space="preserve"> контроля или доклада о состоянии дел по проверяемому во​просу.</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5.13. Директор школы по результатам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w:t>
      </w:r>
      <w:proofErr w:type="spellStart"/>
      <w:r w:rsidRPr="00936499">
        <w:rPr>
          <w:rFonts w:ascii="Times New Roman" w:eastAsia="Times New Roman" w:hAnsi="Times New Roman"/>
          <w:sz w:val="24"/>
          <w:szCs w:val="24"/>
          <w:lang w:eastAsia="ru-RU"/>
        </w:rPr>
        <w:t>троля</w:t>
      </w:r>
      <w:proofErr w:type="spellEnd"/>
      <w:r w:rsidRPr="00936499">
        <w:rPr>
          <w:rFonts w:ascii="Times New Roman" w:eastAsia="Times New Roman" w:hAnsi="Times New Roman"/>
          <w:sz w:val="24"/>
          <w:szCs w:val="24"/>
          <w:lang w:eastAsia="ru-RU"/>
        </w:rPr>
        <w:t xml:space="preserve"> принимает следующие решения: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об издании соответствующего приказа;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об обсуждении итоговых материалов </w:t>
      </w:r>
      <w:proofErr w:type="spellStart"/>
      <w:r w:rsidRPr="00936499">
        <w:rPr>
          <w:rFonts w:ascii="Times New Roman" w:eastAsia="Times New Roman" w:hAnsi="Times New Roman"/>
          <w:sz w:val="24"/>
          <w:szCs w:val="24"/>
          <w:lang w:eastAsia="ru-RU"/>
        </w:rPr>
        <w:t>внутришкольного</w:t>
      </w:r>
      <w:proofErr w:type="spellEnd"/>
      <w:r w:rsidRPr="00936499">
        <w:rPr>
          <w:rFonts w:ascii="Times New Roman" w:eastAsia="Times New Roman" w:hAnsi="Times New Roman"/>
          <w:sz w:val="24"/>
          <w:szCs w:val="24"/>
          <w:lang w:eastAsia="ru-RU"/>
        </w:rPr>
        <w:t xml:space="preserve"> кон​</w:t>
      </w:r>
      <w:proofErr w:type="spellStart"/>
      <w:r w:rsidRPr="00936499">
        <w:rPr>
          <w:rFonts w:ascii="Times New Roman" w:eastAsia="Times New Roman" w:hAnsi="Times New Roman"/>
          <w:sz w:val="24"/>
          <w:szCs w:val="24"/>
          <w:lang w:eastAsia="ru-RU"/>
        </w:rPr>
        <w:t>троля</w:t>
      </w:r>
      <w:proofErr w:type="spellEnd"/>
      <w:r w:rsidRPr="00936499">
        <w:rPr>
          <w:rFonts w:ascii="Times New Roman" w:eastAsia="Times New Roman" w:hAnsi="Times New Roman"/>
          <w:sz w:val="24"/>
          <w:szCs w:val="24"/>
          <w:lang w:eastAsia="ru-RU"/>
        </w:rPr>
        <w:t xml:space="preserve"> коллегиальным органом;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xml:space="preserve">​ о проведении повторного контроля с привлечением </w:t>
      </w:r>
      <w:proofErr w:type="spellStart"/>
      <w:r w:rsidRPr="00936499">
        <w:rPr>
          <w:rFonts w:ascii="Times New Roman" w:eastAsia="Times New Roman" w:hAnsi="Times New Roman"/>
          <w:sz w:val="24"/>
          <w:szCs w:val="24"/>
          <w:lang w:eastAsia="ru-RU"/>
        </w:rPr>
        <w:t>опреде</w:t>
      </w:r>
      <w:proofErr w:type="spellEnd"/>
      <w:r w:rsidRPr="00936499">
        <w:rPr>
          <w:rFonts w:ascii="Times New Roman" w:eastAsia="Times New Roman" w:hAnsi="Times New Roman"/>
          <w:sz w:val="24"/>
          <w:szCs w:val="24"/>
          <w:lang w:eastAsia="ru-RU"/>
        </w:rPr>
        <w:t>​ленных специалистов (экспертов);</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 привлечении к дисциплинарной ответственности должно​</w:t>
      </w:r>
      <w:proofErr w:type="spellStart"/>
      <w:r w:rsidRPr="00936499">
        <w:rPr>
          <w:rFonts w:ascii="Times New Roman" w:eastAsia="Times New Roman" w:hAnsi="Times New Roman"/>
          <w:sz w:val="24"/>
          <w:szCs w:val="24"/>
          <w:lang w:eastAsia="ru-RU"/>
        </w:rPr>
        <w:t>стных</w:t>
      </w:r>
      <w:proofErr w:type="spellEnd"/>
      <w:r w:rsidRPr="00936499">
        <w:rPr>
          <w:rFonts w:ascii="Times New Roman" w:eastAsia="Times New Roman" w:hAnsi="Times New Roman"/>
          <w:sz w:val="24"/>
          <w:szCs w:val="24"/>
          <w:lang w:eastAsia="ru-RU"/>
        </w:rPr>
        <w:t xml:space="preserve"> лиц;</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 поощрении работников;</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иные решения в пределах своей компетенции.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5.14. О результатах проверки сообщается учителям, обучающимся, их родителям. По материалам контроля также могут быть составлены обращения и запросы в другие организации.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6. Порядок утверждения и внесения изменений в Положение</w:t>
      </w:r>
      <w:r w:rsidRPr="00936499">
        <w:rPr>
          <w:rFonts w:ascii="Times New Roman" w:eastAsia="Times New Roman" w:hAnsi="Times New Roman"/>
          <w:sz w:val="24"/>
          <w:szCs w:val="24"/>
          <w:lang w:eastAsia="ru-RU"/>
        </w:rPr>
        <w:t> </w:t>
      </w:r>
    </w:p>
    <w:p w:rsidR="00936499" w:rsidRPr="00936499" w:rsidRDefault="00936499" w:rsidP="00936499">
      <w:pPr>
        <w:spacing w:before="100" w:beforeAutospacing="1" w:after="100" w:afterAutospacing="1" w:line="240" w:lineRule="auto"/>
        <w:ind w:firstLine="480"/>
        <w:jc w:val="both"/>
        <w:rPr>
          <w:rFonts w:ascii="Times New Roman" w:eastAsia="Times New Roman" w:hAnsi="Times New Roman"/>
          <w:sz w:val="24"/>
          <w:szCs w:val="24"/>
          <w:lang w:eastAsia="ru-RU"/>
        </w:rPr>
      </w:pPr>
      <w:r w:rsidRPr="00936499">
        <w:rPr>
          <w:rFonts w:ascii="Times New Roman" w:eastAsia="Times New Roman" w:hAnsi="Times New Roman"/>
          <w:color w:val="191919"/>
          <w:sz w:val="24"/>
          <w:szCs w:val="24"/>
          <w:lang w:eastAsia="ru-RU"/>
        </w:rPr>
        <w:t>6.1. Настоящее Положение утверждается пр</w:t>
      </w:r>
      <w:r w:rsidR="009209AC">
        <w:rPr>
          <w:rFonts w:ascii="Times New Roman" w:eastAsia="Times New Roman" w:hAnsi="Times New Roman"/>
          <w:color w:val="191919"/>
          <w:sz w:val="24"/>
          <w:szCs w:val="24"/>
          <w:lang w:eastAsia="ru-RU"/>
        </w:rPr>
        <w:t>иказом руководителя МБОУ СОШ №10 города Кузнецка</w:t>
      </w:r>
      <w:r w:rsidRPr="00936499">
        <w:rPr>
          <w:rFonts w:ascii="Times New Roman" w:eastAsia="Times New Roman" w:hAnsi="Times New Roman"/>
          <w:sz w:val="24"/>
          <w:szCs w:val="24"/>
          <w:lang w:eastAsia="ru-RU"/>
        </w:rPr>
        <w:br/>
      </w:r>
      <w:r w:rsidRPr="00936499">
        <w:rPr>
          <w:rFonts w:ascii="Times New Roman" w:eastAsia="Times New Roman" w:hAnsi="Times New Roman"/>
          <w:color w:val="191919"/>
          <w:sz w:val="24"/>
          <w:szCs w:val="24"/>
          <w:lang w:eastAsia="ru-RU"/>
        </w:rPr>
        <w:t>6.2. </w:t>
      </w:r>
      <w:r w:rsidRPr="00936499">
        <w:rPr>
          <w:rFonts w:ascii="Times New Roman" w:eastAsia="Times New Roman" w:hAnsi="Times New Roman"/>
          <w:color w:val="000000"/>
          <w:sz w:val="24"/>
          <w:szCs w:val="24"/>
          <w:lang w:eastAsia="ru-RU"/>
        </w:rPr>
        <w:t>Срок действия данного положения неограничен.</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color w:val="000000"/>
          <w:sz w:val="24"/>
          <w:szCs w:val="24"/>
          <w:lang w:eastAsia="ru-RU"/>
        </w:rPr>
        <w:t>6.3.При изменении нормативно-правовых документов, регламенти</w:t>
      </w:r>
      <w:r w:rsidR="009209AC">
        <w:rPr>
          <w:rFonts w:ascii="Times New Roman" w:eastAsia="Times New Roman" w:hAnsi="Times New Roman"/>
          <w:color w:val="000000"/>
          <w:sz w:val="24"/>
          <w:szCs w:val="24"/>
          <w:lang w:eastAsia="ru-RU"/>
        </w:rPr>
        <w:t>рующих деятельность МБОУ СОШ №10 города Кузнецка</w:t>
      </w:r>
      <w:r w:rsidRPr="00936499">
        <w:rPr>
          <w:rFonts w:ascii="Times New Roman" w:eastAsia="Times New Roman" w:hAnsi="Times New Roman"/>
          <w:color w:val="000000"/>
          <w:sz w:val="24"/>
          <w:szCs w:val="24"/>
          <w:lang w:eastAsia="ru-RU"/>
        </w:rPr>
        <w:t xml:space="preserve"> в положение вносится изменения в соответствие с установленным порядком.</w:t>
      </w:r>
    </w:p>
    <w:p w:rsidR="00936499" w:rsidRPr="00936499" w:rsidRDefault="00936499" w:rsidP="00936499">
      <w:pPr>
        <w:spacing w:before="100" w:beforeAutospacing="1" w:after="100" w:afterAutospacing="1" w:line="240" w:lineRule="auto"/>
        <w:rPr>
          <w:rFonts w:ascii="Times New Roman" w:eastAsia="Times New Roman" w:hAnsi="Times New Roman"/>
          <w:sz w:val="24"/>
          <w:szCs w:val="24"/>
          <w:lang w:eastAsia="ru-RU"/>
        </w:rPr>
      </w:pPr>
      <w:r w:rsidRPr="00936499">
        <w:rPr>
          <w:rFonts w:ascii="Times New Roman" w:eastAsia="Times New Roman" w:hAnsi="Times New Roman"/>
          <w:i/>
          <w:iCs/>
          <w:sz w:val="24"/>
          <w:szCs w:val="24"/>
          <w:lang w:eastAsia="ru-RU"/>
        </w:rPr>
        <w:t>Приложение</w:t>
      </w:r>
    </w:p>
    <w:p w:rsidR="00936499" w:rsidRPr="00936499" w:rsidRDefault="009209AC" w:rsidP="009209AC">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936499" w:rsidRPr="00936499">
        <w:rPr>
          <w:rFonts w:ascii="Times New Roman" w:eastAsia="Times New Roman" w:hAnsi="Times New Roman"/>
          <w:b/>
          <w:bCs/>
          <w:sz w:val="24"/>
          <w:szCs w:val="24"/>
          <w:lang w:eastAsia="ru-RU"/>
        </w:rPr>
        <w:t xml:space="preserve">Структура процессов </w:t>
      </w:r>
      <w:proofErr w:type="spellStart"/>
      <w:r w:rsidR="00936499" w:rsidRPr="00936499">
        <w:rPr>
          <w:rFonts w:ascii="Times New Roman" w:eastAsia="Times New Roman" w:hAnsi="Times New Roman"/>
          <w:b/>
          <w:bCs/>
          <w:sz w:val="24"/>
          <w:szCs w:val="24"/>
          <w:lang w:eastAsia="ru-RU"/>
        </w:rPr>
        <w:t>внутришкольного</w:t>
      </w:r>
      <w:proofErr w:type="spellEnd"/>
      <w:r w:rsidR="00936499" w:rsidRPr="00936499">
        <w:rPr>
          <w:rFonts w:ascii="Times New Roman" w:eastAsia="Times New Roman" w:hAnsi="Times New Roman"/>
          <w:b/>
          <w:bCs/>
          <w:sz w:val="24"/>
          <w:szCs w:val="24"/>
          <w:lang w:eastAsia="ru-RU"/>
        </w:rPr>
        <w:t xml:space="preserve"> контроля</w:t>
      </w:r>
    </w:p>
    <w:tbl>
      <w:tblPr>
        <w:tblW w:w="0" w:type="auto"/>
        <w:tblCellMar>
          <w:top w:w="15" w:type="dxa"/>
          <w:left w:w="15" w:type="dxa"/>
          <w:bottom w:w="15" w:type="dxa"/>
          <w:right w:w="15" w:type="dxa"/>
        </w:tblCellMar>
        <w:tblLook w:val="04A0" w:firstRow="1" w:lastRow="0" w:firstColumn="1" w:lastColumn="0" w:noHBand="0" w:noVBand="1"/>
      </w:tblPr>
      <w:tblGrid>
        <w:gridCol w:w="1210"/>
        <w:gridCol w:w="2396"/>
        <w:gridCol w:w="1440"/>
        <w:gridCol w:w="2341"/>
        <w:gridCol w:w="1357"/>
      </w:tblGrid>
      <w:tr w:rsidR="00936499" w:rsidRPr="00936499" w:rsidTr="00936499">
        <w:tc>
          <w:tcPr>
            <w:tcW w:w="8744" w:type="dxa"/>
            <w:gridSpan w:val="5"/>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периодичности контроля</w:t>
            </w:r>
          </w:p>
        </w:tc>
      </w:tr>
      <w:tr w:rsidR="00936499" w:rsidRPr="00936499" w:rsidTr="00936499">
        <w:tc>
          <w:tcPr>
            <w:tcW w:w="121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входной</w:t>
            </w:r>
          </w:p>
        </w:tc>
        <w:tc>
          <w:tcPr>
            <w:tcW w:w="239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предварительный</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текущий</w:t>
            </w:r>
          </w:p>
        </w:tc>
        <w:tc>
          <w:tcPr>
            <w:tcW w:w="2341"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промежуточный</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итоговый</w:t>
            </w:r>
          </w:p>
        </w:tc>
      </w:tr>
    </w:tbl>
    <w:p w:rsidR="00936499" w:rsidRPr="00936499" w:rsidRDefault="00936499" w:rsidP="00936499">
      <w:pPr>
        <w:spacing w:line="240" w:lineRule="auto"/>
        <w:rPr>
          <w:rFonts w:ascii="Times New Roman" w:eastAsia="Times New Roman" w:hAnsi="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84"/>
        <w:gridCol w:w="4786"/>
      </w:tblGrid>
      <w:tr w:rsidR="00936499" w:rsidRPr="00936499" w:rsidTr="00936499">
        <w:tc>
          <w:tcPr>
            <w:tcW w:w="9570" w:type="dxa"/>
            <w:gridSpan w:val="2"/>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виду контроля</w:t>
            </w:r>
          </w:p>
        </w:tc>
      </w:tr>
      <w:tr w:rsidR="00936499" w:rsidRPr="00936499" w:rsidTr="00936499">
        <w:tc>
          <w:tcPr>
            <w:tcW w:w="4784"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Тематический</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Фронтальный</w:t>
            </w:r>
          </w:p>
        </w:tc>
      </w:tr>
    </w:tbl>
    <w:p w:rsidR="00936499" w:rsidRPr="00936499" w:rsidRDefault="00936499" w:rsidP="00936499">
      <w:pPr>
        <w:spacing w:before="100" w:beforeAutospacing="1" w:after="100" w:afterAutospacing="1" w:line="240" w:lineRule="auto"/>
        <w:ind w:firstLine="708"/>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ФОРМЕ КОНТРОЛЯ</w:t>
      </w:r>
    </w:p>
    <w:tbl>
      <w:tblPr>
        <w:tblW w:w="0" w:type="auto"/>
        <w:tblCellMar>
          <w:top w:w="15" w:type="dxa"/>
          <w:left w:w="15" w:type="dxa"/>
          <w:bottom w:w="15" w:type="dxa"/>
          <w:right w:w="15" w:type="dxa"/>
        </w:tblCellMar>
        <w:tblLook w:val="04A0" w:firstRow="1" w:lastRow="0" w:firstColumn="1" w:lastColumn="0" w:noHBand="0" w:noVBand="1"/>
      </w:tblPr>
      <w:tblGrid>
        <w:gridCol w:w="1552"/>
        <w:gridCol w:w="197"/>
        <w:gridCol w:w="1518"/>
        <w:gridCol w:w="230"/>
        <w:gridCol w:w="1478"/>
        <w:gridCol w:w="197"/>
        <w:gridCol w:w="1517"/>
        <w:gridCol w:w="197"/>
        <w:gridCol w:w="1539"/>
        <w:gridCol w:w="298"/>
        <w:gridCol w:w="1372"/>
      </w:tblGrid>
      <w:tr w:rsidR="00936499" w:rsidRPr="00936499" w:rsidTr="00936499">
        <w:trPr>
          <w:trHeight w:val="533"/>
        </w:trPr>
        <w:tc>
          <w:tcPr>
            <w:tcW w:w="16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ind w:left="-108" w:right="-48"/>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Классно-обобщающий</w:t>
            </w:r>
          </w:p>
        </w:tc>
        <w:tc>
          <w:tcPr>
            <w:tcW w:w="235" w:type="dxa"/>
            <w:tcBorders>
              <w:left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1564"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ind w:right="-108"/>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Тематически-обобщающий</w:t>
            </w:r>
          </w:p>
        </w:tc>
        <w:tc>
          <w:tcPr>
            <w:tcW w:w="276" w:type="dxa"/>
            <w:tcBorders>
              <w:left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152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ind w:left="-24" w:right="-108" w:firstLine="24"/>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Предметно-обобщающий</w:t>
            </w:r>
          </w:p>
        </w:tc>
        <w:tc>
          <w:tcPr>
            <w:tcW w:w="235" w:type="dxa"/>
            <w:tcBorders>
              <w:left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1564"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ind w:right="-108"/>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Комплексно-обобщающий</w:t>
            </w:r>
          </w:p>
        </w:tc>
        <w:tc>
          <w:tcPr>
            <w:tcW w:w="235" w:type="dxa"/>
            <w:tcBorders>
              <w:left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Персональный</w:t>
            </w:r>
          </w:p>
        </w:tc>
        <w:tc>
          <w:tcPr>
            <w:tcW w:w="360" w:type="dxa"/>
            <w:tcBorders>
              <w:left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ind w:right="-108"/>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Обобщающий</w:t>
            </w:r>
          </w:p>
        </w:tc>
      </w:tr>
    </w:tbl>
    <w:p w:rsidR="00936499" w:rsidRPr="00936499" w:rsidRDefault="00936499" w:rsidP="00936499">
      <w:pPr>
        <w:spacing w:line="240" w:lineRule="auto"/>
        <w:rPr>
          <w:rFonts w:ascii="Times New Roman" w:eastAsia="Times New Roman" w:hAnsi="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9"/>
        <w:gridCol w:w="903"/>
        <w:gridCol w:w="1678"/>
        <w:gridCol w:w="1500"/>
        <w:gridCol w:w="968"/>
        <w:gridCol w:w="1797"/>
        <w:gridCol w:w="1725"/>
      </w:tblGrid>
      <w:tr w:rsidR="00936499" w:rsidRPr="00936499" w:rsidTr="00936499">
        <w:tc>
          <w:tcPr>
            <w:tcW w:w="10080" w:type="dxa"/>
            <w:gridSpan w:val="7"/>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методам контроля</w:t>
            </w:r>
          </w:p>
        </w:tc>
      </w:tr>
      <w:tr w:rsidR="00936499" w:rsidRPr="00936499" w:rsidTr="00936499">
        <w:tc>
          <w:tcPr>
            <w:tcW w:w="1509"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Наблюдение</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Беседа</w:t>
            </w:r>
          </w:p>
        </w:tc>
        <w:tc>
          <w:tcPr>
            <w:tcW w:w="167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Проверка документации</w:t>
            </w:r>
          </w:p>
        </w:tc>
        <w:tc>
          <w:tcPr>
            <w:tcW w:w="15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Проверка знаний (устная, письменная)</w:t>
            </w:r>
          </w:p>
        </w:tc>
        <w:tc>
          <w:tcPr>
            <w:tcW w:w="96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Анализ</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Анкетирование</w:t>
            </w:r>
          </w:p>
        </w:tc>
        <w:tc>
          <w:tcPr>
            <w:tcW w:w="1721"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Хронометраж</w:t>
            </w:r>
          </w:p>
        </w:tc>
      </w:tr>
    </w:tbl>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Все виды контроля завершаются разработкой предложений по устранению выявленных недостатков. Любая форма контроля осуществляется в определенной последовательности: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Обоснование проверки.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Формулирование цели.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Разработка алгоритма проверки.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Сбор и обработка информации о состоянии проверяемого объекта.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Оформление основных выводов по результатам проверки (раскрываются основные причины недостатков (успехов); определяются рекомендации; принимается управленческое решение; определяются сроки последующего контроля (при необходимости)).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Обсуждаются итоги проверки на необходимом уровне (педсовет, заседание МО и т.д.).</w:t>
      </w:r>
    </w:p>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b/>
          <w:bCs/>
          <w:sz w:val="24"/>
          <w:szCs w:val="24"/>
          <w:u w:val="single"/>
          <w:lang w:eastAsia="ru-RU"/>
        </w:rPr>
        <w:t>Содержание контроля: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t>Фронтально-обзорный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Он необходим для общего ознакомления (за непродолжительный период) с профессиональным уровнем работы всего коллектива учителей или его части. На практике это используется в двух случаях:</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 при фронтальной проверке работы школы;</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б) при желании директора в начале года для определения того, на каком профессиональном уровне начинает год каждый член коллектива (если в школу пришел новый директор или «старый» хочет проверить, что нового появилось в школе поле прохождения курсов повышения квалификации и самостоятельной работы учителей по самообразованию).</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Злоупотреблять этой формой нельзя, т.к. руководитель не оказывает активного влияния на педагогический процесс.</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t>Фронтальный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Эта форма контроля, при которой проверяется в полном объеме работа или одного учителя или всего методического объединения. Смысл фронтального контроля состоит в глубоком и всестороннем анализе всего учебно-методического процесса в деятельности учителя или МО в целях предупреждения тех или иных недочетов в работе, а также изучения и распространения передового педагогического опыта. По длительности эта форма контроля занимает примерно от 10 до 20 дней.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Работа учителя может быть проверена по схеме: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планирование;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проведение и подготовка к урокам;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проверка тетрадей (ведение, проверка);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оценивание (своевременность, объективность и т.п.);</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работа в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внеклассные мероприятия и т.д.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Работа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планирование;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организационная работа;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текущая работа;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заседания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документация;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работа каждого члена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творческая и инновационная работа;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внеклассная, кружковая работа и т.д.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Для проведения такого контроля создается проверочная (контрольная) группа из 7-8 человек во главе с директором или его заместителем. Не более 2-3 раз в год: 1 или 2 МО и 2-3 учителя и др.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t>Предварительный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Цель предварительного контроля – предупредить возможные ошибки в работе учителя либо по определенной теме или разделу программы, либо в решении каких-то педагогических или методических задач до проведения урока или серии уроков в классе, а также при проведении экскурсии, вечера и т.д. Предварительный контроль чаще всего планируется в месячном или недельном плане в процессе работы. Данная форма может использоваться дифференцированно, в основном в работе с молодыми учителями, которые требуют особого внимания со стороны администрации, педагогического коллектива.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Используя форму предварительного контроля, можно пригласить на беседу по плану урока опытного учителя и вместе с ним – начинающих или малоопытных учителей того же предмета. Цель – показать подготовку к уроку мастера педагогического труда. В ходе данной беседы рассматриваются следующие вопросы: 1. отбор познавательного материала для урока, его целесообразность; 2. структура урока; 3. форма работы с учащимися и т.д. Данная форма контроля успешно используется и во внеклассной работе (например, обсуждение плана экскурсии, диспута, школьного вечера и т.д.).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t>Персональный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Такой контроль предполагает оценку деятельности отдельного учителя. В основном используется для оказания действенной помощи учителю в его работе, особенно начинающему или малоопытному. Персональная форма контроля может быть использована не только для оказания необходимой помощи учителю, но и в целях обеспечения должной требовательности к его работе. Например, устанавливается контроль за проверкой ученических тетрадей, опросом учащихся, дозировкой домашних заданий и т.д. В этом случае цель персонального контроля – сосредоточить внимание учителя на том, где наблюдается его явная недоработка из-за небрежности или недостаточной требовательности. Персональный контроль чаще всего планируется в текущем плане работы, но может быть включен и в общешкольный годовой. Значение персонального контроля трудно переоценить. Общеизвестно, что успех работы всего коллектива зависит от качества работы каждого его члена. Например, недоработка учителя начальных классов обернется двойной нагрузкой на учителей среднего звена.</w:t>
      </w:r>
    </w:p>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Предварительно необходимо классифицировать педагогов на группы:</w:t>
      </w:r>
    </w:p>
    <w:tbl>
      <w:tblPr>
        <w:tblW w:w="0" w:type="auto"/>
        <w:tblCellMar>
          <w:top w:w="15" w:type="dxa"/>
          <w:left w:w="15" w:type="dxa"/>
          <w:bottom w:w="15" w:type="dxa"/>
          <w:right w:w="15" w:type="dxa"/>
        </w:tblCellMar>
        <w:tblLook w:val="04A0" w:firstRow="1" w:lastRow="0" w:firstColumn="1" w:lastColumn="0" w:noHBand="0" w:noVBand="1"/>
      </w:tblPr>
      <w:tblGrid>
        <w:gridCol w:w="2988"/>
        <w:gridCol w:w="3600"/>
        <w:gridCol w:w="2982"/>
      </w:tblGrid>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Цель контроля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Исполнитель контроля</w:t>
            </w:r>
          </w:p>
        </w:tc>
      </w:tr>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1 гр. Педагоги, чьи компетентность и добросовестность очевидны и проверены временем.</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Уровень продуктивности</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Сам педагог (самоконтроль)</w:t>
            </w:r>
          </w:p>
        </w:tc>
      </w:tr>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2 гр. Мастера своего дела, но нуждаются в новых идеях</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Увлечения идеей (собеседование, посещение уроков по приглашению учителя)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Заместитель директора по УВР, руководитель МО или кафедры</w:t>
            </w:r>
          </w:p>
        </w:tc>
      </w:tr>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3 гр. Нуждаются только в методическом контроле</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Методическая помощь (посещения уроков, собеседование)</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Руководитель кафедры, педагоги 1 и 2 гр.</w:t>
            </w:r>
          </w:p>
        </w:tc>
      </w:tr>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 гр. Недостаточная добросовестность, педагогическая инфантильность</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Жесткий контроль за профессионализмом (посещение уроков, собеседований)</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Администрация</w:t>
            </w:r>
          </w:p>
        </w:tc>
      </w:tr>
      <w:tr w:rsidR="00936499" w:rsidRPr="00936499" w:rsidTr="00936499">
        <w:tc>
          <w:tcPr>
            <w:tcW w:w="2988"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5 гр. Вновь принятые на работу (стажеры и молодые </w:t>
            </w:r>
            <w:r w:rsidRPr="00936499">
              <w:rPr>
                <w:rFonts w:ascii="Times New Roman" w:eastAsia="Times New Roman" w:hAnsi="Times New Roman"/>
                <w:sz w:val="24"/>
                <w:szCs w:val="24"/>
                <w:lang w:eastAsia="ru-RU"/>
              </w:rPr>
              <w:lastRenderedPageBreak/>
              <w:t>специалисты)</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 xml:space="preserve">Проверить насколько учитель со стажем владеет педагогическим </w:t>
            </w:r>
            <w:r w:rsidRPr="00936499">
              <w:rPr>
                <w:rFonts w:ascii="Times New Roman" w:eastAsia="Times New Roman" w:hAnsi="Times New Roman"/>
                <w:sz w:val="24"/>
                <w:szCs w:val="24"/>
                <w:lang w:eastAsia="ru-RU"/>
              </w:rPr>
              <w:lastRenderedPageBreak/>
              <w:t>мастерством. Прогноз педагогического потенциала молодого специалиста, методическая помощь (посещение уроков, собеседование)</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 xml:space="preserve">Администрация руководителя кафедры, </w:t>
            </w:r>
            <w:r w:rsidRPr="00936499">
              <w:rPr>
                <w:rFonts w:ascii="Times New Roman" w:eastAsia="Times New Roman" w:hAnsi="Times New Roman"/>
                <w:sz w:val="24"/>
                <w:szCs w:val="24"/>
                <w:lang w:eastAsia="ru-RU"/>
              </w:rPr>
              <w:lastRenderedPageBreak/>
              <w:t>педагоги 1 и 2 гр.</w:t>
            </w:r>
          </w:p>
        </w:tc>
      </w:tr>
    </w:tbl>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lastRenderedPageBreak/>
        <w:t>Тематический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Обоснование: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работа школы над заданной темой (методической проблемой) (здоровье, сбережения, технологии)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необходимый текущий контроль (состояние школьной документации; охрана труда; санитарно-гигиенический режим и т.д.).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Цель тематического контроля – отрабатывать и утверждать в практической деятельности каждого учителя основные компоненты современного урока, находить и внедрять более рациональные формы и методы, отвечающие современным задачам обучения: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индивидуализация обучения в сочетании с классно-урочной формой обучения;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эмоциональность преподавания;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умение учеников применять теоретические знания на практике;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использование технических средств, компьютеризация;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не только усвоение уже добытых человечеством знаний, но и ознакомление с теми проблемами, которые еще предстоит решить обществу.</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 другом случае тематический контроль используется для проверки отдельных звеньев текущей работы. Например: «Состояние ученических тетрадей и система их проверки». «Система работы со слабыми и неуспевающими учащимися». Это делается для мобилизации деятельности коллектива в данном направлении.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Тематический контроль стимулирует также рождение передового опыта, например:</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(«Активизация мышления учащихся в процессе обучения»: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изучить и обобщить опыт мастеров педагогического труда;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результаты обсудить на педсовете;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лучшее внедрить в учебный процесс, в работу всего коллектива).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Тематический контроль планируется заранее при составлении общешкольного годового плана. Осуществляет его администрация с привлечениями руководителя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i/>
          <w:iCs/>
          <w:sz w:val="24"/>
          <w:szCs w:val="24"/>
          <w:u w:val="single"/>
          <w:lang w:eastAsia="ru-RU"/>
        </w:rPr>
        <w:t>Классно-обобщающий контроль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При такой форме контроля проверяющий в течении одного или нескольких учебных дней присутствует на всех уроках в одном и том же классе. Это своеобразная форма контроля, включающая в себя элементы и персонального, и тематического, и фронтального контроля. Но в то же время она имеет свою специфику. Во-первых, она многопланова, во-вторых, позволяет проконтролировать педагогическое воздействие группы учителей на учащихся одного класса и </w:t>
      </w:r>
      <w:r w:rsidRPr="00936499">
        <w:rPr>
          <w:rFonts w:ascii="Times New Roman" w:eastAsia="Times New Roman" w:hAnsi="Times New Roman"/>
          <w:sz w:val="24"/>
          <w:szCs w:val="24"/>
          <w:lang w:eastAsia="ru-RU"/>
        </w:rPr>
        <w:lastRenderedPageBreak/>
        <w:t>методом сравнения определить глубину и характер этого воздействия. Данная форма не может использоваться часто (не более 4-х раз в году). Для такой формы контроля могут быть выбраны «неблагополучные» классы, в которых изучаются причины этого неблагополучия: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проверяется единство требований к учащимся;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прослеживается насколько удачно в уроке его мобилизующее начало;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устанавливается наличие на уроке логической связи между новым и изученным;</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выясняется, насыщен ли урок элементами новизны, развивающими любознательность;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устанавливается, нет ли разрыва между теорией и практикой;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проверяется работа со слабыми и сильными;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 дозировка домашнего задания, его своевременность, пояснения, </w:t>
      </w:r>
      <w:proofErr w:type="spellStart"/>
      <w:r w:rsidRPr="00936499">
        <w:rPr>
          <w:rFonts w:ascii="Times New Roman" w:eastAsia="Times New Roman" w:hAnsi="Times New Roman"/>
          <w:sz w:val="24"/>
          <w:szCs w:val="24"/>
          <w:lang w:eastAsia="ru-RU"/>
        </w:rPr>
        <w:t>дифференцированность</w:t>
      </w:r>
      <w:proofErr w:type="spellEnd"/>
      <w:r w:rsidRPr="00936499">
        <w:rPr>
          <w:rFonts w:ascii="Times New Roman" w:eastAsia="Times New Roman" w:hAnsi="Times New Roman"/>
          <w:sz w:val="24"/>
          <w:szCs w:val="24"/>
          <w:lang w:eastAsia="ru-RU"/>
        </w:rPr>
        <w:t xml:space="preserve"> и т.д.</w:t>
      </w:r>
    </w:p>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b/>
          <w:bCs/>
          <w:sz w:val="24"/>
          <w:szCs w:val="24"/>
          <w:u w:val="single"/>
          <w:lang w:eastAsia="ru-RU"/>
        </w:rPr>
        <w:t>Примерная карта ВШК.</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Вид: Т – тематический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Ф – фронтальный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Метод:</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Н- наблюдение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Б – беседа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 – анализ</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ППЗ – письменная проверка знаний (контрольный срез)</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УПЗ – устная проверка знаний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ТС – тестирование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КСД – контрольный словарный диктант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АКР – административная контрольная работа (диктант)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ПС – педсовет</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Форма: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 – обобщающий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ПО – предметно-обобщающий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ТО – тематически-обобщающий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36499">
        <w:rPr>
          <w:rFonts w:ascii="Times New Roman" w:eastAsia="Times New Roman" w:hAnsi="Times New Roman"/>
          <w:sz w:val="24"/>
          <w:szCs w:val="24"/>
          <w:lang w:eastAsia="ru-RU"/>
        </w:rPr>
        <w:t>КлО</w:t>
      </w:r>
      <w:proofErr w:type="spellEnd"/>
      <w:r w:rsidRPr="00936499">
        <w:rPr>
          <w:rFonts w:ascii="Times New Roman" w:eastAsia="Times New Roman" w:hAnsi="Times New Roman"/>
          <w:sz w:val="24"/>
          <w:szCs w:val="24"/>
          <w:lang w:eastAsia="ru-RU"/>
        </w:rPr>
        <w:t xml:space="preserve"> – классно-обобщающий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 – персональный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ПР – предварительный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ВХ – входной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ПМ – промежуточный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И – итоговый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b/>
          <w:bCs/>
          <w:sz w:val="24"/>
          <w:szCs w:val="24"/>
          <w:lang w:eastAsia="ru-RU"/>
        </w:rPr>
        <w:t>Итоги: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СД – совещание при директоре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СЗ – совещание при завуче</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СПАК – совещание при председателе аттестационной комиссии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ЗМО – заседание МО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936499">
        <w:rPr>
          <w:rFonts w:ascii="Times New Roman" w:eastAsia="Times New Roman" w:hAnsi="Times New Roman"/>
          <w:sz w:val="24"/>
          <w:szCs w:val="24"/>
          <w:lang w:eastAsia="ru-RU"/>
        </w:rPr>
        <w:t>КрС</w:t>
      </w:r>
      <w:proofErr w:type="spellEnd"/>
      <w:r w:rsidRPr="00936499">
        <w:rPr>
          <w:rFonts w:ascii="Times New Roman" w:eastAsia="Times New Roman" w:hAnsi="Times New Roman"/>
          <w:sz w:val="24"/>
          <w:szCs w:val="24"/>
          <w:lang w:eastAsia="ru-RU"/>
        </w:rPr>
        <w:t xml:space="preserve"> – круглый стол</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ВШК на I четверть ________ года</w:t>
      </w:r>
    </w:p>
    <w:tbl>
      <w:tblPr>
        <w:tblW w:w="0" w:type="auto"/>
        <w:tblCellMar>
          <w:top w:w="15" w:type="dxa"/>
          <w:left w:w="15" w:type="dxa"/>
          <w:bottom w:w="15" w:type="dxa"/>
          <w:right w:w="15" w:type="dxa"/>
        </w:tblCellMar>
        <w:tblLook w:val="04A0" w:firstRow="1" w:lastRow="0" w:firstColumn="1" w:lastColumn="0" w:noHBand="0" w:noVBand="1"/>
      </w:tblPr>
      <w:tblGrid>
        <w:gridCol w:w="648"/>
        <w:gridCol w:w="1309"/>
        <w:gridCol w:w="1441"/>
        <w:gridCol w:w="1546"/>
        <w:gridCol w:w="932"/>
        <w:gridCol w:w="932"/>
        <w:gridCol w:w="932"/>
        <w:gridCol w:w="1227"/>
        <w:gridCol w:w="1128"/>
      </w:tblGrid>
      <w:tr w:rsidR="00936499" w:rsidRPr="00936499" w:rsidTr="00936499">
        <w:tc>
          <w:tcPr>
            <w:tcW w:w="899"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Сроки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Объект контроля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Содержание контроля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Цели контроля</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Вид контроля</w:t>
            </w:r>
          </w:p>
        </w:tc>
        <w:tc>
          <w:tcPr>
            <w:tcW w:w="115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Форма контроля</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Методы контроля</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Кто проверяет</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Итоги (где слушается)</w:t>
            </w:r>
          </w:p>
        </w:tc>
      </w:tr>
      <w:tr w:rsidR="00936499" w:rsidRPr="00936499" w:rsidTr="00936499">
        <w:tc>
          <w:tcPr>
            <w:tcW w:w="899"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2</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3</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w:t>
            </w:r>
          </w:p>
        </w:tc>
        <w:tc>
          <w:tcPr>
            <w:tcW w:w="115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6</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7</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9</w:t>
            </w:r>
          </w:p>
        </w:tc>
      </w:tr>
      <w:tr w:rsidR="00936499" w:rsidRPr="00936499" w:rsidTr="00936499">
        <w:tc>
          <w:tcPr>
            <w:tcW w:w="899"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1-15 сент.</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Обеспечение учащихся бесплатным питанием</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Банк данных на детей, нуждающихся в бесплатном питании</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Своевременное составление списков льготников</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w:t>
            </w:r>
          </w:p>
        </w:tc>
        <w:tc>
          <w:tcPr>
            <w:tcW w:w="115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П</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Б</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209AC">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 xml:space="preserve">З (1) </w:t>
            </w:r>
            <w:r w:rsidR="009209AC">
              <w:rPr>
                <w:rFonts w:ascii="Times New Roman" w:eastAsia="Times New Roman" w:hAnsi="Times New Roman"/>
                <w:sz w:val="24"/>
                <w:szCs w:val="24"/>
                <w:lang w:eastAsia="ru-RU"/>
              </w:rPr>
              <w:t>Педагог-организатор по питанию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СД</w:t>
            </w:r>
          </w:p>
        </w:tc>
      </w:tr>
    </w:tbl>
    <w:p w:rsidR="009209AC" w:rsidRDefault="009209AC" w:rsidP="00936499">
      <w:pPr>
        <w:spacing w:before="100" w:beforeAutospacing="1" w:after="100" w:afterAutospacing="1" w:line="240" w:lineRule="auto"/>
        <w:jc w:val="center"/>
        <w:rPr>
          <w:rFonts w:ascii="Times New Roman" w:eastAsia="Times New Roman" w:hAnsi="Times New Roman"/>
          <w:b/>
          <w:bCs/>
          <w:sz w:val="24"/>
          <w:szCs w:val="24"/>
          <w:u w:val="single"/>
          <w:lang w:eastAsia="ru-RU"/>
        </w:rPr>
      </w:pPr>
    </w:p>
    <w:p w:rsidR="009209AC" w:rsidRDefault="009209AC" w:rsidP="00936499">
      <w:pPr>
        <w:spacing w:before="100" w:beforeAutospacing="1" w:after="100" w:afterAutospacing="1" w:line="240" w:lineRule="auto"/>
        <w:jc w:val="center"/>
        <w:rPr>
          <w:rFonts w:ascii="Times New Roman" w:eastAsia="Times New Roman" w:hAnsi="Times New Roman"/>
          <w:b/>
          <w:bCs/>
          <w:sz w:val="24"/>
          <w:szCs w:val="24"/>
          <w:u w:val="single"/>
          <w:lang w:eastAsia="ru-RU"/>
        </w:rPr>
      </w:pPr>
    </w:p>
    <w:p w:rsidR="00936499" w:rsidRPr="00936499" w:rsidRDefault="00936499" w:rsidP="00936499">
      <w:pPr>
        <w:spacing w:before="100" w:beforeAutospacing="1" w:after="100" w:afterAutospacing="1" w:line="240" w:lineRule="auto"/>
        <w:jc w:val="center"/>
        <w:rPr>
          <w:rFonts w:ascii="Times New Roman" w:eastAsia="Times New Roman" w:hAnsi="Times New Roman"/>
          <w:sz w:val="24"/>
          <w:szCs w:val="24"/>
          <w:lang w:eastAsia="ru-RU"/>
        </w:rPr>
      </w:pPr>
      <w:r w:rsidRPr="00936499">
        <w:rPr>
          <w:rFonts w:ascii="Times New Roman" w:eastAsia="Times New Roman" w:hAnsi="Times New Roman"/>
          <w:b/>
          <w:bCs/>
          <w:sz w:val="24"/>
          <w:szCs w:val="24"/>
          <w:u w:val="single"/>
          <w:lang w:eastAsia="ru-RU"/>
        </w:rPr>
        <w:t>Содержание форм контроля</w:t>
      </w:r>
    </w:p>
    <w:tbl>
      <w:tblPr>
        <w:tblW w:w="0" w:type="auto"/>
        <w:tblCellMar>
          <w:top w:w="15" w:type="dxa"/>
          <w:left w:w="15" w:type="dxa"/>
          <w:bottom w:w="15" w:type="dxa"/>
          <w:right w:w="15" w:type="dxa"/>
        </w:tblCellMar>
        <w:tblLook w:val="04A0" w:firstRow="1" w:lastRow="0" w:firstColumn="1" w:lastColumn="0" w:noHBand="0" w:noVBand="1"/>
      </w:tblPr>
      <w:tblGrid>
        <w:gridCol w:w="2096"/>
        <w:gridCol w:w="4162"/>
        <w:gridCol w:w="3837"/>
      </w:tblGrid>
      <w:tr w:rsidR="00936499" w:rsidRPr="00936499" w:rsidTr="00936499">
        <w:trPr>
          <w:trHeight w:val="321"/>
        </w:trPr>
        <w:tc>
          <w:tcPr>
            <w:tcW w:w="2133" w:type="dxa"/>
            <w:vMerge w:val="restart"/>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Форма контроля</w:t>
            </w:r>
          </w:p>
        </w:tc>
        <w:tc>
          <w:tcPr>
            <w:tcW w:w="8280" w:type="dxa"/>
            <w:gridSpan w:val="2"/>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Вид контроля</w:t>
            </w:r>
          </w:p>
        </w:tc>
      </w:tr>
      <w:tr w:rsidR="00936499" w:rsidRPr="00936499" w:rsidTr="00936499">
        <w:trPr>
          <w:trHeight w:val="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Фронтальный вид</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Тематический вид</w:t>
            </w: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1. Персональный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работой одного учителя по всем вопросам образовательной деятельности (проводится при аттестации учителя)</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работой одного учителя (классного руководителя) по определенной теме (продуктивность преподавательской деятельности, методический уровень учителя в целом или какой-либо стоны его деятельности, например, уровня требования к знаниям учащихся и т.п.) или конкретного учащегося</w:t>
            </w: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2. Классно-обобщающий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деятельностью учителей, классных руководителей, воспитателей, работающих в одном классе (в одной параллели), + выполнение родительских обязанностей в воспитании + уровень ЗУН (срез) + работа служб в данном классе и т.д.</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учащимися целого класса по какой-то одной теме или изучение состояния конкретного вопроса (например, контроль группы учителей по изучению дозировки домашнего задания в одном классе и т.п.)</w:t>
            </w: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lastRenderedPageBreak/>
              <w:t>3. Предметно-обобщающий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формированием система знаний, умений и навыков у учащихся по конкретному предмету, изучение вопросов преемственности в обучении и др. (например, контролируются учителя, ведущие один предмет с 5 по 11 класс)</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Контролю подвергаются учителя, ведущие один предмет по конкретной теме (проблеме)</w:t>
            </w: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4. Тематически-обобщающий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работой учителя на каждом этапе обучения (например, по вопросу развития познавательной самостоятельности или формирования личности учащихся в целом)</w:t>
            </w: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5. Обзорный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отдельными вопросами образовательной деятельности в целом (состояние школьной документации; состояние трудовой дисциплины учителей; состояние учебно-технического оборудования; состояние учебных кабинетов на конец учебного года; обеспеченность учащихся учебной литературой и др.)</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r>
      <w:tr w:rsidR="00936499" w:rsidRPr="00936499" w:rsidTr="00936499">
        <w:tc>
          <w:tcPr>
            <w:tcW w:w="2133"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6. Комплексно-обобщающий контроль</w:t>
            </w:r>
          </w:p>
        </w:tc>
        <w:tc>
          <w:tcPr>
            <w:tcW w:w="432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Контроль за состоянием вопросов в комплексе для параллели классов (уровень знаний и воспитанности учащихся параллели, качество преподавания в параллели, качество работы классных руководителей параллели, выполнение родительских обязанностей в параллели и др.)</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936499" w:rsidRPr="00936499" w:rsidRDefault="00936499" w:rsidP="00936499">
            <w:pPr>
              <w:spacing w:after="0" w:line="240" w:lineRule="auto"/>
              <w:rPr>
                <w:rFonts w:ascii="Times New Roman" w:eastAsia="Times New Roman" w:hAnsi="Times New Roman"/>
                <w:sz w:val="24"/>
                <w:szCs w:val="24"/>
                <w:lang w:eastAsia="ru-RU"/>
              </w:rPr>
            </w:pPr>
          </w:p>
        </w:tc>
      </w:tr>
    </w:tbl>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t>Все перечисленные в таблице формы контроля находят свое практическое применение через методы контроля. Метод контроля – это способ практического осуществления контроля для достижения поставленной цели. Наиболее эффективными методами контроля для изучения составления образовательной деятельности являются: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наблюдение (внимательно следя за чем-либо, изучать, исследовать);</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анализ (разбор с выявлением причин, определение тенденции развития);</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беседа (деловой разговор на какую-либо тему с участием слушателей в обмене мнениями);</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изучение документации (тщательное обследование с целью ознакомления, выяснения чего-либо);</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анкетирование (способ исследования путем опроса);</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хронометраж (измерение затрат рабочего времени на выполнение повторяющихся операций);</w:t>
      </w:r>
    </w:p>
    <w:p w:rsidR="00936499" w:rsidRPr="00936499" w:rsidRDefault="00936499" w:rsidP="00936499">
      <w:pPr>
        <w:spacing w:before="100" w:beforeAutospacing="1" w:after="100" w:afterAutospacing="1" w:line="240" w:lineRule="auto"/>
        <w:jc w:val="both"/>
        <w:rPr>
          <w:rFonts w:ascii="Times New Roman" w:eastAsia="Times New Roman" w:hAnsi="Times New Roman"/>
          <w:sz w:val="24"/>
          <w:szCs w:val="24"/>
          <w:lang w:eastAsia="ru-RU"/>
        </w:rPr>
      </w:pPr>
      <w:r w:rsidRPr="00936499">
        <w:rPr>
          <w:rFonts w:ascii="Times New Roman" w:eastAsia="Times New Roman" w:hAnsi="Times New Roman"/>
          <w:sz w:val="24"/>
          <w:szCs w:val="24"/>
          <w:lang w:eastAsia="ru-RU"/>
        </w:rPr>
        <w:sym w:font="Symbol" w:char="F0B7"/>
      </w:r>
      <w:r w:rsidRPr="00936499">
        <w:rPr>
          <w:rFonts w:ascii="Times New Roman" w:eastAsia="Times New Roman" w:hAnsi="Times New Roman"/>
          <w:sz w:val="24"/>
          <w:szCs w:val="24"/>
          <w:lang w:eastAsia="ru-RU"/>
        </w:rPr>
        <w:t>​ устная или письменная проверка знаний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1"/>
        <w:gridCol w:w="8404"/>
      </w:tblGrid>
      <w:tr w:rsidR="00936499" w:rsidRPr="00936499" w:rsidTr="00936499">
        <w:trPr>
          <w:trHeight w:val="1133"/>
        </w:trPr>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Управленческая</w:t>
            </w:r>
          </w:p>
        </w:tc>
        <w:tc>
          <w:tcPr>
            <w:tcW w:w="9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Готовность школы к новому учебному году.</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Охват обучения детей до 15 лет.</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lastRenderedPageBreak/>
              <w:t>Формирование сети классов, групп продленного дня, факультативных групп, кружков.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Стояние планирования на учебный год, полугодие.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Соблюдение требований к ведению школьной документации.</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Комплектование школы педагогическими кадрами.</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Реализация системы стимулирования деятельности работников.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Реализация программы подготовки к педагогическим советам, конференциям.</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Прохождение медосмотра учителями, работниками школы.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Организация медосмотра, организация лечебно-профилактической работы.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Организация питания учащихся, обеспечение бесплатным питанием нуждающихся детей.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Организация физкультурно-оздоровительной работы с учащимися, работниками школы.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Соблюдение санитарно-гигиенических норм в организации учебно-воспитательного процесса.</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Проверка состояния ТБ, ППБ в организации УВП в школе.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Оказание социально-материальной помощи нуждающимся детям, работникам школы.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Организация летнего отдыха учащихся, работников школы.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Информационное обеспечение управления школой.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Соответствие нормативам учебно-материальной базы школы, ее сохранение и укрепление.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Проведение профилактических ремонтных работ в школе.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Обеспеченность учебниками, сохранность библиотечного фонда.</w:t>
            </w:r>
          </w:p>
        </w:tc>
      </w:tr>
      <w:tr w:rsidR="00936499" w:rsidRPr="00936499" w:rsidTr="00936499">
        <w:trPr>
          <w:trHeight w:val="1133"/>
        </w:trPr>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lastRenderedPageBreak/>
              <w:t>Дидактическая</w:t>
            </w:r>
          </w:p>
        </w:tc>
        <w:tc>
          <w:tcPr>
            <w:tcW w:w="9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Проверка правильности использования финансовых средств.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Проверка выполнения и корректирования планов работы.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Контрольный срез знаний учащихся, условно переведенных следующий класс.</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Уровень ЗУН учащихся (административные контрольные работы).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Состояние учебно-воспитательной работы.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 с учащимися 1-х классов;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 с учащимися 5-х классов;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lastRenderedPageBreak/>
              <w:t>- с учащимися выпускных классов;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 с учащимися _____ классов;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 с учащимися _____ классов.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26. Состояние УВП (к педсовету) по проблеме _____.</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27. Состояние преподавания, уровень ЗУН по предмету _______.</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28. Проверка ученических тетрадей.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29. Выполнение учебных программ и уровень ЗУН:</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по __________ в ____ классе;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по __________ в ____ классе;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по __________ в ____ классе.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30. Организация повторения пройденного материала.</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31. Готовность экзаменационного материала.</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32. Соблюдение нормативности в проведении экзаменов.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33. Трудоустройство выпускников.</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34. Планирование воспитательной работы в классных коллективах.</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35. Планирование работы кружков, секций по интересам.</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36. Занятость учащихся в различных внеурочных объединениях.</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37. Деятельность органов ученического самоуправления.</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38. Система учета достижений учащихся в различных видах внеурочной деятельности.</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39. Организационные работы с учащимися, требующие усиленного внимания.</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40. Результативность участия школьников в школьных мероприятиях.</w:t>
            </w:r>
          </w:p>
        </w:tc>
      </w:tr>
      <w:tr w:rsidR="00936499" w:rsidRPr="00936499" w:rsidTr="00936499">
        <w:trPr>
          <w:trHeight w:val="1133"/>
        </w:trPr>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lastRenderedPageBreak/>
              <w:t>Методическая</w:t>
            </w:r>
          </w:p>
        </w:tc>
        <w:tc>
          <w:tcPr>
            <w:tcW w:w="9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41. Результативность проведения общешкольных традиционных мероприятий.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42. Состояние воспитательной работы в школе.</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43. Знакомство с педагогическим почерком молодых, вновь прибывших учителей.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44. Изучение результативности методической работы с молодыми учителями.</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45. Результативность курсов подготовки, обучения в системе РМК.</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46. Дифференцированный подход в методической работе по преодолению педагогических проблем учителей.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lastRenderedPageBreak/>
              <w:t>47. Изучение системы работы аттестуемых учителей.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48. О системе работы учителей.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49. Об изучении, обобщении, внедрении ППО по вопросу…</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50. О пополнении научно-методической информационной базы.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51. Учет особенностей социокультурной характеристики микрорайона в плане воспитательной работы.</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52. Подготовка и проведение общешкольной конференции.</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53. Обеспечение психолого-педагогической помощи родителям в воспитании детей.</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54. Эффективность включения родителей в педагогический процесс.</w:t>
            </w:r>
          </w:p>
          <w:p w:rsidR="00936499" w:rsidRPr="00936499" w:rsidRDefault="00936499" w:rsidP="00936499">
            <w:pPr>
              <w:spacing w:before="100" w:beforeAutospacing="1" w:after="100" w:afterAutospacing="1" w:line="240" w:lineRule="auto"/>
              <w:rPr>
                <w:rFonts w:ascii="Times New Roman" w:eastAsia="Times New Roman" w:hAnsi="Times New Roman"/>
                <w:color w:val="000000"/>
                <w:sz w:val="24"/>
                <w:szCs w:val="24"/>
                <w:lang w:eastAsia="ru-RU"/>
              </w:rPr>
            </w:pPr>
            <w:r w:rsidRPr="00936499">
              <w:rPr>
                <w:rFonts w:ascii="Times New Roman" w:eastAsia="Times New Roman" w:hAnsi="Times New Roman"/>
                <w:color w:val="000000"/>
                <w:sz w:val="24"/>
                <w:szCs w:val="24"/>
                <w:lang w:eastAsia="ru-RU"/>
              </w:rPr>
              <w:t>55. Эффективность взаимодействия школы с внешними учреждениями.</w:t>
            </w:r>
          </w:p>
        </w:tc>
      </w:tr>
    </w:tbl>
    <w:p w:rsidR="00B92D9D" w:rsidRPr="00B92D9D" w:rsidRDefault="00B92D9D" w:rsidP="00B92D9D">
      <w:pPr>
        <w:shd w:val="clear" w:color="auto" w:fill="FFFFFF"/>
        <w:spacing w:before="100" w:beforeAutospacing="1" w:after="0" w:line="240" w:lineRule="auto"/>
        <w:rPr>
          <w:rFonts w:ascii="Times New Roman" w:eastAsia="Times New Roman" w:hAnsi="Times New Roman"/>
          <w:color w:val="000000"/>
          <w:sz w:val="24"/>
          <w:szCs w:val="24"/>
          <w:lang w:eastAsia="ru-RU"/>
        </w:rPr>
      </w:pPr>
    </w:p>
    <w:p w:rsidR="00B92D9D" w:rsidRDefault="00B92D9D" w:rsidP="004B2DB7">
      <w:pPr>
        <w:tabs>
          <w:tab w:val="left" w:pos="3263"/>
        </w:tabs>
      </w:pPr>
    </w:p>
    <w:p w:rsidR="00711F09" w:rsidRDefault="00711F09" w:rsidP="00711F09">
      <w:pPr>
        <w:widowControl w:val="0"/>
        <w:autoSpaceDE w:val="0"/>
        <w:autoSpaceDN w:val="0"/>
        <w:adjustRightInd w:val="0"/>
        <w:ind w:firstLine="720"/>
        <w:rPr>
          <w:b/>
          <w:bCs/>
          <w:sz w:val="28"/>
          <w:szCs w:val="28"/>
        </w:rPr>
      </w:pPr>
    </w:p>
    <w:p w:rsidR="00711F09" w:rsidRDefault="00711F09" w:rsidP="00711F09">
      <w:pPr>
        <w:widowControl w:val="0"/>
        <w:autoSpaceDE w:val="0"/>
        <w:autoSpaceDN w:val="0"/>
        <w:adjustRightInd w:val="0"/>
        <w:ind w:firstLine="720"/>
        <w:rPr>
          <w:b/>
          <w:bCs/>
          <w:sz w:val="28"/>
          <w:szCs w:val="28"/>
        </w:rPr>
      </w:pPr>
    </w:p>
    <w:p w:rsidR="00711F09" w:rsidRDefault="00711F09" w:rsidP="00711F09">
      <w:pPr>
        <w:widowControl w:val="0"/>
        <w:autoSpaceDE w:val="0"/>
        <w:autoSpaceDN w:val="0"/>
        <w:adjustRightInd w:val="0"/>
        <w:ind w:firstLine="720"/>
        <w:rPr>
          <w:b/>
          <w:bCs/>
          <w:sz w:val="28"/>
          <w:szCs w:val="28"/>
        </w:rPr>
      </w:pPr>
    </w:p>
    <w:p w:rsidR="00711F09" w:rsidRDefault="00711F09" w:rsidP="00711F09">
      <w:pPr>
        <w:widowControl w:val="0"/>
        <w:autoSpaceDE w:val="0"/>
        <w:autoSpaceDN w:val="0"/>
        <w:adjustRightInd w:val="0"/>
        <w:ind w:firstLine="720"/>
        <w:rPr>
          <w:b/>
          <w:bCs/>
          <w:sz w:val="28"/>
          <w:szCs w:val="28"/>
        </w:rPr>
      </w:pPr>
    </w:p>
    <w:p w:rsidR="00711F09" w:rsidRDefault="00711F09" w:rsidP="00711F09">
      <w:pPr>
        <w:widowControl w:val="0"/>
        <w:autoSpaceDE w:val="0"/>
        <w:autoSpaceDN w:val="0"/>
        <w:adjustRightInd w:val="0"/>
        <w:ind w:firstLine="720"/>
        <w:rPr>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747CA2" w:rsidRDefault="00747CA2" w:rsidP="00BC5BE7">
      <w:pPr>
        <w:jc w:val="center"/>
        <w:rPr>
          <w:rFonts w:ascii="Times New Roman" w:hAnsi="Times New Roman"/>
          <w:b/>
          <w:bCs/>
          <w:sz w:val="28"/>
          <w:szCs w:val="28"/>
        </w:rPr>
      </w:pPr>
    </w:p>
    <w:p w:rsidR="00BC5BE7" w:rsidRPr="00CF77BA" w:rsidRDefault="00BC5BE7" w:rsidP="00BC5BE7">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BC5BE7" w:rsidRPr="00CF77BA" w:rsidRDefault="00BC5BE7" w:rsidP="00BC5BE7">
      <w:pPr>
        <w:jc w:val="center"/>
        <w:rPr>
          <w:rStyle w:val="FontStyle15"/>
          <w:b/>
          <w:bCs/>
          <w:sz w:val="28"/>
          <w:szCs w:val="28"/>
        </w:rPr>
      </w:pPr>
      <w:r w:rsidRPr="00CF77BA">
        <w:rPr>
          <w:rStyle w:val="FontStyle15"/>
          <w:b/>
          <w:bCs/>
          <w:sz w:val="28"/>
          <w:szCs w:val="28"/>
        </w:rPr>
        <w:lastRenderedPageBreak/>
        <w:t xml:space="preserve">средняя общеобразовательная школа №10 </w:t>
      </w:r>
    </w:p>
    <w:p w:rsidR="00BC5BE7" w:rsidRPr="00CF77BA" w:rsidRDefault="00BC5BE7" w:rsidP="00BC5BE7">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253"/>
        <w:tblOverlap w:val="never"/>
        <w:tblW w:w="9781" w:type="dxa"/>
        <w:tblCellMar>
          <w:left w:w="0" w:type="dxa"/>
          <w:right w:w="0" w:type="dxa"/>
        </w:tblCellMar>
        <w:tblLook w:val="04A0" w:firstRow="1" w:lastRow="0" w:firstColumn="1" w:lastColumn="0" w:noHBand="0" w:noVBand="1"/>
      </w:tblPr>
      <w:tblGrid>
        <w:gridCol w:w="5151"/>
        <w:gridCol w:w="4630"/>
      </w:tblGrid>
      <w:tr w:rsidR="00BC5BE7" w:rsidTr="000D47D0">
        <w:trPr>
          <w:trHeight w:val="879"/>
        </w:trPr>
        <w:tc>
          <w:tcPr>
            <w:tcW w:w="5151" w:type="dxa"/>
            <w:tcMar>
              <w:top w:w="0" w:type="dxa"/>
              <w:left w:w="108" w:type="dxa"/>
              <w:bottom w:w="0" w:type="dxa"/>
              <w:right w:w="108" w:type="dxa"/>
            </w:tcMar>
            <w:hideMark/>
          </w:tcPr>
          <w:p w:rsidR="00BC5BE7" w:rsidRDefault="00BC5BE7" w:rsidP="000D47D0">
            <w:pPr>
              <w:pStyle w:val="a3"/>
              <w:rPr>
                <w:rFonts w:ascii="Times New Roman" w:hAnsi="Times New Roman"/>
                <w:sz w:val="24"/>
                <w:szCs w:val="24"/>
              </w:rPr>
            </w:pPr>
            <w:r>
              <w:rPr>
                <w:rFonts w:ascii="Times New Roman" w:hAnsi="Times New Roman"/>
                <w:sz w:val="24"/>
                <w:szCs w:val="24"/>
              </w:rPr>
              <w:t>ПРИНЯТО</w:t>
            </w:r>
          </w:p>
          <w:p w:rsidR="000D47D0" w:rsidRDefault="000D47D0" w:rsidP="000D47D0">
            <w:pPr>
              <w:pStyle w:val="a3"/>
              <w:rPr>
                <w:rFonts w:ascii="Times New Roman" w:hAnsi="Times New Roman"/>
                <w:sz w:val="24"/>
                <w:szCs w:val="24"/>
                <w:u w:val="single"/>
              </w:rPr>
            </w:pPr>
            <w:r>
              <w:rPr>
                <w:rFonts w:ascii="Times New Roman" w:hAnsi="Times New Roman"/>
                <w:sz w:val="24"/>
                <w:szCs w:val="24"/>
                <w:u w:val="single"/>
              </w:rPr>
              <w:t>на  собрании работников</w:t>
            </w:r>
          </w:p>
          <w:p w:rsidR="000D47D0" w:rsidRDefault="000D47D0" w:rsidP="000D47D0">
            <w:pPr>
              <w:pStyle w:val="a3"/>
              <w:rPr>
                <w:rFonts w:ascii="Times New Roman" w:hAnsi="Times New Roman"/>
                <w:sz w:val="24"/>
                <w:szCs w:val="24"/>
                <w:u w:val="single"/>
              </w:rPr>
            </w:pPr>
            <w:r>
              <w:rPr>
                <w:rFonts w:ascii="Times New Roman" w:hAnsi="Times New Roman"/>
                <w:sz w:val="24"/>
                <w:szCs w:val="24"/>
                <w:u w:val="single"/>
              </w:rPr>
              <w:t>МБОУ СОШ №10 города Кузнецка</w:t>
            </w:r>
          </w:p>
          <w:p w:rsidR="00BC5BE7" w:rsidRDefault="00B91164" w:rsidP="000D47D0">
            <w:pPr>
              <w:pStyle w:val="a3"/>
              <w:rPr>
                <w:rFonts w:ascii="Times New Roman" w:hAnsi="Times New Roman"/>
                <w:sz w:val="24"/>
                <w:szCs w:val="24"/>
              </w:rPr>
            </w:pPr>
            <w:r>
              <w:rPr>
                <w:rFonts w:ascii="Times New Roman" w:hAnsi="Times New Roman"/>
                <w:sz w:val="24"/>
                <w:szCs w:val="24"/>
                <w:u w:val="single"/>
              </w:rPr>
              <w:t xml:space="preserve"> </w:t>
            </w:r>
            <w:r w:rsidR="00BC5BE7">
              <w:rPr>
                <w:rFonts w:ascii="Times New Roman" w:hAnsi="Times New Roman"/>
                <w:sz w:val="24"/>
                <w:szCs w:val="24"/>
                <w:u w:val="single"/>
              </w:rPr>
              <w:t>от   </w:t>
            </w:r>
            <w:r w:rsidR="00BC5BE7">
              <w:rPr>
                <w:rStyle w:val="apple-converted-space"/>
                <w:rFonts w:ascii="Times New Roman" w:hAnsi="Times New Roman"/>
                <w:sz w:val="24"/>
                <w:szCs w:val="24"/>
                <w:u w:val="single"/>
              </w:rPr>
              <w:t> </w:t>
            </w:r>
            <w:r>
              <w:rPr>
                <w:rFonts w:ascii="Times New Roman" w:hAnsi="Times New Roman"/>
                <w:sz w:val="24"/>
                <w:szCs w:val="24"/>
                <w:u w:val="single"/>
              </w:rPr>
              <w:t>04.09</w:t>
            </w:r>
            <w:r w:rsidR="00BC5BE7">
              <w:rPr>
                <w:rFonts w:ascii="Times New Roman" w:hAnsi="Times New Roman"/>
                <w:sz w:val="24"/>
                <w:szCs w:val="24"/>
                <w:u w:val="single"/>
              </w:rPr>
              <w:t>. 2015 </w:t>
            </w:r>
            <w:r w:rsidR="00BC5BE7">
              <w:rPr>
                <w:rStyle w:val="apple-converted-space"/>
                <w:rFonts w:ascii="Times New Roman" w:hAnsi="Times New Roman"/>
                <w:sz w:val="24"/>
                <w:szCs w:val="24"/>
                <w:u w:val="single"/>
              </w:rPr>
              <w:t> </w:t>
            </w:r>
            <w:r w:rsidR="00BC5BE7">
              <w:rPr>
                <w:rFonts w:ascii="Times New Roman" w:hAnsi="Times New Roman"/>
                <w:sz w:val="24"/>
                <w:szCs w:val="24"/>
                <w:u w:val="single"/>
              </w:rPr>
              <w:t>года</w:t>
            </w:r>
          </w:p>
          <w:p w:rsidR="00BC5BE7" w:rsidRDefault="00BC5BE7" w:rsidP="000D47D0">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sidR="00747CA2">
              <w:rPr>
                <w:rFonts w:ascii="Times New Roman" w:hAnsi="Times New Roman"/>
                <w:sz w:val="24"/>
                <w:szCs w:val="24"/>
                <w:u w:val="single"/>
              </w:rPr>
              <w:t>№ 1</w:t>
            </w:r>
          </w:p>
        </w:tc>
        <w:tc>
          <w:tcPr>
            <w:tcW w:w="4630" w:type="dxa"/>
            <w:tcMar>
              <w:top w:w="0" w:type="dxa"/>
              <w:left w:w="108" w:type="dxa"/>
              <w:bottom w:w="0" w:type="dxa"/>
              <w:right w:w="108" w:type="dxa"/>
            </w:tcMar>
            <w:hideMark/>
          </w:tcPr>
          <w:p w:rsidR="00BC5BE7" w:rsidRDefault="00BC5BE7" w:rsidP="000D47D0">
            <w:pPr>
              <w:pStyle w:val="a3"/>
              <w:ind w:right="459"/>
              <w:rPr>
                <w:rFonts w:ascii="Times New Roman" w:hAnsi="Times New Roman"/>
                <w:sz w:val="24"/>
                <w:szCs w:val="24"/>
              </w:rPr>
            </w:pPr>
            <w:r>
              <w:rPr>
                <w:rFonts w:ascii="Times New Roman" w:hAnsi="Times New Roman"/>
                <w:sz w:val="24"/>
                <w:szCs w:val="24"/>
              </w:rPr>
              <w:t xml:space="preserve">                                          Утверждаю</w:t>
            </w:r>
          </w:p>
          <w:p w:rsidR="00BC5BE7" w:rsidRDefault="00BC5BE7" w:rsidP="000D47D0">
            <w:pPr>
              <w:pStyle w:val="a3"/>
              <w:ind w:right="-391"/>
              <w:rPr>
                <w:rFonts w:ascii="Times New Roman" w:hAnsi="Times New Roman"/>
                <w:sz w:val="24"/>
                <w:szCs w:val="24"/>
              </w:rPr>
            </w:pPr>
            <w:r>
              <w:rPr>
                <w:rFonts w:ascii="Times New Roman" w:hAnsi="Times New Roman"/>
                <w:sz w:val="24"/>
                <w:szCs w:val="24"/>
              </w:rPr>
              <w:t xml:space="preserve">               Директор МБОУ СОШ №10 </w:t>
            </w:r>
          </w:p>
          <w:p w:rsidR="00BC5BE7" w:rsidRDefault="00BC5BE7" w:rsidP="000D47D0">
            <w:pPr>
              <w:pStyle w:val="a3"/>
              <w:ind w:right="-391"/>
              <w:rPr>
                <w:rFonts w:ascii="Times New Roman" w:hAnsi="Times New Roman"/>
                <w:sz w:val="24"/>
                <w:szCs w:val="24"/>
              </w:rPr>
            </w:pPr>
            <w:r>
              <w:rPr>
                <w:rFonts w:ascii="Times New Roman" w:hAnsi="Times New Roman"/>
                <w:sz w:val="24"/>
                <w:szCs w:val="24"/>
              </w:rPr>
              <w:t xml:space="preserve">                                  города Кузнецка</w:t>
            </w:r>
          </w:p>
          <w:p w:rsidR="00BC5BE7" w:rsidRDefault="00BC5BE7" w:rsidP="000D47D0">
            <w:pPr>
              <w:pStyle w:val="a3"/>
              <w:ind w:right="-391"/>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711F09" w:rsidRDefault="00711F09" w:rsidP="00711F09">
      <w:pPr>
        <w:widowControl w:val="0"/>
        <w:autoSpaceDE w:val="0"/>
        <w:autoSpaceDN w:val="0"/>
        <w:adjustRightInd w:val="0"/>
        <w:ind w:firstLine="720"/>
        <w:jc w:val="center"/>
        <w:rPr>
          <w:b/>
          <w:bCs/>
          <w:sz w:val="28"/>
          <w:szCs w:val="28"/>
        </w:rPr>
      </w:pPr>
    </w:p>
    <w:p w:rsidR="00711F09" w:rsidRDefault="00711F09" w:rsidP="00711F09">
      <w:pPr>
        <w:widowControl w:val="0"/>
        <w:autoSpaceDE w:val="0"/>
        <w:autoSpaceDN w:val="0"/>
        <w:adjustRightInd w:val="0"/>
        <w:ind w:firstLine="720"/>
        <w:jc w:val="center"/>
        <w:rPr>
          <w:b/>
          <w:bCs/>
          <w:sz w:val="28"/>
          <w:szCs w:val="28"/>
        </w:rPr>
      </w:pPr>
    </w:p>
    <w:p w:rsidR="00711F09" w:rsidRDefault="00711F09" w:rsidP="00BC5BE7">
      <w:pPr>
        <w:widowControl w:val="0"/>
        <w:autoSpaceDE w:val="0"/>
        <w:autoSpaceDN w:val="0"/>
        <w:adjustRightInd w:val="0"/>
        <w:rPr>
          <w:b/>
          <w:bCs/>
          <w:sz w:val="28"/>
          <w:szCs w:val="28"/>
        </w:rPr>
      </w:pPr>
    </w:p>
    <w:p w:rsidR="00711F09" w:rsidRDefault="00747CA2" w:rsidP="00747CA2">
      <w:pPr>
        <w:widowControl w:val="0"/>
        <w:autoSpaceDE w:val="0"/>
        <w:autoSpaceDN w:val="0"/>
        <w:adjustRightInd w:val="0"/>
        <w:ind w:firstLine="720"/>
        <w:rPr>
          <w:b/>
          <w:bCs/>
          <w:sz w:val="28"/>
          <w:szCs w:val="28"/>
        </w:rPr>
      </w:pPr>
      <w:r>
        <w:rPr>
          <w:b/>
          <w:bCs/>
          <w:sz w:val="28"/>
          <w:szCs w:val="28"/>
        </w:rPr>
        <w:t xml:space="preserve">                                                               </w:t>
      </w:r>
      <w:r w:rsidR="00711F09" w:rsidRPr="001B6469">
        <w:rPr>
          <w:b/>
          <w:bCs/>
          <w:sz w:val="28"/>
          <w:szCs w:val="28"/>
        </w:rPr>
        <w:t>Положение</w:t>
      </w:r>
    </w:p>
    <w:p w:rsidR="00711F09" w:rsidRPr="00BC5BE7" w:rsidRDefault="00711F09" w:rsidP="00711F09">
      <w:pPr>
        <w:widowControl w:val="0"/>
        <w:autoSpaceDE w:val="0"/>
        <w:autoSpaceDN w:val="0"/>
        <w:adjustRightInd w:val="0"/>
        <w:ind w:firstLine="720"/>
        <w:jc w:val="center"/>
        <w:rPr>
          <w:rFonts w:ascii="Times New Roman" w:hAnsi="Times New Roman"/>
          <w:b/>
          <w:bCs/>
          <w:sz w:val="28"/>
          <w:szCs w:val="28"/>
        </w:rPr>
      </w:pPr>
      <w:r w:rsidRPr="00BC5BE7">
        <w:rPr>
          <w:rFonts w:ascii="Times New Roman" w:hAnsi="Times New Roman"/>
          <w:b/>
          <w:bCs/>
          <w:sz w:val="28"/>
          <w:szCs w:val="28"/>
        </w:rPr>
        <w:t xml:space="preserve"> о стимулирующих выплатах  работникам </w:t>
      </w:r>
    </w:p>
    <w:p w:rsidR="00711F09" w:rsidRPr="00F740C3" w:rsidRDefault="00711F09" w:rsidP="00BC5BE7">
      <w:pPr>
        <w:widowControl w:val="0"/>
        <w:autoSpaceDE w:val="0"/>
        <w:autoSpaceDN w:val="0"/>
        <w:adjustRightInd w:val="0"/>
        <w:ind w:firstLine="720"/>
        <w:rPr>
          <w:rFonts w:ascii="Times New Roman" w:hAnsi="Times New Roman"/>
          <w:b/>
          <w:bCs/>
          <w:sz w:val="28"/>
          <w:szCs w:val="28"/>
        </w:rPr>
      </w:pPr>
      <w:r w:rsidRPr="00F740C3">
        <w:rPr>
          <w:rFonts w:ascii="Times New Roman" w:hAnsi="Times New Roman"/>
          <w:b/>
          <w:bCs/>
          <w:sz w:val="28"/>
          <w:szCs w:val="28"/>
        </w:rPr>
        <w:t>1. Общие положения</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pacing w:val="-4"/>
          <w:sz w:val="28"/>
          <w:szCs w:val="28"/>
        </w:rPr>
        <w:t xml:space="preserve">1.1. </w:t>
      </w:r>
      <w:r w:rsidRPr="00F740C3">
        <w:rPr>
          <w:rFonts w:ascii="Times New Roman" w:hAnsi="Times New Roman"/>
          <w:sz w:val="28"/>
          <w:szCs w:val="28"/>
        </w:rPr>
        <w:t xml:space="preserve">Положение принято в целях установления порядка и условий осуществления стимулирующих выплат работникам </w:t>
      </w:r>
      <w:r w:rsidRPr="00F740C3">
        <w:rPr>
          <w:rFonts w:ascii="Times New Roman" w:hAnsi="Times New Roman"/>
          <w:bCs/>
          <w:sz w:val="28"/>
          <w:szCs w:val="28"/>
        </w:rPr>
        <w:t>Муниципального бюджетного общеобразовательного учреждения средней общеобразовательной школы №10 города Кузнецка</w:t>
      </w:r>
      <w:r w:rsidRPr="00F740C3">
        <w:rPr>
          <w:rFonts w:ascii="Times New Roman" w:hAnsi="Times New Roman"/>
          <w:sz w:val="28"/>
          <w:szCs w:val="28"/>
        </w:rPr>
        <w:t xml:space="preserve"> (далее – МБОУ СОШ №10 </w:t>
      </w:r>
      <w:r w:rsidRPr="00F740C3">
        <w:rPr>
          <w:rFonts w:ascii="Times New Roman" w:hAnsi="Times New Roman"/>
          <w:color w:val="000000"/>
          <w:sz w:val="28"/>
          <w:szCs w:val="28"/>
        </w:rPr>
        <w:t>города Кузнецка</w:t>
      </w:r>
      <w:r w:rsidRPr="00F740C3">
        <w:rPr>
          <w:rFonts w:ascii="Times New Roman" w:hAnsi="Times New Roman"/>
          <w:sz w:val="28"/>
          <w:szCs w:val="28"/>
        </w:rPr>
        <w:t xml:space="preserve">, работники). </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1.2. Система стимулирующих выплат работникам основана на законодательстве о труде и об образовании и направлена на повышение индивидуализации материального вознаграждения каждого из работников, всемерный учет индивидуальных результатов и коллективных достижений, способствующих повышению эффективности функционирования  МБОУ СОШ №10 города Кузнецка.</w:t>
      </w:r>
    </w:p>
    <w:p w:rsidR="00711F09" w:rsidRPr="00F740C3" w:rsidRDefault="00711F09" w:rsidP="00711F09">
      <w:pPr>
        <w:widowControl w:val="0"/>
        <w:tabs>
          <w:tab w:val="left" w:pos="0"/>
        </w:tabs>
        <w:autoSpaceDE w:val="0"/>
        <w:autoSpaceDN w:val="0"/>
        <w:adjustRightInd w:val="0"/>
        <w:ind w:firstLine="720"/>
        <w:jc w:val="both"/>
        <w:rPr>
          <w:rFonts w:ascii="Times New Roman" w:hAnsi="Times New Roman"/>
          <w:spacing w:val="-4"/>
          <w:sz w:val="28"/>
          <w:szCs w:val="28"/>
        </w:rPr>
      </w:pPr>
      <w:r w:rsidRPr="00F740C3">
        <w:rPr>
          <w:rFonts w:ascii="Times New Roman" w:hAnsi="Times New Roman"/>
          <w:sz w:val="28"/>
          <w:szCs w:val="28"/>
        </w:rPr>
        <w:t xml:space="preserve">1.3. </w:t>
      </w:r>
      <w:r w:rsidRPr="00F740C3">
        <w:rPr>
          <w:rFonts w:ascii="Times New Roman" w:hAnsi="Times New Roman"/>
          <w:spacing w:val="-4"/>
          <w:sz w:val="28"/>
          <w:szCs w:val="28"/>
        </w:rPr>
        <w:t>Система стимулирующих выплат работникам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 Пензенской области и муниципальными нормативными актами.</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 xml:space="preserve">1.4. Стимулирующие выплаты работникам осуществляется за счет фонда стимулирования труда, являющегося частью фонда оплаты труда МБОУ СОШ № 10 </w:t>
      </w:r>
      <w:r w:rsidRPr="00F740C3">
        <w:rPr>
          <w:rFonts w:ascii="Times New Roman" w:hAnsi="Times New Roman"/>
          <w:color w:val="000000"/>
          <w:sz w:val="28"/>
          <w:szCs w:val="28"/>
        </w:rPr>
        <w:t xml:space="preserve">города Кузнецка </w:t>
      </w:r>
      <w:r w:rsidRPr="00F740C3">
        <w:rPr>
          <w:rFonts w:ascii="Times New Roman" w:hAnsi="Times New Roman"/>
          <w:sz w:val="28"/>
          <w:szCs w:val="28"/>
        </w:rPr>
        <w:t>(далее – ФОТ), на основании локального акта соответствующего учреждения.</w:t>
      </w:r>
    </w:p>
    <w:p w:rsidR="00BC5BE7" w:rsidRPr="00F740C3" w:rsidRDefault="00711F09" w:rsidP="00BC5BE7">
      <w:pPr>
        <w:widowControl w:val="0"/>
        <w:autoSpaceDE w:val="0"/>
        <w:autoSpaceDN w:val="0"/>
        <w:adjustRightInd w:val="0"/>
        <w:ind w:firstLine="720"/>
        <w:jc w:val="both"/>
        <w:rPr>
          <w:rFonts w:ascii="Times New Roman" w:hAnsi="Times New Roman"/>
          <w:b/>
          <w:bCs/>
          <w:sz w:val="28"/>
          <w:szCs w:val="28"/>
        </w:rPr>
      </w:pPr>
      <w:r w:rsidRPr="00F740C3">
        <w:rPr>
          <w:rFonts w:ascii="Times New Roman" w:hAnsi="Times New Roman"/>
          <w:spacing w:val="-4"/>
          <w:sz w:val="28"/>
          <w:szCs w:val="28"/>
        </w:rPr>
        <w:t xml:space="preserve">1.5. </w:t>
      </w:r>
      <w:r w:rsidRPr="00F740C3">
        <w:rPr>
          <w:rFonts w:ascii="Times New Roman" w:hAnsi="Times New Roman"/>
          <w:sz w:val="28"/>
          <w:szCs w:val="28"/>
        </w:rPr>
        <w:t xml:space="preserve">Стимулирующие выплаты устанавливаются приказом директора МБОУ СОШ №10 </w:t>
      </w:r>
      <w:r w:rsidRPr="00F740C3">
        <w:rPr>
          <w:rFonts w:ascii="Times New Roman" w:hAnsi="Times New Roman"/>
          <w:color w:val="000000"/>
          <w:sz w:val="28"/>
          <w:szCs w:val="28"/>
        </w:rPr>
        <w:t>города Кузнецка</w:t>
      </w:r>
      <w:r w:rsidRPr="00F740C3">
        <w:rPr>
          <w:rFonts w:ascii="Times New Roman" w:hAnsi="Times New Roman"/>
          <w:b/>
          <w:bCs/>
          <w:sz w:val="28"/>
          <w:szCs w:val="28"/>
        </w:rPr>
        <w:t>.</w:t>
      </w:r>
    </w:p>
    <w:p w:rsidR="00711F09" w:rsidRPr="00F740C3" w:rsidRDefault="00711F09" w:rsidP="00BC5BE7">
      <w:pPr>
        <w:widowControl w:val="0"/>
        <w:autoSpaceDE w:val="0"/>
        <w:autoSpaceDN w:val="0"/>
        <w:adjustRightInd w:val="0"/>
        <w:ind w:firstLine="720"/>
        <w:jc w:val="both"/>
        <w:rPr>
          <w:rFonts w:ascii="Times New Roman" w:hAnsi="Times New Roman"/>
          <w:b/>
          <w:bCs/>
          <w:sz w:val="28"/>
          <w:szCs w:val="28"/>
        </w:rPr>
      </w:pPr>
      <w:r w:rsidRPr="00F740C3">
        <w:rPr>
          <w:rFonts w:ascii="Times New Roman" w:hAnsi="Times New Roman"/>
          <w:b/>
          <w:bCs/>
          <w:sz w:val="28"/>
          <w:szCs w:val="28"/>
        </w:rPr>
        <w:t>2. Виды стимулирующих выплат</w:t>
      </w:r>
    </w:p>
    <w:p w:rsidR="00711F09" w:rsidRPr="00F740C3" w:rsidRDefault="00711F09" w:rsidP="00711F09">
      <w:pPr>
        <w:widowControl w:val="0"/>
        <w:tabs>
          <w:tab w:val="left" w:pos="792"/>
          <w:tab w:val="left" w:pos="1080"/>
        </w:tabs>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 xml:space="preserve">2.1. В МБОУ СОШ №10 </w:t>
      </w:r>
      <w:r w:rsidRPr="00F740C3">
        <w:rPr>
          <w:rFonts w:ascii="Times New Roman" w:hAnsi="Times New Roman"/>
          <w:color w:val="000000"/>
          <w:sz w:val="28"/>
          <w:szCs w:val="28"/>
        </w:rPr>
        <w:t xml:space="preserve">города Кузнецка </w:t>
      </w:r>
      <w:r w:rsidRPr="00F740C3">
        <w:rPr>
          <w:rFonts w:ascii="Times New Roman" w:hAnsi="Times New Roman"/>
          <w:sz w:val="28"/>
          <w:szCs w:val="28"/>
        </w:rPr>
        <w:t xml:space="preserve">применяются следующие виды </w:t>
      </w:r>
      <w:r w:rsidRPr="00F740C3">
        <w:rPr>
          <w:rFonts w:ascii="Times New Roman" w:hAnsi="Times New Roman"/>
          <w:sz w:val="28"/>
          <w:szCs w:val="28"/>
        </w:rPr>
        <w:lastRenderedPageBreak/>
        <w:t>стимулирующих выплат:</w:t>
      </w:r>
    </w:p>
    <w:p w:rsidR="00711F09" w:rsidRPr="00F740C3" w:rsidRDefault="00711F09" w:rsidP="00711F09">
      <w:pPr>
        <w:widowControl w:val="0"/>
        <w:tabs>
          <w:tab w:val="left" w:pos="1420"/>
        </w:tabs>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2.1.1. Надбавки за результативность и качество труда.</w:t>
      </w:r>
    </w:p>
    <w:p w:rsidR="00711F09" w:rsidRPr="00F740C3" w:rsidRDefault="00711F09" w:rsidP="00711F09">
      <w:pPr>
        <w:widowControl w:val="0"/>
        <w:tabs>
          <w:tab w:val="left" w:pos="1420"/>
        </w:tabs>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2.1.2. Премии.</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2.1.3. Материальная помощь.</w:t>
      </w:r>
    </w:p>
    <w:p w:rsidR="00711F09" w:rsidRPr="00F740C3" w:rsidRDefault="00711F09" w:rsidP="00711F09">
      <w:pPr>
        <w:widowControl w:val="0"/>
        <w:tabs>
          <w:tab w:val="left" w:pos="792"/>
          <w:tab w:val="left" w:pos="1080"/>
        </w:tabs>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2.2. Надбавки устанавливаются за высокую результативность работы, успешное выполнение наиболее сложных работ, высокое качество работы, напряженность и другие качественные показатели труда конкретного работника.</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2.3. Премии – дополнительная часть заработной платы, выплачиваемая за достижение плановых результатов труда образовательного учреждения.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w:t>
      </w:r>
      <w:r w:rsidRPr="00F740C3">
        <w:rPr>
          <w:rFonts w:ascii="Times New Roman" w:hAnsi="Times New Roman"/>
          <w:sz w:val="28"/>
          <w:szCs w:val="28"/>
        </w:rPr>
        <w:softHyphen/>
        <w:t xml:space="preserve">вание, направленное на мотивацию работников. </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sz w:val="28"/>
          <w:szCs w:val="28"/>
        </w:rPr>
        <w:t>2.4. Материальная помощь выплачивается работнику с целью обеспечения социальных гарантий и, как правило, является компенсационной выплатой в чрезвычайных ситуациях. Также материальная помощь может выплачиваться всем работникам к отпуску, на лечение, приобретение путевок, в целях социальной защиты и в иных случаях, предусмотренных законодательством.</w:t>
      </w:r>
    </w:p>
    <w:p w:rsidR="00711F09" w:rsidRPr="00F740C3" w:rsidRDefault="00711F09" w:rsidP="00BC5BE7">
      <w:pPr>
        <w:widowControl w:val="0"/>
        <w:autoSpaceDE w:val="0"/>
        <w:autoSpaceDN w:val="0"/>
        <w:adjustRightInd w:val="0"/>
        <w:ind w:firstLine="720"/>
        <w:rPr>
          <w:rFonts w:ascii="Times New Roman" w:hAnsi="Times New Roman"/>
          <w:sz w:val="28"/>
          <w:szCs w:val="28"/>
        </w:rPr>
      </w:pPr>
      <w:r w:rsidRPr="00F740C3">
        <w:rPr>
          <w:rFonts w:ascii="Times New Roman" w:hAnsi="Times New Roman"/>
          <w:b/>
          <w:bCs/>
          <w:sz w:val="28"/>
          <w:szCs w:val="28"/>
        </w:rPr>
        <w:t>3. Порядок осуществления стимулирующих выплат</w:t>
      </w:r>
    </w:p>
    <w:p w:rsidR="00711F09" w:rsidRPr="00F740C3" w:rsidRDefault="00711F09" w:rsidP="00BC5BE7">
      <w:pPr>
        <w:widowControl w:val="0"/>
        <w:autoSpaceDE w:val="0"/>
        <w:autoSpaceDN w:val="0"/>
        <w:adjustRightInd w:val="0"/>
        <w:jc w:val="both"/>
        <w:rPr>
          <w:rFonts w:ascii="Times New Roman" w:hAnsi="Times New Roman"/>
          <w:sz w:val="28"/>
          <w:szCs w:val="28"/>
        </w:rPr>
      </w:pPr>
      <w:r w:rsidRPr="00F740C3">
        <w:rPr>
          <w:rFonts w:ascii="Times New Roman" w:hAnsi="Times New Roman"/>
          <w:color w:val="000000"/>
          <w:sz w:val="28"/>
          <w:szCs w:val="28"/>
        </w:rPr>
        <w:t xml:space="preserve">3.1. Стимулирующие выплаты устанавливаются и выплачиваются работникам по критериям, устанавливаемым МБОУ СОШ №10 города Кузнецка самостоятельно. </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color w:val="000000"/>
          <w:sz w:val="28"/>
          <w:szCs w:val="28"/>
        </w:rPr>
        <w:t>3.2. Показатели и критерии оценки качества и результативности профессиональной деятельности педаг</w:t>
      </w:r>
      <w:r w:rsidR="00776F3B" w:rsidRPr="00F740C3">
        <w:rPr>
          <w:rFonts w:ascii="Times New Roman" w:hAnsi="Times New Roman"/>
          <w:color w:val="000000"/>
          <w:sz w:val="28"/>
          <w:szCs w:val="28"/>
        </w:rPr>
        <w:t>огических</w:t>
      </w:r>
      <w:r w:rsidR="004267E6" w:rsidRPr="00F740C3">
        <w:rPr>
          <w:rFonts w:ascii="Times New Roman" w:hAnsi="Times New Roman"/>
          <w:color w:val="000000"/>
          <w:sz w:val="28"/>
          <w:szCs w:val="28"/>
        </w:rPr>
        <w:t xml:space="preserve"> работников указаны в пункте 3.7</w:t>
      </w:r>
      <w:r w:rsidR="00776F3B" w:rsidRPr="00F740C3">
        <w:rPr>
          <w:rFonts w:ascii="Times New Roman" w:hAnsi="Times New Roman"/>
          <w:color w:val="000000"/>
          <w:sz w:val="28"/>
          <w:szCs w:val="28"/>
        </w:rPr>
        <w:t xml:space="preserve"> настоящего положения </w:t>
      </w:r>
    </w:p>
    <w:p w:rsidR="00711F09" w:rsidRPr="00F740C3" w:rsidRDefault="00711F09" w:rsidP="00711F09">
      <w:pPr>
        <w:widowControl w:val="0"/>
        <w:autoSpaceDE w:val="0"/>
        <w:autoSpaceDN w:val="0"/>
        <w:adjustRightInd w:val="0"/>
        <w:ind w:firstLine="720"/>
        <w:jc w:val="both"/>
        <w:rPr>
          <w:rFonts w:ascii="Times New Roman" w:hAnsi="Times New Roman"/>
          <w:sz w:val="28"/>
          <w:szCs w:val="28"/>
        </w:rPr>
      </w:pPr>
      <w:r w:rsidRPr="00F740C3">
        <w:rPr>
          <w:rFonts w:ascii="Times New Roman" w:hAnsi="Times New Roman"/>
          <w:color w:val="000000"/>
          <w:sz w:val="28"/>
          <w:szCs w:val="28"/>
        </w:rPr>
        <w:t xml:space="preserve">3.3. Стимулирующие выплаты работникам по результатам труда распределяются рабочей группой МБОУ СОШ № 10 города Кузнецка. </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3.4. Стимулирующие выплаты заведующим хозяйством осуществляется на основании следующих показателей:</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образцовое выполнение работ, связанных с организацией и проведением ремонта</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обеспечение сохранности оборудования имущества образовательного учреждения после проведенного ремонта учреждения</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оперативное решение проблем обеспечения образовательного учреждения инвентарем и оборудованием</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повышение квалификации</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lastRenderedPageBreak/>
        <w:t>- обеспечение производственно-бытовых условий эффективного функционирования образовательного учреждения</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xml:space="preserve">3.5. Стимулирующие выплаты библиотекарю осуществляется на основании следующих показателей: </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высокая читательская активность учащихся;</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активное участие в мероприятиях (выступления, открытые библиотечные уроки, читательские конференции): уровень образовательного учреждения; муниципальный, региональный, зональный и федеральный уровень;</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участие и достижения в профессиональных конкурсах: муниципальный, региональный, зональный и федеральный уровень;</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привлечение родителей и жителей микрорайона к участию в мероприятиях образовательного учреждения</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повышение квалификации</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инновационная деятельность</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систематическое оформление тематических выставок</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внедрение информационных технологий в библиотечную деятельность</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xml:space="preserve">3.6. Стимулирующие выплаты учебно-вспомогательному персоналу осуществляется на основании следующих показателей: </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оперативность выполнения порученных руководителем образовательного учреждения заданий;</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высокий уровень исполнительной дисциплины;</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обеспечение высокого качества отдельных заданий и работы, не входящей в круг основных обязанностей  (поддержание чистоты в ходе мероприятий городского и регионального уровня, проведение генеральных уборок и т. д.);</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содержание участка (объекта), рабочего места в образцовом состоянии;</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color w:val="000000"/>
          <w:sz w:val="28"/>
          <w:szCs w:val="28"/>
        </w:rPr>
        <w:t xml:space="preserve">- </w:t>
      </w:r>
      <w:r w:rsidRPr="00F740C3">
        <w:rPr>
          <w:rFonts w:ascii="Times New Roman" w:hAnsi="Times New Roman"/>
          <w:sz w:val="28"/>
          <w:szCs w:val="28"/>
        </w:rPr>
        <w:t xml:space="preserve"> обеспечение санитарно-технического состояния зданий и сооружений;</w:t>
      </w:r>
    </w:p>
    <w:p w:rsidR="00711F09" w:rsidRPr="00F740C3" w:rsidRDefault="00711F09" w:rsidP="00711F09">
      <w:pPr>
        <w:ind w:firstLine="720"/>
        <w:jc w:val="both"/>
        <w:rPr>
          <w:rFonts w:ascii="Times New Roman" w:hAnsi="Times New Roman"/>
          <w:sz w:val="28"/>
          <w:szCs w:val="28"/>
        </w:rPr>
      </w:pPr>
      <w:r w:rsidRPr="00F740C3">
        <w:rPr>
          <w:rFonts w:ascii="Times New Roman" w:hAnsi="Times New Roman"/>
          <w:sz w:val="28"/>
          <w:szCs w:val="28"/>
        </w:rPr>
        <w:t>- по итогам подготовки образовательного учреждения к новому учебному году.</w:t>
      </w:r>
    </w:p>
    <w:p w:rsidR="00711F09" w:rsidRPr="00F740C3" w:rsidRDefault="00711F09" w:rsidP="00711F09">
      <w:pPr>
        <w:ind w:firstLine="720"/>
        <w:jc w:val="both"/>
        <w:rPr>
          <w:rFonts w:ascii="Times New Roman" w:hAnsi="Times New Roman"/>
          <w:color w:val="000000"/>
          <w:sz w:val="28"/>
          <w:szCs w:val="28"/>
        </w:rPr>
      </w:pPr>
      <w:r w:rsidRPr="00F740C3">
        <w:rPr>
          <w:rFonts w:ascii="Times New Roman" w:hAnsi="Times New Roman"/>
          <w:sz w:val="28"/>
          <w:szCs w:val="28"/>
        </w:rPr>
        <w:t xml:space="preserve">3.7. </w:t>
      </w:r>
      <w:r w:rsidRPr="00F740C3">
        <w:rPr>
          <w:rFonts w:ascii="Times New Roman" w:hAnsi="Times New Roman"/>
          <w:color w:val="000000"/>
          <w:sz w:val="28"/>
          <w:szCs w:val="28"/>
        </w:rPr>
        <w:t xml:space="preserve">Стимулирующие выплаты педагогическому персоналу осуществляется на основании следующих </w:t>
      </w:r>
      <w:r w:rsidR="00747CA2" w:rsidRPr="00F740C3">
        <w:rPr>
          <w:rFonts w:ascii="Times New Roman" w:hAnsi="Times New Roman"/>
          <w:color w:val="000000"/>
          <w:sz w:val="28"/>
          <w:szCs w:val="28"/>
        </w:rPr>
        <w:t xml:space="preserve"> критериев и </w:t>
      </w:r>
      <w:r w:rsidRPr="00F740C3">
        <w:rPr>
          <w:rFonts w:ascii="Times New Roman" w:hAnsi="Times New Roman"/>
          <w:color w:val="000000"/>
          <w:sz w:val="28"/>
          <w:szCs w:val="28"/>
        </w:rPr>
        <w:t xml:space="preserve">показателей: </w:t>
      </w:r>
    </w:p>
    <w:tbl>
      <w:tblPr>
        <w:tblStyle w:val="af2"/>
        <w:tblW w:w="0" w:type="auto"/>
        <w:tblLook w:val="04A0" w:firstRow="1" w:lastRow="0" w:firstColumn="1" w:lastColumn="0" w:noHBand="0" w:noVBand="1"/>
      </w:tblPr>
      <w:tblGrid>
        <w:gridCol w:w="1068"/>
        <w:gridCol w:w="5800"/>
        <w:gridCol w:w="3413"/>
      </w:tblGrid>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lastRenderedPageBreak/>
              <w:t>№ п/п</w:t>
            </w:r>
          </w:p>
        </w:tc>
        <w:tc>
          <w:tcPr>
            <w:tcW w:w="6035"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Критерии</w:t>
            </w: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Баллы</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1</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-Работа с детьми из социально-неблагополучных семей;</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2</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-Реализация дополнительных проектов;</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3</w:t>
            </w:r>
          </w:p>
        </w:tc>
        <w:tc>
          <w:tcPr>
            <w:tcW w:w="6035" w:type="dxa"/>
          </w:tcPr>
          <w:p w:rsidR="00776F3B"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-Динамика индивидуальных образовательных результатов</w:t>
            </w: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0-10</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4</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-Организация системных исследований мониторинга индивидуальных достижений обучающихся</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0-10</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5</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-Реализация мероприятий, обеспечивающих взаимодействие с родителями обучающихся;</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0-10</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6</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-Участие и результаты участия на олимпиадах, конкурсах, соревнованиях;</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0-10</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7</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-Участие в коллективных педагогических проектах;</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8</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 Участие педагога в разработке и реализации основной образовательной программы;</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9</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-Организация физкультурно-оздоровительной работы</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10</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-Создание элементов образовательной инфраструктуры (оформление кабинета, музея);</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11</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-Своевременное оформление школьной документации;</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0-4</w:t>
            </w:r>
          </w:p>
        </w:tc>
      </w:tr>
      <w:tr w:rsidR="00776F3B" w:rsidRPr="00BC5BE7" w:rsidTr="00776F3B">
        <w:tc>
          <w:tcPr>
            <w:tcW w:w="1101"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12</w:t>
            </w:r>
          </w:p>
        </w:tc>
        <w:tc>
          <w:tcPr>
            <w:tcW w:w="6035" w:type="dxa"/>
          </w:tcPr>
          <w:p w:rsidR="004267E6" w:rsidRPr="00BC5BE7" w:rsidRDefault="004267E6" w:rsidP="004267E6">
            <w:pPr>
              <w:ind w:firstLine="33"/>
              <w:rPr>
                <w:rFonts w:ascii="Times New Roman" w:hAnsi="Times New Roman"/>
                <w:color w:val="000000"/>
                <w:szCs w:val="20"/>
              </w:rPr>
            </w:pPr>
            <w:r w:rsidRPr="00BC5BE7">
              <w:rPr>
                <w:rFonts w:ascii="Times New Roman" w:hAnsi="Times New Roman"/>
                <w:color w:val="000000"/>
                <w:szCs w:val="20"/>
              </w:rPr>
              <w:t>-Заполнение электронных дневников, журналов</w:t>
            </w:r>
          </w:p>
          <w:p w:rsidR="00776F3B" w:rsidRPr="00BC5BE7" w:rsidRDefault="00776F3B" w:rsidP="004267E6">
            <w:pPr>
              <w:ind w:firstLine="33"/>
              <w:rPr>
                <w:rFonts w:ascii="Times New Roman" w:hAnsi="Times New Roman"/>
                <w:color w:val="000000"/>
                <w:szCs w:val="20"/>
              </w:rPr>
            </w:pPr>
          </w:p>
        </w:tc>
        <w:tc>
          <w:tcPr>
            <w:tcW w:w="3569" w:type="dxa"/>
          </w:tcPr>
          <w:p w:rsidR="00776F3B" w:rsidRPr="00BC5BE7" w:rsidRDefault="004267E6" w:rsidP="00711F09">
            <w:pPr>
              <w:jc w:val="both"/>
              <w:rPr>
                <w:rFonts w:ascii="Times New Roman" w:hAnsi="Times New Roman"/>
                <w:color w:val="000000"/>
                <w:szCs w:val="20"/>
              </w:rPr>
            </w:pPr>
            <w:r w:rsidRPr="00BC5BE7">
              <w:rPr>
                <w:rFonts w:ascii="Times New Roman" w:hAnsi="Times New Roman"/>
                <w:color w:val="000000"/>
                <w:szCs w:val="20"/>
              </w:rPr>
              <w:t>0-2</w:t>
            </w:r>
          </w:p>
        </w:tc>
      </w:tr>
    </w:tbl>
    <w:p w:rsidR="00747CA2" w:rsidRDefault="00747CA2" w:rsidP="00711F09">
      <w:pPr>
        <w:jc w:val="both"/>
        <w:rPr>
          <w:rFonts w:ascii="Times New Roman" w:hAnsi="Times New Roman"/>
        </w:rPr>
      </w:pPr>
    </w:p>
    <w:tbl>
      <w:tblPr>
        <w:tblStyle w:val="af2"/>
        <w:tblW w:w="10740" w:type="dxa"/>
        <w:tblLook w:val="04A0" w:firstRow="1" w:lastRow="0" w:firstColumn="1" w:lastColumn="0" w:noHBand="0" w:noVBand="1"/>
      </w:tblPr>
      <w:tblGrid>
        <w:gridCol w:w="1101"/>
        <w:gridCol w:w="9639"/>
      </w:tblGrid>
      <w:tr w:rsidR="00747CA2" w:rsidRPr="00BC5BE7" w:rsidTr="00747CA2">
        <w:tc>
          <w:tcPr>
            <w:tcW w:w="1101" w:type="dxa"/>
          </w:tcPr>
          <w:p w:rsidR="00747CA2" w:rsidRPr="00BC5BE7" w:rsidRDefault="00747CA2" w:rsidP="00614B00">
            <w:pPr>
              <w:jc w:val="both"/>
              <w:rPr>
                <w:rFonts w:ascii="Times New Roman" w:hAnsi="Times New Roman"/>
                <w:color w:val="000000"/>
                <w:szCs w:val="20"/>
              </w:rPr>
            </w:pPr>
            <w:r w:rsidRPr="00BC5BE7">
              <w:rPr>
                <w:rFonts w:ascii="Times New Roman" w:hAnsi="Times New Roman"/>
                <w:color w:val="000000"/>
                <w:szCs w:val="20"/>
              </w:rPr>
              <w:t>№ п/п</w:t>
            </w:r>
          </w:p>
        </w:tc>
        <w:tc>
          <w:tcPr>
            <w:tcW w:w="9639" w:type="dxa"/>
          </w:tcPr>
          <w:p w:rsidR="00747CA2" w:rsidRPr="00BC5BE7" w:rsidRDefault="00747CA2" w:rsidP="00614B00">
            <w:pPr>
              <w:jc w:val="both"/>
              <w:rPr>
                <w:rFonts w:ascii="Times New Roman" w:hAnsi="Times New Roman"/>
                <w:color w:val="000000"/>
                <w:szCs w:val="20"/>
              </w:rPr>
            </w:pPr>
            <w:r>
              <w:rPr>
                <w:rFonts w:ascii="Times New Roman" w:hAnsi="Times New Roman"/>
                <w:color w:val="000000"/>
                <w:szCs w:val="20"/>
              </w:rPr>
              <w:t>Показатели</w:t>
            </w:r>
          </w:p>
        </w:tc>
      </w:tr>
      <w:tr w:rsidR="00747CA2" w:rsidRPr="00BC5BE7" w:rsidTr="00747CA2">
        <w:tc>
          <w:tcPr>
            <w:tcW w:w="1101" w:type="dxa"/>
          </w:tcPr>
          <w:p w:rsidR="00747CA2" w:rsidRPr="00BC5BE7" w:rsidRDefault="00747CA2" w:rsidP="00614B00">
            <w:pPr>
              <w:jc w:val="both"/>
              <w:rPr>
                <w:rFonts w:ascii="Times New Roman" w:hAnsi="Times New Roman"/>
                <w:color w:val="000000"/>
                <w:szCs w:val="20"/>
              </w:rPr>
            </w:pPr>
          </w:p>
        </w:tc>
        <w:tc>
          <w:tcPr>
            <w:tcW w:w="9639" w:type="dxa"/>
          </w:tcPr>
          <w:p w:rsidR="00747CA2" w:rsidRPr="00E36736" w:rsidRDefault="00747CA2" w:rsidP="00747CA2">
            <w:pPr>
              <w:rPr>
                <w:rFonts w:ascii="Times New Roman" w:hAnsi="Times New Roman"/>
                <w:b/>
                <w:sz w:val="24"/>
                <w:szCs w:val="24"/>
              </w:rPr>
            </w:pPr>
            <w:r w:rsidRPr="00E36736">
              <w:rPr>
                <w:rFonts w:ascii="Times New Roman" w:hAnsi="Times New Roman"/>
                <w:color w:val="000000"/>
                <w:sz w:val="24"/>
                <w:szCs w:val="24"/>
              </w:rPr>
              <w:t>- Качество освоения учебных программ:</w:t>
            </w:r>
          </w:p>
          <w:p w:rsidR="00747CA2" w:rsidRPr="00E36736" w:rsidRDefault="00747CA2" w:rsidP="00747CA2">
            <w:pPr>
              <w:rPr>
                <w:rFonts w:ascii="Times New Roman" w:hAnsi="Times New Roman"/>
                <w:sz w:val="24"/>
                <w:szCs w:val="24"/>
              </w:rPr>
            </w:pP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Динамика учебных достижений;</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Результативность участия в олимпиадах, конкурсах и др.;</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Индивидуальная дополнительная работа с обучающимися, имеющими одну оценку «3» по итогам четверти;</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Индивидуальная дополнительная работа с обучающимися имеющими  оценки «4» и «5» по итогам четверти;</w:t>
            </w:r>
          </w:p>
          <w:p w:rsidR="00747CA2" w:rsidRPr="00E36736" w:rsidRDefault="00747CA2" w:rsidP="00747CA2">
            <w:pPr>
              <w:rPr>
                <w:rFonts w:ascii="Times New Roman" w:hAnsi="Times New Roman"/>
                <w:color w:val="000000"/>
                <w:sz w:val="24"/>
                <w:szCs w:val="24"/>
              </w:rPr>
            </w:pPr>
            <w:r w:rsidRPr="00E36736">
              <w:rPr>
                <w:rFonts w:ascii="Times New Roman" w:hAnsi="Times New Roman"/>
                <w:color w:val="000000"/>
                <w:sz w:val="24"/>
                <w:szCs w:val="24"/>
              </w:rPr>
              <w:t>- Работа по привлечению учащихся к дополнительному, расширенному, углубленному изучению предмета за рамками тарифицированных часов;</w:t>
            </w:r>
            <w:r w:rsidRPr="00E36736">
              <w:rPr>
                <w:rFonts w:ascii="Times New Roman" w:hAnsi="Times New Roman"/>
                <w:color w:val="000000"/>
                <w:sz w:val="24"/>
                <w:szCs w:val="24"/>
              </w:rPr>
              <w:br/>
              <w:t>- Воспитательная работа с учащимися за рамками функционала классного руководителя;</w:t>
            </w:r>
          </w:p>
          <w:p w:rsidR="00747CA2" w:rsidRPr="00E36736" w:rsidRDefault="00747CA2" w:rsidP="00747CA2">
            <w:pPr>
              <w:jc w:val="both"/>
              <w:rPr>
                <w:rFonts w:ascii="Times New Roman" w:hAnsi="Times New Roman"/>
                <w:b/>
                <w:sz w:val="24"/>
                <w:szCs w:val="24"/>
              </w:rPr>
            </w:pPr>
            <w:r w:rsidRPr="00E36736">
              <w:rPr>
                <w:rFonts w:ascii="Times New Roman" w:hAnsi="Times New Roman"/>
                <w:color w:val="000000"/>
                <w:sz w:val="24"/>
                <w:szCs w:val="24"/>
              </w:rPr>
              <w:t>- Проведение мастер- классов, открытых уроков, выступления на конференциях, семинарах, круглых столах, наличие опубликованных работ, наставничество и т.п.;</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Наличие собственных методических и дидактических разработок, рекомендаций, и т.п., применяемых в образовательном процессе, участие в инновационной и экспериментальной работе, руководство методическими объединениями, секциями кафедрами и др.;</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Использование мультимедийных средств обучения, компьютерных программ, видео, аудио аппаратуры и пр., здоровьесберегающих технологий;</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Прохождение курсов повышения квалификации и переподготовки, обучение по программам высшего образования (для не имеющих такового), обучение в аспирантуре, докторантуре;</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Эффективность использования оборудования и дидактической базы кабинета;</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Эффективность и качество исполнения функциональных обязанностей;</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Положительная оценка деятельности учителя со стороны родителей обучаемых школьников;</w:t>
            </w:r>
          </w:p>
          <w:p w:rsidR="00747CA2" w:rsidRPr="00E36736" w:rsidRDefault="00747CA2" w:rsidP="00747CA2">
            <w:pPr>
              <w:jc w:val="both"/>
              <w:rPr>
                <w:rFonts w:ascii="Times New Roman" w:hAnsi="Times New Roman"/>
                <w:color w:val="000000"/>
                <w:sz w:val="24"/>
                <w:szCs w:val="24"/>
              </w:rPr>
            </w:pPr>
            <w:r w:rsidRPr="00E36736">
              <w:rPr>
                <w:rFonts w:ascii="Times New Roman" w:hAnsi="Times New Roman"/>
                <w:color w:val="000000"/>
                <w:sz w:val="24"/>
                <w:szCs w:val="24"/>
              </w:rPr>
              <w:t>- Положительная оценка деятельности учителя со стороны обучаемых школьников.</w:t>
            </w:r>
          </w:p>
          <w:p w:rsidR="00747CA2" w:rsidRPr="00BC5BE7" w:rsidRDefault="00747CA2" w:rsidP="00614B00">
            <w:pPr>
              <w:ind w:firstLine="33"/>
              <w:rPr>
                <w:rFonts w:ascii="Times New Roman" w:hAnsi="Times New Roman"/>
                <w:color w:val="000000"/>
                <w:szCs w:val="20"/>
              </w:rPr>
            </w:pPr>
          </w:p>
        </w:tc>
      </w:tr>
    </w:tbl>
    <w:p w:rsidR="00711F09" w:rsidRPr="00E36736" w:rsidRDefault="00711F09" w:rsidP="00711F09">
      <w:pPr>
        <w:jc w:val="both"/>
        <w:rPr>
          <w:rFonts w:ascii="Times New Roman" w:hAnsi="Times New Roman"/>
          <w:color w:val="000000"/>
          <w:sz w:val="28"/>
          <w:szCs w:val="28"/>
        </w:rPr>
      </w:pPr>
      <w:r w:rsidRPr="00E36736">
        <w:rPr>
          <w:rFonts w:ascii="Times New Roman" w:hAnsi="Times New Roman"/>
          <w:sz w:val="28"/>
          <w:szCs w:val="28"/>
        </w:rPr>
        <w:lastRenderedPageBreak/>
        <w:t xml:space="preserve">3.8. </w:t>
      </w:r>
      <w:r w:rsidRPr="00E36736">
        <w:rPr>
          <w:rFonts w:ascii="Times New Roman" w:hAnsi="Times New Roman"/>
          <w:color w:val="000000"/>
          <w:sz w:val="28"/>
          <w:szCs w:val="28"/>
        </w:rPr>
        <w:t xml:space="preserve">Для подготовки расчета размера выплат стимулирующего характера по результатам профессиональной деятельности работников образовательного учреждения за месяц и обоснования данного расчета на основании приказа директора МБОУ СОШ №10 города Кузнецка создается рабочая группа. Председателем рабочей группы является </w:t>
      </w:r>
      <w:r w:rsidR="00E61022" w:rsidRPr="00E36736">
        <w:rPr>
          <w:rFonts w:ascii="Times New Roman" w:hAnsi="Times New Roman"/>
          <w:color w:val="000000"/>
          <w:sz w:val="28"/>
          <w:szCs w:val="28"/>
        </w:rPr>
        <w:t xml:space="preserve">педагогический работник. </w:t>
      </w:r>
      <w:r w:rsidRPr="00E36736">
        <w:rPr>
          <w:rFonts w:ascii="Times New Roman" w:hAnsi="Times New Roman"/>
          <w:color w:val="000000"/>
          <w:sz w:val="28"/>
          <w:szCs w:val="28"/>
        </w:rPr>
        <w:t xml:space="preserve">Заседание рабочей </w:t>
      </w:r>
      <w:r w:rsidR="005D6402" w:rsidRPr="00E36736">
        <w:rPr>
          <w:rFonts w:ascii="Times New Roman" w:hAnsi="Times New Roman"/>
          <w:color w:val="000000"/>
          <w:sz w:val="28"/>
          <w:szCs w:val="28"/>
        </w:rPr>
        <w:t xml:space="preserve">группы </w:t>
      </w:r>
      <w:r w:rsidRPr="00E36736">
        <w:rPr>
          <w:rFonts w:ascii="Times New Roman" w:hAnsi="Times New Roman"/>
          <w:color w:val="000000"/>
          <w:sz w:val="28"/>
          <w:szCs w:val="28"/>
        </w:rPr>
        <w:t>правомочно, если на нем присутствует  не менее 2/3 чл</w:t>
      </w:r>
      <w:r w:rsidR="005D6402" w:rsidRPr="00E36736">
        <w:rPr>
          <w:rFonts w:ascii="Times New Roman" w:hAnsi="Times New Roman"/>
          <w:color w:val="000000"/>
          <w:sz w:val="28"/>
          <w:szCs w:val="28"/>
        </w:rPr>
        <w:t>енов группы</w:t>
      </w:r>
      <w:r w:rsidRPr="00E36736">
        <w:rPr>
          <w:rFonts w:ascii="Times New Roman" w:hAnsi="Times New Roman"/>
          <w:color w:val="000000"/>
          <w:sz w:val="28"/>
          <w:szCs w:val="28"/>
        </w:rPr>
        <w:t xml:space="preserve">. Решения рабочей </w:t>
      </w:r>
      <w:r w:rsidR="005D6402" w:rsidRPr="00E36736">
        <w:rPr>
          <w:rFonts w:ascii="Times New Roman" w:hAnsi="Times New Roman"/>
          <w:color w:val="000000"/>
          <w:sz w:val="28"/>
          <w:szCs w:val="28"/>
        </w:rPr>
        <w:t xml:space="preserve">группы </w:t>
      </w:r>
      <w:r w:rsidRPr="00E36736">
        <w:rPr>
          <w:rFonts w:ascii="Times New Roman" w:hAnsi="Times New Roman"/>
          <w:color w:val="000000"/>
          <w:sz w:val="28"/>
          <w:szCs w:val="28"/>
        </w:rPr>
        <w:t>принимаются простым большинством голосов членов</w:t>
      </w:r>
      <w:r w:rsidR="005D6402" w:rsidRPr="00E36736">
        <w:rPr>
          <w:rFonts w:ascii="Times New Roman" w:hAnsi="Times New Roman"/>
          <w:color w:val="000000"/>
          <w:sz w:val="28"/>
          <w:szCs w:val="28"/>
        </w:rPr>
        <w:t xml:space="preserve"> группы</w:t>
      </w:r>
      <w:r w:rsidRPr="00E36736">
        <w:rPr>
          <w:rFonts w:ascii="Times New Roman" w:hAnsi="Times New Roman"/>
          <w:color w:val="000000"/>
          <w:sz w:val="28"/>
          <w:szCs w:val="28"/>
        </w:rPr>
        <w:t>, присутствующих на заседании.</w:t>
      </w:r>
    </w:p>
    <w:p w:rsidR="00BC5BE7" w:rsidRPr="00E36736" w:rsidRDefault="00711F09" w:rsidP="00747CA2">
      <w:pPr>
        <w:jc w:val="both"/>
        <w:rPr>
          <w:rFonts w:ascii="Times New Roman" w:hAnsi="Times New Roman"/>
          <w:color w:val="000000"/>
          <w:sz w:val="28"/>
          <w:szCs w:val="28"/>
        </w:rPr>
      </w:pPr>
      <w:r w:rsidRPr="00E36736">
        <w:rPr>
          <w:rFonts w:ascii="Times New Roman" w:hAnsi="Times New Roman"/>
          <w:color w:val="000000"/>
          <w:sz w:val="28"/>
          <w:szCs w:val="28"/>
        </w:rPr>
        <w:t xml:space="preserve">3.9. </w:t>
      </w:r>
      <w:r w:rsidR="00E61022" w:rsidRPr="00E36736">
        <w:rPr>
          <w:rFonts w:ascii="Times New Roman" w:hAnsi="Times New Roman"/>
          <w:color w:val="000000"/>
          <w:sz w:val="28"/>
          <w:szCs w:val="28"/>
        </w:rPr>
        <w:t>Произведенный рабочей группой</w:t>
      </w:r>
      <w:r w:rsidRPr="00E36736">
        <w:rPr>
          <w:rFonts w:ascii="Times New Roman" w:hAnsi="Times New Roman"/>
          <w:color w:val="000000"/>
          <w:sz w:val="28"/>
          <w:szCs w:val="28"/>
        </w:rPr>
        <w:t xml:space="preserve"> расчет с обоснованием оформляется протоколом, который подписывается председателем и членами</w:t>
      </w:r>
      <w:r w:rsidR="005D6402" w:rsidRPr="00E36736">
        <w:rPr>
          <w:rFonts w:ascii="Times New Roman" w:hAnsi="Times New Roman"/>
          <w:color w:val="000000"/>
          <w:sz w:val="28"/>
          <w:szCs w:val="28"/>
        </w:rPr>
        <w:t xml:space="preserve"> группы</w:t>
      </w:r>
      <w:r w:rsidRPr="00E36736">
        <w:rPr>
          <w:rFonts w:ascii="Times New Roman" w:hAnsi="Times New Roman"/>
          <w:color w:val="000000"/>
          <w:sz w:val="28"/>
          <w:szCs w:val="28"/>
        </w:rPr>
        <w:t xml:space="preserve">. </w:t>
      </w:r>
    </w:p>
    <w:p w:rsidR="00711F09" w:rsidRPr="00E36736" w:rsidRDefault="00E61022" w:rsidP="00BC5BE7">
      <w:pPr>
        <w:ind w:firstLine="720"/>
        <w:jc w:val="both"/>
        <w:rPr>
          <w:rFonts w:ascii="Times New Roman" w:hAnsi="Times New Roman"/>
          <w:color w:val="000000"/>
          <w:sz w:val="28"/>
          <w:szCs w:val="28"/>
        </w:rPr>
      </w:pPr>
      <w:r w:rsidRPr="00E36736">
        <w:rPr>
          <w:rFonts w:ascii="Times New Roman" w:hAnsi="Times New Roman"/>
          <w:color w:val="000000"/>
          <w:sz w:val="28"/>
          <w:szCs w:val="28"/>
        </w:rPr>
        <w:t>3.10</w:t>
      </w:r>
      <w:r w:rsidR="00711F09" w:rsidRPr="00E36736">
        <w:rPr>
          <w:rFonts w:ascii="Times New Roman" w:hAnsi="Times New Roman"/>
          <w:color w:val="000000"/>
          <w:sz w:val="28"/>
          <w:szCs w:val="28"/>
        </w:rPr>
        <w:t xml:space="preserve">. </w:t>
      </w:r>
      <w:r w:rsidRPr="00E36736">
        <w:rPr>
          <w:rFonts w:ascii="Times New Roman" w:hAnsi="Times New Roman"/>
          <w:color w:val="000000"/>
          <w:sz w:val="28"/>
          <w:szCs w:val="28"/>
        </w:rPr>
        <w:t>В срок не позднее 15 числа каждого месяца</w:t>
      </w:r>
      <w:r w:rsidR="00711F09" w:rsidRPr="00E36736">
        <w:rPr>
          <w:rFonts w:ascii="Times New Roman" w:hAnsi="Times New Roman"/>
          <w:color w:val="000000"/>
          <w:sz w:val="28"/>
          <w:szCs w:val="28"/>
        </w:rPr>
        <w:t xml:space="preserve"> на основании протокола рабочей </w:t>
      </w:r>
      <w:r w:rsidR="005D6402" w:rsidRPr="00E36736">
        <w:rPr>
          <w:rFonts w:ascii="Times New Roman" w:hAnsi="Times New Roman"/>
          <w:color w:val="000000"/>
          <w:sz w:val="28"/>
          <w:szCs w:val="28"/>
        </w:rPr>
        <w:t>группы</w:t>
      </w:r>
      <w:r w:rsidRPr="00E36736">
        <w:rPr>
          <w:rFonts w:ascii="Times New Roman" w:hAnsi="Times New Roman"/>
          <w:color w:val="000000"/>
          <w:sz w:val="28"/>
          <w:szCs w:val="28"/>
        </w:rPr>
        <w:t xml:space="preserve"> </w:t>
      </w:r>
      <w:r w:rsidR="00711F09" w:rsidRPr="00E36736">
        <w:rPr>
          <w:rFonts w:ascii="Times New Roman" w:hAnsi="Times New Roman"/>
          <w:color w:val="000000"/>
          <w:sz w:val="28"/>
          <w:szCs w:val="28"/>
        </w:rPr>
        <w:t>директор издает приказ об установлении выплат стимулирующего характера работникам по результатам их профессионал</w:t>
      </w:r>
      <w:r w:rsidRPr="00E36736">
        <w:rPr>
          <w:rFonts w:ascii="Times New Roman" w:hAnsi="Times New Roman"/>
          <w:color w:val="000000"/>
          <w:sz w:val="28"/>
          <w:szCs w:val="28"/>
        </w:rPr>
        <w:t>ьной деятельности за месяц</w:t>
      </w:r>
      <w:r w:rsidR="00711F09" w:rsidRPr="00E36736">
        <w:rPr>
          <w:rFonts w:ascii="Times New Roman" w:hAnsi="Times New Roman"/>
          <w:color w:val="000000"/>
          <w:sz w:val="28"/>
          <w:szCs w:val="28"/>
        </w:rPr>
        <w:t>.</w:t>
      </w:r>
    </w:p>
    <w:p w:rsidR="00711F09" w:rsidRPr="00E36736" w:rsidRDefault="00711F09" w:rsidP="005D6402">
      <w:pPr>
        <w:jc w:val="center"/>
        <w:rPr>
          <w:rFonts w:ascii="Times New Roman" w:hAnsi="Times New Roman"/>
          <w:color w:val="000000"/>
          <w:sz w:val="28"/>
          <w:szCs w:val="28"/>
        </w:rPr>
      </w:pPr>
      <w:r w:rsidRPr="00E36736">
        <w:rPr>
          <w:rFonts w:ascii="Times New Roman" w:hAnsi="Times New Roman"/>
          <w:b/>
          <w:bCs/>
          <w:sz w:val="28"/>
          <w:szCs w:val="28"/>
        </w:rPr>
        <w:t>4. Порядок установления надбавок</w:t>
      </w:r>
    </w:p>
    <w:p w:rsidR="00711F09" w:rsidRPr="00E36736" w:rsidRDefault="005D6402" w:rsidP="005D6402">
      <w:pPr>
        <w:widowControl w:val="0"/>
        <w:tabs>
          <w:tab w:val="left" w:pos="792"/>
          <w:tab w:val="left" w:pos="1080"/>
        </w:tabs>
        <w:autoSpaceDE w:val="0"/>
        <w:autoSpaceDN w:val="0"/>
        <w:adjustRightInd w:val="0"/>
        <w:jc w:val="both"/>
        <w:rPr>
          <w:rFonts w:ascii="Times New Roman" w:hAnsi="Times New Roman"/>
          <w:sz w:val="28"/>
          <w:szCs w:val="28"/>
        </w:rPr>
      </w:pPr>
      <w:r w:rsidRPr="00E36736">
        <w:rPr>
          <w:rFonts w:ascii="Times New Roman" w:hAnsi="Times New Roman"/>
          <w:color w:val="000000"/>
          <w:sz w:val="28"/>
          <w:szCs w:val="28"/>
        </w:rPr>
        <w:t xml:space="preserve">            </w:t>
      </w:r>
      <w:r w:rsidR="00711F09" w:rsidRPr="00E36736">
        <w:rPr>
          <w:rFonts w:ascii="Times New Roman" w:hAnsi="Times New Roman"/>
          <w:spacing w:val="-2"/>
          <w:sz w:val="28"/>
          <w:szCs w:val="28"/>
        </w:rPr>
        <w:t xml:space="preserve">4.1. </w:t>
      </w:r>
      <w:r w:rsidR="00711F09" w:rsidRPr="00E36736">
        <w:rPr>
          <w:rFonts w:ascii="Times New Roman" w:hAnsi="Times New Roman"/>
          <w:sz w:val="28"/>
          <w:szCs w:val="28"/>
        </w:rPr>
        <w:t xml:space="preserve">За интенсивность, высокую результативность и качества труда работникам и руководителям выплачиваются надбавки в размере до  80 % к базовому окладу. </w:t>
      </w:r>
    </w:p>
    <w:p w:rsidR="00711F09" w:rsidRPr="00E36736" w:rsidRDefault="00711F09" w:rsidP="00711F09">
      <w:pPr>
        <w:widowControl w:val="0"/>
        <w:tabs>
          <w:tab w:val="left" w:pos="792"/>
          <w:tab w:val="left" w:pos="1080"/>
        </w:tabs>
        <w:autoSpaceDE w:val="0"/>
        <w:autoSpaceDN w:val="0"/>
        <w:adjustRightInd w:val="0"/>
        <w:ind w:firstLine="720"/>
        <w:jc w:val="both"/>
        <w:rPr>
          <w:rFonts w:ascii="Times New Roman" w:hAnsi="Times New Roman"/>
          <w:spacing w:val="-2"/>
          <w:sz w:val="28"/>
          <w:szCs w:val="28"/>
        </w:rPr>
      </w:pPr>
      <w:r w:rsidRPr="00E36736">
        <w:rPr>
          <w:rFonts w:ascii="Times New Roman" w:hAnsi="Times New Roman"/>
          <w:sz w:val="28"/>
          <w:szCs w:val="28"/>
        </w:rPr>
        <w:t xml:space="preserve">4.2. </w:t>
      </w:r>
      <w:r w:rsidRPr="00E36736">
        <w:rPr>
          <w:rFonts w:ascii="Times New Roman" w:hAnsi="Times New Roman"/>
          <w:spacing w:val="-2"/>
          <w:sz w:val="28"/>
          <w:szCs w:val="28"/>
        </w:rPr>
        <w:t>Надбавка является постоянной дополнительной денежной выплатой к базовому окладу.</w:t>
      </w:r>
    </w:p>
    <w:p w:rsidR="00711F09" w:rsidRPr="00E36736" w:rsidRDefault="00711F09" w:rsidP="00711F09">
      <w:pPr>
        <w:widowControl w:val="0"/>
        <w:tabs>
          <w:tab w:val="left" w:pos="792"/>
          <w:tab w:val="left" w:pos="1080"/>
        </w:tabs>
        <w:autoSpaceDE w:val="0"/>
        <w:autoSpaceDN w:val="0"/>
        <w:adjustRightInd w:val="0"/>
        <w:ind w:firstLine="720"/>
        <w:jc w:val="both"/>
        <w:rPr>
          <w:rFonts w:ascii="Times New Roman" w:hAnsi="Times New Roman"/>
          <w:spacing w:val="-2"/>
          <w:sz w:val="28"/>
          <w:szCs w:val="28"/>
        </w:rPr>
      </w:pPr>
      <w:r w:rsidRPr="00E36736">
        <w:rPr>
          <w:rFonts w:ascii="Times New Roman" w:hAnsi="Times New Roman"/>
          <w:spacing w:val="-2"/>
          <w:sz w:val="28"/>
          <w:szCs w:val="28"/>
        </w:rPr>
        <w:t xml:space="preserve">4.3. Надбавка не носит обязательный характер, устанавливается приказом директора МБОУ СОШ №10 </w:t>
      </w:r>
      <w:r w:rsidRPr="00E36736">
        <w:rPr>
          <w:rFonts w:ascii="Times New Roman" w:hAnsi="Times New Roman"/>
          <w:color w:val="000000"/>
          <w:sz w:val="28"/>
          <w:szCs w:val="28"/>
        </w:rPr>
        <w:t>города Кузнецка</w:t>
      </w:r>
      <w:r w:rsidRPr="00E36736">
        <w:rPr>
          <w:rFonts w:ascii="Times New Roman" w:hAnsi="Times New Roman"/>
          <w:spacing w:val="-2"/>
          <w:sz w:val="28"/>
          <w:szCs w:val="28"/>
        </w:rPr>
        <w:t xml:space="preserve"> в определенном процентном соотношении к базовому окладу либо в абсолютных величинах на определенный срок, и при ухудшении показателей в работе отменяются. </w:t>
      </w:r>
    </w:p>
    <w:p w:rsidR="00711F09" w:rsidRPr="00E36736" w:rsidRDefault="00711F09" w:rsidP="00711F09">
      <w:pPr>
        <w:widowControl w:val="0"/>
        <w:autoSpaceDE w:val="0"/>
        <w:autoSpaceDN w:val="0"/>
        <w:adjustRightInd w:val="0"/>
        <w:ind w:firstLine="720"/>
        <w:jc w:val="both"/>
        <w:rPr>
          <w:rFonts w:ascii="Times New Roman" w:hAnsi="Times New Roman"/>
          <w:spacing w:val="-2"/>
          <w:sz w:val="28"/>
          <w:szCs w:val="28"/>
        </w:rPr>
      </w:pPr>
      <w:r w:rsidRPr="00E36736">
        <w:rPr>
          <w:rFonts w:ascii="Times New Roman" w:hAnsi="Times New Roman"/>
          <w:spacing w:val="-2"/>
          <w:sz w:val="28"/>
          <w:szCs w:val="28"/>
        </w:rPr>
        <w:t xml:space="preserve">4.4. Конкретный размер надбавки работнику определяется директором МБОУ СОШ №10 </w:t>
      </w:r>
      <w:r w:rsidRPr="00E36736">
        <w:rPr>
          <w:rFonts w:ascii="Times New Roman" w:hAnsi="Times New Roman"/>
          <w:color w:val="000000"/>
          <w:sz w:val="28"/>
          <w:szCs w:val="28"/>
        </w:rPr>
        <w:t xml:space="preserve">города Кузнецка </w:t>
      </w:r>
      <w:r w:rsidRPr="00E36736">
        <w:rPr>
          <w:rFonts w:ascii="Times New Roman" w:hAnsi="Times New Roman"/>
          <w:spacing w:val="-2"/>
          <w:sz w:val="28"/>
          <w:szCs w:val="28"/>
        </w:rPr>
        <w:t>и фиксируется в приказе с указанием срока установления надбавки.</w:t>
      </w:r>
    </w:p>
    <w:p w:rsidR="004267E6" w:rsidRPr="00E36736" w:rsidRDefault="00711F09" w:rsidP="00711F09">
      <w:pPr>
        <w:widowControl w:val="0"/>
        <w:autoSpaceDE w:val="0"/>
        <w:autoSpaceDN w:val="0"/>
        <w:adjustRightInd w:val="0"/>
        <w:ind w:firstLine="720"/>
        <w:jc w:val="both"/>
        <w:rPr>
          <w:rFonts w:ascii="Times New Roman" w:hAnsi="Times New Roman"/>
          <w:spacing w:val="-2"/>
          <w:sz w:val="28"/>
          <w:szCs w:val="28"/>
        </w:rPr>
      </w:pPr>
      <w:r w:rsidRPr="00E36736">
        <w:rPr>
          <w:rFonts w:ascii="Times New Roman" w:hAnsi="Times New Roman"/>
          <w:sz w:val="28"/>
          <w:szCs w:val="28"/>
        </w:rPr>
        <w:t xml:space="preserve">4.5. </w:t>
      </w:r>
      <w:r w:rsidRPr="00E36736">
        <w:rPr>
          <w:rFonts w:ascii="Times New Roman" w:hAnsi="Times New Roman"/>
          <w:spacing w:val="-2"/>
          <w:sz w:val="28"/>
          <w:szCs w:val="28"/>
        </w:rPr>
        <w:t>Надбавка может быть установлена в трудовом договоре на весь срок его действия</w:t>
      </w:r>
    </w:p>
    <w:p w:rsidR="00711F09" w:rsidRPr="00E36736" w:rsidRDefault="00711F09" w:rsidP="00711F09">
      <w:pPr>
        <w:widowControl w:val="0"/>
        <w:autoSpaceDE w:val="0"/>
        <w:autoSpaceDN w:val="0"/>
        <w:adjustRightInd w:val="0"/>
        <w:ind w:firstLine="720"/>
        <w:jc w:val="both"/>
        <w:rPr>
          <w:rFonts w:ascii="Times New Roman" w:hAnsi="Times New Roman"/>
          <w:spacing w:val="-4"/>
          <w:sz w:val="28"/>
          <w:szCs w:val="28"/>
        </w:rPr>
      </w:pPr>
      <w:r w:rsidRPr="00E36736">
        <w:rPr>
          <w:rFonts w:ascii="Times New Roman" w:hAnsi="Times New Roman"/>
          <w:spacing w:val="-4"/>
          <w:sz w:val="28"/>
          <w:szCs w:val="28"/>
        </w:rPr>
        <w:t xml:space="preserve">4.6. Надбавки или доплаты к должностному окладу могут быть отменены или изменены в размерах приказом директора за </w:t>
      </w:r>
      <w:r w:rsidRPr="00E36736">
        <w:rPr>
          <w:rFonts w:ascii="Times New Roman" w:hAnsi="Times New Roman"/>
          <w:sz w:val="28"/>
          <w:szCs w:val="28"/>
        </w:rPr>
        <w:t>несвоевременное</w:t>
      </w:r>
      <w:r w:rsidRPr="00E36736">
        <w:rPr>
          <w:rFonts w:ascii="Times New Roman" w:hAnsi="Times New Roman"/>
          <w:spacing w:val="-4"/>
          <w:sz w:val="28"/>
          <w:szCs w:val="28"/>
        </w:rPr>
        <w:t xml:space="preserve"> и некачественное выполнение возложенных обязанностей, заданий, нарушение нормативных актов до истечения срока действия приказа об их установлении.</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pacing w:val="-4"/>
          <w:sz w:val="28"/>
          <w:szCs w:val="28"/>
        </w:rPr>
        <w:t xml:space="preserve">4.7. </w:t>
      </w:r>
      <w:r w:rsidRPr="00E36736">
        <w:rPr>
          <w:rFonts w:ascii="Times New Roman" w:hAnsi="Times New Roman"/>
          <w:sz w:val="28"/>
          <w:szCs w:val="28"/>
        </w:rPr>
        <w:t xml:space="preserve">Решение о снижении или лишении доплат и надбавок принимается директором МБОУ СОШ №10 </w:t>
      </w:r>
      <w:r w:rsidRPr="00E36736">
        <w:rPr>
          <w:rFonts w:ascii="Times New Roman" w:hAnsi="Times New Roman"/>
          <w:color w:val="000000"/>
          <w:sz w:val="28"/>
          <w:szCs w:val="28"/>
        </w:rPr>
        <w:t>города Кузнецка</w:t>
      </w:r>
      <w:r w:rsidRPr="00E36736">
        <w:rPr>
          <w:rFonts w:ascii="Times New Roman" w:hAnsi="Times New Roman"/>
          <w:sz w:val="28"/>
          <w:szCs w:val="28"/>
        </w:rPr>
        <w:t>.</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4.8. Основанием для полного лишения или частичного снятия доплат могут быть следующие случаи:</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lastRenderedPageBreak/>
        <w:t>4.8.1. невыполнение должностных обязанностей;</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4.8.2. нарушение правил внутреннего распорядка;</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4.8.3. отказ работника от выполнения определенной работы или перераспределения должностей.</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 xml:space="preserve">4.9. Директор МБОУ СОШ №10 </w:t>
      </w:r>
      <w:r w:rsidRPr="00E36736">
        <w:rPr>
          <w:rFonts w:ascii="Times New Roman" w:hAnsi="Times New Roman"/>
          <w:color w:val="000000"/>
          <w:sz w:val="28"/>
          <w:szCs w:val="28"/>
        </w:rPr>
        <w:t>города Кузнецка</w:t>
      </w:r>
      <w:r w:rsidRPr="00E36736">
        <w:rPr>
          <w:rFonts w:ascii="Times New Roman" w:hAnsi="Times New Roman"/>
          <w:sz w:val="28"/>
          <w:szCs w:val="28"/>
        </w:rPr>
        <w:t xml:space="preserve"> обязан уведомить работника в письменной форме об изменении</w:t>
      </w:r>
      <w:r w:rsidRPr="00E36736">
        <w:rPr>
          <w:rFonts w:ascii="Times New Roman" w:hAnsi="Times New Roman"/>
          <w:i/>
          <w:iCs/>
          <w:sz w:val="28"/>
          <w:szCs w:val="28"/>
        </w:rPr>
        <w:t xml:space="preserve"> </w:t>
      </w:r>
      <w:r w:rsidRPr="00E36736">
        <w:rPr>
          <w:rFonts w:ascii="Times New Roman" w:hAnsi="Times New Roman"/>
          <w:sz w:val="28"/>
          <w:szCs w:val="28"/>
        </w:rPr>
        <w:t xml:space="preserve">доплат и надбавок как существенных условий трудового договора не </w:t>
      </w:r>
      <w:r w:rsidR="005D6402" w:rsidRPr="00E36736">
        <w:rPr>
          <w:rFonts w:ascii="Times New Roman" w:hAnsi="Times New Roman"/>
          <w:sz w:val="28"/>
          <w:szCs w:val="28"/>
        </w:rPr>
        <w:t>позднее,</w:t>
      </w:r>
      <w:r w:rsidRPr="00E36736">
        <w:rPr>
          <w:rFonts w:ascii="Times New Roman" w:hAnsi="Times New Roman"/>
          <w:sz w:val="28"/>
          <w:szCs w:val="28"/>
        </w:rPr>
        <w:t xml:space="preserve"> чем за 2 месяца.</w:t>
      </w:r>
    </w:p>
    <w:p w:rsidR="00711F09" w:rsidRPr="00E36736" w:rsidRDefault="00711F09" w:rsidP="005D6402">
      <w:pPr>
        <w:keepNext/>
        <w:widowControl w:val="0"/>
        <w:tabs>
          <w:tab w:val="left" w:pos="360"/>
        </w:tabs>
        <w:autoSpaceDE w:val="0"/>
        <w:autoSpaceDN w:val="0"/>
        <w:adjustRightInd w:val="0"/>
        <w:jc w:val="center"/>
        <w:rPr>
          <w:rFonts w:ascii="Times New Roman" w:hAnsi="Times New Roman"/>
          <w:b/>
          <w:bCs/>
          <w:sz w:val="28"/>
          <w:szCs w:val="28"/>
        </w:rPr>
      </w:pPr>
      <w:r w:rsidRPr="00E36736">
        <w:rPr>
          <w:rFonts w:ascii="Times New Roman" w:hAnsi="Times New Roman"/>
          <w:b/>
          <w:bCs/>
          <w:sz w:val="28"/>
          <w:szCs w:val="28"/>
        </w:rPr>
        <w:t>5. Премирование</w:t>
      </w:r>
    </w:p>
    <w:p w:rsidR="00711F09" w:rsidRPr="00E36736" w:rsidRDefault="00711F09" w:rsidP="00711F09">
      <w:pPr>
        <w:widowControl w:val="0"/>
        <w:tabs>
          <w:tab w:val="left" w:pos="792"/>
          <w:tab w:val="left" w:pos="1080"/>
        </w:tabs>
        <w:autoSpaceDE w:val="0"/>
        <w:autoSpaceDN w:val="0"/>
        <w:adjustRightInd w:val="0"/>
        <w:ind w:firstLine="720"/>
        <w:jc w:val="both"/>
        <w:rPr>
          <w:rFonts w:ascii="Times New Roman" w:hAnsi="Times New Roman"/>
          <w:spacing w:val="-4"/>
          <w:sz w:val="28"/>
          <w:szCs w:val="28"/>
        </w:rPr>
      </w:pPr>
      <w:r w:rsidRPr="00E36736">
        <w:rPr>
          <w:rFonts w:ascii="Times New Roman" w:hAnsi="Times New Roman"/>
          <w:spacing w:val="-4"/>
          <w:sz w:val="28"/>
          <w:szCs w:val="28"/>
        </w:rPr>
        <w:t xml:space="preserve">5.1. Приказом директора МБОУ СОШ №10 </w:t>
      </w:r>
      <w:r w:rsidRPr="00E36736">
        <w:rPr>
          <w:rFonts w:ascii="Times New Roman" w:hAnsi="Times New Roman"/>
          <w:color w:val="000000"/>
          <w:sz w:val="28"/>
          <w:szCs w:val="28"/>
        </w:rPr>
        <w:t>города Кузнецка</w:t>
      </w:r>
      <w:r w:rsidRPr="00E36736">
        <w:rPr>
          <w:rFonts w:ascii="Times New Roman" w:hAnsi="Times New Roman"/>
          <w:spacing w:val="-4"/>
          <w:sz w:val="28"/>
          <w:szCs w:val="28"/>
        </w:rPr>
        <w:t xml:space="preserve"> могут выплачиваться премии конкретным работникам (группам работников) за достижение высоких индивидуальных (коллективных) результатов.</w:t>
      </w:r>
    </w:p>
    <w:p w:rsidR="00711F09" w:rsidRPr="00E36736" w:rsidRDefault="00711F09" w:rsidP="00711F09">
      <w:pPr>
        <w:widowControl w:val="0"/>
        <w:autoSpaceDE w:val="0"/>
        <w:autoSpaceDN w:val="0"/>
        <w:adjustRightInd w:val="0"/>
        <w:ind w:firstLine="720"/>
        <w:jc w:val="both"/>
        <w:rPr>
          <w:rFonts w:ascii="Times New Roman" w:hAnsi="Times New Roman"/>
          <w:spacing w:val="-2"/>
          <w:sz w:val="28"/>
          <w:szCs w:val="28"/>
        </w:rPr>
      </w:pPr>
      <w:r w:rsidRPr="00E36736">
        <w:rPr>
          <w:rFonts w:ascii="Times New Roman" w:hAnsi="Times New Roman"/>
          <w:spacing w:val="-2"/>
          <w:sz w:val="28"/>
          <w:szCs w:val="28"/>
        </w:rPr>
        <w:t>5.2. Индивидуальное премирование за достижение определенных результатов для всех работников осуществляется приказом директора. Размер премии определяется в индивидуальном порядке и может исчисляться в процентах от должностного оклада или в абсолютных величинах.</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sz w:val="28"/>
          <w:szCs w:val="28"/>
        </w:rPr>
        <w:t>5.3. Премии выплачиваются по основаниям указанным в</w:t>
      </w:r>
      <w:r w:rsidR="004267E6" w:rsidRPr="00E36736">
        <w:rPr>
          <w:rFonts w:ascii="Times New Roman" w:hAnsi="Times New Roman"/>
          <w:sz w:val="28"/>
          <w:szCs w:val="28"/>
        </w:rPr>
        <w:t xml:space="preserve"> разделе 3 настоящего Положения. </w:t>
      </w:r>
      <w:r w:rsidRPr="00E36736">
        <w:rPr>
          <w:rFonts w:ascii="Times New Roman" w:hAnsi="Times New Roman"/>
          <w:sz w:val="28"/>
          <w:szCs w:val="28"/>
        </w:rPr>
        <w:t>Кроме того, премия может выплачиваться по следующим основаниям:</w:t>
      </w:r>
      <w:r w:rsidRPr="00E36736">
        <w:rPr>
          <w:rFonts w:ascii="Times New Roman" w:hAnsi="Times New Roman"/>
          <w:color w:val="000000"/>
          <w:sz w:val="28"/>
          <w:szCs w:val="28"/>
        </w:rPr>
        <w:t xml:space="preserve"> </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bCs/>
          <w:sz w:val="28"/>
          <w:szCs w:val="28"/>
        </w:rPr>
        <w:t>5.3.1.</w:t>
      </w:r>
      <w:r w:rsidRPr="00E36736">
        <w:rPr>
          <w:rFonts w:ascii="Times New Roman" w:hAnsi="Times New Roman"/>
          <w:color w:val="000000"/>
          <w:sz w:val="28"/>
          <w:szCs w:val="28"/>
        </w:rPr>
        <w:t xml:space="preserve"> за достижение высоких результатов деятельности по следующим основным показателям:</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color w:val="000000"/>
          <w:sz w:val="28"/>
          <w:szCs w:val="28"/>
        </w:rPr>
        <w:t>- выполнение больших объемов работ в кратчайшие сроки и с высоким результатом;</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color w:val="000000"/>
          <w:sz w:val="28"/>
          <w:szCs w:val="28"/>
        </w:rPr>
        <w:t>- выполнение особо важных заданий, срочных и непредвиденных работ.</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sz w:val="28"/>
          <w:szCs w:val="28"/>
        </w:rPr>
        <w:t>5.3.2.</w:t>
      </w:r>
      <w:r w:rsidRPr="00E36736">
        <w:rPr>
          <w:rFonts w:ascii="Times New Roman" w:hAnsi="Times New Roman"/>
          <w:color w:val="000000"/>
          <w:sz w:val="28"/>
          <w:szCs w:val="28"/>
        </w:rPr>
        <w:t xml:space="preserve"> премия к профессиональному празднику.</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color w:val="000000"/>
          <w:sz w:val="28"/>
          <w:szCs w:val="28"/>
        </w:rPr>
        <w:t>5.3.3. премия по итогам работы за определенный период времени.</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 xml:space="preserve">5.4. Размер премии определяется на основании локального акта МБОУ СОШ №10 </w:t>
      </w:r>
      <w:r w:rsidRPr="00E36736">
        <w:rPr>
          <w:rFonts w:ascii="Times New Roman" w:hAnsi="Times New Roman"/>
          <w:color w:val="000000"/>
          <w:sz w:val="28"/>
          <w:szCs w:val="28"/>
        </w:rPr>
        <w:t>города Кузнецка</w:t>
      </w:r>
      <w:r w:rsidRPr="00E36736">
        <w:rPr>
          <w:rFonts w:ascii="Times New Roman" w:hAnsi="Times New Roman"/>
          <w:sz w:val="28"/>
          <w:szCs w:val="28"/>
        </w:rPr>
        <w:t xml:space="preserve">. Премии максимальными размерами не ограничены. </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5.5. Лица, не проработавшие полный расчетный период, могут быть премированы с учетом их трудового вклада и фактически проработанного времени.</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5.6.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 xml:space="preserve">5.7. Премирование по итогам работы за определенный период осуществляется за счет экономии фонда оплаты труда. Премирование </w:t>
      </w:r>
      <w:r w:rsidRPr="00E36736">
        <w:rPr>
          <w:rFonts w:ascii="Times New Roman" w:hAnsi="Times New Roman"/>
          <w:sz w:val="28"/>
          <w:szCs w:val="28"/>
        </w:rPr>
        <w:lastRenderedPageBreak/>
        <w:t>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711F09" w:rsidRPr="00E36736" w:rsidRDefault="00711F09" w:rsidP="00E744F4">
      <w:pPr>
        <w:keepNext/>
        <w:widowControl w:val="0"/>
        <w:tabs>
          <w:tab w:val="left" w:pos="360"/>
        </w:tabs>
        <w:autoSpaceDE w:val="0"/>
        <w:autoSpaceDN w:val="0"/>
        <w:adjustRightInd w:val="0"/>
        <w:jc w:val="center"/>
        <w:rPr>
          <w:rFonts w:ascii="Times New Roman" w:hAnsi="Times New Roman"/>
          <w:b/>
          <w:bCs/>
          <w:sz w:val="28"/>
          <w:szCs w:val="28"/>
        </w:rPr>
      </w:pPr>
      <w:r w:rsidRPr="00E36736">
        <w:rPr>
          <w:rFonts w:ascii="Times New Roman" w:hAnsi="Times New Roman"/>
          <w:b/>
          <w:bCs/>
          <w:sz w:val="28"/>
          <w:szCs w:val="28"/>
        </w:rPr>
        <w:t>6. Материальная помощь</w:t>
      </w:r>
    </w:p>
    <w:p w:rsidR="00711F09" w:rsidRPr="00E36736" w:rsidRDefault="00711F09" w:rsidP="00711F09">
      <w:pPr>
        <w:widowControl w:val="0"/>
        <w:tabs>
          <w:tab w:val="left" w:pos="709"/>
          <w:tab w:val="left" w:pos="1152"/>
        </w:tabs>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color w:val="000000"/>
          <w:sz w:val="28"/>
          <w:szCs w:val="28"/>
        </w:rPr>
        <w:t>6.1. В пределах средств, выделенных на оплату труда, работникам может выплачиваться материальная помощь на основании личного заявления.</w:t>
      </w:r>
    </w:p>
    <w:p w:rsidR="00711F09" w:rsidRPr="00E36736" w:rsidRDefault="00711F09" w:rsidP="00711F09">
      <w:pPr>
        <w:widowControl w:val="0"/>
        <w:tabs>
          <w:tab w:val="left" w:pos="709"/>
          <w:tab w:val="left" w:pos="1152"/>
        </w:tabs>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color w:val="000000"/>
          <w:sz w:val="28"/>
          <w:szCs w:val="28"/>
        </w:rPr>
        <w:t>6.2. Размер материальной помощи не должен превышать двукратную величину базового оклада, установленной на день ее выплаты.</w:t>
      </w:r>
    </w:p>
    <w:p w:rsidR="00711F09" w:rsidRPr="00E36736" w:rsidRDefault="00711F09" w:rsidP="00711F09">
      <w:pPr>
        <w:widowControl w:val="0"/>
        <w:tabs>
          <w:tab w:val="left" w:pos="709"/>
          <w:tab w:val="left" w:pos="1152"/>
        </w:tabs>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6.3. Материальная помощь выплачивается в следующих случаях:</w:t>
      </w:r>
    </w:p>
    <w:p w:rsidR="00711F09" w:rsidRPr="00E36736" w:rsidRDefault="00711F09" w:rsidP="00711F09">
      <w:pPr>
        <w:widowControl w:val="0"/>
        <w:tabs>
          <w:tab w:val="left" w:pos="709"/>
          <w:tab w:val="left" w:pos="1152"/>
        </w:tabs>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1. смерть сотрудника или его близких родственников;</w:t>
      </w:r>
    </w:p>
    <w:p w:rsidR="00711F09" w:rsidRPr="00E36736" w:rsidRDefault="00711F09" w:rsidP="00711F09">
      <w:pPr>
        <w:widowControl w:val="0"/>
        <w:autoSpaceDE w:val="0"/>
        <w:autoSpaceDN w:val="0"/>
        <w:adjustRightInd w:val="0"/>
        <w:ind w:firstLine="720"/>
        <w:jc w:val="both"/>
        <w:rPr>
          <w:rFonts w:ascii="Times New Roman" w:hAnsi="Times New Roman"/>
          <w:color w:val="000000"/>
          <w:spacing w:val="-4"/>
          <w:sz w:val="28"/>
          <w:szCs w:val="28"/>
        </w:rPr>
      </w:pPr>
      <w:r w:rsidRPr="00E36736">
        <w:rPr>
          <w:rFonts w:ascii="Times New Roman" w:hAnsi="Times New Roman"/>
          <w:color w:val="000000"/>
          <w:spacing w:val="-4"/>
          <w:sz w:val="28"/>
          <w:szCs w:val="28"/>
        </w:rPr>
        <w:t>2.</w:t>
      </w:r>
      <w:r w:rsidRPr="00E36736">
        <w:rPr>
          <w:rFonts w:ascii="Times New Roman" w:hAnsi="Times New Roman"/>
          <w:color w:val="000000"/>
          <w:sz w:val="28"/>
          <w:szCs w:val="28"/>
        </w:rPr>
        <w:t xml:space="preserve"> к юбилейным датам</w:t>
      </w:r>
      <w:r w:rsidRPr="00E36736">
        <w:rPr>
          <w:rFonts w:ascii="Times New Roman" w:hAnsi="Times New Roman"/>
          <w:color w:val="000000"/>
          <w:spacing w:val="-4"/>
          <w:sz w:val="28"/>
          <w:szCs w:val="28"/>
        </w:rPr>
        <w:t>;</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3. для приобретения лекарств или платного лечения сотрудника или членов его семьи;</w:t>
      </w:r>
    </w:p>
    <w:p w:rsidR="00711F09" w:rsidRPr="00E36736" w:rsidRDefault="00711F09" w:rsidP="00711F09">
      <w:pPr>
        <w:widowControl w:val="0"/>
        <w:autoSpaceDE w:val="0"/>
        <w:autoSpaceDN w:val="0"/>
        <w:adjustRightInd w:val="0"/>
        <w:ind w:firstLine="720"/>
        <w:jc w:val="both"/>
        <w:rPr>
          <w:rFonts w:ascii="Times New Roman" w:hAnsi="Times New Roman"/>
          <w:color w:val="000000"/>
          <w:sz w:val="28"/>
          <w:szCs w:val="28"/>
        </w:rPr>
      </w:pPr>
      <w:r w:rsidRPr="00E36736">
        <w:rPr>
          <w:rFonts w:ascii="Times New Roman" w:hAnsi="Times New Roman"/>
          <w:sz w:val="28"/>
          <w:szCs w:val="28"/>
        </w:rPr>
        <w:t xml:space="preserve">4. </w:t>
      </w:r>
      <w:r w:rsidRPr="00E36736">
        <w:rPr>
          <w:rFonts w:ascii="Times New Roman" w:hAnsi="Times New Roman"/>
          <w:color w:val="000000"/>
          <w:sz w:val="28"/>
          <w:szCs w:val="28"/>
        </w:rPr>
        <w:t>в связи с наступлением знаменательного события;</w:t>
      </w:r>
    </w:p>
    <w:p w:rsidR="00711F09" w:rsidRPr="00E36736" w:rsidRDefault="00711F09" w:rsidP="00711F09">
      <w:pPr>
        <w:widowControl w:val="0"/>
        <w:autoSpaceDE w:val="0"/>
        <w:autoSpaceDN w:val="0"/>
        <w:adjustRightInd w:val="0"/>
        <w:ind w:firstLine="720"/>
        <w:jc w:val="both"/>
        <w:rPr>
          <w:rFonts w:ascii="Times New Roman" w:hAnsi="Times New Roman"/>
          <w:sz w:val="28"/>
          <w:szCs w:val="28"/>
        </w:rPr>
      </w:pPr>
      <w:r w:rsidRPr="00E36736">
        <w:rPr>
          <w:rFonts w:ascii="Times New Roman" w:hAnsi="Times New Roman"/>
          <w:color w:val="000000"/>
          <w:sz w:val="28"/>
          <w:szCs w:val="28"/>
        </w:rPr>
        <w:t xml:space="preserve">5. </w:t>
      </w:r>
      <w:r w:rsidRPr="00E36736">
        <w:rPr>
          <w:rFonts w:ascii="Times New Roman" w:hAnsi="Times New Roman"/>
          <w:sz w:val="28"/>
          <w:szCs w:val="28"/>
        </w:rPr>
        <w:t>в иных случаях предусмотренных законодательством.</w:t>
      </w:r>
    </w:p>
    <w:p w:rsidR="00711F09" w:rsidRPr="00E36736" w:rsidRDefault="00711F09" w:rsidP="00711F09">
      <w:pPr>
        <w:widowControl w:val="0"/>
        <w:tabs>
          <w:tab w:val="left" w:pos="567"/>
          <w:tab w:val="left" w:pos="1080"/>
        </w:tabs>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В случае смерти сотрудника материальная помощь выплачивается его семье (наследникам).</w:t>
      </w:r>
    </w:p>
    <w:p w:rsidR="00711F09" w:rsidRPr="00E36736" w:rsidRDefault="00711F09" w:rsidP="00711F09">
      <w:pPr>
        <w:widowControl w:val="0"/>
        <w:tabs>
          <w:tab w:val="left" w:pos="709"/>
          <w:tab w:val="left" w:pos="1080"/>
        </w:tabs>
        <w:autoSpaceDE w:val="0"/>
        <w:autoSpaceDN w:val="0"/>
        <w:adjustRightInd w:val="0"/>
        <w:ind w:firstLine="720"/>
        <w:jc w:val="both"/>
        <w:rPr>
          <w:rFonts w:ascii="Times New Roman" w:hAnsi="Times New Roman"/>
          <w:sz w:val="28"/>
          <w:szCs w:val="28"/>
        </w:rPr>
      </w:pPr>
      <w:r w:rsidRPr="00E36736">
        <w:rPr>
          <w:rFonts w:ascii="Times New Roman" w:hAnsi="Times New Roman"/>
          <w:sz w:val="28"/>
          <w:szCs w:val="28"/>
        </w:rPr>
        <w:t xml:space="preserve">6.4. Материальная помощь выплачивается по личному заявлению работникам по приказу директора МОУ СОШ №10 </w:t>
      </w:r>
      <w:r w:rsidRPr="00E36736">
        <w:rPr>
          <w:rFonts w:ascii="Times New Roman" w:hAnsi="Times New Roman"/>
          <w:color w:val="000000"/>
          <w:sz w:val="28"/>
          <w:szCs w:val="28"/>
        </w:rPr>
        <w:t>города Кузнецка</w:t>
      </w:r>
      <w:r w:rsidRPr="00E36736">
        <w:rPr>
          <w:rFonts w:ascii="Times New Roman" w:hAnsi="Times New Roman"/>
          <w:sz w:val="28"/>
          <w:szCs w:val="28"/>
        </w:rPr>
        <w:t>. В приказе на выплату материальной помощи указывается ее размер.</w:t>
      </w:r>
    </w:p>
    <w:p w:rsidR="00711F09" w:rsidRPr="00E36736" w:rsidRDefault="00711F09" w:rsidP="00E36736">
      <w:pPr>
        <w:jc w:val="center"/>
        <w:rPr>
          <w:rFonts w:ascii="Times New Roman" w:hAnsi="Times New Roman"/>
          <w:b/>
          <w:color w:val="000000"/>
          <w:sz w:val="28"/>
          <w:szCs w:val="28"/>
        </w:rPr>
      </w:pPr>
      <w:r w:rsidRPr="00E36736">
        <w:rPr>
          <w:rFonts w:ascii="Times New Roman" w:hAnsi="Times New Roman"/>
          <w:sz w:val="28"/>
          <w:szCs w:val="28"/>
        </w:rPr>
        <w:t xml:space="preserve">7. </w:t>
      </w:r>
      <w:r w:rsidRPr="00E36736">
        <w:rPr>
          <w:rFonts w:ascii="Times New Roman" w:hAnsi="Times New Roman"/>
          <w:b/>
          <w:color w:val="000000"/>
          <w:sz w:val="28"/>
          <w:szCs w:val="28"/>
        </w:rPr>
        <w:t>Распределение стимулирующей части фонда оплаты труда</w:t>
      </w:r>
    </w:p>
    <w:p w:rsidR="00711F09" w:rsidRPr="00E36736" w:rsidRDefault="00711F09" w:rsidP="00E744F4">
      <w:pPr>
        <w:jc w:val="center"/>
        <w:rPr>
          <w:rFonts w:ascii="Times New Roman" w:hAnsi="Times New Roman"/>
          <w:color w:val="000000"/>
          <w:sz w:val="28"/>
          <w:szCs w:val="28"/>
        </w:rPr>
      </w:pPr>
      <w:r w:rsidRPr="00E36736">
        <w:rPr>
          <w:rFonts w:ascii="Times New Roman" w:hAnsi="Times New Roman"/>
          <w:color w:val="000000"/>
          <w:sz w:val="28"/>
          <w:szCs w:val="28"/>
        </w:rPr>
        <w:t>7.1. Распределение выплат стимулирующей части ФОТ работникам по результатам труда в учреждении производится согласно критериям и показателям качества и результативности труда работников МБ</w:t>
      </w:r>
      <w:r w:rsidR="00E744F4" w:rsidRPr="00E36736">
        <w:rPr>
          <w:rFonts w:ascii="Times New Roman" w:hAnsi="Times New Roman"/>
          <w:color w:val="000000"/>
          <w:sz w:val="28"/>
          <w:szCs w:val="28"/>
        </w:rPr>
        <w:t>ОУ СОШ</w:t>
      </w:r>
      <w:r w:rsidRPr="00E36736">
        <w:rPr>
          <w:rFonts w:ascii="Times New Roman" w:hAnsi="Times New Roman"/>
          <w:color w:val="000000"/>
          <w:sz w:val="28"/>
          <w:szCs w:val="28"/>
        </w:rPr>
        <w:t>№ 10 города Кузнецка.</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7.2. До 15 сентября каждого года определяются и утверждаются критерии и показатели определения стимулирующей части оплаты труда работников МБОУ СОШ №10 города Кузнецка.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7.3. Подсчет баллов производится по утвержденным критериям и показателям учебной и воспитательной деятельности работников МБОУ СОШ №10 города Кузнецка по итогам предыдущего учебного года.</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lastRenderedPageBreak/>
        <w:t xml:space="preserve">7.4.  </w:t>
      </w:r>
      <w:r w:rsidR="00E744F4" w:rsidRPr="00E36736">
        <w:rPr>
          <w:rFonts w:ascii="Times New Roman" w:hAnsi="Times New Roman"/>
          <w:color w:val="000000"/>
          <w:sz w:val="28"/>
          <w:szCs w:val="28"/>
        </w:rPr>
        <w:t xml:space="preserve">Ежемесячно </w:t>
      </w:r>
      <w:r w:rsidRPr="00E36736">
        <w:rPr>
          <w:rFonts w:ascii="Times New Roman" w:hAnsi="Times New Roman"/>
          <w:color w:val="000000"/>
          <w:sz w:val="28"/>
          <w:szCs w:val="28"/>
        </w:rPr>
        <w:t>ведется мониторинг профессиональной деятельности работников учреждения по утвержденным критериям и показателям текущего учебного года.</w:t>
      </w:r>
    </w:p>
    <w:p w:rsidR="00747CA2"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 xml:space="preserve">7.5. </w:t>
      </w:r>
      <w:r w:rsidR="00747CA2" w:rsidRPr="00E36736">
        <w:rPr>
          <w:rFonts w:ascii="Times New Roman" w:hAnsi="Times New Roman"/>
          <w:color w:val="000000"/>
          <w:sz w:val="28"/>
          <w:szCs w:val="28"/>
        </w:rPr>
        <w:t xml:space="preserve">До 15 числа каждого месяца </w:t>
      </w:r>
      <w:r w:rsidRPr="00E36736">
        <w:rPr>
          <w:rFonts w:ascii="Times New Roman" w:hAnsi="Times New Roman"/>
          <w:color w:val="000000"/>
          <w:sz w:val="28"/>
          <w:szCs w:val="28"/>
        </w:rPr>
        <w:t>подсчитывается сумма баллов, полученных работниками МБОУ СОШ №10 города Кузнецка по результатам те</w:t>
      </w:r>
      <w:r w:rsidR="00747CA2" w:rsidRPr="00E36736">
        <w:rPr>
          <w:rFonts w:ascii="Times New Roman" w:hAnsi="Times New Roman"/>
          <w:color w:val="000000"/>
          <w:sz w:val="28"/>
          <w:szCs w:val="28"/>
        </w:rPr>
        <w:t>кущего учебного месяца.</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7.6. Размер и вид выплат (по результатам профессиональной деятельности или единовременная премия) стимулирующего характера работников учреждения производится после согласования и утверждения результатов мониторинга их профессиональной деятельности.</w:t>
      </w:r>
    </w:p>
    <w:p w:rsidR="00E744F4"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 xml:space="preserve">7.7. </w:t>
      </w:r>
      <w:r w:rsidR="00E744F4" w:rsidRPr="00E36736">
        <w:rPr>
          <w:rFonts w:ascii="Times New Roman" w:hAnsi="Times New Roman"/>
          <w:color w:val="000000"/>
          <w:sz w:val="28"/>
          <w:szCs w:val="28"/>
        </w:rPr>
        <w:t>В</w:t>
      </w:r>
      <w:r w:rsidRPr="00E36736">
        <w:rPr>
          <w:rFonts w:ascii="Times New Roman" w:hAnsi="Times New Roman"/>
          <w:color w:val="000000"/>
          <w:sz w:val="28"/>
          <w:szCs w:val="28"/>
        </w:rPr>
        <w:t>ыплат</w:t>
      </w:r>
      <w:r w:rsidR="00E744F4" w:rsidRPr="00E36736">
        <w:rPr>
          <w:rFonts w:ascii="Times New Roman" w:hAnsi="Times New Roman"/>
          <w:color w:val="000000"/>
          <w:sz w:val="28"/>
          <w:szCs w:val="28"/>
        </w:rPr>
        <w:t>ы</w:t>
      </w:r>
      <w:r w:rsidRPr="00E36736">
        <w:rPr>
          <w:rFonts w:ascii="Times New Roman" w:hAnsi="Times New Roman"/>
          <w:color w:val="000000"/>
          <w:sz w:val="28"/>
          <w:szCs w:val="28"/>
        </w:rPr>
        <w:t xml:space="preserve"> стимулирующего характера </w:t>
      </w:r>
      <w:r w:rsidR="00E744F4" w:rsidRPr="00E36736">
        <w:rPr>
          <w:rFonts w:ascii="Times New Roman" w:hAnsi="Times New Roman"/>
          <w:color w:val="000000"/>
          <w:sz w:val="28"/>
          <w:szCs w:val="28"/>
        </w:rPr>
        <w:t>ежемесячно</w:t>
      </w:r>
    </w:p>
    <w:p w:rsidR="00E744F4" w:rsidRPr="00E36736" w:rsidRDefault="00711F09" w:rsidP="00E744F4">
      <w:pPr>
        <w:ind w:firstLine="720"/>
        <w:jc w:val="both"/>
        <w:rPr>
          <w:rFonts w:ascii="Times New Roman" w:hAnsi="Times New Roman"/>
          <w:color w:val="000000"/>
          <w:sz w:val="28"/>
          <w:szCs w:val="28"/>
        </w:rPr>
      </w:pPr>
      <w:r w:rsidRPr="00E36736">
        <w:rPr>
          <w:rFonts w:ascii="Times New Roman" w:hAnsi="Times New Roman"/>
          <w:color w:val="000000"/>
          <w:sz w:val="28"/>
          <w:szCs w:val="28"/>
        </w:rPr>
        <w:t>7.8. Стимулирующий фонд оплаты труда МБОУ СОШ №10 города Кузнецка делится на следующие части:</w:t>
      </w:r>
    </w:p>
    <w:p w:rsidR="00711F09" w:rsidRPr="00E36736" w:rsidRDefault="00711F09" w:rsidP="00E744F4">
      <w:pPr>
        <w:ind w:firstLine="720"/>
        <w:jc w:val="both"/>
        <w:rPr>
          <w:rFonts w:ascii="Times New Roman" w:hAnsi="Times New Roman"/>
          <w:color w:val="000000"/>
          <w:sz w:val="28"/>
          <w:szCs w:val="28"/>
        </w:rPr>
      </w:pPr>
      <w:r w:rsidRPr="00E36736">
        <w:rPr>
          <w:rFonts w:ascii="Times New Roman" w:hAnsi="Times New Roman"/>
          <w:color w:val="000000"/>
          <w:sz w:val="28"/>
          <w:szCs w:val="28"/>
        </w:rPr>
        <w:t>1) - на выплату директору учреждения;</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2) - на выплаты, связанные со знаменательными датами, скорбными датами, материальная помощь, премирование к профессиональному празднику.</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3) - на выплаты каждому заместителю директора Учреждения.</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4) - на выплаты учебно-вспомогательному персоналу и младшему обслуживающему персоналу.</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5) Оставшаяся часть стимулирующего фонда оплаты труда распределяется между педагогическими работниками МБОУ СОШ №10 города Кузнецка согласно количеству набранных баллов, по результатам мониторинга профессиональной деятельности работников.</w:t>
      </w:r>
    </w:p>
    <w:p w:rsidR="00711F09" w:rsidRPr="00E36736" w:rsidRDefault="00711F09" w:rsidP="00711F09">
      <w:pPr>
        <w:ind w:firstLine="720"/>
        <w:jc w:val="both"/>
        <w:rPr>
          <w:rFonts w:ascii="Times New Roman" w:hAnsi="Times New Roman"/>
          <w:color w:val="000000"/>
          <w:sz w:val="28"/>
          <w:szCs w:val="28"/>
        </w:rPr>
      </w:pPr>
      <w:r w:rsidRPr="00E36736">
        <w:rPr>
          <w:rFonts w:ascii="Times New Roman" w:hAnsi="Times New Roman"/>
          <w:color w:val="000000"/>
          <w:sz w:val="28"/>
          <w:szCs w:val="28"/>
        </w:rPr>
        <w:t>7.9. В случае если часть стимулирующих выплат, предназначенная для выплат директору МБОУ СОШ №10 города Кузнецка, будет выплачена по тем или иным причинам не полностью, допускается по согласованию с  профсоюзным комитетом перераспределение средств внутри учреждения.</w:t>
      </w:r>
    </w:p>
    <w:p w:rsidR="00B92D9D" w:rsidRDefault="00B92D9D"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614B00" w:rsidRDefault="00614B00"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BD05F4" w:rsidRDefault="00BD05F4" w:rsidP="004B2DB7">
      <w:pPr>
        <w:tabs>
          <w:tab w:val="left" w:pos="3263"/>
        </w:tabs>
        <w:rPr>
          <w:rFonts w:ascii="Times New Roman" w:hAnsi="Times New Roman"/>
          <w:sz w:val="28"/>
          <w:szCs w:val="28"/>
        </w:rPr>
      </w:pPr>
    </w:p>
    <w:p w:rsidR="00614B00" w:rsidRPr="00CF77BA" w:rsidRDefault="00614B00" w:rsidP="00614B00">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614B00" w:rsidRPr="00CF77BA" w:rsidRDefault="00614B00" w:rsidP="00614B00">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614B00" w:rsidRPr="00CF77BA" w:rsidRDefault="00614B00" w:rsidP="00614B00">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031" w:type="dxa"/>
        <w:tblCellMar>
          <w:left w:w="0" w:type="dxa"/>
          <w:right w:w="0" w:type="dxa"/>
        </w:tblCellMar>
        <w:tblLook w:val="04A0" w:firstRow="1" w:lastRow="0" w:firstColumn="1" w:lastColumn="0" w:noHBand="0" w:noVBand="1"/>
      </w:tblPr>
      <w:tblGrid>
        <w:gridCol w:w="5068"/>
        <w:gridCol w:w="4963"/>
      </w:tblGrid>
      <w:tr w:rsidR="00614B00" w:rsidTr="00A73AB9">
        <w:trPr>
          <w:trHeight w:val="861"/>
        </w:trPr>
        <w:tc>
          <w:tcPr>
            <w:tcW w:w="5068" w:type="dxa"/>
            <w:tcMar>
              <w:top w:w="0" w:type="dxa"/>
              <w:left w:w="108" w:type="dxa"/>
              <w:bottom w:w="0" w:type="dxa"/>
              <w:right w:w="108" w:type="dxa"/>
            </w:tcMar>
            <w:hideMark/>
          </w:tcPr>
          <w:p w:rsidR="00614B00" w:rsidRDefault="00614B00" w:rsidP="00614B00">
            <w:pPr>
              <w:pStyle w:val="a3"/>
              <w:rPr>
                <w:rFonts w:ascii="Times New Roman" w:hAnsi="Times New Roman"/>
                <w:sz w:val="24"/>
                <w:szCs w:val="24"/>
              </w:rPr>
            </w:pPr>
            <w:r>
              <w:rPr>
                <w:rFonts w:ascii="Times New Roman" w:hAnsi="Times New Roman"/>
                <w:sz w:val="24"/>
                <w:szCs w:val="24"/>
              </w:rPr>
              <w:t>ПРИНЯТО</w:t>
            </w:r>
          </w:p>
          <w:p w:rsidR="00A73AB9" w:rsidRDefault="00A73AB9" w:rsidP="00614B00">
            <w:pPr>
              <w:pStyle w:val="a3"/>
              <w:rPr>
                <w:rFonts w:ascii="Times New Roman" w:hAnsi="Times New Roman"/>
                <w:sz w:val="24"/>
                <w:szCs w:val="24"/>
              </w:rPr>
            </w:pPr>
            <w:r>
              <w:rPr>
                <w:rFonts w:ascii="Times New Roman" w:hAnsi="Times New Roman"/>
                <w:sz w:val="24"/>
                <w:szCs w:val="24"/>
              </w:rPr>
              <w:t xml:space="preserve">На заседании общешкольного </w:t>
            </w:r>
          </w:p>
          <w:p w:rsidR="00614B00" w:rsidRDefault="00A73AB9" w:rsidP="00614B00">
            <w:pPr>
              <w:pStyle w:val="a3"/>
              <w:rPr>
                <w:rFonts w:ascii="Times New Roman" w:hAnsi="Times New Roman"/>
                <w:sz w:val="24"/>
                <w:szCs w:val="24"/>
              </w:rPr>
            </w:pPr>
            <w:r>
              <w:rPr>
                <w:rFonts w:ascii="Times New Roman" w:hAnsi="Times New Roman"/>
                <w:sz w:val="24"/>
                <w:szCs w:val="24"/>
              </w:rPr>
              <w:t>родительского собрания</w:t>
            </w:r>
          </w:p>
          <w:p w:rsidR="00614B00" w:rsidRDefault="00614B00" w:rsidP="00614B00">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sidR="00A73AB9">
              <w:rPr>
                <w:rFonts w:ascii="Times New Roman" w:hAnsi="Times New Roman"/>
                <w:sz w:val="24"/>
                <w:szCs w:val="24"/>
                <w:u w:val="single"/>
              </w:rPr>
              <w:t>15.09. 2014</w:t>
            </w:r>
            <w:r>
              <w:rPr>
                <w:rFonts w:ascii="Times New Roman" w:hAnsi="Times New Roman"/>
                <w:sz w:val="24"/>
                <w:szCs w:val="24"/>
                <w:u w:val="single"/>
              </w:rPr>
              <w:t>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614B00" w:rsidRDefault="00614B00" w:rsidP="00614B00">
            <w:pPr>
              <w:pStyle w:val="a3"/>
              <w:tabs>
                <w:tab w:val="left" w:pos="3443"/>
              </w:tabs>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sidR="00A73AB9">
              <w:rPr>
                <w:rFonts w:ascii="Times New Roman" w:hAnsi="Times New Roman"/>
                <w:sz w:val="24"/>
                <w:szCs w:val="24"/>
                <w:u w:val="single"/>
              </w:rPr>
              <w:t>№1</w:t>
            </w:r>
          </w:p>
        </w:tc>
        <w:tc>
          <w:tcPr>
            <w:tcW w:w="4963" w:type="dxa"/>
            <w:tcMar>
              <w:top w:w="0" w:type="dxa"/>
              <w:left w:w="108" w:type="dxa"/>
              <w:bottom w:w="0" w:type="dxa"/>
              <w:right w:w="108" w:type="dxa"/>
            </w:tcMar>
            <w:hideMark/>
          </w:tcPr>
          <w:p w:rsidR="00614B00" w:rsidRDefault="00614B00" w:rsidP="00614B00">
            <w:pPr>
              <w:pStyle w:val="a3"/>
              <w:ind w:right="459"/>
              <w:rPr>
                <w:rFonts w:ascii="Times New Roman" w:hAnsi="Times New Roman"/>
                <w:sz w:val="24"/>
                <w:szCs w:val="24"/>
              </w:rPr>
            </w:pPr>
            <w:r>
              <w:rPr>
                <w:rFonts w:ascii="Times New Roman" w:hAnsi="Times New Roman"/>
                <w:sz w:val="24"/>
                <w:szCs w:val="24"/>
              </w:rPr>
              <w:t xml:space="preserve">                                          </w:t>
            </w:r>
            <w:r w:rsidR="00A73AB9">
              <w:rPr>
                <w:rFonts w:ascii="Times New Roman" w:hAnsi="Times New Roman"/>
                <w:sz w:val="24"/>
                <w:szCs w:val="24"/>
              </w:rPr>
              <w:t xml:space="preserve">  </w:t>
            </w:r>
            <w:r>
              <w:rPr>
                <w:rFonts w:ascii="Times New Roman" w:hAnsi="Times New Roman"/>
                <w:sz w:val="24"/>
                <w:szCs w:val="24"/>
              </w:rPr>
              <w:t>Утверждаю</w:t>
            </w:r>
          </w:p>
          <w:p w:rsidR="00614B00" w:rsidRDefault="00614B00" w:rsidP="00614B00">
            <w:pPr>
              <w:pStyle w:val="a3"/>
              <w:ind w:right="-391"/>
              <w:rPr>
                <w:rFonts w:ascii="Times New Roman" w:hAnsi="Times New Roman"/>
                <w:sz w:val="24"/>
                <w:szCs w:val="24"/>
              </w:rPr>
            </w:pPr>
            <w:r>
              <w:rPr>
                <w:rFonts w:ascii="Times New Roman" w:hAnsi="Times New Roman"/>
                <w:sz w:val="24"/>
                <w:szCs w:val="24"/>
              </w:rPr>
              <w:t xml:space="preserve">               </w:t>
            </w:r>
            <w:r w:rsidR="00A73AB9">
              <w:rPr>
                <w:rFonts w:ascii="Times New Roman" w:hAnsi="Times New Roman"/>
                <w:sz w:val="24"/>
                <w:szCs w:val="24"/>
              </w:rPr>
              <w:t xml:space="preserve">  </w:t>
            </w:r>
            <w:r>
              <w:rPr>
                <w:rFonts w:ascii="Times New Roman" w:hAnsi="Times New Roman"/>
                <w:sz w:val="24"/>
                <w:szCs w:val="24"/>
              </w:rPr>
              <w:t xml:space="preserve">Директор МБОУ СОШ №10 </w:t>
            </w:r>
          </w:p>
          <w:p w:rsidR="00614B00" w:rsidRDefault="00614B00" w:rsidP="00614B00">
            <w:pPr>
              <w:pStyle w:val="a3"/>
              <w:ind w:right="-391"/>
              <w:rPr>
                <w:rFonts w:ascii="Times New Roman" w:hAnsi="Times New Roman"/>
                <w:sz w:val="24"/>
                <w:szCs w:val="24"/>
              </w:rPr>
            </w:pPr>
            <w:r>
              <w:rPr>
                <w:rFonts w:ascii="Times New Roman" w:hAnsi="Times New Roman"/>
                <w:sz w:val="24"/>
                <w:szCs w:val="24"/>
              </w:rPr>
              <w:t xml:space="preserve">                                  </w:t>
            </w:r>
            <w:r w:rsidR="00A73AB9">
              <w:rPr>
                <w:rFonts w:ascii="Times New Roman" w:hAnsi="Times New Roman"/>
                <w:sz w:val="24"/>
                <w:szCs w:val="24"/>
              </w:rPr>
              <w:t xml:space="preserve">   </w:t>
            </w:r>
            <w:r>
              <w:rPr>
                <w:rFonts w:ascii="Times New Roman" w:hAnsi="Times New Roman"/>
                <w:sz w:val="24"/>
                <w:szCs w:val="24"/>
              </w:rPr>
              <w:t>города Кузнецка</w:t>
            </w:r>
          </w:p>
          <w:p w:rsidR="00614B00" w:rsidRDefault="00614B00" w:rsidP="00614B00">
            <w:pPr>
              <w:pStyle w:val="a3"/>
              <w:ind w:right="-391"/>
              <w:rPr>
                <w:rFonts w:ascii="Times New Roman" w:hAnsi="Times New Roman"/>
                <w:sz w:val="24"/>
                <w:szCs w:val="24"/>
              </w:rPr>
            </w:pPr>
            <w:r>
              <w:rPr>
                <w:rFonts w:ascii="Times New Roman" w:hAnsi="Times New Roman"/>
                <w:sz w:val="24"/>
                <w:szCs w:val="24"/>
              </w:rPr>
              <w:t xml:space="preserve">                        </w:t>
            </w:r>
            <w:r w:rsidR="00A73AB9">
              <w:rPr>
                <w:rFonts w:ascii="Times New Roman" w:hAnsi="Times New Roman"/>
                <w:sz w:val="24"/>
                <w:szCs w:val="24"/>
              </w:rPr>
              <w:t xml:space="preserve">   </w:t>
            </w:r>
            <w:r>
              <w:rPr>
                <w:rFonts w:ascii="Times New Roman" w:hAnsi="Times New Roman"/>
                <w:sz w:val="24"/>
                <w:szCs w:val="24"/>
              </w:rPr>
              <w:t xml:space="preserve"> ________В.М.Гуреева</w:t>
            </w:r>
          </w:p>
        </w:tc>
      </w:tr>
    </w:tbl>
    <w:p w:rsidR="00614B00" w:rsidRDefault="00614B00" w:rsidP="004B2DB7">
      <w:pPr>
        <w:tabs>
          <w:tab w:val="left" w:pos="3263"/>
        </w:tabs>
        <w:rPr>
          <w:rFonts w:ascii="Times New Roman" w:hAnsi="Times New Roman"/>
          <w:sz w:val="28"/>
          <w:szCs w:val="28"/>
        </w:rPr>
      </w:pPr>
    </w:p>
    <w:p w:rsidR="00614B00" w:rsidRDefault="00614B00" w:rsidP="00614B00">
      <w:pPr>
        <w:pStyle w:val="1"/>
        <w:jc w:val="center"/>
      </w:pPr>
    </w:p>
    <w:p w:rsidR="00614B00" w:rsidRDefault="00614B00" w:rsidP="00614B00">
      <w:pPr>
        <w:pStyle w:val="1"/>
      </w:pPr>
    </w:p>
    <w:p w:rsidR="00BD05F4" w:rsidRDefault="00614B00" w:rsidP="00614B00">
      <w:pPr>
        <w:pStyle w:val="1"/>
        <w:jc w:val="center"/>
      </w:pPr>
      <w:r w:rsidRPr="00BD05F4">
        <w:t>Положен</w:t>
      </w:r>
      <w:r w:rsidR="00BD05F4">
        <w:t xml:space="preserve">ие о родительском комитете </w:t>
      </w:r>
    </w:p>
    <w:p w:rsidR="00614B00" w:rsidRPr="00BD05F4" w:rsidRDefault="00BD05F4" w:rsidP="00614B00">
      <w:pPr>
        <w:pStyle w:val="1"/>
        <w:jc w:val="center"/>
      </w:pPr>
      <w:r>
        <w:t>МБОУ СОШ №10 города Кузнецка</w:t>
      </w:r>
    </w:p>
    <w:p w:rsidR="00614B00" w:rsidRDefault="00614B00"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BD05F4" w:rsidRDefault="00BD05F4" w:rsidP="00614B00"/>
    <w:p w:rsidR="00614B00" w:rsidRPr="00453019" w:rsidRDefault="00453019" w:rsidP="00614B00">
      <w:pPr>
        <w:pStyle w:val="30"/>
        <w:rPr>
          <w:rFonts w:ascii="Times New Roman" w:hAnsi="Times New Roman" w:cs="Times New Roman"/>
          <w:sz w:val="28"/>
          <w:szCs w:val="28"/>
        </w:rPr>
      </w:pPr>
      <w:r w:rsidRPr="00453019">
        <w:rPr>
          <w:rFonts w:ascii="Times New Roman" w:hAnsi="Times New Roman" w:cs="Times New Roman"/>
          <w:sz w:val="28"/>
          <w:szCs w:val="28"/>
        </w:rPr>
        <w:t>1</w:t>
      </w:r>
      <w:r w:rsidR="00614B00" w:rsidRPr="00453019">
        <w:rPr>
          <w:rFonts w:ascii="Times New Roman" w:hAnsi="Times New Roman" w:cs="Times New Roman"/>
          <w:sz w:val="28"/>
          <w:szCs w:val="28"/>
        </w:rPr>
        <w:t>. Общие положения.</w:t>
      </w:r>
    </w:p>
    <w:p w:rsidR="00614B00" w:rsidRPr="00453019" w:rsidRDefault="00453019" w:rsidP="00614B00">
      <w:pPr>
        <w:pStyle w:val="12"/>
        <w:ind w:firstLine="0"/>
        <w:rPr>
          <w:sz w:val="28"/>
          <w:szCs w:val="28"/>
        </w:rPr>
      </w:pPr>
      <w:r w:rsidRPr="00453019">
        <w:rPr>
          <w:sz w:val="28"/>
          <w:szCs w:val="28"/>
        </w:rPr>
        <w:t>1.1. В соответствии с У</w:t>
      </w:r>
      <w:r w:rsidR="00614B00" w:rsidRPr="00453019">
        <w:rPr>
          <w:sz w:val="28"/>
          <w:szCs w:val="28"/>
        </w:rPr>
        <w:t>ставом школы в качестве органа го</w:t>
      </w:r>
      <w:r w:rsidR="00614B00" w:rsidRPr="00453019">
        <w:rPr>
          <w:sz w:val="28"/>
          <w:szCs w:val="28"/>
          <w:lang w:val="en-US"/>
        </w:rPr>
        <w:t>c</w:t>
      </w:r>
      <w:r w:rsidR="00614B00" w:rsidRPr="00453019">
        <w:rPr>
          <w:sz w:val="28"/>
          <w:szCs w:val="28"/>
        </w:rPr>
        <w:t>ударственно - общественного управления в школе действует общешкольный родительский комитет, который созывается не реже одного раза в полугодие. В состав родительского комитета школы входят представители родительских комитетов, классов. Из членов родительского комитета избирается председатель</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1.2</w:t>
      </w:r>
      <w:r>
        <w:rPr>
          <w:rFonts w:ascii="Times New Roman" w:hAnsi="Times New Roman"/>
          <w:sz w:val="28"/>
          <w:szCs w:val="28"/>
        </w:rPr>
        <w:t xml:space="preserve"> </w:t>
      </w:r>
      <w:r w:rsidRPr="00453019">
        <w:rPr>
          <w:rFonts w:ascii="Times New Roman" w:hAnsi="Times New Roman"/>
          <w:sz w:val="28"/>
          <w:szCs w:val="28"/>
        </w:rPr>
        <w:t>Родительский комитет подчиняется и подотчетен общешкольному родительскому собранию. Срок полномочий – 1 год. Его возглавляет председатель, избираемый простым большинством присутствующих на заседании Родительского комитета. Решения Родительского комитета Школы являются рекомендательными для участников образовательного процесса. Обязательными являются только те решения, в целях, реализации которых издается приказ по Школе.</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1.3</w:t>
      </w:r>
      <w:r>
        <w:rPr>
          <w:rFonts w:ascii="Times New Roman" w:hAnsi="Times New Roman"/>
          <w:sz w:val="28"/>
          <w:szCs w:val="28"/>
        </w:rPr>
        <w:t xml:space="preserve"> </w:t>
      </w:r>
      <w:r w:rsidRPr="00453019">
        <w:rPr>
          <w:rFonts w:ascii="Times New Roman" w:hAnsi="Times New Roman"/>
          <w:sz w:val="28"/>
          <w:szCs w:val="28"/>
        </w:rPr>
        <w:t>Родительский комитет  Школы заседает по плану работы, но не реже 1 раза в полугодие.</w:t>
      </w:r>
    </w:p>
    <w:p w:rsidR="00453019" w:rsidRPr="00453019" w:rsidRDefault="00453019" w:rsidP="00453019">
      <w:pPr>
        <w:shd w:val="clear" w:color="auto" w:fill="FFFFFF"/>
        <w:autoSpaceDE w:val="0"/>
        <w:autoSpaceDN w:val="0"/>
        <w:adjustRightInd w:val="0"/>
        <w:jc w:val="both"/>
        <w:rPr>
          <w:rFonts w:ascii="Times New Roman" w:hAnsi="Times New Roman"/>
          <w:b/>
          <w:sz w:val="28"/>
          <w:szCs w:val="28"/>
        </w:rPr>
      </w:pPr>
      <w:r w:rsidRPr="00453019">
        <w:rPr>
          <w:rFonts w:ascii="Times New Roman" w:hAnsi="Times New Roman"/>
          <w:b/>
          <w:sz w:val="28"/>
          <w:szCs w:val="28"/>
        </w:rPr>
        <w:lastRenderedPageBreak/>
        <w:t xml:space="preserve"> 2. Функции Родительского комитета</w:t>
      </w:r>
    </w:p>
    <w:p w:rsidR="00453019" w:rsidRPr="00453019" w:rsidRDefault="00453019" w:rsidP="00453019">
      <w:pPr>
        <w:shd w:val="clear" w:color="auto" w:fill="FFFFFF"/>
        <w:autoSpaceDE w:val="0"/>
        <w:autoSpaceDN w:val="0"/>
        <w:adjustRightInd w:val="0"/>
        <w:rPr>
          <w:rFonts w:ascii="Times New Roman" w:hAnsi="Times New Roman"/>
          <w:sz w:val="28"/>
          <w:szCs w:val="28"/>
        </w:rPr>
      </w:pPr>
      <w:r w:rsidRPr="00453019">
        <w:rPr>
          <w:rFonts w:ascii="Times New Roman" w:hAnsi="Times New Roman"/>
          <w:sz w:val="28"/>
          <w:szCs w:val="28"/>
        </w:rPr>
        <w:t xml:space="preserve"> 2.1 Компетенция Родительского комитета Школы. Родительский  комитет Школы действует в соответствии с Положением о Родительском комитете Школы. Родительский комитет Школы вправе:</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 xml:space="preserve">- оказывать содействие администрации Школы в обеспечении оптимальных условий для организации образовательных отношений; </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 xml:space="preserve">- оказывать содействие в организации и проведении общешкольных мероприятий; </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 оказывать содействие в защите законных прав и интересов обучающихся;</w:t>
      </w:r>
    </w:p>
    <w:p w:rsidR="00453019" w:rsidRPr="00453019" w:rsidRDefault="00453019" w:rsidP="00453019">
      <w:pPr>
        <w:shd w:val="clear" w:color="auto" w:fill="FFFFFF"/>
        <w:autoSpaceDE w:val="0"/>
        <w:autoSpaceDN w:val="0"/>
        <w:adjustRightInd w:val="0"/>
        <w:jc w:val="both"/>
        <w:rPr>
          <w:rFonts w:ascii="Times New Roman" w:hAnsi="Times New Roman"/>
          <w:sz w:val="28"/>
          <w:szCs w:val="28"/>
        </w:rPr>
      </w:pPr>
      <w:r w:rsidRPr="00453019">
        <w:rPr>
          <w:rFonts w:ascii="Times New Roman" w:hAnsi="Times New Roman"/>
          <w:sz w:val="28"/>
          <w:szCs w:val="28"/>
        </w:rPr>
        <w:t>- оказывать содействие в организации работы с родителями (законными представителями) обучающихся по разъяснению их прав и обязанностей;</w:t>
      </w:r>
    </w:p>
    <w:p w:rsidR="00614B00" w:rsidRPr="00453019" w:rsidRDefault="00453019" w:rsidP="00614B00">
      <w:pPr>
        <w:pStyle w:val="30"/>
        <w:rPr>
          <w:rFonts w:ascii="Times New Roman" w:hAnsi="Times New Roman" w:cs="Times New Roman"/>
          <w:sz w:val="28"/>
          <w:szCs w:val="28"/>
        </w:rPr>
      </w:pPr>
      <w:r w:rsidRPr="00453019">
        <w:rPr>
          <w:rFonts w:ascii="Times New Roman" w:hAnsi="Times New Roman" w:cs="Times New Roman"/>
          <w:sz w:val="28"/>
          <w:szCs w:val="28"/>
        </w:rPr>
        <w:t>3</w:t>
      </w:r>
      <w:r w:rsidR="00614B00" w:rsidRPr="00453019">
        <w:rPr>
          <w:rFonts w:ascii="Times New Roman" w:hAnsi="Times New Roman" w:cs="Times New Roman"/>
          <w:sz w:val="28"/>
          <w:szCs w:val="28"/>
        </w:rPr>
        <w:t>. Основные задачи.</w:t>
      </w:r>
    </w:p>
    <w:p w:rsidR="00614B00" w:rsidRPr="00453019" w:rsidRDefault="00614B00" w:rsidP="00614B00">
      <w:pPr>
        <w:rPr>
          <w:rFonts w:ascii="Times New Roman" w:hAnsi="Times New Roman"/>
          <w:sz w:val="28"/>
          <w:szCs w:val="28"/>
        </w:rPr>
      </w:pPr>
      <w:r w:rsidRPr="00453019">
        <w:rPr>
          <w:rFonts w:ascii="Times New Roman" w:hAnsi="Times New Roman"/>
          <w:sz w:val="28"/>
          <w:szCs w:val="28"/>
        </w:rPr>
        <w:t>Основными задачами комитета являются:</w:t>
      </w:r>
    </w:p>
    <w:p w:rsidR="00614B00" w:rsidRPr="00453019" w:rsidRDefault="00453019" w:rsidP="00614B00">
      <w:pPr>
        <w:pStyle w:val="12"/>
        <w:ind w:firstLine="0"/>
        <w:rPr>
          <w:sz w:val="28"/>
          <w:szCs w:val="28"/>
        </w:rPr>
      </w:pPr>
      <w:r w:rsidRPr="00453019">
        <w:rPr>
          <w:sz w:val="28"/>
          <w:szCs w:val="28"/>
        </w:rPr>
        <w:t>3</w:t>
      </w:r>
      <w:r w:rsidR="00614B00" w:rsidRPr="00453019">
        <w:rPr>
          <w:sz w:val="28"/>
          <w:szCs w:val="28"/>
        </w:rPr>
        <w:t>.1. Содействие администрации школы:</w:t>
      </w:r>
    </w:p>
    <w:p w:rsidR="00614B00" w:rsidRPr="00453019" w:rsidRDefault="00614B00" w:rsidP="00614B00">
      <w:pPr>
        <w:pStyle w:val="4"/>
        <w:tabs>
          <w:tab w:val="clear" w:pos="890"/>
          <w:tab w:val="num" w:pos="540"/>
          <w:tab w:val="num" w:pos="1080"/>
        </w:tabs>
        <w:ind w:left="0"/>
        <w:rPr>
          <w:sz w:val="28"/>
          <w:szCs w:val="28"/>
        </w:rPr>
      </w:pPr>
      <w:r w:rsidRPr="00453019">
        <w:rPr>
          <w:sz w:val="28"/>
          <w:szCs w:val="28"/>
        </w:rPr>
        <w:t>в совершенствовании условий для осущест</w:t>
      </w:r>
      <w:r w:rsidR="00453019" w:rsidRPr="00453019">
        <w:rPr>
          <w:sz w:val="28"/>
          <w:szCs w:val="28"/>
        </w:rPr>
        <w:t>вления образовательных отношений</w:t>
      </w:r>
      <w:r w:rsidRPr="00453019">
        <w:rPr>
          <w:sz w:val="28"/>
          <w:szCs w:val="28"/>
        </w:rPr>
        <w:t>, охраны жизни и здоровья обучающихся, свободного развития личности;</w:t>
      </w:r>
    </w:p>
    <w:p w:rsidR="00614B00" w:rsidRPr="00453019" w:rsidRDefault="00614B00" w:rsidP="00614B00">
      <w:pPr>
        <w:pStyle w:val="4"/>
        <w:tabs>
          <w:tab w:val="clear" w:pos="890"/>
          <w:tab w:val="num" w:pos="540"/>
          <w:tab w:val="num" w:pos="1080"/>
        </w:tabs>
        <w:ind w:left="0"/>
        <w:rPr>
          <w:sz w:val="28"/>
          <w:szCs w:val="28"/>
        </w:rPr>
      </w:pPr>
      <w:r w:rsidRPr="00453019">
        <w:rPr>
          <w:sz w:val="28"/>
          <w:szCs w:val="28"/>
        </w:rPr>
        <w:t>в защите законных прав и интересов обучающихся;</w:t>
      </w:r>
    </w:p>
    <w:p w:rsidR="00614B00" w:rsidRPr="00453019" w:rsidRDefault="00614B00" w:rsidP="00614B00">
      <w:pPr>
        <w:pStyle w:val="4"/>
        <w:tabs>
          <w:tab w:val="clear" w:pos="890"/>
          <w:tab w:val="num" w:pos="540"/>
          <w:tab w:val="num" w:pos="1080"/>
        </w:tabs>
        <w:ind w:left="0"/>
        <w:rPr>
          <w:sz w:val="28"/>
          <w:szCs w:val="28"/>
        </w:rPr>
      </w:pPr>
      <w:r w:rsidRPr="00453019">
        <w:rPr>
          <w:sz w:val="28"/>
          <w:szCs w:val="28"/>
        </w:rPr>
        <w:t>в организации и проведении общешкольных мероприятий.</w:t>
      </w:r>
    </w:p>
    <w:p w:rsidR="00614B00" w:rsidRPr="00453019" w:rsidRDefault="00453019" w:rsidP="00614B00">
      <w:pPr>
        <w:pStyle w:val="12"/>
        <w:ind w:firstLine="0"/>
        <w:rPr>
          <w:sz w:val="28"/>
          <w:szCs w:val="28"/>
        </w:rPr>
      </w:pPr>
      <w:r w:rsidRPr="00453019">
        <w:rPr>
          <w:sz w:val="28"/>
          <w:szCs w:val="28"/>
        </w:rPr>
        <w:t>3</w:t>
      </w:r>
      <w:r w:rsidR="00614B00" w:rsidRPr="00453019">
        <w:rPr>
          <w:sz w:val="28"/>
          <w:szCs w:val="28"/>
        </w:rPr>
        <w:t>.2.Организация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ребенка в семье.</w:t>
      </w:r>
    </w:p>
    <w:p w:rsidR="00614B00" w:rsidRPr="00453019" w:rsidRDefault="00453019" w:rsidP="00614B00">
      <w:pPr>
        <w:pStyle w:val="30"/>
        <w:rPr>
          <w:rFonts w:ascii="Times New Roman" w:hAnsi="Times New Roman" w:cs="Times New Roman"/>
          <w:sz w:val="28"/>
          <w:szCs w:val="28"/>
        </w:rPr>
      </w:pPr>
      <w:r w:rsidRPr="00453019">
        <w:rPr>
          <w:rFonts w:ascii="Times New Roman" w:hAnsi="Times New Roman" w:cs="Times New Roman"/>
          <w:sz w:val="28"/>
          <w:szCs w:val="28"/>
        </w:rPr>
        <w:t>4</w:t>
      </w:r>
      <w:r w:rsidR="00614B00" w:rsidRPr="00453019">
        <w:rPr>
          <w:rFonts w:ascii="Times New Roman" w:hAnsi="Times New Roman" w:cs="Times New Roman"/>
          <w:sz w:val="28"/>
          <w:szCs w:val="28"/>
        </w:rPr>
        <w:t>. Ответственность родительского комитета. Комитет отвечает за:</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.1. Выполнение плана работы.</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.2. Выполнение решений, рекомендаций комитета.</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.3. Установление взаимо</w:t>
      </w:r>
      <w:r w:rsidRPr="00453019">
        <w:rPr>
          <w:sz w:val="28"/>
          <w:szCs w:val="28"/>
        </w:rPr>
        <w:t>понимания между администрацией Ш</w:t>
      </w:r>
      <w:r w:rsidR="00614B00" w:rsidRPr="00453019">
        <w:rPr>
          <w:sz w:val="28"/>
          <w:szCs w:val="28"/>
        </w:rPr>
        <w:t>колы и родителями (законными представителями) обучающихся в вопросах семейного и общественного воспитания.</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.4. Качественное принятие решений в соответствии с действующим законодательством.</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.5. Бездействие отдельных членов комитета или всего Комитета.</w:t>
      </w:r>
    </w:p>
    <w:p w:rsidR="00614B00" w:rsidRPr="00453019" w:rsidRDefault="00453019" w:rsidP="00614B00">
      <w:pPr>
        <w:pStyle w:val="12"/>
        <w:ind w:firstLine="0"/>
        <w:rPr>
          <w:sz w:val="28"/>
          <w:szCs w:val="28"/>
        </w:rPr>
      </w:pPr>
      <w:r w:rsidRPr="00453019">
        <w:rPr>
          <w:sz w:val="28"/>
          <w:szCs w:val="28"/>
        </w:rPr>
        <w:t>4</w:t>
      </w:r>
      <w:r w:rsidR="00614B00" w:rsidRPr="00453019">
        <w:rPr>
          <w:sz w:val="28"/>
          <w:szCs w:val="28"/>
        </w:rPr>
        <w:t>.6. Члены комитета, не при</w:t>
      </w:r>
      <w:r w:rsidRPr="00453019">
        <w:rPr>
          <w:sz w:val="28"/>
          <w:szCs w:val="28"/>
        </w:rPr>
        <w:t>нимающие участия в его работе, п</w:t>
      </w:r>
      <w:r w:rsidR="00614B00" w:rsidRPr="00453019">
        <w:rPr>
          <w:sz w:val="28"/>
          <w:szCs w:val="28"/>
        </w:rPr>
        <w:t>о представлению предс</w:t>
      </w:r>
      <w:r w:rsidRPr="00453019">
        <w:rPr>
          <w:sz w:val="28"/>
          <w:szCs w:val="28"/>
        </w:rPr>
        <w:t>едателя комитета могут быть ото</w:t>
      </w:r>
      <w:r w:rsidR="00614B00" w:rsidRPr="00453019">
        <w:rPr>
          <w:sz w:val="28"/>
          <w:szCs w:val="28"/>
        </w:rPr>
        <w:t>званы избирателями.</w:t>
      </w:r>
    </w:p>
    <w:p w:rsidR="00614B00" w:rsidRPr="00453019" w:rsidRDefault="00453019" w:rsidP="00614B00">
      <w:pPr>
        <w:pStyle w:val="30"/>
        <w:rPr>
          <w:rFonts w:ascii="Times New Roman" w:hAnsi="Times New Roman" w:cs="Times New Roman"/>
          <w:sz w:val="28"/>
          <w:szCs w:val="28"/>
        </w:rPr>
      </w:pPr>
      <w:r w:rsidRPr="00453019">
        <w:rPr>
          <w:rFonts w:ascii="Times New Roman" w:hAnsi="Times New Roman" w:cs="Times New Roman"/>
          <w:sz w:val="28"/>
          <w:szCs w:val="28"/>
        </w:rPr>
        <w:t>5.</w:t>
      </w:r>
      <w:r w:rsidR="00614B00" w:rsidRPr="00453019">
        <w:rPr>
          <w:rFonts w:ascii="Times New Roman" w:hAnsi="Times New Roman" w:cs="Times New Roman"/>
          <w:sz w:val="28"/>
          <w:szCs w:val="28"/>
        </w:rPr>
        <w:t xml:space="preserve"> Делопроизводство.</w:t>
      </w:r>
    </w:p>
    <w:p w:rsidR="00614B00" w:rsidRPr="00453019" w:rsidRDefault="00453019" w:rsidP="00614B00">
      <w:pPr>
        <w:pStyle w:val="12"/>
        <w:ind w:firstLine="0"/>
        <w:rPr>
          <w:sz w:val="28"/>
          <w:szCs w:val="28"/>
        </w:rPr>
      </w:pPr>
      <w:r w:rsidRPr="00453019">
        <w:rPr>
          <w:sz w:val="28"/>
          <w:szCs w:val="28"/>
        </w:rPr>
        <w:t>5</w:t>
      </w:r>
      <w:r w:rsidR="00614B00" w:rsidRPr="00453019">
        <w:rPr>
          <w:sz w:val="28"/>
          <w:szCs w:val="28"/>
        </w:rPr>
        <w:t>.1. Комитет ведет протоколы своих заседаний и общешкольных родительских собраний в соответствии с инструкцией о ведении делопроизводства в</w:t>
      </w:r>
      <w:r w:rsidRPr="00453019">
        <w:rPr>
          <w:sz w:val="28"/>
          <w:szCs w:val="28"/>
        </w:rPr>
        <w:t xml:space="preserve"> МБОУ СОШ №10 города Кузнецка</w:t>
      </w:r>
      <w:r w:rsidR="00614B00" w:rsidRPr="00453019">
        <w:rPr>
          <w:sz w:val="28"/>
          <w:szCs w:val="28"/>
        </w:rPr>
        <w:t>.</w:t>
      </w:r>
    </w:p>
    <w:p w:rsidR="00614B00" w:rsidRPr="00453019" w:rsidRDefault="00453019" w:rsidP="00614B00">
      <w:pPr>
        <w:pStyle w:val="12"/>
        <w:ind w:firstLine="0"/>
        <w:rPr>
          <w:sz w:val="28"/>
          <w:szCs w:val="28"/>
        </w:rPr>
      </w:pPr>
      <w:r w:rsidRPr="00453019">
        <w:rPr>
          <w:sz w:val="28"/>
          <w:szCs w:val="28"/>
        </w:rPr>
        <w:t>5</w:t>
      </w:r>
      <w:r w:rsidR="00614B00" w:rsidRPr="00453019">
        <w:rPr>
          <w:sz w:val="28"/>
          <w:szCs w:val="28"/>
        </w:rPr>
        <w:t>.2. Протоколы хранятся в канцелярии школы.</w:t>
      </w:r>
    </w:p>
    <w:p w:rsidR="00614B00" w:rsidRPr="00453019" w:rsidRDefault="00453019" w:rsidP="00614B00">
      <w:pPr>
        <w:pStyle w:val="12"/>
        <w:ind w:firstLine="0"/>
        <w:rPr>
          <w:sz w:val="28"/>
          <w:szCs w:val="28"/>
        </w:rPr>
      </w:pPr>
      <w:r w:rsidRPr="00453019">
        <w:rPr>
          <w:sz w:val="28"/>
          <w:szCs w:val="28"/>
        </w:rPr>
        <w:t>5</w:t>
      </w:r>
      <w:r w:rsidR="00614B00" w:rsidRPr="00453019">
        <w:rPr>
          <w:sz w:val="28"/>
          <w:szCs w:val="28"/>
        </w:rPr>
        <w:t>.3. Ответственность за делопроизводство в комитете возлагается на председателя комитета или секретаря.</w:t>
      </w:r>
    </w:p>
    <w:p w:rsidR="00614B00" w:rsidRPr="00453019" w:rsidRDefault="00453019" w:rsidP="00614B00">
      <w:pPr>
        <w:pStyle w:val="12"/>
        <w:ind w:firstLine="0"/>
        <w:rPr>
          <w:sz w:val="28"/>
          <w:szCs w:val="28"/>
        </w:rPr>
      </w:pPr>
      <w:r w:rsidRPr="00453019">
        <w:rPr>
          <w:sz w:val="28"/>
          <w:szCs w:val="28"/>
        </w:rPr>
        <w:lastRenderedPageBreak/>
        <w:t>5</w:t>
      </w:r>
      <w:r w:rsidR="00614B00" w:rsidRPr="00453019">
        <w:rPr>
          <w:sz w:val="28"/>
          <w:szCs w:val="28"/>
        </w:rPr>
        <w:t>.4. Срок действия данного положения не ограничен.</w:t>
      </w:r>
    </w:p>
    <w:p w:rsidR="00614B00" w:rsidRDefault="00614B00"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4B2DB7">
      <w:pPr>
        <w:tabs>
          <w:tab w:val="left" w:pos="3263"/>
        </w:tabs>
        <w:rPr>
          <w:rFonts w:ascii="Times New Roman" w:hAnsi="Times New Roman"/>
          <w:sz w:val="28"/>
          <w:szCs w:val="28"/>
        </w:rPr>
      </w:pPr>
    </w:p>
    <w:p w:rsidR="00A27801" w:rsidRDefault="00A27801" w:rsidP="00A27801">
      <w:pPr>
        <w:jc w:val="center"/>
        <w:rPr>
          <w:rFonts w:ascii="Times New Roman" w:hAnsi="Times New Roman"/>
          <w:b/>
          <w:bCs/>
          <w:sz w:val="28"/>
          <w:szCs w:val="28"/>
        </w:rPr>
      </w:pPr>
    </w:p>
    <w:p w:rsidR="00A27801" w:rsidRDefault="00A27801" w:rsidP="00A27801">
      <w:pPr>
        <w:jc w:val="center"/>
        <w:rPr>
          <w:rFonts w:ascii="Times New Roman" w:hAnsi="Times New Roman"/>
          <w:b/>
          <w:bCs/>
          <w:sz w:val="28"/>
          <w:szCs w:val="28"/>
        </w:rPr>
      </w:pPr>
    </w:p>
    <w:p w:rsidR="00A27801" w:rsidRPr="00CF77BA" w:rsidRDefault="00A27801" w:rsidP="00A27801">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A27801" w:rsidRPr="00CF77BA" w:rsidRDefault="00A27801" w:rsidP="00A27801">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A27801" w:rsidRPr="00CF77BA" w:rsidRDefault="00A27801" w:rsidP="00A27801">
      <w:pPr>
        <w:jc w:val="center"/>
        <w:rPr>
          <w:rStyle w:val="FontStyle15"/>
          <w:b/>
          <w:bCs/>
          <w:sz w:val="28"/>
          <w:szCs w:val="28"/>
        </w:rPr>
      </w:pPr>
      <w:r w:rsidRPr="00CF77BA">
        <w:rPr>
          <w:rStyle w:val="FontStyle15"/>
          <w:b/>
          <w:bCs/>
          <w:sz w:val="28"/>
          <w:szCs w:val="28"/>
        </w:rPr>
        <w:lastRenderedPageBreak/>
        <w:t>города Кузнецка</w:t>
      </w:r>
    </w:p>
    <w:p w:rsidR="00A27801" w:rsidRDefault="00A27801" w:rsidP="00A27801">
      <w:pPr>
        <w:tabs>
          <w:tab w:val="left" w:pos="3263"/>
        </w:tabs>
        <w:jc w:val="center"/>
        <w:rPr>
          <w:rFonts w:ascii="Times New Roman" w:hAnsi="Times New Roman"/>
          <w:sz w:val="28"/>
          <w:szCs w:val="28"/>
        </w:rPr>
      </w:pPr>
      <w:r>
        <w:rPr>
          <w:rFonts w:ascii="Times New Roman" w:hAnsi="Times New Roman"/>
          <w:sz w:val="28"/>
          <w:szCs w:val="28"/>
        </w:rPr>
        <w:t>ПОЛОЖЕНИЕ О ДОЛЖНОСТНОЙ ИНСТРУКЦИИ</w:t>
      </w:r>
    </w:p>
    <w:p w:rsidR="00A27801" w:rsidRDefault="00A27801" w:rsidP="00A27801">
      <w:pPr>
        <w:shd w:val="clear" w:color="auto" w:fill="F6F6F6"/>
        <w:spacing w:after="0" w:line="270" w:lineRule="atLeast"/>
        <w:textAlignment w:val="baseline"/>
        <w:rPr>
          <w:rFonts w:ascii="Times New Roman" w:eastAsia="Times New Roman" w:hAnsi="Times New Roman"/>
          <w:color w:val="000000" w:themeColor="text1"/>
          <w:sz w:val="24"/>
          <w:szCs w:val="24"/>
          <w:bdr w:val="none" w:sz="0" w:space="0" w:color="auto" w:frame="1"/>
          <w:lang w:eastAsia="ru-RU"/>
        </w:rPr>
      </w:pPr>
    </w:p>
    <w:p w:rsidR="00A27801" w:rsidRPr="00967099" w:rsidRDefault="00A27801" w:rsidP="00A27801">
      <w:pPr>
        <w:shd w:val="clear" w:color="auto" w:fill="F6F6F6"/>
        <w:spacing w:after="0" w:line="270" w:lineRule="atLeast"/>
        <w:textAlignment w:val="baseline"/>
        <w:rPr>
          <w:rFonts w:ascii="Times New Roman" w:eastAsia="Times New Roman" w:hAnsi="Times New Roman"/>
          <w:color w:val="000000" w:themeColor="text1"/>
          <w:sz w:val="24"/>
          <w:szCs w:val="24"/>
          <w:lang w:eastAsia="ru-RU"/>
        </w:rPr>
      </w:pPr>
      <w:r w:rsidRPr="00967099">
        <w:rPr>
          <w:rFonts w:ascii="Times New Roman" w:eastAsia="Times New Roman" w:hAnsi="Times New Roman"/>
          <w:color w:val="000000" w:themeColor="text1"/>
          <w:sz w:val="24"/>
          <w:szCs w:val="24"/>
          <w:bdr w:val="none" w:sz="0" w:space="0" w:color="auto" w:frame="1"/>
          <w:lang w:eastAsia="ru-RU"/>
        </w:rPr>
        <w:t>Принято</w:t>
      </w:r>
    </w:p>
    <w:p w:rsidR="00A27801" w:rsidRPr="00967099" w:rsidRDefault="00A27801" w:rsidP="00A27801">
      <w:pPr>
        <w:shd w:val="clear" w:color="auto" w:fill="F6F6F6"/>
        <w:spacing w:after="240" w:line="270" w:lineRule="atLeast"/>
        <w:textAlignment w:val="baseline"/>
        <w:rPr>
          <w:rFonts w:ascii="Arial" w:eastAsia="Times New Roman" w:hAnsi="Arial" w:cs="Arial"/>
          <w:color w:val="000000" w:themeColor="text1"/>
          <w:sz w:val="18"/>
          <w:szCs w:val="18"/>
          <w:lang w:eastAsia="ru-RU"/>
        </w:rPr>
      </w:pPr>
      <w:r>
        <w:rPr>
          <w:rFonts w:ascii="Arial" w:eastAsia="Times New Roman" w:hAnsi="Arial" w:cs="Arial"/>
          <w:color w:val="000000" w:themeColor="text1"/>
          <w:sz w:val="18"/>
          <w:szCs w:val="18"/>
          <w:lang w:eastAsia="ru-RU"/>
        </w:rPr>
        <w:t>общим собранием работников МБОУ СОШ №10 города Кузнецка</w:t>
      </w:r>
    </w:p>
    <w:p w:rsidR="00A27801" w:rsidRPr="00967099" w:rsidRDefault="00A27801" w:rsidP="00A27801">
      <w:pPr>
        <w:spacing w:after="0" w:line="240" w:lineRule="auto"/>
        <w:ind w:left="20"/>
        <w:textAlignment w:val="baseline"/>
        <w:rPr>
          <w:rFonts w:ascii="Arial" w:eastAsia="Times New Roman" w:hAnsi="Arial" w:cs="Arial"/>
          <w:color w:val="000000"/>
          <w:sz w:val="18"/>
          <w:szCs w:val="18"/>
          <w:lang w:eastAsia="ru-RU"/>
        </w:rPr>
      </w:pPr>
      <w:r w:rsidRPr="00967099">
        <w:rPr>
          <w:rFonts w:ascii="Arial" w:eastAsia="Times New Roman" w:hAnsi="Arial" w:cs="Arial"/>
          <w:color w:val="000000"/>
          <w:sz w:val="18"/>
          <w:szCs w:val="18"/>
          <w:lang w:eastAsia="ru-RU"/>
        </w:rPr>
        <w:t>протокол №</w:t>
      </w:r>
      <w:r w:rsidRPr="00967099">
        <w:rPr>
          <w:rFonts w:ascii="Arial" w:eastAsia="Times New Roman" w:hAnsi="Arial" w:cs="Arial"/>
          <w:color w:val="000000"/>
          <w:sz w:val="18"/>
          <w:szCs w:val="18"/>
          <w:bdr w:val="none" w:sz="0" w:space="0" w:color="auto" w:frame="1"/>
          <w:lang w:eastAsia="ru-RU"/>
        </w:rPr>
        <w:t>__</w:t>
      </w:r>
      <w:r w:rsidRPr="005A74E8">
        <w:rPr>
          <w:rFonts w:ascii="Arial" w:eastAsia="Times New Roman" w:hAnsi="Arial" w:cs="Arial"/>
          <w:color w:val="000000"/>
          <w:sz w:val="18"/>
          <w:szCs w:val="18"/>
          <w:u w:val="single"/>
          <w:bdr w:val="none" w:sz="0" w:space="0" w:color="auto" w:frame="1"/>
          <w:lang w:eastAsia="ru-RU"/>
        </w:rPr>
        <w:t>1</w:t>
      </w:r>
      <w:r w:rsidRPr="00967099">
        <w:rPr>
          <w:rFonts w:ascii="Arial" w:eastAsia="Times New Roman" w:hAnsi="Arial" w:cs="Arial"/>
          <w:color w:val="000000"/>
          <w:sz w:val="18"/>
          <w:szCs w:val="18"/>
          <w:bdr w:val="none" w:sz="0" w:space="0" w:color="auto" w:frame="1"/>
          <w:lang w:eastAsia="ru-RU"/>
        </w:rPr>
        <w:t>___</w:t>
      </w:r>
    </w:p>
    <w:p w:rsidR="00A27801" w:rsidRPr="00967099" w:rsidRDefault="00A27801" w:rsidP="00A27801">
      <w:pPr>
        <w:spacing w:after="0" w:line="240" w:lineRule="auto"/>
        <w:ind w:left="20"/>
        <w:textAlignment w:val="baseline"/>
        <w:rPr>
          <w:rFonts w:ascii="Arial" w:eastAsia="Times New Roman" w:hAnsi="Arial" w:cs="Arial"/>
          <w:color w:val="000000"/>
          <w:sz w:val="18"/>
          <w:szCs w:val="18"/>
          <w:lang w:eastAsia="ru-RU"/>
        </w:rPr>
      </w:pPr>
      <w:r w:rsidRPr="00967099">
        <w:rPr>
          <w:rFonts w:ascii="Arial" w:eastAsia="Times New Roman" w:hAnsi="Arial" w:cs="Arial"/>
          <w:color w:val="000000"/>
          <w:sz w:val="18"/>
          <w:szCs w:val="18"/>
          <w:lang w:eastAsia="ru-RU"/>
        </w:rPr>
        <w:t>от «</w:t>
      </w:r>
      <w:r w:rsidRPr="00967099">
        <w:rPr>
          <w:rFonts w:ascii="Arial" w:eastAsia="Times New Roman" w:hAnsi="Arial" w:cs="Arial"/>
          <w:color w:val="000000"/>
          <w:sz w:val="18"/>
          <w:szCs w:val="18"/>
          <w:bdr w:val="none" w:sz="0" w:space="0" w:color="auto" w:frame="1"/>
          <w:lang w:eastAsia="ru-RU"/>
        </w:rPr>
        <w:t>_</w:t>
      </w:r>
      <w:r w:rsidRPr="00A27801">
        <w:rPr>
          <w:rFonts w:ascii="Arial" w:eastAsia="Times New Roman" w:hAnsi="Arial" w:cs="Arial"/>
          <w:color w:val="000000"/>
          <w:sz w:val="18"/>
          <w:szCs w:val="18"/>
          <w:u w:val="single"/>
          <w:bdr w:val="none" w:sz="0" w:space="0" w:color="auto" w:frame="1"/>
          <w:lang w:eastAsia="ru-RU"/>
        </w:rPr>
        <w:t>04_</w:t>
      </w:r>
      <w:r w:rsidRPr="00967099">
        <w:rPr>
          <w:rFonts w:ascii="Arial" w:eastAsia="Times New Roman" w:hAnsi="Arial" w:cs="Arial"/>
          <w:color w:val="000000"/>
          <w:sz w:val="18"/>
          <w:szCs w:val="18"/>
          <w:u w:val="single"/>
          <w:lang w:eastAsia="ru-RU"/>
        </w:rPr>
        <w:t>»</w:t>
      </w:r>
      <w:r w:rsidRPr="00967099">
        <w:rPr>
          <w:rFonts w:ascii="Arial" w:eastAsia="Times New Roman" w:hAnsi="Arial" w:cs="Arial"/>
          <w:color w:val="000000"/>
          <w:sz w:val="18"/>
          <w:szCs w:val="18"/>
          <w:u w:val="single"/>
          <w:bdr w:val="none" w:sz="0" w:space="0" w:color="auto" w:frame="1"/>
          <w:lang w:eastAsia="ru-RU"/>
        </w:rPr>
        <w:t>_</w:t>
      </w:r>
      <w:r w:rsidRPr="00A27801">
        <w:rPr>
          <w:rFonts w:ascii="Arial" w:eastAsia="Times New Roman" w:hAnsi="Arial" w:cs="Arial"/>
          <w:color w:val="000000"/>
          <w:sz w:val="18"/>
          <w:szCs w:val="18"/>
          <w:u w:val="single"/>
          <w:bdr w:val="none" w:sz="0" w:space="0" w:color="auto" w:frame="1"/>
          <w:lang w:eastAsia="ru-RU"/>
        </w:rPr>
        <w:t>09</w:t>
      </w:r>
      <w:r>
        <w:rPr>
          <w:rFonts w:ascii="Arial" w:eastAsia="Times New Roman" w:hAnsi="Arial" w:cs="Arial"/>
          <w:color w:val="000000"/>
          <w:sz w:val="18"/>
          <w:szCs w:val="18"/>
          <w:u w:val="single"/>
          <w:bdr w:val="none" w:sz="0" w:space="0" w:color="auto" w:frame="1"/>
          <w:lang w:eastAsia="ru-RU"/>
        </w:rPr>
        <w:t>_</w:t>
      </w:r>
      <w:r w:rsidRPr="00967099">
        <w:rPr>
          <w:rFonts w:ascii="Arial" w:eastAsia="Times New Roman" w:hAnsi="Arial" w:cs="Arial"/>
          <w:color w:val="000000"/>
          <w:sz w:val="18"/>
          <w:szCs w:val="18"/>
          <w:u w:val="single"/>
          <w:lang w:eastAsia="ru-RU"/>
        </w:rPr>
        <w:t>20</w:t>
      </w:r>
      <w:r w:rsidRPr="00A27801">
        <w:rPr>
          <w:rFonts w:ascii="Arial" w:eastAsia="Times New Roman" w:hAnsi="Arial" w:cs="Arial"/>
          <w:color w:val="000000"/>
          <w:sz w:val="18"/>
          <w:szCs w:val="18"/>
          <w:u w:val="single"/>
          <w:bdr w:val="none" w:sz="0" w:space="0" w:color="auto" w:frame="1"/>
          <w:lang w:eastAsia="ru-RU"/>
        </w:rPr>
        <w:t>15</w:t>
      </w:r>
      <w:r>
        <w:rPr>
          <w:rFonts w:ascii="Arial" w:eastAsia="Times New Roman" w:hAnsi="Arial" w:cs="Arial"/>
          <w:color w:val="000000"/>
          <w:sz w:val="18"/>
          <w:szCs w:val="18"/>
          <w:bdr w:val="none" w:sz="0" w:space="0" w:color="auto" w:frame="1"/>
          <w:lang w:eastAsia="ru-RU"/>
        </w:rPr>
        <w:t>_</w:t>
      </w:r>
      <w:r w:rsidRPr="00967099">
        <w:rPr>
          <w:rFonts w:ascii="Arial" w:eastAsia="Times New Roman" w:hAnsi="Arial" w:cs="Arial"/>
          <w:color w:val="000000"/>
          <w:sz w:val="18"/>
          <w:szCs w:val="18"/>
          <w:bdr w:val="none" w:sz="0" w:space="0" w:color="auto" w:frame="1"/>
          <w:lang w:eastAsia="ru-RU"/>
        </w:rPr>
        <w:t> </w:t>
      </w:r>
      <w:r w:rsidRPr="00967099">
        <w:rPr>
          <w:rFonts w:ascii="Arial" w:eastAsia="Times New Roman" w:hAnsi="Arial" w:cs="Arial"/>
          <w:color w:val="000000"/>
          <w:sz w:val="18"/>
          <w:szCs w:val="18"/>
          <w:lang w:eastAsia="ru-RU"/>
        </w:rPr>
        <w:t>года</w:t>
      </w:r>
    </w:p>
    <w:p w:rsidR="00233535" w:rsidRDefault="00233535" w:rsidP="00A27801">
      <w:pPr>
        <w:shd w:val="clear" w:color="auto" w:fill="F6F6F6"/>
        <w:spacing w:after="0" w:line="270" w:lineRule="atLeast"/>
        <w:textAlignment w:val="baseline"/>
        <w:rPr>
          <w:rFonts w:ascii="Times New Roman" w:eastAsia="Times New Roman" w:hAnsi="Times New Roman"/>
          <w:color w:val="000000"/>
          <w:sz w:val="24"/>
          <w:szCs w:val="24"/>
          <w:lang w:eastAsia="ru-RU"/>
        </w:rPr>
      </w:pPr>
    </w:p>
    <w:p w:rsidR="00233535" w:rsidRDefault="00233535" w:rsidP="00A27801">
      <w:pPr>
        <w:shd w:val="clear" w:color="auto" w:fill="F6F6F6"/>
        <w:spacing w:after="0" w:line="270"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Согласовано</w:t>
      </w:r>
    </w:p>
    <w:p w:rsidR="00233535" w:rsidRDefault="00A27801" w:rsidP="00A27801">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967099">
        <w:rPr>
          <w:rFonts w:ascii="Times New Roman" w:eastAsia="Times New Roman" w:hAnsi="Times New Roman"/>
          <w:color w:val="000000"/>
          <w:sz w:val="24"/>
          <w:szCs w:val="24"/>
          <w:lang w:eastAsia="ru-RU"/>
        </w:rPr>
        <w:t xml:space="preserve">Председатель </w:t>
      </w:r>
      <w:r>
        <w:rPr>
          <w:rFonts w:ascii="Times New Roman" w:eastAsia="Times New Roman" w:hAnsi="Times New Roman"/>
          <w:color w:val="000000"/>
          <w:sz w:val="24"/>
          <w:szCs w:val="24"/>
          <w:lang w:eastAsia="ru-RU"/>
        </w:rPr>
        <w:t xml:space="preserve">профсоюзного комитета МБОУ СОШ №10 </w:t>
      </w:r>
    </w:p>
    <w:p w:rsidR="00A27801" w:rsidRPr="00967099" w:rsidRDefault="00A27801" w:rsidP="00A27801">
      <w:pPr>
        <w:shd w:val="clear" w:color="auto" w:fill="F6F6F6"/>
        <w:spacing w:after="0" w:line="270"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города Кузнецка</w:t>
      </w:r>
    </w:p>
    <w:p w:rsidR="00A27801" w:rsidRPr="00967099" w:rsidRDefault="00A27801" w:rsidP="00A27801">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967099">
        <w:rPr>
          <w:rFonts w:ascii="Times New Roman" w:eastAsia="Times New Roman" w:hAnsi="Times New Roman"/>
          <w:color w:val="000000"/>
          <w:sz w:val="23"/>
          <w:szCs w:val="23"/>
          <w:bdr w:val="none" w:sz="0" w:space="0" w:color="auto" w:frame="1"/>
          <w:lang w:eastAsia="ru-RU"/>
        </w:rPr>
        <w:t> </w:t>
      </w:r>
      <w:r w:rsidR="00233535">
        <w:rPr>
          <w:rFonts w:ascii="Times New Roman" w:eastAsia="Times New Roman" w:hAnsi="Times New Roman"/>
          <w:color w:val="000000"/>
          <w:sz w:val="23"/>
          <w:szCs w:val="23"/>
          <w:bdr w:val="none" w:sz="0" w:space="0" w:color="auto" w:frame="1"/>
          <w:lang w:eastAsia="ru-RU"/>
        </w:rPr>
        <w:t>___________</w:t>
      </w:r>
      <w:proofErr w:type="spellStart"/>
      <w:r w:rsidR="00233535">
        <w:rPr>
          <w:rFonts w:ascii="Times New Roman" w:eastAsia="Times New Roman" w:hAnsi="Times New Roman"/>
          <w:color w:val="000000"/>
          <w:sz w:val="23"/>
          <w:szCs w:val="23"/>
          <w:bdr w:val="none" w:sz="0" w:space="0" w:color="auto" w:frame="1"/>
          <w:lang w:eastAsia="ru-RU"/>
        </w:rPr>
        <w:t>Ю.В.Рузняева</w:t>
      </w:r>
      <w:proofErr w:type="spellEnd"/>
    </w:p>
    <w:p w:rsidR="00A27801" w:rsidRPr="00967099" w:rsidRDefault="00A27801" w:rsidP="00A27801">
      <w:pPr>
        <w:spacing w:after="0" w:line="240" w:lineRule="auto"/>
        <w:ind w:left="20" w:right="800"/>
        <w:textAlignment w:val="baseline"/>
        <w:rPr>
          <w:rFonts w:ascii="Arial" w:eastAsia="Times New Roman" w:hAnsi="Arial" w:cs="Arial"/>
          <w:color w:val="000000"/>
          <w:sz w:val="18"/>
          <w:szCs w:val="18"/>
          <w:lang w:eastAsia="ru-RU"/>
        </w:rPr>
      </w:pPr>
    </w:p>
    <w:p w:rsidR="00233535" w:rsidRDefault="00233535" w:rsidP="00A27801">
      <w:pPr>
        <w:spacing w:after="240" w:line="240" w:lineRule="auto"/>
        <w:ind w:right="40"/>
        <w:textAlignment w:val="baseline"/>
        <w:rPr>
          <w:rFonts w:ascii="Arial" w:eastAsia="Times New Roman" w:hAnsi="Arial" w:cs="Arial"/>
          <w:color w:val="000000"/>
          <w:sz w:val="18"/>
          <w:szCs w:val="18"/>
          <w:lang w:eastAsia="ru-RU"/>
        </w:rPr>
      </w:pPr>
    </w:p>
    <w:p w:rsidR="00233535" w:rsidRDefault="00233535" w:rsidP="00A27801">
      <w:pPr>
        <w:spacing w:after="240" w:line="240" w:lineRule="auto"/>
        <w:ind w:right="40"/>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Утверждаю Директор МБОУ СОШ №10 города Кузнецка </w:t>
      </w:r>
    </w:p>
    <w:p w:rsidR="00233535" w:rsidRDefault="00233535" w:rsidP="00A27801">
      <w:pPr>
        <w:spacing w:after="240" w:line="240" w:lineRule="auto"/>
        <w:ind w:right="40"/>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_________</w:t>
      </w:r>
      <w:proofErr w:type="spellStart"/>
      <w:r>
        <w:rPr>
          <w:rFonts w:ascii="Arial" w:eastAsia="Times New Roman" w:hAnsi="Arial" w:cs="Arial"/>
          <w:color w:val="000000"/>
          <w:sz w:val="18"/>
          <w:szCs w:val="18"/>
          <w:lang w:eastAsia="ru-RU"/>
        </w:rPr>
        <w:t>В.М.Гуреева</w:t>
      </w:r>
      <w:proofErr w:type="spellEnd"/>
    </w:p>
    <w:p w:rsidR="00A27801" w:rsidRPr="00967099" w:rsidRDefault="00A27801" w:rsidP="00A27801">
      <w:pPr>
        <w:spacing w:after="240" w:line="240" w:lineRule="auto"/>
        <w:ind w:right="40"/>
        <w:textAlignment w:val="baseline"/>
        <w:rPr>
          <w:rFonts w:ascii="Arial" w:eastAsia="Times New Roman" w:hAnsi="Arial" w:cs="Arial"/>
          <w:color w:val="000000"/>
          <w:sz w:val="18"/>
          <w:szCs w:val="18"/>
          <w:lang w:eastAsia="ru-RU"/>
        </w:rPr>
      </w:pPr>
      <w:r w:rsidRPr="00967099">
        <w:rPr>
          <w:rFonts w:ascii="Arial" w:eastAsia="Times New Roman" w:hAnsi="Arial" w:cs="Arial"/>
          <w:color w:val="000000"/>
          <w:sz w:val="18"/>
          <w:szCs w:val="18"/>
          <w:lang w:eastAsia="ru-RU"/>
        </w:rPr>
        <w:t>Введено в действие приказом</w:t>
      </w:r>
    </w:p>
    <w:p w:rsidR="00A27801" w:rsidRPr="00967099" w:rsidRDefault="00A27801" w:rsidP="00A27801">
      <w:pPr>
        <w:spacing w:after="0" w:line="240" w:lineRule="auto"/>
        <w:ind w:right="40"/>
        <w:textAlignment w:val="baseline"/>
        <w:rPr>
          <w:rFonts w:ascii="Arial" w:eastAsia="Times New Roman" w:hAnsi="Arial" w:cs="Arial"/>
          <w:color w:val="000000"/>
          <w:sz w:val="18"/>
          <w:szCs w:val="18"/>
          <w:lang w:eastAsia="ru-RU"/>
        </w:rPr>
      </w:pPr>
      <w:r w:rsidRPr="00967099">
        <w:rPr>
          <w:rFonts w:ascii="Arial" w:eastAsia="Times New Roman" w:hAnsi="Arial" w:cs="Arial"/>
          <w:color w:val="000000"/>
          <w:sz w:val="18"/>
          <w:szCs w:val="18"/>
          <w:bdr w:val="none" w:sz="0" w:space="0" w:color="auto" w:frame="1"/>
          <w:lang w:eastAsia="ru-RU"/>
        </w:rPr>
        <w:t> </w:t>
      </w:r>
      <w:r w:rsidRPr="00967099">
        <w:rPr>
          <w:rFonts w:ascii="Arial" w:eastAsia="Times New Roman" w:hAnsi="Arial" w:cs="Arial"/>
          <w:color w:val="000000"/>
          <w:sz w:val="18"/>
          <w:szCs w:val="18"/>
          <w:lang w:eastAsia="ru-RU"/>
        </w:rPr>
        <w:t>№</w:t>
      </w:r>
      <w:r w:rsidR="005A74E8">
        <w:rPr>
          <w:rFonts w:ascii="Arial" w:eastAsia="Times New Roman" w:hAnsi="Arial" w:cs="Arial"/>
          <w:color w:val="000000"/>
          <w:sz w:val="18"/>
          <w:szCs w:val="18"/>
          <w:lang w:eastAsia="ru-RU"/>
        </w:rPr>
        <w:t xml:space="preserve">76 д от «04»сентября </w:t>
      </w:r>
      <w:r w:rsidRPr="00967099">
        <w:rPr>
          <w:rFonts w:ascii="Arial" w:eastAsia="Times New Roman" w:hAnsi="Arial" w:cs="Arial"/>
          <w:color w:val="000000"/>
          <w:sz w:val="18"/>
          <w:szCs w:val="18"/>
          <w:lang w:eastAsia="ru-RU"/>
        </w:rPr>
        <w:t>201</w:t>
      </w:r>
      <w:r w:rsidR="005A74E8">
        <w:rPr>
          <w:rFonts w:ascii="Arial" w:eastAsia="Times New Roman" w:hAnsi="Arial" w:cs="Arial"/>
          <w:color w:val="000000"/>
          <w:sz w:val="18"/>
          <w:szCs w:val="18"/>
          <w:lang w:eastAsia="ru-RU"/>
        </w:rPr>
        <w:t>5</w:t>
      </w:r>
      <w:r w:rsidRPr="00967099">
        <w:rPr>
          <w:rFonts w:ascii="Arial" w:eastAsia="Times New Roman" w:hAnsi="Arial" w:cs="Arial"/>
          <w:color w:val="000000"/>
          <w:sz w:val="18"/>
          <w:szCs w:val="18"/>
          <w:bdr w:val="none" w:sz="0" w:space="0" w:color="auto" w:frame="1"/>
          <w:lang w:eastAsia="ru-RU"/>
        </w:rPr>
        <w:t> </w:t>
      </w:r>
      <w:r w:rsidRPr="00967099">
        <w:rPr>
          <w:rFonts w:ascii="Arial" w:eastAsia="Times New Roman" w:hAnsi="Arial" w:cs="Arial"/>
          <w:color w:val="000000"/>
          <w:sz w:val="18"/>
          <w:szCs w:val="18"/>
          <w:lang w:eastAsia="ru-RU"/>
        </w:rPr>
        <w:t>года</w:t>
      </w:r>
    </w:p>
    <w:p w:rsidR="00A27801" w:rsidRPr="00967099" w:rsidRDefault="00A27801" w:rsidP="00233535">
      <w:pPr>
        <w:spacing w:after="240" w:line="240" w:lineRule="auto"/>
        <w:ind w:right="40"/>
        <w:textAlignment w:val="baseline"/>
        <w:rPr>
          <w:rFonts w:ascii="Arial" w:eastAsia="Times New Roman" w:hAnsi="Arial" w:cs="Arial"/>
          <w:color w:val="000000"/>
          <w:sz w:val="18"/>
          <w:szCs w:val="18"/>
          <w:lang w:eastAsia="ru-RU"/>
        </w:rPr>
      </w:pPr>
      <w:r w:rsidRPr="00967099">
        <w:rPr>
          <w:rFonts w:ascii="Times New Roman" w:eastAsia="Times New Roman" w:hAnsi="Times New Roman"/>
          <w:color w:val="000000"/>
          <w:sz w:val="24"/>
          <w:szCs w:val="24"/>
          <w:bdr w:val="none" w:sz="0" w:space="0" w:color="auto" w:frame="1"/>
          <w:lang w:eastAsia="ru-RU"/>
        </w:rPr>
        <w:br w:type="textWrapping" w:clear="all"/>
      </w:r>
    </w:p>
    <w:p w:rsidR="00A27801" w:rsidRPr="005A74E8" w:rsidRDefault="00A27801" w:rsidP="005A74E8">
      <w:pPr>
        <w:shd w:val="clear" w:color="auto" w:fill="F6F6F6"/>
        <w:spacing w:after="0" w:line="270" w:lineRule="atLeast"/>
        <w:jc w:val="center"/>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b/>
          <w:bCs/>
          <w:color w:val="000000"/>
          <w:sz w:val="28"/>
          <w:szCs w:val="28"/>
          <w:bdr w:val="none" w:sz="0" w:space="0" w:color="auto" w:frame="1"/>
          <w:lang w:eastAsia="ru-RU"/>
        </w:rPr>
        <w:t xml:space="preserve">Положение о должностной инструкции работников муниципального бюджетного </w:t>
      </w:r>
      <w:r w:rsidR="005A74E8" w:rsidRPr="005A74E8">
        <w:rPr>
          <w:rFonts w:ascii="Times New Roman" w:eastAsia="Times New Roman" w:hAnsi="Times New Roman"/>
          <w:b/>
          <w:color w:val="000000"/>
          <w:sz w:val="28"/>
          <w:szCs w:val="28"/>
          <w:bdr w:val="none" w:sz="0" w:space="0" w:color="auto" w:frame="1"/>
          <w:lang w:eastAsia="ru-RU"/>
        </w:rPr>
        <w:t>общеобразовательного учреждения средней общеобразовательной школы №10 города Кузнецка</w:t>
      </w:r>
    </w:p>
    <w:p w:rsidR="00A27801" w:rsidRPr="00967099" w:rsidRDefault="00A27801" w:rsidP="00A27801">
      <w:pPr>
        <w:shd w:val="clear" w:color="auto" w:fill="F6F6F6"/>
        <w:spacing w:after="0" w:line="270" w:lineRule="atLeast"/>
        <w:jc w:val="center"/>
        <w:textAlignment w:val="baseline"/>
        <w:rPr>
          <w:rFonts w:ascii="Times New Roman" w:eastAsia="Times New Roman" w:hAnsi="Times New Roman"/>
          <w:color w:val="000000"/>
          <w:sz w:val="24"/>
          <w:szCs w:val="24"/>
          <w:lang w:eastAsia="ru-RU"/>
        </w:rPr>
      </w:pPr>
      <w:r w:rsidRPr="00967099">
        <w:rPr>
          <w:rFonts w:ascii="Times New Roman" w:eastAsia="Times New Roman" w:hAnsi="Times New Roman"/>
          <w:b/>
          <w:bCs/>
          <w:color w:val="000000"/>
          <w:sz w:val="28"/>
          <w:szCs w:val="28"/>
          <w:bdr w:val="none" w:sz="0" w:space="0" w:color="auto" w:frame="1"/>
          <w:lang w:eastAsia="ru-RU"/>
        </w:rPr>
        <w:t>1. Общие положения</w:t>
      </w:r>
    </w:p>
    <w:p w:rsidR="00A27801" w:rsidRPr="005A74E8" w:rsidRDefault="00A27801" w:rsidP="00A27801">
      <w:pPr>
        <w:shd w:val="clear" w:color="auto" w:fill="F6F6F6"/>
        <w:spacing w:after="0" w:line="270" w:lineRule="atLeast"/>
        <w:ind w:firstLine="709"/>
        <w:jc w:val="both"/>
        <w:textAlignment w:val="baseline"/>
        <w:rPr>
          <w:rFonts w:ascii="Times New Roman" w:eastAsia="Times New Roman" w:hAnsi="Times New Roman"/>
          <w:color w:val="000000"/>
          <w:sz w:val="24"/>
          <w:szCs w:val="24"/>
          <w:bdr w:val="none" w:sz="0" w:space="0" w:color="auto" w:frame="1"/>
          <w:lang w:eastAsia="ru-RU"/>
        </w:rPr>
      </w:pPr>
      <w:r w:rsidRPr="005A74E8">
        <w:rPr>
          <w:rFonts w:ascii="Times New Roman" w:eastAsia="Times New Roman" w:hAnsi="Times New Roman"/>
          <w:color w:val="000000"/>
          <w:sz w:val="24"/>
          <w:szCs w:val="24"/>
          <w:bdr w:val="none" w:sz="0" w:space="0" w:color="auto" w:frame="1"/>
          <w:lang w:eastAsia="ru-RU"/>
        </w:rPr>
        <w:t>1.1.            Настоящее Положение о должностной инструкции работников (далее Положение) муниципального бюджетного общеобразовательного учреждения средней общеобразовательной школы №10 города Кузнецка (далее школа)</w:t>
      </w:r>
    </w:p>
    <w:p w:rsidR="00A27801" w:rsidRPr="005A74E8" w:rsidRDefault="00A27801" w:rsidP="00A27801">
      <w:pPr>
        <w:shd w:val="clear" w:color="auto" w:fill="F6F6F6"/>
        <w:spacing w:after="0" w:line="270" w:lineRule="atLeast"/>
        <w:ind w:firstLine="709"/>
        <w:jc w:val="both"/>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разработано в целях регулирования взаимоотношений между работником и работодателем.</w:t>
      </w:r>
    </w:p>
    <w:p w:rsidR="00A27801" w:rsidRPr="005A74E8" w:rsidRDefault="00A27801" w:rsidP="00A27801">
      <w:pPr>
        <w:shd w:val="clear" w:color="auto" w:fill="F6F6F6"/>
        <w:spacing w:after="0" w:line="270" w:lineRule="atLeast"/>
        <w:ind w:firstLine="709"/>
        <w:jc w:val="both"/>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1.2.            Настоящее Положение определяет основные требования к структуре и содержанию должностной инструкции работников школы, а также к процедуре разработки должностных инструкций, порядку их принятия, утверждения, внесения в них дополнений и изменений.</w:t>
      </w:r>
    </w:p>
    <w:p w:rsidR="00A27801" w:rsidRPr="005A74E8" w:rsidRDefault="00A27801" w:rsidP="00A27801">
      <w:pPr>
        <w:shd w:val="clear" w:color="auto" w:fill="F6F6F6"/>
        <w:spacing w:after="0" w:line="270" w:lineRule="atLeast"/>
        <w:jc w:val="center"/>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b/>
          <w:bCs/>
          <w:color w:val="000000"/>
          <w:sz w:val="24"/>
          <w:szCs w:val="24"/>
          <w:bdr w:val="none" w:sz="0" w:space="0" w:color="auto" w:frame="1"/>
          <w:lang w:eastAsia="ru-RU"/>
        </w:rPr>
        <w:t>2. Понятие должностной инструкции</w:t>
      </w:r>
    </w:p>
    <w:p w:rsidR="00A27801" w:rsidRPr="005A74E8" w:rsidRDefault="00A27801" w:rsidP="00A27801">
      <w:pPr>
        <w:shd w:val="clear" w:color="auto" w:fill="F6F6F6"/>
        <w:spacing w:after="0" w:line="270" w:lineRule="atLeast"/>
        <w:ind w:firstLine="709"/>
        <w:jc w:val="both"/>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2.1.            Должностная инструкция работника школы (далее - Должностная инструкция) - основанный на нормах законодательства официальный правовой документ, регламентирующий организационно-правовое положение работника школы, его обязанности, права, ответственность, обеспечивающий условия для его эффективной работы при осуществлении им трудовой деятельности согласно занимаемой должности</w:t>
      </w:r>
    </w:p>
    <w:p w:rsidR="00A27801" w:rsidRPr="005A74E8" w:rsidRDefault="00A27801" w:rsidP="00A27801">
      <w:pPr>
        <w:shd w:val="clear" w:color="auto" w:fill="F6F6F6"/>
        <w:spacing w:after="0" w:line="270" w:lineRule="atLeast"/>
        <w:ind w:firstLine="709"/>
        <w:jc w:val="both"/>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2.2.            Должностная инструкция является нормативным локальным актом школы, регулирующим отношения в рамках школы, содержащим общеобязательные правила поведения для всех или некоторых участников образовательных отношений, рассчитанным на неоднократное применение, утвержденным приказом директора школы</w:t>
      </w:r>
    </w:p>
    <w:p w:rsidR="00A27801" w:rsidRPr="005A74E8" w:rsidRDefault="00A27801" w:rsidP="00A27801">
      <w:pPr>
        <w:shd w:val="clear" w:color="auto" w:fill="F6F6F6"/>
        <w:spacing w:after="0" w:line="270" w:lineRule="atLeast"/>
        <w:ind w:right="20" w:firstLine="709"/>
        <w:jc w:val="both"/>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2.3.            Должностная инструкция составляется по каждой штатной должности школы и объявляется работнику под расписку при заключении трудового договора, а также при перемещении на другую должность и при временном исполнении обязанностей по должности.</w:t>
      </w:r>
    </w:p>
    <w:p w:rsidR="00A27801" w:rsidRPr="005A74E8" w:rsidRDefault="00A27801" w:rsidP="00233535">
      <w:pPr>
        <w:spacing w:after="0" w:line="240" w:lineRule="auto"/>
        <w:ind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2.4.           Должностная инструкция разрабатывается исходя из задач и функций, возложенных на конкретного работника, в соответствии со штатным расписанием, Правилами внутреннего трудового распорядка школы, с соблюдением Конституции Российской Федерации, Трудового кодекса Российской Федерации и иных нормативно-правовых актов.</w:t>
      </w:r>
    </w:p>
    <w:p w:rsidR="00A27801" w:rsidRPr="005A74E8" w:rsidRDefault="00A27801" w:rsidP="00233535">
      <w:pPr>
        <w:spacing w:after="0" w:line="240" w:lineRule="auto"/>
        <w:ind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lastRenderedPageBreak/>
        <w:t>2.5.           . Основой для разработки должностных инструкций являются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 761н.</w:t>
      </w:r>
    </w:p>
    <w:p w:rsidR="00A27801" w:rsidRPr="005A74E8" w:rsidRDefault="00A27801" w:rsidP="00233535">
      <w:pPr>
        <w:spacing w:after="0" w:line="240" w:lineRule="auto"/>
        <w:ind w:left="709"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themeColor="text1"/>
          <w:sz w:val="24"/>
          <w:szCs w:val="24"/>
          <w:lang w:eastAsia="ru-RU"/>
        </w:rPr>
      </w:pPr>
      <w:r w:rsidRPr="005A74E8">
        <w:rPr>
          <w:rFonts w:ascii="Times New Roman" w:eastAsia="Times New Roman" w:hAnsi="Times New Roman"/>
          <w:color w:val="000000" w:themeColor="text1"/>
          <w:sz w:val="24"/>
          <w:szCs w:val="24"/>
          <w:bdr w:val="none" w:sz="0" w:space="0" w:color="auto" w:frame="1"/>
          <w:lang w:eastAsia="ru-RU"/>
        </w:rPr>
        <w:t>3. Требования, предъявляемые к структуре и содержанию должностной</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themeColor="text1"/>
          <w:sz w:val="24"/>
          <w:szCs w:val="24"/>
          <w:lang w:eastAsia="ru-RU"/>
        </w:rPr>
      </w:pPr>
      <w:r w:rsidRPr="005A74E8">
        <w:rPr>
          <w:rFonts w:ascii="Times New Roman" w:eastAsia="Times New Roman" w:hAnsi="Times New Roman"/>
          <w:color w:val="000000" w:themeColor="text1"/>
          <w:sz w:val="24"/>
          <w:szCs w:val="24"/>
          <w:bdr w:val="none" w:sz="0" w:space="0" w:color="auto" w:frame="1"/>
          <w:lang w:eastAsia="ru-RU"/>
        </w:rPr>
        <w:t>инструкции.</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3.1.            Должностная инструкция состоит из следующих разделов:</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Общие положения</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Должностные обязанности.</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Права.</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Ответственность.</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Взаимоотношения. Связи по должности.</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3.2.            В разделе «Общие положения»:</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устанавливается сфера деятельности данного специалиста;</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устанавливается порядок его назначения и освобождения от занимаемой должности;</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устанавливается замещение по должности во время отсутствия;</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определяются квалификационные требования (требования, предъявляемые к образованию и стажу работы), подчиненность специалиста и должностные лица, которыми он руководит;</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перечисляются правовые акты и нормативные документы, которыми должен руководствоваться специалист в своей деятельности.</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В раздел могут быть включены другие требования и положения, конкретизирующие и уточняющие статус должностного лица и условия его деятельности.</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3.4.           Раздел «Должностные обязанности» содержит перечень основных функций должностного лица, а также указываются обязанности должностного лица, возлагаемые на него, указывается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w:t>
      </w:r>
    </w:p>
    <w:p w:rsidR="00A27801" w:rsidRPr="005A74E8" w:rsidRDefault="00A27801" w:rsidP="00233535">
      <w:pPr>
        <w:spacing w:after="0" w:line="240" w:lineRule="auto"/>
        <w:ind w:left="20" w:righ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3.5.            Раздел «Права» содержит перечень прав, предоставляемых специалисту для выполнения возложенных на него функций и обязанностей.</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3.6.            В разделе «Ответственность» устанавливаются виды ответственности за несвоевременное и некачественное выполнение специалистом должностных обязанностей и неиспользование предоставленных ему прав.</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3.7.            Раздел «Взаимоотношения. Связи по должности» содержит перечень должностных лиц, с которыми специалист вступает в служебные взаимоотношения и обеспечивается информацией, указываются сроки получения и предоставления информации, определяется порядок подписания, согласования и утверждения документов.</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3.8.            Обязательными реквизитами Должностной инструкции являются:</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полное наименование школы;</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заголовок к тексту;</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визы согласования;</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подпись, гриф утверждения.</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4. Порядок разработки, согласования, утверждения и введения в действие</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должностной инструкции</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4.1.            Должностная инструкция разрабатывается  директором школы либо лицом, уполномоченным директором школы. В случае, если Должностная инструкция разрабатывается лицом, уполномоченным директором школы, то она подписывается разработчиком.</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xml:space="preserve">4.2.            Должностная инструкция после разработки передается в профсоюзный комитет первичной профсоюзной организации, представляющий интересы большинства работников школы (далее - профсоюзный комитет). Профсоюзный комитет в срок не позднее десяти рабочих дней со дня получения Должностной инструкции осуществляет согласование Должностной инструкции. В случае, если профсоюзный комитет не согласен с текстом Должностной инструкции либо вносит предложения по его совершенствованию, то директору </w:t>
      </w:r>
      <w:r w:rsidRPr="005A74E8">
        <w:rPr>
          <w:rFonts w:ascii="Times New Roman" w:eastAsia="Times New Roman" w:hAnsi="Times New Roman"/>
          <w:color w:val="000000"/>
          <w:sz w:val="24"/>
          <w:szCs w:val="24"/>
          <w:bdr w:val="none" w:sz="0" w:space="0" w:color="auto" w:frame="1"/>
          <w:lang w:eastAsia="ru-RU"/>
        </w:rPr>
        <w:lastRenderedPageBreak/>
        <w:t>школы направляется мотивированное мнение. Директор школы может согласиться с ним либо обязан в течение пяти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xml:space="preserve">При </w:t>
      </w:r>
      <w:proofErr w:type="spellStart"/>
      <w:r w:rsidRPr="005A74E8">
        <w:rPr>
          <w:rFonts w:ascii="Times New Roman" w:eastAsia="Times New Roman" w:hAnsi="Times New Roman"/>
          <w:color w:val="000000"/>
          <w:sz w:val="24"/>
          <w:szCs w:val="24"/>
          <w:bdr w:val="none" w:sz="0" w:space="0" w:color="auto" w:frame="1"/>
          <w:lang w:eastAsia="ru-RU"/>
        </w:rPr>
        <w:t>недостижении</w:t>
      </w:r>
      <w:proofErr w:type="spellEnd"/>
      <w:r w:rsidRPr="005A74E8">
        <w:rPr>
          <w:rFonts w:ascii="Times New Roman" w:eastAsia="Times New Roman" w:hAnsi="Times New Roman"/>
          <w:color w:val="000000"/>
          <w:sz w:val="24"/>
          <w:szCs w:val="24"/>
          <w:bdr w:val="none" w:sz="0" w:space="0" w:color="auto" w:frame="1"/>
          <w:lang w:eastAsia="ru-RU"/>
        </w:rPr>
        <w:t xml:space="preserve"> согласия возникшие разногласия оформляются протоколом, после чего директор школы имеет право утвердить Должностную инструкцию.</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5. Утверждение Должностной инструкции</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5.1.            Директор школы утверждает Должностную инструкцию путем издания соответствующего приказа.</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5.2.            В приказе в обязательном порядке указываются:</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дата введения Должностной инструкции в действие;</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указание об ознакомлении работников с Должностной инструкцией и сроки для этого;</w:t>
      </w:r>
    </w:p>
    <w:p w:rsidR="00A27801" w:rsidRPr="005A74E8" w:rsidRDefault="00A27801" w:rsidP="00233535">
      <w:pPr>
        <w:spacing w:after="0" w:line="240" w:lineRule="auto"/>
        <w:ind w:left="20" w:right="3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фамилии и должности лиц, ответственных за соблюдение Должностной инструкции;</w:t>
      </w:r>
    </w:p>
    <w:p w:rsidR="00A27801" w:rsidRPr="005A74E8" w:rsidRDefault="00A27801" w:rsidP="00233535">
      <w:pPr>
        <w:spacing w:after="0" w:line="240" w:lineRule="auto"/>
        <w:ind w:left="2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иные условия.</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5.3. Утвержденные Должностные инструкции подлежат обязательной регистрации в соответствии с требованиями делопроизводства в школе с присвоением им порядкового номера</w:t>
      </w:r>
    </w:p>
    <w:p w:rsidR="00A27801" w:rsidRPr="005A74E8" w:rsidRDefault="00A27801" w:rsidP="00233535">
      <w:pPr>
        <w:keepNext/>
        <w:spacing w:after="0" w:line="240" w:lineRule="auto"/>
        <w:ind w:left="20"/>
        <w:jc w:val="center"/>
        <w:textAlignment w:val="baseline"/>
        <w:rPr>
          <w:rFonts w:ascii="Times New Roman" w:eastAsia="Times New Roman" w:hAnsi="Times New Roman"/>
          <w:color w:val="000000"/>
          <w:sz w:val="24"/>
          <w:szCs w:val="24"/>
          <w:lang w:eastAsia="ru-RU"/>
        </w:rPr>
      </w:pPr>
      <w:bookmarkStart w:id="35" w:name="bookmark7"/>
      <w:r w:rsidRPr="005A74E8">
        <w:rPr>
          <w:rFonts w:ascii="Times New Roman" w:eastAsia="Times New Roman" w:hAnsi="Times New Roman"/>
          <w:color w:val="006AC3"/>
          <w:sz w:val="24"/>
          <w:szCs w:val="24"/>
          <w:bdr w:val="none" w:sz="0" w:space="0" w:color="auto" w:frame="1"/>
          <w:lang w:eastAsia="ru-RU"/>
        </w:rPr>
        <w:t>6. Ознакомление работников с Должностной инструкцией</w:t>
      </w:r>
      <w:bookmarkEnd w:id="35"/>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6.1.            Ознакомление работника школы с Должностной инструкцией в обязательном порядке осуществляется при поступлении на работу в школу. Ознакомление осуществляет директор школы. После ознакомления работник проставляет на Должностной инструкции ознакомительную визу - с инструкцией ознакомлен, дата, подпись.</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6.2.            Ознакомление работника школы с Должностной инструкцией в обязательном порядке осуществляется при переводе работника на другую должность или временном переводе на другую работу. Ознакомление осуществляет директор школы. После ознакомления работник проставляет на Должностной инструкции ознакомительную визу - с инструкцией ознакомлен, дата, подпись.</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6.3.            Требования, установленные в Должностной инструкции, действительны с того момента, когда работник был с ней ознакомлен.</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6.4.            В случае если работник школы отказывается расписаться в ознакомлении или получении Должностной инструкции, данный отказ фиксируется путем составления акта в присутствии незаинтересованных свидетелей. В акте также фиксируется факт ознакомления работника с содержанием Должностной инструкции в иной форме (Должностная инструкция зачитывается вслух директором школы).</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6.5.            Для текущей работы с подлинника должностной инструкции снимают заверенную копию, которую выдают работнику школы, работающему в данной должности.</w:t>
      </w:r>
    </w:p>
    <w:p w:rsidR="00A27801" w:rsidRPr="005A74E8" w:rsidRDefault="00A27801" w:rsidP="00233535">
      <w:pPr>
        <w:keepNext/>
        <w:spacing w:after="0" w:line="240" w:lineRule="auto"/>
        <w:ind w:left="20"/>
        <w:jc w:val="center"/>
        <w:textAlignment w:val="baseline"/>
        <w:rPr>
          <w:rFonts w:ascii="Times New Roman" w:eastAsia="Times New Roman" w:hAnsi="Times New Roman"/>
          <w:color w:val="000000"/>
          <w:sz w:val="24"/>
          <w:szCs w:val="24"/>
          <w:lang w:eastAsia="ru-RU"/>
        </w:rPr>
      </w:pPr>
      <w:bookmarkStart w:id="36" w:name="bookmark8"/>
      <w:r w:rsidRPr="005A74E8">
        <w:rPr>
          <w:rFonts w:ascii="Times New Roman" w:eastAsia="Times New Roman" w:hAnsi="Times New Roman"/>
          <w:color w:val="006AC3"/>
          <w:sz w:val="24"/>
          <w:szCs w:val="24"/>
          <w:bdr w:val="none" w:sz="0" w:space="0" w:color="auto" w:frame="1"/>
          <w:lang w:eastAsia="ru-RU"/>
        </w:rPr>
        <w:t>7. Внесение изменений в Должностную инструкцию</w:t>
      </w:r>
      <w:bookmarkEnd w:id="36"/>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7.1.            Внесение изменений в Должностную инструкцию осуществляется в следующих случаях:</w:t>
      </w:r>
    </w:p>
    <w:p w:rsidR="00A27801" w:rsidRPr="005A74E8" w:rsidRDefault="00A27801" w:rsidP="00233535">
      <w:pPr>
        <w:spacing w:after="0" w:line="240" w:lineRule="auto"/>
        <w:ind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xml:space="preserve">7.1.1. в связи с изменением обязательных условий трудового договора. Указанная процедура проводится в соответствии с требованиями Трудового кодекса РФ (работник должен быть не позднее, чем за 2 месяца до предполагаемого изменения письменно </w:t>
      </w:r>
      <w:proofErr w:type="spellStart"/>
      <w:r w:rsidRPr="005A74E8">
        <w:rPr>
          <w:rFonts w:ascii="Times New Roman" w:eastAsia="Times New Roman" w:hAnsi="Times New Roman"/>
          <w:color w:val="000000"/>
          <w:sz w:val="24"/>
          <w:szCs w:val="24"/>
          <w:bdr w:val="none" w:sz="0" w:space="0" w:color="auto" w:frame="1"/>
          <w:lang w:eastAsia="ru-RU"/>
        </w:rPr>
        <w:t>уведомлен.После</w:t>
      </w:r>
      <w:proofErr w:type="spellEnd"/>
      <w:r w:rsidRPr="005A74E8">
        <w:rPr>
          <w:rFonts w:ascii="Times New Roman" w:eastAsia="Times New Roman" w:hAnsi="Times New Roman"/>
          <w:color w:val="000000"/>
          <w:sz w:val="24"/>
          <w:szCs w:val="24"/>
          <w:bdr w:val="none" w:sz="0" w:space="0" w:color="auto" w:frame="1"/>
          <w:lang w:eastAsia="ru-RU"/>
        </w:rPr>
        <w:t xml:space="preserve"> получения работником соглашения на продолжение трудовых отношений, вносятся изменения в Должностную инструкцию).</w:t>
      </w:r>
    </w:p>
    <w:p w:rsidR="00A27801" w:rsidRPr="005A74E8" w:rsidRDefault="00A27801" w:rsidP="00233535">
      <w:pPr>
        <w:spacing w:after="0" w:line="240" w:lineRule="auto"/>
        <w:ind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7.1.2. при изменении организационных условий труда, без изменения трудовой функции работника.</w:t>
      </w:r>
    </w:p>
    <w:p w:rsidR="00A27801" w:rsidRPr="005A74E8" w:rsidRDefault="00A27801" w:rsidP="00233535">
      <w:pPr>
        <w:spacing w:after="0" w:line="240" w:lineRule="auto"/>
        <w:ind w:left="20" w:right="40"/>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7.2.            Директор школы или лицо, уполномоченное им, составляет Должностную инструкцию в новой редакции, которая согласовывается и утверждается в соответствии с требованиями, установленными разделами 4 и 5 настоящего Положения. Ознакомление работника с Должностной инструкцией осуществляется в соответствии с требованиями, установленными разделом 6 настоящего Положения.</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w:t>
      </w:r>
    </w:p>
    <w:p w:rsidR="00A27801" w:rsidRPr="005A74E8" w:rsidRDefault="00A27801" w:rsidP="00233535">
      <w:pPr>
        <w:shd w:val="clear" w:color="auto" w:fill="F6F6F6"/>
        <w:spacing w:after="0" w:line="270" w:lineRule="atLeast"/>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8. Хранение должностных инструкций</w:t>
      </w:r>
    </w:p>
    <w:p w:rsidR="00A27801" w:rsidRPr="005A74E8" w:rsidRDefault="00A27801" w:rsidP="00233535">
      <w:pPr>
        <w:spacing w:after="0" w:line="240" w:lineRule="auto"/>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 xml:space="preserve">8.1.           Должностные инструкции хранятся в соответствии с правилами, установленными в Перечнем типовых управленческих архивных документов, образующихся в процессе </w:t>
      </w:r>
      <w:r w:rsidRPr="005A74E8">
        <w:rPr>
          <w:rFonts w:ascii="Times New Roman" w:eastAsia="Times New Roman" w:hAnsi="Times New Roman"/>
          <w:color w:val="000000"/>
          <w:sz w:val="24"/>
          <w:szCs w:val="24"/>
          <w:bdr w:val="none" w:sz="0" w:space="0" w:color="auto" w:frame="1"/>
          <w:lang w:eastAsia="ru-RU"/>
        </w:rPr>
        <w:lastRenderedPageBreak/>
        <w:t>деятельности государственных органов, органов местного самоуправления и организаций, утвержденным приказом Минкультуры России от 25.08.2010 № 558.</w:t>
      </w:r>
    </w:p>
    <w:p w:rsidR="00A27801" w:rsidRPr="005A74E8" w:rsidRDefault="00A27801" w:rsidP="00233535">
      <w:pPr>
        <w:spacing w:after="0" w:line="240" w:lineRule="auto"/>
        <w:textAlignment w:val="baseline"/>
        <w:rPr>
          <w:rFonts w:ascii="Times New Roman" w:eastAsia="Times New Roman" w:hAnsi="Times New Roman"/>
          <w:color w:val="000000"/>
          <w:sz w:val="24"/>
          <w:szCs w:val="24"/>
          <w:lang w:eastAsia="ru-RU"/>
        </w:rPr>
      </w:pPr>
      <w:r w:rsidRPr="005A74E8">
        <w:rPr>
          <w:rFonts w:ascii="Times New Roman" w:eastAsia="Times New Roman" w:hAnsi="Times New Roman"/>
          <w:color w:val="000000"/>
          <w:sz w:val="24"/>
          <w:szCs w:val="24"/>
          <w:bdr w:val="none" w:sz="0" w:space="0" w:color="auto" w:frame="1"/>
          <w:lang w:eastAsia="ru-RU"/>
        </w:rPr>
        <w:t>8.2.            Должностные инструкции работников школы подлежат постоянному хранению в школе в течение трех лет после их замены новыми.</w:t>
      </w:r>
    </w:p>
    <w:p w:rsidR="00A27801" w:rsidRPr="005A74E8" w:rsidRDefault="00A27801" w:rsidP="00233535">
      <w:pPr>
        <w:rPr>
          <w:rFonts w:ascii="Times New Roman" w:hAnsi="Times New Roman"/>
          <w:sz w:val="24"/>
          <w:szCs w:val="24"/>
        </w:rPr>
      </w:pPr>
    </w:p>
    <w:p w:rsidR="00614B00" w:rsidRPr="005A74E8" w:rsidRDefault="00614B00" w:rsidP="00233535">
      <w:pPr>
        <w:tabs>
          <w:tab w:val="left" w:pos="3263"/>
        </w:tabs>
        <w:rPr>
          <w:rFonts w:ascii="Times New Roman" w:hAnsi="Times New Roman"/>
          <w:sz w:val="24"/>
          <w:szCs w:val="24"/>
        </w:rPr>
      </w:pPr>
    </w:p>
    <w:p w:rsidR="00D943E6" w:rsidRDefault="00D943E6" w:rsidP="00D943E6">
      <w:pPr>
        <w:pStyle w:val="a9"/>
        <w:spacing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 </w:t>
      </w: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p w:rsidR="005E6FD2" w:rsidRDefault="005E6FD2" w:rsidP="00D943E6">
      <w:pPr>
        <w:pStyle w:val="a9"/>
        <w:spacing w:after="240" w:afterAutospacing="0" w:line="312" w:lineRule="atLeast"/>
        <w:textAlignment w:val="baseline"/>
        <w:rPr>
          <w:rFonts w:ascii="Helvetica" w:hAnsi="Helvetica" w:cs="Helvetica"/>
          <w:color w:val="373737"/>
          <w:sz w:val="20"/>
          <w:szCs w:val="20"/>
        </w:rPr>
      </w:pPr>
    </w:p>
    <w:tbl>
      <w:tblPr>
        <w:tblW w:w="10695" w:type="dxa"/>
        <w:tblCellMar>
          <w:left w:w="0" w:type="dxa"/>
          <w:right w:w="0" w:type="dxa"/>
        </w:tblCellMar>
        <w:tblLook w:val="04A0" w:firstRow="1" w:lastRow="0" w:firstColumn="1" w:lastColumn="0" w:noHBand="0" w:noVBand="1"/>
      </w:tblPr>
      <w:tblGrid>
        <w:gridCol w:w="10389"/>
        <w:gridCol w:w="306"/>
      </w:tblGrid>
      <w:tr w:rsidR="00D943E6" w:rsidTr="00D943E6">
        <w:tc>
          <w:tcPr>
            <w:tcW w:w="101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tbl>
            <w:tblPr>
              <w:tblW w:w="9945" w:type="dxa"/>
              <w:tblCellMar>
                <w:left w:w="0" w:type="dxa"/>
                <w:right w:w="0" w:type="dxa"/>
              </w:tblCellMar>
              <w:tblLook w:val="04A0" w:firstRow="1" w:lastRow="0" w:firstColumn="1" w:lastColumn="0" w:noHBand="0" w:noVBand="1"/>
            </w:tblPr>
            <w:tblGrid>
              <w:gridCol w:w="3480"/>
              <w:gridCol w:w="3062"/>
              <w:gridCol w:w="3403"/>
            </w:tblGrid>
            <w:tr w:rsidR="00D943E6">
              <w:tc>
                <w:tcPr>
                  <w:tcW w:w="337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943E6" w:rsidRDefault="00D943E6">
                  <w:pPr>
                    <w:pStyle w:val="a9"/>
                    <w:spacing w:after="240" w:afterAutospacing="0"/>
                    <w:textAlignment w:val="baseline"/>
                    <w:rPr>
                      <w:sz w:val="17"/>
                      <w:szCs w:val="17"/>
                    </w:rPr>
                  </w:pPr>
                  <w:r>
                    <w:rPr>
                      <w:sz w:val="17"/>
                      <w:szCs w:val="17"/>
                    </w:rPr>
                    <w:t>Согласовано</w:t>
                  </w:r>
                </w:p>
                <w:p w:rsidR="00D943E6" w:rsidRDefault="00D943E6">
                  <w:pPr>
                    <w:pStyle w:val="a9"/>
                    <w:spacing w:after="240" w:afterAutospacing="0"/>
                    <w:textAlignment w:val="baseline"/>
                    <w:rPr>
                      <w:sz w:val="17"/>
                      <w:szCs w:val="17"/>
                    </w:rPr>
                  </w:pPr>
                  <w:r>
                    <w:rPr>
                      <w:sz w:val="17"/>
                      <w:szCs w:val="17"/>
                    </w:rPr>
                    <w:t>Председатель</w:t>
                  </w:r>
                </w:p>
                <w:p w:rsidR="00D943E6" w:rsidRDefault="00D943E6">
                  <w:pPr>
                    <w:pStyle w:val="a9"/>
                    <w:spacing w:after="240" w:afterAutospacing="0"/>
                    <w:textAlignment w:val="baseline"/>
                    <w:rPr>
                      <w:sz w:val="17"/>
                      <w:szCs w:val="17"/>
                    </w:rPr>
                  </w:pPr>
                  <w:r>
                    <w:rPr>
                      <w:sz w:val="17"/>
                      <w:szCs w:val="17"/>
                    </w:rPr>
                    <w:t>Управляющего совета</w:t>
                  </w:r>
                </w:p>
                <w:p w:rsidR="00D943E6" w:rsidRDefault="00D943E6">
                  <w:pPr>
                    <w:pStyle w:val="a9"/>
                    <w:spacing w:after="240" w:afterAutospacing="0"/>
                    <w:textAlignment w:val="baseline"/>
                    <w:rPr>
                      <w:sz w:val="17"/>
                      <w:szCs w:val="17"/>
                    </w:rPr>
                  </w:pPr>
                  <w:r>
                    <w:rPr>
                      <w:sz w:val="17"/>
                      <w:szCs w:val="17"/>
                    </w:rPr>
                    <w:t>_____________ </w:t>
                  </w:r>
                  <w:proofErr w:type="spellStart"/>
                  <w:r>
                    <w:rPr>
                      <w:sz w:val="17"/>
                      <w:szCs w:val="17"/>
                    </w:rPr>
                    <w:t>Е.Г.Болонова</w:t>
                  </w:r>
                  <w:proofErr w:type="spellEnd"/>
                </w:p>
                <w:p w:rsidR="00D943E6" w:rsidRDefault="00434423">
                  <w:pPr>
                    <w:pStyle w:val="a9"/>
                    <w:spacing w:after="240" w:afterAutospacing="0"/>
                    <w:textAlignment w:val="baseline"/>
                    <w:rPr>
                      <w:sz w:val="17"/>
                      <w:szCs w:val="17"/>
                    </w:rPr>
                  </w:pPr>
                  <w:r>
                    <w:rPr>
                      <w:sz w:val="17"/>
                      <w:szCs w:val="17"/>
                    </w:rPr>
                    <w:t>Протокол № 1</w:t>
                  </w:r>
                  <w:r w:rsidR="00D943E6">
                    <w:rPr>
                      <w:sz w:val="17"/>
                      <w:szCs w:val="17"/>
                    </w:rPr>
                    <w:t>    от</w:t>
                  </w:r>
                </w:p>
                <w:p w:rsidR="00D943E6" w:rsidRDefault="00434423">
                  <w:pPr>
                    <w:pStyle w:val="a9"/>
                    <w:spacing w:after="240" w:afterAutospacing="0"/>
                    <w:textAlignment w:val="baseline"/>
                    <w:rPr>
                      <w:sz w:val="17"/>
                      <w:szCs w:val="17"/>
                    </w:rPr>
                  </w:pPr>
                  <w:r>
                    <w:rPr>
                      <w:sz w:val="17"/>
                      <w:szCs w:val="17"/>
                    </w:rPr>
                    <w:t>«29» августа 2015</w:t>
                  </w:r>
                  <w:r w:rsidR="00D943E6">
                    <w:rPr>
                      <w:sz w:val="17"/>
                      <w:szCs w:val="17"/>
                    </w:rPr>
                    <w:t xml:space="preserve"> г.</w:t>
                  </w:r>
                </w:p>
              </w:tc>
              <w:tc>
                <w:tcPr>
                  <w:tcW w:w="29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943E6" w:rsidRDefault="00D943E6">
                  <w:pPr>
                    <w:pStyle w:val="a9"/>
                    <w:spacing w:after="240" w:afterAutospacing="0"/>
                    <w:textAlignment w:val="baseline"/>
                    <w:rPr>
                      <w:sz w:val="17"/>
                      <w:szCs w:val="17"/>
                    </w:rPr>
                  </w:pPr>
                  <w:r>
                    <w:rPr>
                      <w:sz w:val="17"/>
                      <w:szCs w:val="17"/>
                    </w:rPr>
                    <w:t>Принято на заседании</w:t>
                  </w:r>
                </w:p>
                <w:p w:rsidR="00D943E6" w:rsidRDefault="00D943E6">
                  <w:pPr>
                    <w:pStyle w:val="a9"/>
                    <w:spacing w:after="240" w:afterAutospacing="0"/>
                    <w:textAlignment w:val="baseline"/>
                    <w:rPr>
                      <w:sz w:val="17"/>
                      <w:szCs w:val="17"/>
                    </w:rPr>
                  </w:pPr>
                  <w:r>
                    <w:rPr>
                      <w:sz w:val="17"/>
                      <w:szCs w:val="17"/>
                    </w:rPr>
                    <w:t>педагогического совета</w:t>
                  </w:r>
                </w:p>
                <w:p w:rsidR="00D943E6" w:rsidRDefault="00434423">
                  <w:pPr>
                    <w:pStyle w:val="a9"/>
                    <w:spacing w:after="240" w:afterAutospacing="0"/>
                    <w:textAlignment w:val="baseline"/>
                    <w:rPr>
                      <w:sz w:val="17"/>
                      <w:szCs w:val="17"/>
                    </w:rPr>
                  </w:pPr>
                  <w:r>
                    <w:rPr>
                      <w:sz w:val="17"/>
                      <w:szCs w:val="17"/>
                    </w:rPr>
                    <w:t>Протокол № 1</w:t>
                  </w:r>
                  <w:r w:rsidR="00D943E6">
                    <w:rPr>
                      <w:sz w:val="17"/>
                      <w:szCs w:val="17"/>
                    </w:rPr>
                    <w:t>    от</w:t>
                  </w:r>
                </w:p>
                <w:p w:rsidR="00D943E6" w:rsidRDefault="00434423">
                  <w:pPr>
                    <w:pStyle w:val="a9"/>
                    <w:spacing w:after="240" w:afterAutospacing="0"/>
                    <w:jc w:val="center"/>
                    <w:textAlignment w:val="baseline"/>
                    <w:rPr>
                      <w:sz w:val="17"/>
                      <w:szCs w:val="17"/>
                    </w:rPr>
                  </w:pPr>
                  <w:r>
                    <w:rPr>
                      <w:sz w:val="17"/>
                      <w:szCs w:val="17"/>
                    </w:rPr>
                    <w:t>«31» августа  2015</w:t>
                  </w:r>
                  <w:r w:rsidR="00D943E6">
                    <w:rPr>
                      <w:sz w:val="17"/>
                      <w:szCs w:val="17"/>
                    </w:rPr>
                    <w:t>  г.</w:t>
                  </w:r>
                </w:p>
              </w:tc>
              <w:tc>
                <w:tcPr>
                  <w:tcW w:w="330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943E6" w:rsidRDefault="00D943E6">
                  <w:pPr>
                    <w:pStyle w:val="a9"/>
                    <w:spacing w:after="240" w:afterAutospacing="0"/>
                    <w:textAlignment w:val="baseline"/>
                    <w:rPr>
                      <w:sz w:val="17"/>
                      <w:szCs w:val="17"/>
                    </w:rPr>
                  </w:pPr>
                  <w:r>
                    <w:rPr>
                      <w:sz w:val="17"/>
                      <w:szCs w:val="17"/>
                    </w:rPr>
                    <w:t>Утверждаю</w:t>
                  </w:r>
                </w:p>
                <w:p w:rsidR="00D943E6" w:rsidRDefault="00D943E6">
                  <w:pPr>
                    <w:pStyle w:val="a9"/>
                    <w:spacing w:after="240" w:afterAutospacing="0"/>
                    <w:textAlignment w:val="baseline"/>
                    <w:rPr>
                      <w:sz w:val="17"/>
                      <w:szCs w:val="17"/>
                    </w:rPr>
                  </w:pPr>
                  <w:r>
                    <w:rPr>
                      <w:sz w:val="17"/>
                      <w:szCs w:val="17"/>
                    </w:rPr>
                    <w:t>Директор школы</w:t>
                  </w:r>
                </w:p>
                <w:p w:rsidR="00D943E6" w:rsidRDefault="00D943E6">
                  <w:pPr>
                    <w:pStyle w:val="a9"/>
                    <w:spacing w:after="240" w:afterAutospacing="0"/>
                    <w:textAlignment w:val="baseline"/>
                    <w:rPr>
                      <w:sz w:val="17"/>
                      <w:szCs w:val="17"/>
                    </w:rPr>
                  </w:pPr>
                  <w:r>
                    <w:rPr>
                      <w:sz w:val="17"/>
                      <w:szCs w:val="17"/>
                    </w:rPr>
                    <w:t xml:space="preserve">____________ </w:t>
                  </w:r>
                  <w:proofErr w:type="spellStart"/>
                  <w:r>
                    <w:rPr>
                      <w:sz w:val="17"/>
                      <w:szCs w:val="17"/>
                    </w:rPr>
                    <w:t>В.М.Гуреева</w:t>
                  </w:r>
                  <w:proofErr w:type="spellEnd"/>
                </w:p>
                <w:p w:rsidR="00D943E6" w:rsidRDefault="00D943E6">
                  <w:pPr>
                    <w:pStyle w:val="a9"/>
                    <w:spacing w:after="240" w:afterAutospacing="0"/>
                    <w:textAlignment w:val="baseline"/>
                    <w:rPr>
                      <w:sz w:val="17"/>
                      <w:szCs w:val="17"/>
                    </w:rPr>
                  </w:pPr>
                  <w:r>
                    <w:rPr>
                      <w:sz w:val="17"/>
                      <w:szCs w:val="17"/>
                    </w:rPr>
                    <w:t>Приказ № _______  от</w:t>
                  </w:r>
                </w:p>
                <w:p w:rsidR="00D943E6" w:rsidRDefault="00434423">
                  <w:pPr>
                    <w:pStyle w:val="a9"/>
                    <w:spacing w:after="240" w:afterAutospacing="0"/>
                    <w:textAlignment w:val="baseline"/>
                    <w:rPr>
                      <w:sz w:val="17"/>
                      <w:szCs w:val="17"/>
                    </w:rPr>
                  </w:pPr>
                  <w:r>
                    <w:rPr>
                      <w:sz w:val="17"/>
                      <w:szCs w:val="17"/>
                    </w:rPr>
                    <w:t>«   »                     2015</w:t>
                  </w:r>
                  <w:r w:rsidR="00D943E6">
                    <w:rPr>
                      <w:sz w:val="17"/>
                      <w:szCs w:val="17"/>
                    </w:rPr>
                    <w:t>  г.</w:t>
                  </w:r>
                </w:p>
              </w:tc>
            </w:tr>
          </w:tbl>
          <w:p w:rsidR="00D943E6" w:rsidRDefault="00D943E6">
            <w:pPr>
              <w:rPr>
                <w:sz w:val="17"/>
                <w:szCs w:val="17"/>
              </w:rPr>
            </w:pPr>
          </w:p>
        </w:tc>
        <w:tc>
          <w:tcPr>
            <w:tcW w:w="22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943E6" w:rsidRDefault="00D943E6">
            <w:pPr>
              <w:pStyle w:val="a9"/>
              <w:spacing w:after="240" w:afterAutospacing="0"/>
              <w:textAlignment w:val="baseline"/>
              <w:rPr>
                <w:sz w:val="17"/>
                <w:szCs w:val="17"/>
              </w:rPr>
            </w:pPr>
            <w:r>
              <w:rPr>
                <w:sz w:val="17"/>
                <w:szCs w:val="17"/>
              </w:rPr>
              <w:t> </w:t>
            </w:r>
          </w:p>
        </w:tc>
      </w:tr>
    </w:tbl>
    <w:p w:rsidR="00D943E6" w:rsidRDefault="00D943E6" w:rsidP="00D943E6">
      <w:pPr>
        <w:pStyle w:val="a9"/>
        <w:spacing w:after="24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rPr>
        <w:t>   </w:t>
      </w:r>
    </w:p>
    <w:p w:rsidR="00D943E6" w:rsidRPr="0021238E" w:rsidRDefault="00D943E6" w:rsidP="00D943E6">
      <w:pPr>
        <w:pStyle w:val="a9"/>
        <w:spacing w:after="0" w:afterAutospacing="0" w:line="312" w:lineRule="atLeast"/>
        <w:jc w:val="center"/>
        <w:textAlignment w:val="baseline"/>
        <w:rPr>
          <w:rFonts w:ascii="Times New Roman" w:hAnsi="Times New Roman"/>
          <w:color w:val="373737"/>
          <w:sz w:val="48"/>
          <w:szCs w:val="48"/>
        </w:rPr>
      </w:pPr>
      <w:r w:rsidRPr="0021238E">
        <w:rPr>
          <w:rFonts w:ascii="Times New Roman" w:hAnsi="Times New Roman"/>
          <w:color w:val="373737"/>
          <w:sz w:val="48"/>
          <w:szCs w:val="48"/>
          <w:bdr w:val="none" w:sz="0" w:space="0" w:color="auto" w:frame="1"/>
        </w:rPr>
        <w:t>ПОЛОЖЕНИЕ</w:t>
      </w:r>
    </w:p>
    <w:p w:rsidR="00D943E6" w:rsidRPr="0021238E" w:rsidRDefault="00D943E6" w:rsidP="00D943E6">
      <w:pPr>
        <w:pStyle w:val="a9"/>
        <w:spacing w:after="0" w:afterAutospacing="0" w:line="312" w:lineRule="atLeast"/>
        <w:jc w:val="center"/>
        <w:textAlignment w:val="baseline"/>
        <w:rPr>
          <w:rFonts w:ascii="Times New Roman" w:hAnsi="Times New Roman"/>
          <w:color w:val="373737"/>
          <w:sz w:val="48"/>
          <w:szCs w:val="48"/>
        </w:rPr>
      </w:pPr>
      <w:r w:rsidRPr="0021238E">
        <w:rPr>
          <w:rFonts w:ascii="Times New Roman" w:hAnsi="Times New Roman"/>
          <w:color w:val="373737"/>
          <w:sz w:val="48"/>
          <w:szCs w:val="48"/>
          <w:bdr w:val="none" w:sz="0" w:space="0" w:color="auto" w:frame="1"/>
        </w:rPr>
        <w:t>об Управляющем совете МБОУ СОШ №10 города Кузнецка</w:t>
      </w:r>
    </w:p>
    <w:p w:rsidR="00D943E6" w:rsidRDefault="00D943E6" w:rsidP="00D943E6">
      <w:pPr>
        <w:pStyle w:val="a9"/>
        <w:spacing w:after="0" w:afterAutospacing="0" w:line="312" w:lineRule="atLeast"/>
        <w:textAlignment w:val="baseline"/>
        <w:rPr>
          <w:rFonts w:ascii="Helvetica" w:hAnsi="Helvetica" w:cs="Helvetica"/>
          <w:color w:val="373737"/>
          <w:sz w:val="20"/>
          <w:szCs w:val="20"/>
        </w:rPr>
      </w:pPr>
      <w:r>
        <w:rPr>
          <w:rFonts w:ascii="Helvetica" w:hAnsi="Helvetica" w:cs="Helvetica"/>
          <w:color w:val="373737"/>
          <w:sz w:val="20"/>
          <w:szCs w:val="20"/>
          <w:bdr w:val="none" w:sz="0" w:space="0" w:color="auto" w:frame="1"/>
        </w:rPr>
        <w:t> </w:t>
      </w: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D943E6">
      <w:pPr>
        <w:pStyle w:val="a9"/>
        <w:spacing w:after="0" w:afterAutospacing="0" w:line="312" w:lineRule="atLeast"/>
        <w:jc w:val="center"/>
        <w:textAlignment w:val="baseline"/>
        <w:rPr>
          <w:rFonts w:ascii="Helvetica" w:hAnsi="Helvetica" w:cs="Helvetica"/>
          <w:color w:val="373737"/>
          <w:sz w:val="20"/>
          <w:szCs w:val="20"/>
          <w:bdr w:val="none" w:sz="0" w:space="0" w:color="auto" w:frame="1"/>
        </w:rPr>
      </w:pPr>
    </w:p>
    <w:p w:rsidR="005E6FD2" w:rsidRDefault="005E6FD2" w:rsidP="005E6FD2">
      <w:pPr>
        <w:pStyle w:val="a9"/>
        <w:spacing w:after="0" w:afterAutospacing="0" w:line="312" w:lineRule="atLeast"/>
        <w:ind w:firstLine="0"/>
        <w:textAlignment w:val="baseline"/>
        <w:rPr>
          <w:rFonts w:ascii="Helvetica" w:hAnsi="Helvetica" w:cs="Helvetica"/>
          <w:color w:val="373737"/>
          <w:sz w:val="20"/>
          <w:szCs w:val="20"/>
          <w:bdr w:val="none" w:sz="0" w:space="0" w:color="auto" w:frame="1"/>
        </w:rPr>
      </w:pPr>
    </w:p>
    <w:p w:rsidR="00D943E6" w:rsidRPr="005E6FD2" w:rsidRDefault="00D943E6" w:rsidP="005E6FD2">
      <w:pPr>
        <w:pStyle w:val="a9"/>
        <w:spacing w:after="0" w:afterAutospacing="0" w:line="312" w:lineRule="atLeast"/>
        <w:textAlignment w:val="baseline"/>
        <w:rPr>
          <w:rFonts w:ascii="Times New Roman" w:hAnsi="Times New Roman"/>
          <w:b/>
          <w:color w:val="373737"/>
          <w:sz w:val="28"/>
          <w:szCs w:val="28"/>
        </w:rPr>
      </w:pPr>
      <w:r w:rsidRPr="005E6FD2">
        <w:rPr>
          <w:rFonts w:ascii="Times New Roman" w:hAnsi="Times New Roman"/>
          <w:b/>
          <w:color w:val="373737"/>
          <w:sz w:val="28"/>
          <w:szCs w:val="28"/>
          <w:bdr w:val="none" w:sz="0" w:space="0" w:color="auto" w:frame="1"/>
        </w:rPr>
        <w:t>I. Общие положения</w:t>
      </w:r>
    </w:p>
    <w:p w:rsidR="005E6FD2" w:rsidRDefault="005E6FD2" w:rsidP="005E6FD2">
      <w:pPr>
        <w:pStyle w:val="a9"/>
        <w:spacing w:after="240" w:afterAutospacing="0" w:line="312" w:lineRule="atLeast"/>
        <w:ind w:firstLine="0"/>
        <w:textAlignment w:val="baseline"/>
        <w:rPr>
          <w:rFonts w:ascii="Times New Roman" w:hAnsi="Times New Roman"/>
          <w:color w:val="373737"/>
          <w:sz w:val="28"/>
          <w:szCs w:val="28"/>
        </w:rPr>
      </w:pP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1.</w:t>
      </w:r>
      <w:r w:rsidR="008D2D70">
        <w:rPr>
          <w:rFonts w:ascii="Times New Roman" w:hAnsi="Times New Roman"/>
          <w:color w:val="373737"/>
          <w:sz w:val="28"/>
          <w:szCs w:val="28"/>
        </w:rPr>
        <w:t>1. Управляющий совет  (далее - Совет</w:t>
      </w:r>
      <w:r w:rsidRPr="005E6FD2">
        <w:rPr>
          <w:rFonts w:ascii="Times New Roman" w:hAnsi="Times New Roman"/>
          <w:color w:val="373737"/>
          <w:sz w:val="28"/>
          <w:szCs w:val="28"/>
        </w:rPr>
        <w:t>)  Муниципального бюджетного общеобразовательного учреждения средней общеобразовательной школ</w:t>
      </w:r>
      <w:r w:rsidR="00F9158A">
        <w:rPr>
          <w:rFonts w:ascii="Times New Roman" w:hAnsi="Times New Roman"/>
          <w:color w:val="373737"/>
          <w:sz w:val="28"/>
          <w:szCs w:val="28"/>
        </w:rPr>
        <w:t>ы №10 города Кузнецка (далее - Школа</w:t>
      </w:r>
      <w:r w:rsidRPr="005E6FD2">
        <w:rPr>
          <w:rFonts w:ascii="Times New Roman" w:hAnsi="Times New Roman"/>
          <w:color w:val="373737"/>
          <w:sz w:val="28"/>
          <w:szCs w:val="28"/>
        </w:rPr>
        <w:t>)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1.2. Совет осуществляет свою деятельность в соответствии с законами и иными нормативными правовыми актами</w:t>
      </w:r>
      <w:r w:rsidR="006D782A">
        <w:rPr>
          <w:rFonts w:ascii="Times New Roman" w:hAnsi="Times New Roman"/>
          <w:color w:val="373737"/>
          <w:sz w:val="28"/>
          <w:szCs w:val="28"/>
        </w:rPr>
        <w:t xml:space="preserve"> Российской Федерации, Уставом Ш</w:t>
      </w:r>
      <w:r w:rsidRPr="005E6FD2">
        <w:rPr>
          <w:rFonts w:ascii="Times New Roman" w:hAnsi="Times New Roman"/>
          <w:color w:val="373737"/>
          <w:sz w:val="28"/>
          <w:szCs w:val="28"/>
        </w:rPr>
        <w:t>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1.3. Деятельность членов Совета основывается на принципах добровольности участия в его работе, коллегиальности принятия решений, гласности.</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1.4. Члены Совета осуществл</w:t>
      </w:r>
      <w:r w:rsidR="008D2D70">
        <w:rPr>
          <w:rFonts w:ascii="Times New Roman" w:hAnsi="Times New Roman"/>
          <w:color w:val="373737"/>
          <w:sz w:val="28"/>
          <w:szCs w:val="28"/>
        </w:rPr>
        <w:t>яют свою работу в У</w:t>
      </w:r>
      <w:r w:rsidRPr="005E6FD2">
        <w:rPr>
          <w:rFonts w:ascii="Times New Roman" w:hAnsi="Times New Roman"/>
          <w:color w:val="373737"/>
          <w:sz w:val="28"/>
          <w:szCs w:val="28"/>
        </w:rPr>
        <w:t>правляющем совете на общественных началах.</w:t>
      </w:r>
    </w:p>
    <w:p w:rsidR="00D943E6" w:rsidRPr="005E6FD2" w:rsidRDefault="00D943E6" w:rsidP="005E6FD2">
      <w:pPr>
        <w:pStyle w:val="a9"/>
        <w:spacing w:after="0" w:afterAutospacing="0" w:line="312" w:lineRule="atLeast"/>
        <w:ind w:firstLine="0"/>
        <w:textAlignment w:val="baseline"/>
        <w:rPr>
          <w:rFonts w:ascii="Times New Roman" w:hAnsi="Times New Roman"/>
          <w:color w:val="373737"/>
          <w:sz w:val="28"/>
          <w:szCs w:val="28"/>
        </w:rPr>
      </w:pPr>
    </w:p>
    <w:p w:rsidR="00D943E6" w:rsidRPr="005E6FD2" w:rsidRDefault="00D943E6" w:rsidP="005E6FD2">
      <w:pPr>
        <w:pStyle w:val="a9"/>
        <w:spacing w:after="0" w:afterAutospacing="0" w:line="312" w:lineRule="atLeast"/>
        <w:ind w:firstLine="0"/>
        <w:textAlignment w:val="baseline"/>
        <w:rPr>
          <w:rFonts w:ascii="Times New Roman" w:hAnsi="Times New Roman"/>
          <w:b/>
          <w:color w:val="373737"/>
          <w:sz w:val="28"/>
          <w:szCs w:val="28"/>
        </w:rPr>
      </w:pPr>
      <w:r w:rsidRPr="005E6FD2">
        <w:rPr>
          <w:rFonts w:ascii="Times New Roman" w:hAnsi="Times New Roman"/>
          <w:b/>
          <w:color w:val="373737"/>
          <w:sz w:val="28"/>
          <w:szCs w:val="28"/>
          <w:bdr w:val="none" w:sz="0" w:space="0" w:color="auto" w:frame="1"/>
        </w:rPr>
        <w:t>II. Структура и численность управляющего совета</w:t>
      </w:r>
    </w:p>
    <w:p w:rsidR="008D2D70" w:rsidRPr="008D2D70" w:rsidRDefault="008D2D70" w:rsidP="008D2D70">
      <w:pPr>
        <w:shd w:val="clear" w:color="auto" w:fill="FFFFFF"/>
        <w:autoSpaceDE w:val="0"/>
        <w:autoSpaceDN w:val="0"/>
        <w:adjustRightInd w:val="0"/>
        <w:spacing w:line="240" w:lineRule="auto"/>
        <w:jc w:val="both"/>
        <w:rPr>
          <w:rFonts w:ascii="Times New Roman" w:hAnsi="Times New Roman"/>
          <w:sz w:val="28"/>
          <w:szCs w:val="28"/>
        </w:rPr>
      </w:pPr>
      <w:r>
        <w:rPr>
          <w:rFonts w:ascii="Times New Roman" w:hAnsi="Times New Roman"/>
          <w:color w:val="373737"/>
          <w:sz w:val="28"/>
          <w:szCs w:val="28"/>
        </w:rPr>
        <w:t>2.1</w:t>
      </w:r>
      <w:r w:rsidR="00D943E6" w:rsidRPr="008D2D70">
        <w:rPr>
          <w:rFonts w:ascii="Times New Roman" w:hAnsi="Times New Roman"/>
          <w:color w:val="373737"/>
          <w:sz w:val="28"/>
          <w:szCs w:val="28"/>
        </w:rPr>
        <w:t>.Общая численность Совета определяется Уставом школы и состоит из 11 членов.</w:t>
      </w:r>
      <w:r w:rsidRPr="008D2D70">
        <w:rPr>
          <w:rFonts w:ascii="Times New Roman" w:hAnsi="Times New Roman"/>
          <w:sz w:val="28"/>
          <w:szCs w:val="28"/>
        </w:rPr>
        <w:t xml:space="preserve"> В состав  Управляющего совета Школы входят:</w:t>
      </w:r>
    </w:p>
    <w:p w:rsidR="008D2D70" w:rsidRPr="008D2D70" w:rsidRDefault="008D2D70" w:rsidP="008D2D70">
      <w:pPr>
        <w:shd w:val="clear" w:color="auto" w:fill="FFFFFF"/>
        <w:autoSpaceDE w:val="0"/>
        <w:autoSpaceDN w:val="0"/>
        <w:adjustRightInd w:val="0"/>
        <w:spacing w:line="240" w:lineRule="auto"/>
        <w:jc w:val="both"/>
        <w:rPr>
          <w:rFonts w:ascii="Times New Roman" w:hAnsi="Times New Roman"/>
          <w:sz w:val="28"/>
          <w:szCs w:val="28"/>
        </w:rPr>
      </w:pPr>
      <w:r w:rsidRPr="008D2D70">
        <w:rPr>
          <w:rFonts w:ascii="Times New Roman" w:hAnsi="Times New Roman"/>
          <w:sz w:val="28"/>
          <w:szCs w:val="28"/>
        </w:rPr>
        <w:lastRenderedPageBreak/>
        <w:t xml:space="preserve">    -   представители общественности-3 человека;</w:t>
      </w:r>
    </w:p>
    <w:p w:rsidR="008D2D70" w:rsidRPr="008D2D70" w:rsidRDefault="008D2D70" w:rsidP="008D2D70">
      <w:pPr>
        <w:shd w:val="clear" w:color="auto" w:fill="FFFFFF"/>
        <w:autoSpaceDE w:val="0"/>
        <w:autoSpaceDN w:val="0"/>
        <w:adjustRightInd w:val="0"/>
        <w:spacing w:line="240" w:lineRule="auto"/>
        <w:jc w:val="both"/>
        <w:rPr>
          <w:rFonts w:ascii="Times New Roman" w:hAnsi="Times New Roman"/>
          <w:sz w:val="28"/>
          <w:szCs w:val="28"/>
        </w:rPr>
      </w:pPr>
      <w:r w:rsidRPr="008D2D70">
        <w:rPr>
          <w:rFonts w:ascii="Times New Roman" w:hAnsi="Times New Roman"/>
          <w:sz w:val="28"/>
          <w:szCs w:val="28"/>
        </w:rPr>
        <w:t xml:space="preserve">    - представители работников Школы (на основании решения Общего собрания работников Школы, принятого большинством голосов от списочного состава участников собрания) – 7 человек.</w:t>
      </w:r>
    </w:p>
    <w:p w:rsidR="008D2D70" w:rsidRPr="008D2D70" w:rsidRDefault="008D2D70" w:rsidP="008D2D70">
      <w:pPr>
        <w:shd w:val="clear" w:color="auto" w:fill="FFFFFF"/>
        <w:autoSpaceDE w:val="0"/>
        <w:autoSpaceDN w:val="0"/>
        <w:adjustRightInd w:val="0"/>
        <w:spacing w:line="240" w:lineRule="auto"/>
        <w:jc w:val="both"/>
        <w:rPr>
          <w:rFonts w:ascii="Times New Roman" w:hAnsi="Times New Roman"/>
          <w:sz w:val="28"/>
          <w:szCs w:val="28"/>
        </w:rPr>
      </w:pPr>
      <w:r w:rsidRPr="008D2D70">
        <w:rPr>
          <w:rFonts w:ascii="Times New Roman" w:hAnsi="Times New Roman"/>
          <w:sz w:val="28"/>
          <w:szCs w:val="28"/>
        </w:rPr>
        <w:t>В Управляющий совет Школы может входить директор</w:t>
      </w:r>
      <w:r w:rsidR="00050CD8">
        <w:rPr>
          <w:rFonts w:ascii="Times New Roman" w:hAnsi="Times New Roman"/>
          <w:sz w:val="28"/>
          <w:szCs w:val="28"/>
        </w:rPr>
        <w:t xml:space="preserve"> Школы</w:t>
      </w:r>
      <w:r w:rsidRPr="008D2D70">
        <w:rPr>
          <w:rFonts w:ascii="Times New Roman" w:hAnsi="Times New Roman"/>
          <w:sz w:val="28"/>
          <w:szCs w:val="28"/>
        </w:rPr>
        <w:t>. Однако председателем не может быть избран директор Школы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Общее количество членов Совета,  избираемых из числа </w:t>
      </w:r>
      <w:r w:rsidR="009E2877" w:rsidRPr="005E6FD2">
        <w:rPr>
          <w:rFonts w:ascii="Times New Roman" w:hAnsi="Times New Roman"/>
          <w:color w:val="373737"/>
          <w:sz w:val="28"/>
          <w:szCs w:val="28"/>
        </w:rPr>
        <w:t>общественности</w:t>
      </w:r>
      <w:r w:rsidRPr="005E6FD2">
        <w:rPr>
          <w:rFonts w:ascii="Times New Roman" w:hAnsi="Times New Roman"/>
          <w:color w:val="373737"/>
          <w:sz w:val="28"/>
          <w:szCs w:val="28"/>
        </w:rPr>
        <w:t>, не может быть меньше 1/3 и больше 1/2 общего числа членов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Количество членов Совета  из числа работников Школы не может превышать 1/4 общего числа членов Совета. При этом не менее чем 2/3 из них должны являть</w:t>
      </w:r>
      <w:r w:rsidR="00050CD8">
        <w:rPr>
          <w:rFonts w:ascii="Times New Roman" w:hAnsi="Times New Roman"/>
          <w:color w:val="373737"/>
          <w:sz w:val="28"/>
          <w:szCs w:val="28"/>
        </w:rPr>
        <w:t>ся педагогическими работниками Ш</w:t>
      </w:r>
      <w:r w:rsidRPr="005E6FD2">
        <w:rPr>
          <w:rFonts w:ascii="Times New Roman" w:hAnsi="Times New Roman"/>
          <w:color w:val="373737"/>
          <w:sz w:val="28"/>
          <w:szCs w:val="28"/>
        </w:rPr>
        <w:t>колы. </w:t>
      </w:r>
    </w:p>
    <w:p w:rsidR="00D943E6" w:rsidRPr="005E6FD2" w:rsidRDefault="006D782A" w:rsidP="005E6FD2">
      <w:pPr>
        <w:pStyle w:val="a9"/>
        <w:spacing w:after="0" w:afterAutospacing="0" w:line="312" w:lineRule="atLeast"/>
        <w:ind w:firstLine="0"/>
        <w:textAlignment w:val="baseline"/>
        <w:rPr>
          <w:rFonts w:ascii="Times New Roman" w:hAnsi="Times New Roman"/>
          <w:b/>
          <w:color w:val="373737"/>
          <w:sz w:val="28"/>
          <w:szCs w:val="28"/>
        </w:rPr>
      </w:pPr>
      <w:r>
        <w:rPr>
          <w:rFonts w:ascii="Times New Roman" w:hAnsi="Times New Roman"/>
          <w:b/>
          <w:color w:val="373737"/>
          <w:sz w:val="28"/>
          <w:szCs w:val="28"/>
          <w:bdr w:val="none" w:sz="0" w:space="0" w:color="auto" w:frame="1"/>
        </w:rPr>
        <w:t>III. Порядок формирования У</w:t>
      </w:r>
      <w:r w:rsidR="00D943E6" w:rsidRPr="005E6FD2">
        <w:rPr>
          <w:rFonts w:ascii="Times New Roman" w:hAnsi="Times New Roman"/>
          <w:b/>
          <w:color w:val="373737"/>
          <w:sz w:val="28"/>
          <w:szCs w:val="28"/>
          <w:bdr w:val="none" w:sz="0" w:space="0" w:color="auto" w:frame="1"/>
        </w:rPr>
        <w:t>правляющего совета</w:t>
      </w:r>
    </w:p>
    <w:p w:rsidR="00D943E6" w:rsidRPr="005E6FD2" w:rsidRDefault="00D943E6" w:rsidP="005E6FD2">
      <w:pPr>
        <w:pStyle w:val="a9"/>
        <w:spacing w:after="0" w:afterAutospacing="0" w:line="312" w:lineRule="atLeast"/>
        <w:ind w:firstLine="0"/>
        <w:jc w:val="center"/>
        <w:textAlignment w:val="baseline"/>
        <w:rPr>
          <w:rFonts w:ascii="Times New Roman" w:hAnsi="Times New Roman"/>
          <w:color w:val="373737"/>
          <w:sz w:val="28"/>
          <w:szCs w:val="28"/>
        </w:rPr>
      </w:pPr>
      <w:r w:rsidRPr="005E6FD2">
        <w:rPr>
          <w:rFonts w:ascii="Times New Roman" w:hAnsi="Times New Roman"/>
          <w:color w:val="373737"/>
          <w:sz w:val="28"/>
          <w:szCs w:val="28"/>
          <w:bdr w:val="none" w:sz="0" w:space="0" w:color="auto" w:frame="1"/>
        </w:rPr>
        <w:t> </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3.1  Совет  школы создается с использованием процедур выборов и  назначения.</w:t>
      </w:r>
    </w:p>
    <w:p w:rsidR="00D943E6" w:rsidRPr="005E6FD2" w:rsidRDefault="00D943E6" w:rsidP="005E6FD2">
      <w:pPr>
        <w:pStyle w:val="a9"/>
        <w:spacing w:after="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3.2.</w:t>
      </w:r>
      <w:r w:rsidRPr="005E6FD2">
        <w:rPr>
          <w:rStyle w:val="apple-converted-space"/>
          <w:rFonts w:ascii="Times New Roman" w:hAnsi="Times New Roman"/>
          <w:color w:val="373737"/>
          <w:sz w:val="28"/>
          <w:szCs w:val="28"/>
        </w:rPr>
        <w:t> </w:t>
      </w:r>
      <w:r w:rsidRPr="005E6FD2">
        <w:rPr>
          <w:rFonts w:ascii="Times New Roman" w:hAnsi="Times New Roman"/>
          <w:color w:val="373737"/>
          <w:sz w:val="28"/>
          <w:szCs w:val="28"/>
          <w:bdr w:val="none" w:sz="0" w:space="0" w:color="auto" w:frame="1"/>
        </w:rPr>
        <w:t> </w:t>
      </w:r>
      <w:r w:rsidRPr="005E6FD2">
        <w:rPr>
          <w:rFonts w:ascii="Times New Roman" w:hAnsi="Times New Roman"/>
          <w:color w:val="373737"/>
          <w:sz w:val="28"/>
          <w:szCs w:val="28"/>
        </w:rPr>
        <w:t>Выборы.</w:t>
      </w:r>
    </w:p>
    <w:p w:rsidR="009E2877"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С использованием процедуры выборов в Совет избираются представители</w:t>
      </w:r>
      <w:r w:rsidR="009E2877" w:rsidRPr="005E6FD2">
        <w:rPr>
          <w:rFonts w:ascii="Times New Roman" w:hAnsi="Times New Roman"/>
          <w:color w:val="373737"/>
          <w:sz w:val="28"/>
          <w:szCs w:val="28"/>
        </w:rPr>
        <w:t xml:space="preserve"> общественности</w:t>
      </w:r>
      <w:r w:rsidRPr="005E6FD2">
        <w:rPr>
          <w:rFonts w:ascii="Times New Roman" w:hAnsi="Times New Roman"/>
          <w:color w:val="373737"/>
          <w:sz w:val="28"/>
          <w:szCs w:val="28"/>
        </w:rPr>
        <w:t>, представители работников</w:t>
      </w:r>
      <w:r w:rsidR="009E2877" w:rsidRPr="005E6FD2">
        <w:rPr>
          <w:rFonts w:ascii="Times New Roman" w:hAnsi="Times New Roman"/>
          <w:color w:val="373737"/>
          <w:sz w:val="28"/>
          <w:szCs w:val="28"/>
        </w:rPr>
        <w:t xml:space="preserve"> Школы.</w:t>
      </w:r>
      <w:r w:rsidRPr="005E6FD2">
        <w:rPr>
          <w:rFonts w:ascii="Times New Roman" w:hAnsi="Times New Roman"/>
          <w:color w:val="373737"/>
          <w:sz w:val="28"/>
          <w:szCs w:val="28"/>
        </w:rPr>
        <w:t xml:space="preserve"> </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Участие в выборах является свободным и добровольным. Выборы проводятся тайным голосованием при условии получения согласия лиц быть избранными в состав Совета школы.</w:t>
      </w:r>
    </w:p>
    <w:p w:rsidR="00050CD8"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Для проведения выборо</w:t>
      </w:r>
      <w:r w:rsidR="00F9158A">
        <w:rPr>
          <w:rFonts w:ascii="Times New Roman" w:hAnsi="Times New Roman"/>
          <w:color w:val="373737"/>
          <w:sz w:val="28"/>
          <w:szCs w:val="28"/>
        </w:rPr>
        <w:t>в издается приказ директора Ш</w:t>
      </w:r>
      <w:r w:rsidRPr="005E6FD2">
        <w:rPr>
          <w:rFonts w:ascii="Times New Roman" w:hAnsi="Times New Roman"/>
          <w:color w:val="373737"/>
          <w:sz w:val="28"/>
          <w:szCs w:val="28"/>
        </w:rPr>
        <w:t>колы, которым определяются сроки их проведения и создается избирательная комиссия. В состав избирательной комиссии в обязательном порядке включаются по одному представителю от родителей (законн</w:t>
      </w:r>
      <w:r w:rsidR="00050CD8">
        <w:rPr>
          <w:rFonts w:ascii="Times New Roman" w:hAnsi="Times New Roman"/>
          <w:color w:val="373737"/>
          <w:sz w:val="28"/>
          <w:szCs w:val="28"/>
        </w:rPr>
        <w:t>ых представителей), работников.</w:t>
      </w:r>
    </w:p>
    <w:p w:rsidR="00D943E6" w:rsidRPr="005E6FD2" w:rsidRDefault="00F471F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 xml:space="preserve">Директор </w:t>
      </w:r>
      <w:r w:rsidR="00D943E6" w:rsidRPr="005E6FD2">
        <w:rPr>
          <w:rFonts w:ascii="Times New Roman" w:hAnsi="Times New Roman"/>
          <w:color w:val="373737"/>
          <w:sz w:val="28"/>
          <w:szCs w:val="28"/>
        </w:rPr>
        <w:t>школы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Избирательная комиссия: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избирает из своего состава председателя и секретаря;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назначает срок регистрации кандидатов от различных категорий участников об</w:t>
      </w:r>
      <w:r w:rsidR="00050CD8">
        <w:rPr>
          <w:rFonts w:ascii="Times New Roman" w:hAnsi="Times New Roman"/>
          <w:color w:val="373737"/>
          <w:sz w:val="28"/>
          <w:szCs w:val="28"/>
        </w:rPr>
        <w:t>разовательных отношений</w:t>
      </w:r>
      <w:r w:rsidRPr="005E6FD2">
        <w:rPr>
          <w:rFonts w:ascii="Times New Roman" w:hAnsi="Times New Roman"/>
          <w:color w:val="373737"/>
          <w:sz w:val="28"/>
          <w:szCs w:val="28"/>
        </w:rPr>
        <w:t>;</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регистрирует кандидатов;</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вывешивает списки для ознакомления избирателей;</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организует изготовление необходимых бюллетеней;</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рассматривает поданные отводы и в случае их обоснованности лишает кандидатов регистрации;</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lastRenderedPageBreak/>
        <w:t>- проводит собрания соответствующих учас</w:t>
      </w:r>
      <w:r w:rsidR="00050CD8">
        <w:rPr>
          <w:rFonts w:ascii="Times New Roman" w:hAnsi="Times New Roman"/>
          <w:color w:val="373737"/>
          <w:sz w:val="28"/>
          <w:szCs w:val="28"/>
        </w:rPr>
        <w:t>тников образовательных отношений</w:t>
      </w:r>
      <w:r w:rsidRPr="005E6FD2">
        <w:rPr>
          <w:rFonts w:ascii="Times New Roman" w:hAnsi="Times New Roman"/>
          <w:color w:val="373737"/>
          <w:sz w:val="28"/>
          <w:szCs w:val="28"/>
        </w:rPr>
        <w:t>, подводит итоги выборов членов Совета школы;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в недельный срок после проведения в</w:t>
      </w:r>
      <w:r w:rsidR="00050CD8">
        <w:rPr>
          <w:rFonts w:ascii="Times New Roman" w:hAnsi="Times New Roman"/>
          <w:color w:val="373737"/>
          <w:sz w:val="28"/>
          <w:szCs w:val="28"/>
        </w:rPr>
        <w:t xml:space="preserve">ыборного собрания </w:t>
      </w:r>
      <w:r w:rsidRPr="005E6FD2">
        <w:rPr>
          <w:rFonts w:ascii="Times New Roman" w:hAnsi="Times New Roman"/>
          <w:color w:val="373737"/>
          <w:sz w:val="28"/>
          <w:szCs w:val="28"/>
        </w:rPr>
        <w:t>принимает и рассматривает жалобы о нарушении процедуры проведения выборов и принимает по ним решения;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 составляет список избранных членов Совета школы и направляет его </w:t>
      </w:r>
      <w:r w:rsidR="00050CD8">
        <w:rPr>
          <w:rFonts w:ascii="Times New Roman" w:hAnsi="Times New Roman"/>
          <w:color w:val="373737"/>
          <w:sz w:val="28"/>
          <w:szCs w:val="28"/>
        </w:rPr>
        <w:t>директору Ш</w:t>
      </w:r>
      <w:r w:rsidRPr="005E6FD2">
        <w:rPr>
          <w:rFonts w:ascii="Times New Roman" w:hAnsi="Times New Roman"/>
          <w:color w:val="373737"/>
          <w:sz w:val="28"/>
          <w:szCs w:val="28"/>
        </w:rPr>
        <w:t>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О  месте и времени проведения выборов извещаются все лица, имеющие право участвовать в выборах, не позднее, чем за семь дней до дня голосования. Наличие  письменного подтверждения  того, что информация о выборах получена лицами, имеющими право у</w:t>
      </w:r>
      <w:r w:rsidR="00050CD8">
        <w:rPr>
          <w:rFonts w:ascii="Times New Roman" w:hAnsi="Times New Roman"/>
          <w:color w:val="373737"/>
          <w:sz w:val="28"/>
          <w:szCs w:val="28"/>
        </w:rPr>
        <w:t>частвовать в выборах обязательна</w:t>
      </w:r>
      <w:r w:rsidRPr="005E6FD2">
        <w:rPr>
          <w:rFonts w:ascii="Times New Roman" w:hAnsi="Times New Roman"/>
          <w:color w:val="373737"/>
          <w:sz w:val="28"/>
          <w:szCs w:val="28"/>
        </w:rPr>
        <w:t>.</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 Заседания </w:t>
      </w:r>
      <w:r w:rsidR="00050CD8">
        <w:rPr>
          <w:rFonts w:ascii="Times New Roman" w:hAnsi="Times New Roman"/>
          <w:color w:val="373737"/>
          <w:sz w:val="28"/>
          <w:szCs w:val="28"/>
        </w:rPr>
        <w:t xml:space="preserve">Совета школы </w:t>
      </w:r>
      <w:r w:rsidRPr="005E6FD2">
        <w:rPr>
          <w:rFonts w:ascii="Times New Roman" w:hAnsi="Times New Roman"/>
          <w:color w:val="373737"/>
          <w:sz w:val="28"/>
          <w:szCs w:val="28"/>
        </w:rPr>
        <w:t>являются правомочными, если в них принимают участие не менее половины лиц, имеющих право принимать участие в выборах.</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Избранными считаются кандидаты, за которых проголосовало наибольшее количество лиц, принявших участие в выборах.</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школы имеют право самовыдвижения в кандидаты в течение этого же срока.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Участники выборов вправе с момента объявления выборов и до дня, предшествующего их проведению,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Подготовка и проведение всех мероприятий, связанных с выборами, должны осуществляться открыто и гласно.</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Проведение всех выборных собраний оформляется протоколами.</w:t>
      </w:r>
    </w:p>
    <w:p w:rsidR="00D943E6" w:rsidRPr="005E6FD2" w:rsidRDefault="00FA66DC"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3.3</w:t>
      </w:r>
      <w:r w:rsidR="00D943E6" w:rsidRPr="005E6FD2">
        <w:rPr>
          <w:rFonts w:ascii="Times New Roman" w:hAnsi="Times New Roman"/>
          <w:color w:val="373737"/>
          <w:sz w:val="28"/>
          <w:szCs w:val="28"/>
        </w:rPr>
        <w:t>. Особенност</w:t>
      </w:r>
      <w:r w:rsidR="00050CD8">
        <w:rPr>
          <w:rFonts w:ascii="Times New Roman" w:hAnsi="Times New Roman"/>
          <w:color w:val="373737"/>
          <w:sz w:val="28"/>
          <w:szCs w:val="28"/>
        </w:rPr>
        <w:t>и участия в выборах работников Ш</w:t>
      </w:r>
      <w:r w:rsidR="00D943E6" w:rsidRPr="005E6FD2">
        <w:rPr>
          <w:rFonts w:ascii="Times New Roman" w:hAnsi="Times New Roman"/>
          <w:color w:val="373737"/>
          <w:sz w:val="28"/>
          <w:szCs w:val="28"/>
        </w:rPr>
        <w:t>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Право участвовать в заседании общего собрания работников по выборам членов Совета школы </w:t>
      </w:r>
      <w:r w:rsidR="00050CD8">
        <w:rPr>
          <w:rFonts w:ascii="Times New Roman" w:hAnsi="Times New Roman"/>
          <w:color w:val="373737"/>
          <w:sz w:val="28"/>
          <w:szCs w:val="28"/>
        </w:rPr>
        <w:t>имеют как основные работники Ш</w:t>
      </w:r>
      <w:r w:rsidRPr="005E6FD2">
        <w:rPr>
          <w:rFonts w:ascii="Times New Roman" w:hAnsi="Times New Roman"/>
          <w:color w:val="373737"/>
          <w:sz w:val="28"/>
          <w:szCs w:val="28"/>
        </w:rPr>
        <w:t>колы, так и работающие на условиях совместительства. Выбираются две кандидатуры тайным голосовании на</w:t>
      </w:r>
      <w:r w:rsidR="00050CD8">
        <w:rPr>
          <w:rFonts w:ascii="Times New Roman" w:hAnsi="Times New Roman"/>
          <w:color w:val="373737"/>
          <w:sz w:val="28"/>
          <w:szCs w:val="28"/>
        </w:rPr>
        <w:t xml:space="preserve"> общем</w:t>
      </w:r>
      <w:r w:rsidRPr="005E6FD2">
        <w:rPr>
          <w:rFonts w:ascii="Times New Roman" w:hAnsi="Times New Roman"/>
          <w:color w:val="373737"/>
          <w:sz w:val="28"/>
          <w:szCs w:val="28"/>
        </w:rPr>
        <w:t xml:space="preserve"> собрании</w:t>
      </w:r>
      <w:r w:rsidR="00050CD8">
        <w:rPr>
          <w:rFonts w:ascii="Times New Roman" w:hAnsi="Times New Roman"/>
          <w:color w:val="373737"/>
          <w:sz w:val="28"/>
          <w:szCs w:val="28"/>
        </w:rPr>
        <w:t xml:space="preserve"> работников</w:t>
      </w:r>
      <w:r w:rsidRPr="005E6FD2">
        <w:rPr>
          <w:rFonts w:ascii="Times New Roman" w:hAnsi="Times New Roman"/>
          <w:color w:val="373737"/>
          <w:sz w:val="28"/>
          <w:szCs w:val="28"/>
        </w:rPr>
        <w:t>.</w:t>
      </w:r>
    </w:p>
    <w:p w:rsidR="00D943E6" w:rsidRPr="005E6FD2" w:rsidRDefault="00FA66DC"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3.4</w:t>
      </w:r>
      <w:r w:rsidR="00D943E6" w:rsidRPr="005E6FD2">
        <w:rPr>
          <w:rFonts w:ascii="Times New Roman" w:hAnsi="Times New Roman"/>
          <w:color w:val="373737"/>
          <w:sz w:val="28"/>
          <w:szCs w:val="28"/>
        </w:rPr>
        <w:t>. В случае выявления нарушений в ходе проведения выборо</w:t>
      </w:r>
      <w:r w:rsidR="00050CD8">
        <w:rPr>
          <w:rFonts w:ascii="Times New Roman" w:hAnsi="Times New Roman"/>
          <w:color w:val="373737"/>
          <w:sz w:val="28"/>
          <w:szCs w:val="28"/>
        </w:rPr>
        <w:t>в, выборы приказом директора Ш</w:t>
      </w:r>
      <w:r w:rsidR="00D943E6" w:rsidRPr="005E6FD2">
        <w:rPr>
          <w:rFonts w:ascii="Times New Roman" w:hAnsi="Times New Roman"/>
          <w:color w:val="373737"/>
          <w:sz w:val="28"/>
          <w:szCs w:val="28"/>
        </w:rPr>
        <w:t>колы по представлению избирательной комиссии объявляются несостоявшимися и недействительными, после чего  проводятся заново.</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D943E6" w:rsidRPr="005E6FD2" w:rsidRDefault="00FA66DC"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lastRenderedPageBreak/>
        <w:t>3.5</w:t>
      </w:r>
      <w:r w:rsidR="00D943E6" w:rsidRPr="005E6FD2">
        <w:rPr>
          <w:rFonts w:ascii="Times New Roman" w:hAnsi="Times New Roman"/>
          <w:color w:val="373737"/>
          <w:sz w:val="28"/>
          <w:szCs w:val="28"/>
        </w:rPr>
        <w:t>. Совет  школы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w:t>
      </w:r>
      <w:r w:rsidR="00050CD8">
        <w:rPr>
          <w:rFonts w:ascii="Times New Roman" w:hAnsi="Times New Roman"/>
          <w:color w:val="373737"/>
          <w:sz w:val="28"/>
          <w:szCs w:val="28"/>
        </w:rPr>
        <w:t xml:space="preserve">обучающихся, </w:t>
      </w:r>
      <w:r w:rsidR="00D943E6" w:rsidRPr="005E6FD2">
        <w:rPr>
          <w:rFonts w:ascii="Times New Roman" w:hAnsi="Times New Roman"/>
          <w:color w:val="373737"/>
          <w:sz w:val="28"/>
          <w:szCs w:val="28"/>
        </w:rPr>
        <w:t>работников.</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По итогам голосования оформляется протокол счетной комиссии, состоящей из присутствующих членов Совета, который приобщается к протоколу заседания. Протоколы направляются учредителю, Совет  школы объявляется </w:t>
      </w:r>
      <w:r w:rsidR="00C569B4">
        <w:rPr>
          <w:rFonts w:ascii="Times New Roman" w:hAnsi="Times New Roman"/>
          <w:color w:val="373737"/>
          <w:sz w:val="28"/>
          <w:szCs w:val="28"/>
        </w:rPr>
        <w:t>директором Школы в полном составе.</w:t>
      </w:r>
      <w:r w:rsidRPr="005E6FD2">
        <w:rPr>
          <w:rFonts w:ascii="Times New Roman" w:hAnsi="Times New Roman"/>
          <w:color w:val="373737"/>
          <w:sz w:val="28"/>
          <w:szCs w:val="28"/>
        </w:rPr>
        <w:t> </w:t>
      </w:r>
    </w:p>
    <w:p w:rsidR="00D943E6" w:rsidRPr="005E6FD2" w:rsidRDefault="00C569B4" w:rsidP="00C569B4">
      <w:pPr>
        <w:pStyle w:val="a9"/>
        <w:spacing w:after="0" w:afterAutospacing="0" w:line="312" w:lineRule="atLeast"/>
        <w:ind w:firstLine="0"/>
        <w:textAlignment w:val="baseline"/>
        <w:rPr>
          <w:rFonts w:ascii="Times New Roman" w:hAnsi="Times New Roman"/>
          <w:b/>
          <w:color w:val="373737"/>
          <w:sz w:val="28"/>
          <w:szCs w:val="28"/>
        </w:rPr>
      </w:pPr>
      <w:r>
        <w:rPr>
          <w:rFonts w:ascii="Times New Roman" w:hAnsi="Times New Roman"/>
          <w:b/>
          <w:color w:val="373737"/>
          <w:sz w:val="28"/>
          <w:szCs w:val="28"/>
          <w:bdr w:val="none" w:sz="0" w:space="0" w:color="auto" w:frame="1"/>
        </w:rPr>
        <w:t>IV. Компетенция У</w:t>
      </w:r>
      <w:r w:rsidR="00D943E6" w:rsidRPr="005E6FD2">
        <w:rPr>
          <w:rFonts w:ascii="Times New Roman" w:hAnsi="Times New Roman"/>
          <w:b/>
          <w:color w:val="373737"/>
          <w:sz w:val="28"/>
          <w:szCs w:val="28"/>
          <w:bdr w:val="none" w:sz="0" w:space="0" w:color="auto" w:frame="1"/>
        </w:rPr>
        <w:t>правляющего совета</w:t>
      </w:r>
    </w:p>
    <w:p w:rsidR="00C569B4" w:rsidRPr="00C569B4" w:rsidRDefault="00D943E6" w:rsidP="00C569B4">
      <w:pPr>
        <w:numPr>
          <w:ilvl w:val="1"/>
          <w:numId w:val="68"/>
        </w:numPr>
        <w:shd w:val="clear" w:color="auto" w:fill="FFFFFF"/>
        <w:autoSpaceDE w:val="0"/>
        <w:autoSpaceDN w:val="0"/>
        <w:adjustRightInd w:val="0"/>
        <w:spacing w:after="0" w:line="240" w:lineRule="auto"/>
        <w:ind w:left="0" w:firstLine="0"/>
        <w:rPr>
          <w:rFonts w:ascii="Times New Roman" w:hAnsi="Times New Roman"/>
          <w:sz w:val="28"/>
          <w:szCs w:val="28"/>
        </w:rPr>
      </w:pPr>
      <w:r w:rsidRPr="005E6FD2">
        <w:rPr>
          <w:rFonts w:ascii="Times New Roman" w:hAnsi="Times New Roman"/>
          <w:color w:val="373737"/>
          <w:sz w:val="28"/>
          <w:szCs w:val="28"/>
        </w:rPr>
        <w:t xml:space="preserve">4.1. Совет вправе принимать решения по вопросам, отнесенным к его компетенции нормативными правовыми актами Российской Федерации, </w:t>
      </w:r>
      <w:r w:rsidR="00C569B4">
        <w:rPr>
          <w:rFonts w:ascii="Times New Roman" w:hAnsi="Times New Roman"/>
          <w:color w:val="373737"/>
          <w:sz w:val="28"/>
          <w:szCs w:val="28"/>
        </w:rPr>
        <w:t>Уставом Ш</w:t>
      </w:r>
      <w:r w:rsidRPr="005E6FD2">
        <w:rPr>
          <w:rFonts w:ascii="Times New Roman" w:hAnsi="Times New Roman"/>
          <w:color w:val="373737"/>
          <w:sz w:val="28"/>
          <w:szCs w:val="28"/>
        </w:rPr>
        <w:t xml:space="preserve">колы, иными </w:t>
      </w:r>
      <w:r w:rsidR="00C569B4">
        <w:rPr>
          <w:rFonts w:ascii="Times New Roman" w:hAnsi="Times New Roman"/>
          <w:color w:val="373737"/>
          <w:sz w:val="28"/>
          <w:szCs w:val="28"/>
        </w:rPr>
        <w:t>локальными нормативными актами Ш</w:t>
      </w:r>
      <w:r w:rsidRPr="005E6FD2">
        <w:rPr>
          <w:rFonts w:ascii="Times New Roman" w:hAnsi="Times New Roman"/>
          <w:color w:val="373737"/>
          <w:sz w:val="28"/>
          <w:szCs w:val="28"/>
        </w:rPr>
        <w:t>колы. При определении компетенции Совета следует учитывать, что деятельность Совета направлена на решение следующих задач:</w:t>
      </w:r>
      <w:r w:rsidR="00C569B4" w:rsidRPr="00C569B4">
        <w:rPr>
          <w:sz w:val="29"/>
          <w:szCs w:val="29"/>
        </w:rPr>
        <w:t xml:space="preserve"> </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rPr>
          <w:rFonts w:ascii="Times New Roman" w:hAnsi="Times New Roman"/>
          <w:sz w:val="28"/>
          <w:szCs w:val="28"/>
        </w:rPr>
      </w:pPr>
      <w:r w:rsidRPr="00C569B4">
        <w:rPr>
          <w:rFonts w:ascii="Times New Roman" w:hAnsi="Times New Roman"/>
          <w:sz w:val="28"/>
          <w:szCs w:val="28"/>
        </w:rPr>
        <w:t>определять общее направление воспитательно - образовательной деятельности Школы;</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заслушивать отчеты работников Школы по направлениям их деятельности;</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совместно с директором представлять интересы Школы в государственных, муниципальных органах управления, общественных объединениях, а также наряду с Родителями (законными представителями) представлять интересы обучающихся, обеспечивая социально-правовую защиту несовершеннолетних;</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в рамках законодательства Российской Федерации принимать необходимые меры, защищающие работников от необоснованного вмешательства в их профессиональную деятельность; ограничения автономии и самоуправления Школы;</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принимать решения по вопросам охраны Школы, организации медицинского обслуживания и питания, обучающихся и другим вопросам, регламентирующим жизнедеятельность Школы, н</w:t>
      </w:r>
      <w:r w:rsidR="00D30B6D">
        <w:rPr>
          <w:rFonts w:ascii="Times New Roman" w:hAnsi="Times New Roman"/>
          <w:sz w:val="28"/>
          <w:szCs w:val="28"/>
        </w:rPr>
        <w:t>е оговоренных настоящим Уставом Школы;</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согласовывать Программу развития Школы, правила внутреннего распорядка обучающихся, протоколы рабочей группы на стимулирование педагогических работников;</w:t>
      </w:r>
    </w:p>
    <w:p w:rsidR="00C569B4" w:rsidRPr="00C569B4" w:rsidRDefault="00C569B4" w:rsidP="00C569B4">
      <w:pPr>
        <w:numPr>
          <w:ilvl w:val="1"/>
          <w:numId w:val="68"/>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C569B4">
        <w:rPr>
          <w:rFonts w:ascii="Times New Roman" w:hAnsi="Times New Roman"/>
          <w:sz w:val="28"/>
          <w:szCs w:val="28"/>
        </w:rPr>
        <w:t>принятие локальных актов в пределах своей компетенции.</w:t>
      </w:r>
    </w:p>
    <w:p w:rsidR="00D943E6" w:rsidRPr="00C569B4" w:rsidRDefault="00C569B4" w:rsidP="00C569B4">
      <w:pPr>
        <w:pStyle w:val="a9"/>
        <w:spacing w:after="240" w:afterAutospacing="0" w:line="312" w:lineRule="atLeast"/>
        <w:ind w:firstLine="0"/>
        <w:textAlignment w:val="baseline"/>
        <w:rPr>
          <w:rFonts w:ascii="Times New Roman" w:hAnsi="Times New Roman"/>
          <w:color w:val="373737"/>
          <w:sz w:val="28"/>
          <w:szCs w:val="28"/>
        </w:rPr>
      </w:pPr>
      <w:r w:rsidRPr="00C569B4">
        <w:rPr>
          <w:rFonts w:ascii="Times New Roman" w:hAnsi="Times New Roman"/>
          <w:sz w:val="28"/>
          <w:szCs w:val="28"/>
        </w:rPr>
        <w:t>Локальные акты Управляющего совета Школы, принятые в пределах его компетенции и в соответствии с законодательством Российской Федерации, обязательны для всех членов коллектива Школы, Родителей (законных представителей) и обучающихся.</w:t>
      </w:r>
    </w:p>
    <w:p w:rsidR="00D943E6" w:rsidRPr="005E6FD2"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4.2</w:t>
      </w:r>
      <w:r w:rsidR="00D943E6" w:rsidRPr="005E6FD2">
        <w:rPr>
          <w:rFonts w:ascii="Times New Roman" w:hAnsi="Times New Roman"/>
          <w:color w:val="373737"/>
          <w:sz w:val="28"/>
          <w:szCs w:val="28"/>
        </w:rPr>
        <w:t>. Деятельность Совета регламентируется Положением об Управляющем совете.</w:t>
      </w:r>
    </w:p>
    <w:p w:rsidR="00D943E6"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4.3</w:t>
      </w:r>
      <w:r w:rsidR="00D943E6" w:rsidRPr="005E6FD2">
        <w:rPr>
          <w:rFonts w:ascii="Times New Roman" w:hAnsi="Times New Roman"/>
          <w:color w:val="373737"/>
          <w:sz w:val="28"/>
          <w:szCs w:val="28"/>
        </w:rPr>
        <w:t xml:space="preserve">. Заседания Совета школы созываются по </w:t>
      </w:r>
      <w:r>
        <w:rPr>
          <w:rFonts w:ascii="Times New Roman" w:hAnsi="Times New Roman"/>
          <w:color w:val="373737"/>
          <w:sz w:val="28"/>
          <w:szCs w:val="28"/>
        </w:rPr>
        <w:t>мере необходимости, но не реже двух раза в год</w:t>
      </w:r>
      <w:r w:rsidR="00D943E6" w:rsidRPr="005E6FD2">
        <w:rPr>
          <w:rFonts w:ascii="Times New Roman" w:hAnsi="Times New Roman"/>
          <w:color w:val="373737"/>
          <w:sz w:val="28"/>
          <w:szCs w:val="28"/>
        </w:rPr>
        <w:t>.</w:t>
      </w:r>
      <w:r>
        <w:rPr>
          <w:rFonts w:ascii="Times New Roman" w:hAnsi="Times New Roman"/>
          <w:color w:val="373737"/>
          <w:sz w:val="28"/>
          <w:szCs w:val="28"/>
        </w:rPr>
        <w:t xml:space="preserve"> Первое заседание созывается директором</w:t>
      </w:r>
      <w:r w:rsidR="00582518">
        <w:rPr>
          <w:rFonts w:ascii="Times New Roman" w:hAnsi="Times New Roman"/>
          <w:color w:val="373737"/>
          <w:sz w:val="28"/>
          <w:szCs w:val="28"/>
        </w:rPr>
        <w:t xml:space="preserve"> не позднее чем через месяц после его формирования.</w:t>
      </w:r>
    </w:p>
    <w:p w:rsidR="00582518" w:rsidRPr="005E6FD2" w:rsidRDefault="00582518"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На первом заседании избирается председатель и секретарь Управляющего совета Школы.</w:t>
      </w:r>
    </w:p>
    <w:p w:rsidR="00D943E6" w:rsidRPr="005E6FD2"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4.4</w:t>
      </w:r>
      <w:r w:rsidR="00D943E6" w:rsidRPr="005E6FD2">
        <w:rPr>
          <w:rFonts w:ascii="Times New Roman" w:hAnsi="Times New Roman"/>
          <w:color w:val="373737"/>
          <w:sz w:val="28"/>
          <w:szCs w:val="28"/>
        </w:rPr>
        <w:t>. Решения Совета школы принимаются открытым голосованием.</w:t>
      </w:r>
    </w:p>
    <w:p w:rsidR="00D943E6" w:rsidRPr="005E6FD2"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lastRenderedPageBreak/>
        <w:t>4.5</w:t>
      </w:r>
      <w:r w:rsidR="00D943E6" w:rsidRPr="005E6FD2">
        <w:rPr>
          <w:rFonts w:ascii="Times New Roman" w:hAnsi="Times New Roman"/>
          <w:color w:val="373737"/>
          <w:sz w:val="28"/>
          <w:szCs w:val="28"/>
        </w:rPr>
        <w:t>. Решения Совета школы являются правомочными, если на его заседании присутствовало не менее половины от числа членов</w:t>
      </w:r>
      <w:r w:rsidR="00582518">
        <w:rPr>
          <w:rFonts w:ascii="Times New Roman" w:hAnsi="Times New Roman"/>
          <w:color w:val="373737"/>
          <w:sz w:val="28"/>
          <w:szCs w:val="28"/>
        </w:rPr>
        <w:t xml:space="preserve"> Управляющего с</w:t>
      </w:r>
      <w:r w:rsidR="00D943E6" w:rsidRPr="005E6FD2">
        <w:rPr>
          <w:rFonts w:ascii="Times New Roman" w:hAnsi="Times New Roman"/>
          <w:color w:val="373737"/>
          <w:sz w:val="28"/>
          <w:szCs w:val="28"/>
        </w:rPr>
        <w:t>овета</w:t>
      </w:r>
      <w:r w:rsidR="00582518">
        <w:rPr>
          <w:rFonts w:ascii="Times New Roman" w:hAnsi="Times New Roman"/>
          <w:color w:val="373737"/>
          <w:sz w:val="28"/>
          <w:szCs w:val="28"/>
        </w:rPr>
        <w:t xml:space="preserve"> Школы</w:t>
      </w:r>
      <w:r w:rsidR="00D943E6" w:rsidRPr="005E6FD2">
        <w:rPr>
          <w:rFonts w:ascii="Times New Roman" w:hAnsi="Times New Roman"/>
          <w:color w:val="373737"/>
          <w:sz w:val="28"/>
          <w:szCs w:val="28"/>
        </w:rPr>
        <w:t>.</w:t>
      </w:r>
    </w:p>
    <w:p w:rsidR="00D943E6" w:rsidRPr="005E6FD2"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4.6</w:t>
      </w:r>
      <w:r w:rsidR="00D943E6" w:rsidRPr="005E6FD2">
        <w:rPr>
          <w:rFonts w:ascii="Times New Roman" w:hAnsi="Times New Roman"/>
          <w:color w:val="373737"/>
          <w:sz w:val="28"/>
          <w:szCs w:val="28"/>
        </w:rPr>
        <w:t>.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D943E6" w:rsidRPr="005E6FD2" w:rsidRDefault="00C569B4"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4.7</w:t>
      </w:r>
      <w:r w:rsidR="00D943E6" w:rsidRPr="005E6FD2">
        <w:rPr>
          <w:rFonts w:ascii="Times New Roman" w:hAnsi="Times New Roman"/>
          <w:color w:val="373737"/>
          <w:sz w:val="28"/>
          <w:szCs w:val="28"/>
        </w:rPr>
        <w:t>. Решения Совета школы, принятые в пределах его полномочий, являются обязательными для администрации</w:t>
      </w:r>
      <w:r w:rsidR="00582518">
        <w:rPr>
          <w:rFonts w:ascii="Times New Roman" w:hAnsi="Times New Roman"/>
          <w:color w:val="373737"/>
          <w:sz w:val="28"/>
          <w:szCs w:val="28"/>
        </w:rPr>
        <w:t xml:space="preserve"> Школы и всех членов коллектива Ш</w:t>
      </w:r>
      <w:r w:rsidR="00D943E6" w:rsidRPr="005E6FD2">
        <w:rPr>
          <w:rFonts w:ascii="Times New Roman" w:hAnsi="Times New Roman"/>
          <w:color w:val="373737"/>
          <w:sz w:val="28"/>
          <w:szCs w:val="28"/>
        </w:rPr>
        <w:t>колы.</w:t>
      </w:r>
    </w:p>
    <w:p w:rsidR="00D943E6" w:rsidRPr="005E6FD2" w:rsidRDefault="00D943E6" w:rsidP="005E6FD2">
      <w:pPr>
        <w:pStyle w:val="a9"/>
        <w:spacing w:after="0" w:afterAutospacing="0" w:line="312" w:lineRule="atLeast"/>
        <w:ind w:firstLine="0"/>
        <w:jc w:val="center"/>
        <w:textAlignment w:val="baseline"/>
        <w:rPr>
          <w:rFonts w:ascii="Times New Roman" w:hAnsi="Times New Roman"/>
          <w:color w:val="373737"/>
          <w:sz w:val="28"/>
          <w:szCs w:val="28"/>
        </w:rPr>
      </w:pPr>
      <w:r w:rsidRPr="005E6FD2">
        <w:rPr>
          <w:rFonts w:ascii="Times New Roman" w:hAnsi="Times New Roman"/>
          <w:color w:val="373737"/>
          <w:sz w:val="28"/>
          <w:szCs w:val="28"/>
        </w:rPr>
        <w:t>V.</w:t>
      </w:r>
      <w:r w:rsidRPr="005E6FD2">
        <w:rPr>
          <w:rStyle w:val="apple-converted-space"/>
          <w:rFonts w:ascii="Times New Roman" w:hAnsi="Times New Roman"/>
          <w:color w:val="373737"/>
          <w:sz w:val="28"/>
          <w:szCs w:val="28"/>
        </w:rPr>
        <w:t> </w:t>
      </w:r>
      <w:r w:rsidRPr="005E6FD2">
        <w:rPr>
          <w:rFonts w:ascii="Times New Roman" w:hAnsi="Times New Roman"/>
          <w:color w:val="373737"/>
          <w:sz w:val="28"/>
          <w:szCs w:val="28"/>
          <w:bdr w:val="none" w:sz="0" w:space="0" w:color="auto" w:frame="1"/>
        </w:rPr>
        <w:t>По</w:t>
      </w:r>
      <w:r w:rsidR="00582518">
        <w:rPr>
          <w:rFonts w:ascii="Times New Roman" w:hAnsi="Times New Roman"/>
          <w:color w:val="373737"/>
          <w:sz w:val="28"/>
          <w:szCs w:val="28"/>
          <w:bdr w:val="none" w:sz="0" w:space="0" w:color="auto" w:frame="1"/>
        </w:rPr>
        <w:t>рядок организации деятельности У</w:t>
      </w:r>
      <w:r w:rsidRPr="005E6FD2">
        <w:rPr>
          <w:rFonts w:ascii="Times New Roman" w:hAnsi="Times New Roman"/>
          <w:color w:val="373737"/>
          <w:sz w:val="28"/>
          <w:szCs w:val="28"/>
          <w:bdr w:val="none" w:sz="0" w:space="0" w:color="auto" w:frame="1"/>
        </w:rPr>
        <w:t>правляющего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5.1. Во главе Управляющего совета школы – председатель, избираемый на первом засе</w:t>
      </w:r>
      <w:r w:rsidR="00D30B6D">
        <w:rPr>
          <w:rFonts w:ascii="Times New Roman" w:hAnsi="Times New Roman"/>
          <w:color w:val="373737"/>
          <w:sz w:val="28"/>
          <w:szCs w:val="28"/>
        </w:rPr>
        <w:t>дании С</w:t>
      </w:r>
      <w:r w:rsidRPr="005E6FD2">
        <w:rPr>
          <w:rFonts w:ascii="Times New Roman" w:hAnsi="Times New Roman"/>
          <w:color w:val="373737"/>
          <w:sz w:val="28"/>
          <w:szCs w:val="28"/>
        </w:rPr>
        <w:t>овета открытым голосованием (1 раз в два года).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На случай отсутствия председателя, Совет, из своего состава, избирает заместителя председателя.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Для организации и координации текущей работы,  ведения протоколов заседаний и иной документации Совета,  избирается секретарь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Председатель, заместитель председателя и секретарь Совета избираются на первом заседании Совета, которое созывается </w:t>
      </w:r>
      <w:r w:rsidR="00D30B6D">
        <w:rPr>
          <w:rFonts w:ascii="Times New Roman" w:hAnsi="Times New Roman"/>
          <w:color w:val="373737"/>
          <w:sz w:val="28"/>
          <w:szCs w:val="28"/>
        </w:rPr>
        <w:t>директором Ш</w:t>
      </w:r>
      <w:r w:rsidRPr="005E6FD2">
        <w:rPr>
          <w:rFonts w:ascii="Times New Roman" w:hAnsi="Times New Roman"/>
          <w:color w:val="373737"/>
          <w:sz w:val="28"/>
          <w:szCs w:val="28"/>
        </w:rPr>
        <w:t>колы не позднее чем через месяц после его формирования.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Управляющий совет вправе в любое время переизбрать председателя, заместителя председателя и секретаря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5.2. Основные вопросы, касающиеся порядка работы Совета и организации </w:t>
      </w:r>
      <w:r w:rsidR="00D30B6D">
        <w:rPr>
          <w:rFonts w:ascii="Times New Roman" w:hAnsi="Times New Roman"/>
          <w:color w:val="373737"/>
          <w:sz w:val="28"/>
          <w:szCs w:val="28"/>
        </w:rPr>
        <w:t xml:space="preserve"> его деятельности регулируются У</w:t>
      </w:r>
      <w:r w:rsidRPr="005E6FD2">
        <w:rPr>
          <w:rFonts w:ascii="Times New Roman" w:hAnsi="Times New Roman"/>
          <w:color w:val="373737"/>
          <w:sz w:val="28"/>
          <w:szCs w:val="28"/>
        </w:rPr>
        <w:t>ст</w:t>
      </w:r>
      <w:r w:rsidR="00D30B6D">
        <w:rPr>
          <w:rFonts w:ascii="Times New Roman" w:hAnsi="Times New Roman"/>
          <w:color w:val="373737"/>
          <w:sz w:val="28"/>
          <w:szCs w:val="28"/>
        </w:rPr>
        <w:t>авом и иными локальными актами Ш</w:t>
      </w:r>
      <w:r w:rsidRPr="005E6FD2">
        <w:rPr>
          <w:rFonts w:ascii="Times New Roman" w:hAnsi="Times New Roman"/>
          <w:color w:val="373737"/>
          <w:sz w:val="28"/>
          <w:szCs w:val="28"/>
        </w:rPr>
        <w:t>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периодичность проведения заседаний;</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сроки и порядок оповещения членов Совета о проведении заседаний;</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сроки предоставления членам Совета материалов для работы;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порядок проведения заседаний;</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определение постоянного места проведения заседаний и работы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обязанности председателя и секретаря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порядок ведения делопроизводства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иные процедурные вопросы.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Регламент Совета должен быть принят не позднее, чем на втором его заседании.</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lastRenderedPageBreak/>
        <w:t xml:space="preserve">5.4 </w:t>
      </w:r>
      <w:r w:rsidR="00D943E6" w:rsidRPr="005E6FD2">
        <w:rPr>
          <w:rFonts w:ascii="Times New Roman" w:hAnsi="Times New Roman"/>
          <w:color w:val="373737"/>
          <w:sz w:val="28"/>
          <w:szCs w:val="28"/>
        </w:rPr>
        <w:t xml:space="preserve">Организационной формой работы Совета являются заседания, которые проводятся по мере необходимости, но не реже </w:t>
      </w:r>
      <w:r>
        <w:rPr>
          <w:rFonts w:ascii="Times New Roman" w:hAnsi="Times New Roman"/>
          <w:color w:val="373737"/>
          <w:sz w:val="28"/>
          <w:szCs w:val="28"/>
        </w:rPr>
        <w:t>двух раз в год</w:t>
      </w:r>
      <w:r w:rsidR="00D943E6" w:rsidRPr="005E6FD2">
        <w:rPr>
          <w:rFonts w:ascii="Times New Roman" w:hAnsi="Times New Roman"/>
          <w:color w:val="373737"/>
          <w:sz w:val="28"/>
          <w:szCs w:val="28"/>
        </w:rPr>
        <w:t>.</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Внеочередные заседания Совета проводятся: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 инициативе председателя Совета;</w:t>
      </w:r>
    </w:p>
    <w:p w:rsidR="00D943E6" w:rsidRPr="005E6FD2" w:rsidRDefault="00D30B6D"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 по требованию директора Ш</w:t>
      </w:r>
      <w:r w:rsidR="00D943E6" w:rsidRPr="005E6FD2">
        <w:rPr>
          <w:rFonts w:ascii="Times New Roman" w:hAnsi="Times New Roman"/>
          <w:color w:val="373737"/>
          <w:sz w:val="28"/>
          <w:szCs w:val="28"/>
        </w:rPr>
        <w:t>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 требованию представителя учредителя;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 заявлению членов Совета, подписанному ¼ или более частями членов от списочного состава Совета.</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5.5</w:t>
      </w:r>
      <w:r w:rsidR="00D943E6" w:rsidRPr="005E6FD2">
        <w:rPr>
          <w:rFonts w:ascii="Times New Roman" w:hAnsi="Times New Roman"/>
          <w:color w:val="373737"/>
          <w:sz w:val="28"/>
          <w:szCs w:val="28"/>
        </w:rPr>
        <w:t xml:space="preserve">. В целях подготовки заседаний Совета и выработки проектов постановлений, председатель вправе запрашивать у </w:t>
      </w:r>
      <w:r w:rsidR="00D30B6D">
        <w:rPr>
          <w:rFonts w:ascii="Times New Roman" w:hAnsi="Times New Roman"/>
          <w:color w:val="373737"/>
          <w:sz w:val="28"/>
          <w:szCs w:val="28"/>
        </w:rPr>
        <w:t>директора Ш</w:t>
      </w:r>
      <w:r w:rsidR="00D943E6" w:rsidRPr="005E6FD2">
        <w:rPr>
          <w:rFonts w:ascii="Times New Roman" w:hAnsi="Times New Roman"/>
          <w:color w:val="373737"/>
          <w:sz w:val="28"/>
          <w:szCs w:val="28"/>
        </w:rPr>
        <w:t>колы необходимые документы, данные и иные материалы. В этих же целях Совет может создавать постоянные и временные комиссии.</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5.6. В случае, когда количество членов Совета становится менее половин</w:t>
      </w:r>
      <w:r w:rsidR="0021238E">
        <w:rPr>
          <w:rFonts w:ascii="Times New Roman" w:hAnsi="Times New Roman"/>
          <w:color w:val="373737"/>
          <w:sz w:val="28"/>
          <w:szCs w:val="28"/>
        </w:rPr>
        <w:t>ы количества, предусмотренного У</w:t>
      </w:r>
      <w:r w:rsidRPr="005E6FD2">
        <w:rPr>
          <w:rFonts w:ascii="Times New Roman" w:hAnsi="Times New Roman"/>
          <w:color w:val="373737"/>
          <w:sz w:val="28"/>
          <w:szCs w:val="28"/>
        </w:rPr>
        <w:t>с</w:t>
      </w:r>
      <w:r w:rsidR="0021238E">
        <w:rPr>
          <w:rFonts w:ascii="Times New Roman" w:hAnsi="Times New Roman"/>
          <w:color w:val="373737"/>
          <w:sz w:val="28"/>
          <w:szCs w:val="28"/>
        </w:rPr>
        <w:t>тавом или иным локальным актом Ш</w:t>
      </w:r>
      <w:r w:rsidRPr="005E6FD2">
        <w:rPr>
          <w:rFonts w:ascii="Times New Roman" w:hAnsi="Times New Roman"/>
          <w:color w:val="373737"/>
          <w:sz w:val="28"/>
          <w:szCs w:val="28"/>
        </w:rPr>
        <w:t>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До проведения довыборов оставшиеся члены Совета не вправе принимать  никаких решений, кроме решения о проведении таких довыборов.</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5.7</w:t>
      </w:r>
      <w:r w:rsidR="00D943E6" w:rsidRPr="005E6FD2">
        <w:rPr>
          <w:rFonts w:ascii="Times New Roman" w:hAnsi="Times New Roman"/>
          <w:color w:val="373737"/>
          <w:sz w:val="28"/>
          <w:szCs w:val="28"/>
        </w:rPr>
        <w:t>.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Член Совета выводится из его состава в следующих случаях:</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по его желанию, выраженному в письменной форме;</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xml:space="preserve">- при увольнении с работы </w:t>
      </w:r>
      <w:r w:rsidR="0021238E">
        <w:rPr>
          <w:rFonts w:ascii="Times New Roman" w:hAnsi="Times New Roman"/>
          <w:color w:val="373737"/>
          <w:sz w:val="28"/>
          <w:szCs w:val="28"/>
        </w:rPr>
        <w:t>директора Ш</w:t>
      </w:r>
      <w:r w:rsidRPr="005E6FD2">
        <w:rPr>
          <w:rFonts w:ascii="Times New Roman" w:hAnsi="Times New Roman"/>
          <w:color w:val="373737"/>
          <w:sz w:val="28"/>
          <w:szCs w:val="28"/>
        </w:rPr>
        <w:t>колы,  или увольнении работника школы, избранного членом Совета;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 в случае совершения противоправных действий, несовместимых  с  членством в Совете школы;</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После вывода из состава Совета его члена Совет принимает меры для замещения выведенного члена в общем порядке.</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lastRenderedPageBreak/>
        <w:t>5.8</w:t>
      </w:r>
      <w:r w:rsidR="00D943E6" w:rsidRPr="005E6FD2">
        <w:rPr>
          <w:rFonts w:ascii="Times New Roman" w:hAnsi="Times New Roman"/>
          <w:color w:val="373737"/>
          <w:sz w:val="28"/>
          <w:szCs w:val="28"/>
        </w:rPr>
        <w:t>.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Решения о приглашении к участию в заседаниях Совета лиц, не являющихся его членами, необходимо принимать заблаговременно.</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5.9</w:t>
      </w:r>
      <w:r w:rsidR="00D943E6" w:rsidRPr="005E6FD2">
        <w:rPr>
          <w:rFonts w:ascii="Times New Roman" w:hAnsi="Times New Roman"/>
          <w:color w:val="373737"/>
          <w:sz w:val="28"/>
          <w:szCs w:val="28"/>
        </w:rPr>
        <w:t>. Решения Совета принимаются простым большинством голосов от числа присутствующих на заседании и имеющих право голоса.</w:t>
      </w:r>
    </w:p>
    <w:p w:rsidR="00D943E6" w:rsidRPr="005E6FD2" w:rsidRDefault="00D943E6" w:rsidP="005E6FD2">
      <w:pPr>
        <w:pStyle w:val="a9"/>
        <w:spacing w:after="240" w:afterAutospacing="0" w:line="312" w:lineRule="atLeast"/>
        <w:ind w:firstLine="0"/>
        <w:textAlignment w:val="baseline"/>
        <w:rPr>
          <w:rFonts w:ascii="Times New Roman" w:hAnsi="Times New Roman"/>
          <w:color w:val="373737"/>
          <w:sz w:val="28"/>
          <w:szCs w:val="28"/>
        </w:rPr>
      </w:pPr>
      <w:r w:rsidRPr="005E6FD2">
        <w:rPr>
          <w:rFonts w:ascii="Times New Roman" w:hAnsi="Times New Roman"/>
          <w:color w:val="373737"/>
          <w:sz w:val="28"/>
          <w:szCs w:val="28"/>
        </w:rPr>
        <w:t>При равном количестве голосов решающим является голос председателя Совета.</w:t>
      </w:r>
    </w:p>
    <w:p w:rsidR="0021238E"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5.10</w:t>
      </w:r>
      <w:r w:rsidR="00D943E6" w:rsidRPr="005E6FD2">
        <w:rPr>
          <w:rFonts w:ascii="Times New Roman" w:hAnsi="Times New Roman"/>
          <w:color w:val="373737"/>
          <w:sz w:val="28"/>
          <w:szCs w:val="28"/>
        </w:rPr>
        <w:t>. Заседания Совета оформляются протоколом. Протоколы подписываются председателем и секретарем</w:t>
      </w:r>
      <w:r>
        <w:rPr>
          <w:rFonts w:ascii="Times New Roman" w:hAnsi="Times New Roman"/>
          <w:color w:val="373737"/>
          <w:sz w:val="28"/>
          <w:szCs w:val="28"/>
        </w:rPr>
        <w:t>.</w:t>
      </w:r>
      <w:r w:rsidR="00D943E6" w:rsidRPr="005E6FD2">
        <w:rPr>
          <w:rFonts w:ascii="Times New Roman" w:hAnsi="Times New Roman"/>
          <w:color w:val="373737"/>
          <w:sz w:val="28"/>
          <w:szCs w:val="28"/>
        </w:rPr>
        <w:t xml:space="preserve"> </w:t>
      </w:r>
    </w:p>
    <w:p w:rsidR="00D943E6" w:rsidRPr="005E6FD2" w:rsidRDefault="0021238E" w:rsidP="005E6FD2">
      <w:pPr>
        <w:pStyle w:val="a9"/>
        <w:spacing w:after="240" w:afterAutospacing="0" w:line="312" w:lineRule="atLeast"/>
        <w:ind w:firstLine="0"/>
        <w:textAlignment w:val="baseline"/>
        <w:rPr>
          <w:rFonts w:ascii="Times New Roman" w:hAnsi="Times New Roman"/>
          <w:color w:val="373737"/>
          <w:sz w:val="28"/>
          <w:szCs w:val="28"/>
        </w:rPr>
      </w:pPr>
      <w:r>
        <w:rPr>
          <w:rFonts w:ascii="Times New Roman" w:hAnsi="Times New Roman"/>
          <w:color w:val="373737"/>
          <w:sz w:val="28"/>
          <w:szCs w:val="28"/>
        </w:rPr>
        <w:t>5.11</w:t>
      </w:r>
      <w:r w:rsidR="00D943E6" w:rsidRPr="005E6FD2">
        <w:rPr>
          <w:rFonts w:ascii="Times New Roman" w:hAnsi="Times New Roman"/>
          <w:color w:val="373737"/>
          <w:sz w:val="28"/>
          <w:szCs w:val="28"/>
        </w:rPr>
        <w:t>. Члены Совета несут ответственность в соответствии с действующим законодательством Российской Федерации.</w:t>
      </w:r>
    </w:p>
    <w:p w:rsidR="005A74E8" w:rsidRPr="005E6FD2" w:rsidRDefault="005A74E8">
      <w:pPr>
        <w:tabs>
          <w:tab w:val="left" w:pos="3263"/>
        </w:tabs>
        <w:rPr>
          <w:rFonts w:ascii="Times New Roman" w:hAnsi="Times New Roman"/>
          <w:sz w:val="28"/>
          <w:szCs w:val="28"/>
        </w:rPr>
      </w:pPr>
    </w:p>
    <w:p w:rsidR="00F65EC1" w:rsidRDefault="00F65EC1">
      <w:pPr>
        <w:tabs>
          <w:tab w:val="left" w:pos="3263"/>
        </w:tabs>
        <w:rPr>
          <w:rFonts w:ascii="Times New Roman" w:hAnsi="Times New Roman"/>
          <w:sz w:val="24"/>
          <w:szCs w:val="24"/>
        </w:rPr>
      </w:pPr>
    </w:p>
    <w:p w:rsidR="00F65EC1" w:rsidRDefault="00F65EC1" w:rsidP="00F65EC1">
      <w:pPr>
        <w:ind w:left="-851"/>
        <w:jc w:val="center"/>
        <w:rPr>
          <w:rFonts w:ascii="Times New Roman" w:hAnsi="Times New Roman"/>
          <w:b/>
          <w:bCs/>
          <w:sz w:val="28"/>
          <w:szCs w:val="28"/>
        </w:rPr>
      </w:pPr>
    </w:p>
    <w:p w:rsidR="0021238E" w:rsidRDefault="0021238E" w:rsidP="00F65EC1">
      <w:pPr>
        <w:ind w:left="-851"/>
        <w:jc w:val="center"/>
        <w:rPr>
          <w:rFonts w:ascii="Times New Roman" w:hAnsi="Times New Roman"/>
          <w:b/>
          <w:bCs/>
          <w:sz w:val="28"/>
          <w:szCs w:val="28"/>
        </w:rPr>
      </w:pPr>
    </w:p>
    <w:p w:rsidR="0021238E" w:rsidRDefault="0021238E" w:rsidP="00F65EC1">
      <w:pPr>
        <w:ind w:left="-851"/>
        <w:jc w:val="center"/>
        <w:rPr>
          <w:rFonts w:ascii="Times New Roman" w:hAnsi="Times New Roman"/>
          <w:b/>
          <w:bCs/>
          <w:sz w:val="28"/>
          <w:szCs w:val="28"/>
        </w:rPr>
      </w:pPr>
    </w:p>
    <w:p w:rsidR="0021238E" w:rsidRDefault="0021238E" w:rsidP="00F65EC1">
      <w:pPr>
        <w:ind w:left="-851"/>
        <w:jc w:val="center"/>
        <w:rPr>
          <w:rFonts w:ascii="Times New Roman" w:hAnsi="Times New Roman"/>
          <w:b/>
          <w:bCs/>
          <w:sz w:val="28"/>
          <w:szCs w:val="28"/>
        </w:rPr>
      </w:pPr>
    </w:p>
    <w:p w:rsidR="0021238E" w:rsidRDefault="0021238E" w:rsidP="00F65EC1">
      <w:pPr>
        <w:ind w:left="-851"/>
        <w:jc w:val="center"/>
        <w:rPr>
          <w:rFonts w:ascii="Times New Roman" w:hAnsi="Times New Roman"/>
          <w:b/>
          <w:bCs/>
          <w:sz w:val="28"/>
          <w:szCs w:val="28"/>
        </w:rPr>
      </w:pPr>
    </w:p>
    <w:p w:rsidR="00F65EC1" w:rsidRDefault="00F65EC1" w:rsidP="0021238E">
      <w:pPr>
        <w:rPr>
          <w:rFonts w:ascii="Times New Roman" w:hAnsi="Times New Roman"/>
          <w:b/>
          <w:bCs/>
          <w:sz w:val="28"/>
          <w:szCs w:val="28"/>
        </w:rPr>
      </w:pPr>
    </w:p>
    <w:p w:rsidR="00F65EC1" w:rsidRPr="00CF77BA" w:rsidRDefault="00F65EC1" w:rsidP="00F65EC1">
      <w:pPr>
        <w:spacing w:line="240" w:lineRule="auto"/>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F65EC1" w:rsidRPr="00CF77BA" w:rsidRDefault="00F65EC1" w:rsidP="00F65EC1">
      <w:pPr>
        <w:spacing w:line="240" w:lineRule="auto"/>
        <w:jc w:val="center"/>
        <w:rPr>
          <w:rStyle w:val="FontStyle15"/>
          <w:b/>
          <w:bCs/>
          <w:sz w:val="28"/>
          <w:szCs w:val="28"/>
        </w:rPr>
      </w:pPr>
      <w:r w:rsidRPr="00CF77BA">
        <w:rPr>
          <w:rStyle w:val="FontStyle15"/>
          <w:b/>
          <w:bCs/>
          <w:sz w:val="28"/>
          <w:szCs w:val="28"/>
        </w:rPr>
        <w:t>средняя общеобразовательная школа №10</w:t>
      </w:r>
    </w:p>
    <w:p w:rsidR="00F65EC1" w:rsidRPr="00F65EC1" w:rsidRDefault="00F65EC1" w:rsidP="00F65EC1">
      <w:pPr>
        <w:spacing w:line="240" w:lineRule="auto"/>
        <w:jc w:val="center"/>
        <w:rPr>
          <w:rFonts w:ascii="Times New Roman" w:hAnsi="Times New Roman"/>
          <w:b/>
          <w:bCs/>
          <w:spacing w:val="10"/>
          <w:sz w:val="28"/>
          <w:szCs w:val="28"/>
        </w:rPr>
      </w:pPr>
      <w:r w:rsidRPr="00CF77BA">
        <w:rPr>
          <w:rStyle w:val="FontStyle15"/>
          <w:b/>
          <w:bCs/>
          <w:sz w:val="28"/>
          <w:szCs w:val="28"/>
        </w:rPr>
        <w:t>города Кузнецка</w:t>
      </w:r>
    </w:p>
    <w:p w:rsidR="00F65EC1" w:rsidRDefault="00F65EC1" w:rsidP="00F65EC1">
      <w:pPr>
        <w:pStyle w:val="a3"/>
        <w:rPr>
          <w:rFonts w:ascii="Times New Roman" w:hAnsi="Times New Roman"/>
          <w:b/>
          <w:sz w:val="24"/>
          <w:szCs w:val="24"/>
        </w:rPr>
      </w:pPr>
      <w:r>
        <w:rPr>
          <w:rFonts w:ascii="Times New Roman" w:hAnsi="Times New Roman"/>
          <w:b/>
          <w:sz w:val="24"/>
          <w:szCs w:val="24"/>
        </w:rPr>
        <w:t>ПРИНЯТО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УТВЕРЖДАЮ</w:t>
      </w:r>
    </w:p>
    <w:p w:rsidR="00F65EC1" w:rsidRDefault="00F65EC1" w:rsidP="00F65EC1">
      <w:pPr>
        <w:pStyle w:val="a3"/>
        <w:rPr>
          <w:rFonts w:ascii="Times New Roman" w:hAnsi="Times New Roman"/>
          <w:sz w:val="24"/>
          <w:szCs w:val="24"/>
        </w:rPr>
      </w:pPr>
      <w:r>
        <w:rPr>
          <w:rFonts w:ascii="Times New Roman" w:hAnsi="Times New Roman"/>
          <w:sz w:val="24"/>
          <w:szCs w:val="24"/>
        </w:rPr>
        <w:t xml:space="preserve">на общем собрании работников                                                          Директор МБОУ СОШ </w:t>
      </w:r>
    </w:p>
    <w:p w:rsidR="00F65EC1" w:rsidRDefault="00F65EC1" w:rsidP="00F65EC1">
      <w:pPr>
        <w:pStyle w:val="a3"/>
        <w:rPr>
          <w:rFonts w:ascii="Times New Roman" w:hAnsi="Times New Roman"/>
          <w:sz w:val="24"/>
          <w:szCs w:val="24"/>
        </w:rPr>
      </w:pPr>
      <w:r>
        <w:rPr>
          <w:rFonts w:ascii="Times New Roman" w:hAnsi="Times New Roman"/>
          <w:sz w:val="24"/>
          <w:szCs w:val="24"/>
        </w:rPr>
        <w:t>Протокол № 1                                                                                        №10 города Кузнецка</w:t>
      </w:r>
    </w:p>
    <w:p w:rsidR="00F65EC1" w:rsidRDefault="00F65EC1" w:rsidP="00F65EC1">
      <w:pPr>
        <w:pStyle w:val="a3"/>
        <w:rPr>
          <w:rFonts w:ascii="Times New Roman" w:hAnsi="Times New Roman"/>
          <w:sz w:val="24"/>
          <w:szCs w:val="24"/>
        </w:rPr>
      </w:pPr>
      <w:r>
        <w:rPr>
          <w:rFonts w:ascii="Times New Roman" w:hAnsi="Times New Roman"/>
          <w:sz w:val="24"/>
          <w:szCs w:val="24"/>
        </w:rPr>
        <w:t>От 04.09.2015г</w:t>
      </w:r>
      <w:r>
        <w:rPr>
          <w:rFonts w:ascii="Times New Roman" w:hAnsi="Times New Roman"/>
          <w:sz w:val="24"/>
          <w:szCs w:val="24"/>
        </w:rPr>
        <w:tab/>
      </w:r>
      <w:r>
        <w:rPr>
          <w:rFonts w:ascii="Times New Roman" w:hAnsi="Times New Roman"/>
          <w:sz w:val="24"/>
          <w:szCs w:val="24"/>
        </w:rPr>
        <w:tab/>
        <w:t xml:space="preserve">                                                                 __________ </w:t>
      </w:r>
      <w:proofErr w:type="spellStart"/>
      <w:r>
        <w:rPr>
          <w:rFonts w:ascii="Times New Roman" w:hAnsi="Times New Roman"/>
          <w:sz w:val="24"/>
          <w:szCs w:val="24"/>
        </w:rPr>
        <w:t>В.М.Гуреева</w:t>
      </w:r>
      <w:proofErr w:type="spellEnd"/>
    </w:p>
    <w:p w:rsidR="00F65EC1" w:rsidRDefault="00F65EC1" w:rsidP="00F65EC1">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Приказ №      от </w:t>
      </w:r>
    </w:p>
    <w:p w:rsidR="00F65EC1" w:rsidRDefault="00F65EC1" w:rsidP="00F65EC1">
      <w:pPr>
        <w:pStyle w:val="a5"/>
        <w:ind w:firstLine="567"/>
        <w:jc w:val="right"/>
        <w:rPr>
          <w:sz w:val="24"/>
          <w:szCs w:val="24"/>
        </w:rPr>
      </w:pPr>
    </w:p>
    <w:p w:rsidR="00F65EC1" w:rsidRDefault="00F65EC1" w:rsidP="00F65EC1">
      <w:pPr>
        <w:pStyle w:val="a5"/>
        <w:ind w:firstLine="567"/>
        <w:rPr>
          <w:sz w:val="24"/>
        </w:rPr>
      </w:pPr>
    </w:p>
    <w:p w:rsidR="00F65EC1" w:rsidRPr="00F65EC1" w:rsidRDefault="00F65EC1" w:rsidP="00F65EC1">
      <w:pPr>
        <w:pStyle w:val="a5"/>
        <w:jc w:val="left"/>
        <w:rPr>
          <w:b/>
          <w:sz w:val="24"/>
        </w:rPr>
      </w:pPr>
      <w:r w:rsidRPr="00F65EC1">
        <w:rPr>
          <w:b/>
          <w:sz w:val="24"/>
        </w:rPr>
        <w:t>СОГЛАСОВАНО</w:t>
      </w:r>
    </w:p>
    <w:p w:rsidR="00F65EC1" w:rsidRPr="00F65EC1" w:rsidRDefault="00F65EC1" w:rsidP="00F65EC1">
      <w:pPr>
        <w:pStyle w:val="a5"/>
        <w:jc w:val="left"/>
        <w:rPr>
          <w:sz w:val="24"/>
        </w:rPr>
      </w:pPr>
      <w:r w:rsidRPr="00F65EC1">
        <w:rPr>
          <w:sz w:val="24"/>
        </w:rPr>
        <w:t>Председатель профкома</w:t>
      </w:r>
    </w:p>
    <w:p w:rsidR="00F65EC1" w:rsidRPr="00F65EC1" w:rsidRDefault="00F65EC1" w:rsidP="00F65EC1">
      <w:pPr>
        <w:pStyle w:val="a5"/>
        <w:jc w:val="left"/>
        <w:rPr>
          <w:sz w:val="24"/>
        </w:rPr>
      </w:pPr>
      <w:r w:rsidRPr="00F65EC1">
        <w:rPr>
          <w:sz w:val="24"/>
        </w:rPr>
        <w:t>_________</w:t>
      </w:r>
      <w:proofErr w:type="spellStart"/>
      <w:r w:rsidRPr="00F65EC1">
        <w:rPr>
          <w:sz w:val="24"/>
        </w:rPr>
        <w:t>Ю.В.Рузняева</w:t>
      </w:r>
      <w:proofErr w:type="spellEnd"/>
    </w:p>
    <w:p w:rsidR="00F65EC1" w:rsidRDefault="00F65EC1" w:rsidP="00F65EC1">
      <w:pPr>
        <w:pStyle w:val="a5"/>
        <w:ind w:firstLine="567"/>
        <w:rPr>
          <w:sz w:val="24"/>
        </w:rPr>
      </w:pPr>
    </w:p>
    <w:p w:rsidR="00D02739" w:rsidRDefault="00D02739" w:rsidP="00F65EC1">
      <w:pPr>
        <w:pStyle w:val="a5"/>
        <w:ind w:firstLine="567"/>
        <w:rPr>
          <w:b/>
          <w:sz w:val="48"/>
          <w:szCs w:val="48"/>
        </w:rPr>
      </w:pPr>
    </w:p>
    <w:p w:rsidR="00D02739" w:rsidRDefault="00D02739" w:rsidP="00F65EC1">
      <w:pPr>
        <w:pStyle w:val="a5"/>
        <w:ind w:firstLine="567"/>
        <w:rPr>
          <w:b/>
          <w:sz w:val="48"/>
          <w:szCs w:val="48"/>
        </w:rPr>
      </w:pPr>
    </w:p>
    <w:p w:rsidR="00D02739" w:rsidRDefault="00D02739" w:rsidP="00F65EC1">
      <w:pPr>
        <w:pStyle w:val="a5"/>
        <w:ind w:firstLine="567"/>
        <w:rPr>
          <w:b/>
          <w:sz w:val="48"/>
          <w:szCs w:val="48"/>
        </w:rPr>
      </w:pPr>
    </w:p>
    <w:p w:rsidR="00F65EC1" w:rsidRPr="00425F06" w:rsidRDefault="00F65EC1" w:rsidP="00D02739">
      <w:pPr>
        <w:pStyle w:val="a5"/>
        <w:rPr>
          <w:b/>
          <w:sz w:val="48"/>
          <w:szCs w:val="48"/>
        </w:rPr>
      </w:pPr>
      <w:r w:rsidRPr="00425F06">
        <w:rPr>
          <w:b/>
          <w:sz w:val="48"/>
          <w:szCs w:val="48"/>
        </w:rPr>
        <w:t>Положение</w:t>
      </w:r>
    </w:p>
    <w:p w:rsidR="00425F06" w:rsidRDefault="00F65EC1" w:rsidP="00F65EC1">
      <w:pPr>
        <w:pStyle w:val="a5"/>
        <w:ind w:firstLine="567"/>
        <w:rPr>
          <w:b/>
          <w:sz w:val="48"/>
          <w:szCs w:val="48"/>
        </w:rPr>
      </w:pPr>
      <w:r w:rsidRPr="00425F06">
        <w:rPr>
          <w:b/>
          <w:sz w:val="48"/>
          <w:szCs w:val="48"/>
        </w:rPr>
        <w:t>об общем собрании работников</w:t>
      </w:r>
      <w:r w:rsidR="00D02739">
        <w:rPr>
          <w:b/>
          <w:sz w:val="48"/>
          <w:szCs w:val="48"/>
        </w:rPr>
        <w:t xml:space="preserve"> МБОУ СОШ №10 города Кузнецка</w:t>
      </w: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425F06" w:rsidRDefault="00425F06" w:rsidP="00F65EC1">
      <w:pPr>
        <w:pStyle w:val="a5"/>
        <w:ind w:firstLine="567"/>
        <w:rPr>
          <w:b/>
          <w:sz w:val="48"/>
          <w:szCs w:val="48"/>
        </w:rPr>
      </w:pPr>
    </w:p>
    <w:p w:rsidR="00F65EC1" w:rsidRDefault="00F65EC1" w:rsidP="00D02739">
      <w:pPr>
        <w:pStyle w:val="a5"/>
        <w:jc w:val="left"/>
        <w:rPr>
          <w:b/>
          <w:sz w:val="48"/>
          <w:szCs w:val="48"/>
        </w:rPr>
      </w:pPr>
      <w:r w:rsidRPr="00425F06">
        <w:rPr>
          <w:b/>
          <w:sz w:val="48"/>
          <w:szCs w:val="48"/>
        </w:rPr>
        <w:t xml:space="preserve">  </w:t>
      </w:r>
    </w:p>
    <w:p w:rsidR="00D02739" w:rsidRDefault="00D02739" w:rsidP="00D02739">
      <w:pPr>
        <w:pStyle w:val="a5"/>
        <w:jc w:val="left"/>
        <w:rPr>
          <w:b/>
          <w:sz w:val="48"/>
          <w:szCs w:val="48"/>
        </w:rPr>
      </w:pPr>
    </w:p>
    <w:p w:rsidR="00D02739" w:rsidRPr="00425F06" w:rsidRDefault="00D02739" w:rsidP="00D02739">
      <w:pPr>
        <w:pStyle w:val="a5"/>
        <w:jc w:val="left"/>
        <w:rPr>
          <w:b/>
          <w:sz w:val="48"/>
          <w:szCs w:val="48"/>
        </w:rPr>
      </w:pPr>
    </w:p>
    <w:p w:rsidR="00F65EC1" w:rsidRPr="00425F06" w:rsidRDefault="00F65EC1" w:rsidP="00D02739">
      <w:pPr>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Общие положения.</w:t>
      </w:r>
    </w:p>
    <w:p w:rsidR="00F65EC1" w:rsidRPr="00425F06" w:rsidRDefault="00D02739" w:rsidP="00425F06">
      <w:pPr>
        <w:pStyle w:val="ad"/>
        <w:numPr>
          <w:ilvl w:val="1"/>
          <w:numId w:val="28"/>
        </w:numPr>
        <w:tabs>
          <w:tab w:val="num" w:pos="142"/>
        </w:tabs>
        <w:spacing w:after="0" w:line="240" w:lineRule="auto"/>
        <w:ind w:left="142"/>
        <w:rPr>
          <w:rFonts w:ascii="Times New Roman" w:hAnsi="Times New Roman"/>
          <w:sz w:val="28"/>
          <w:szCs w:val="28"/>
        </w:rPr>
      </w:pPr>
      <w:r>
        <w:rPr>
          <w:rFonts w:ascii="Times New Roman" w:hAnsi="Times New Roman"/>
          <w:sz w:val="28"/>
          <w:szCs w:val="28"/>
        </w:rPr>
        <w:t xml:space="preserve">     </w:t>
      </w:r>
      <w:r w:rsidR="00F65EC1" w:rsidRPr="00425F06">
        <w:rPr>
          <w:rFonts w:ascii="Times New Roman" w:hAnsi="Times New Roman"/>
          <w:sz w:val="28"/>
          <w:szCs w:val="28"/>
        </w:rPr>
        <w:t>Настоящее положение разработано в соответствии с Федеральным законом № 273-ФЗ от 29.12.2012г «Об образовании в Российской Федерации»  и  Уставом</w:t>
      </w:r>
      <w:r w:rsidR="0021238E" w:rsidRPr="00425F06">
        <w:rPr>
          <w:rFonts w:ascii="Times New Roman" w:hAnsi="Times New Roman"/>
          <w:sz w:val="28"/>
          <w:szCs w:val="28"/>
        </w:rPr>
        <w:t xml:space="preserve"> МБОУ СОШ №10 города Кузнецка</w:t>
      </w:r>
      <w:r w:rsidR="00F65EC1" w:rsidRPr="00425F06">
        <w:rPr>
          <w:rFonts w:ascii="Times New Roman" w:hAnsi="Times New Roman"/>
          <w:sz w:val="28"/>
          <w:szCs w:val="28"/>
        </w:rPr>
        <w:t>.</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 xml:space="preserve">Общее собрание работников школы (далее Общее собрание)  является коллегиальным органом управления. </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Общее собрание представляет полномочия трудового коллектива.</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Общее собрание возглавляется председателем Общего собрания.</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Решения Общего собрания, принятые в пределах его полномочий и в соответствии с законодательством Российской Федерации, обязательны для исполнения администрацией и  всеми членами коллектива.</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Изменения и дополнения в настоящее положение вносятся Общим собранием и принимаются на его заседании.</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Срок данного положения не ограничен. Положение действует до принятия нового.</w:t>
      </w:r>
    </w:p>
    <w:p w:rsidR="00F65EC1" w:rsidRPr="00425F06" w:rsidRDefault="00F65EC1" w:rsidP="00425F06">
      <w:pPr>
        <w:tabs>
          <w:tab w:val="num" w:pos="142"/>
        </w:tabs>
        <w:ind w:left="142"/>
        <w:rPr>
          <w:rFonts w:ascii="Times New Roman" w:hAnsi="Times New Roman"/>
          <w:sz w:val="28"/>
          <w:szCs w:val="28"/>
        </w:rPr>
      </w:pPr>
    </w:p>
    <w:p w:rsidR="00F65EC1" w:rsidRPr="00425F06" w:rsidRDefault="00F65EC1" w:rsidP="00D02739">
      <w:pPr>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Основные задачи Общего собрания.</w:t>
      </w:r>
    </w:p>
    <w:p w:rsidR="00F65EC1" w:rsidRPr="00425F06" w:rsidRDefault="00D02739" w:rsidP="00425F06">
      <w:pPr>
        <w:pStyle w:val="ad"/>
        <w:numPr>
          <w:ilvl w:val="1"/>
          <w:numId w:val="28"/>
        </w:numPr>
        <w:tabs>
          <w:tab w:val="num" w:pos="142"/>
        </w:tabs>
        <w:spacing w:after="0" w:line="240" w:lineRule="auto"/>
        <w:ind w:left="142"/>
        <w:rPr>
          <w:rFonts w:ascii="Times New Roman" w:hAnsi="Times New Roman"/>
          <w:sz w:val="28"/>
          <w:szCs w:val="28"/>
        </w:rPr>
      </w:pPr>
      <w:r>
        <w:rPr>
          <w:rFonts w:ascii="Times New Roman" w:hAnsi="Times New Roman"/>
          <w:sz w:val="28"/>
          <w:szCs w:val="28"/>
        </w:rPr>
        <w:lastRenderedPageBreak/>
        <w:t xml:space="preserve">     </w:t>
      </w:r>
      <w:r w:rsidR="00F65EC1" w:rsidRPr="00425F06">
        <w:rPr>
          <w:rFonts w:ascii="Times New Roman" w:hAnsi="Times New Roman"/>
          <w:sz w:val="28"/>
          <w:szCs w:val="28"/>
        </w:rPr>
        <w:t>Общее собрание</w:t>
      </w:r>
      <w:r w:rsidR="00425F06">
        <w:rPr>
          <w:rFonts w:ascii="Times New Roman" w:hAnsi="Times New Roman"/>
          <w:sz w:val="28"/>
          <w:szCs w:val="28"/>
        </w:rPr>
        <w:t xml:space="preserve"> </w:t>
      </w:r>
      <w:r w:rsidR="00F65EC1" w:rsidRPr="00425F06">
        <w:rPr>
          <w:rFonts w:ascii="Times New Roman" w:hAnsi="Times New Roman"/>
          <w:sz w:val="28"/>
          <w:szCs w:val="28"/>
        </w:rPr>
        <w:t xml:space="preserve"> содействует осуществлению управленческих начал, развитию инициативы трудового коллектива.</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 xml:space="preserve">Общее собрание реализует право на самостоятельность </w:t>
      </w:r>
      <w:r w:rsidR="00425F06">
        <w:rPr>
          <w:rFonts w:ascii="Times New Roman" w:hAnsi="Times New Roman"/>
          <w:sz w:val="28"/>
          <w:szCs w:val="28"/>
        </w:rPr>
        <w:t xml:space="preserve">МБОУ СОШ №10 города Кузнецка </w:t>
      </w:r>
      <w:r w:rsidRPr="00425F06">
        <w:rPr>
          <w:rFonts w:ascii="Times New Roman" w:hAnsi="Times New Roman"/>
          <w:sz w:val="28"/>
          <w:szCs w:val="28"/>
        </w:rPr>
        <w:t>в решении вопросов, способствующих оптимальной орган</w:t>
      </w:r>
      <w:r w:rsidR="00D02739">
        <w:rPr>
          <w:rFonts w:ascii="Times New Roman" w:hAnsi="Times New Roman"/>
          <w:sz w:val="28"/>
          <w:szCs w:val="28"/>
        </w:rPr>
        <w:t>изации образовательных отношений</w:t>
      </w:r>
      <w:r w:rsidRPr="00425F06">
        <w:rPr>
          <w:rFonts w:ascii="Times New Roman" w:hAnsi="Times New Roman"/>
          <w:sz w:val="28"/>
          <w:szCs w:val="28"/>
        </w:rPr>
        <w:t xml:space="preserve"> и финансово-хозяйственной деятельности.</w:t>
      </w:r>
    </w:p>
    <w:p w:rsidR="00F65EC1" w:rsidRPr="00425F06" w:rsidRDefault="00F65EC1" w:rsidP="00425F06">
      <w:pPr>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Общее собрание содействует расширению коллективных, демократических форм управления и воплощения в жизнь государственно-общественных принципов.</w:t>
      </w:r>
    </w:p>
    <w:p w:rsidR="00F65EC1" w:rsidRPr="00425F06" w:rsidRDefault="00F65EC1" w:rsidP="00425F06">
      <w:pPr>
        <w:tabs>
          <w:tab w:val="num" w:pos="142"/>
        </w:tabs>
        <w:ind w:left="142"/>
        <w:rPr>
          <w:rFonts w:ascii="Times New Roman" w:hAnsi="Times New Roman"/>
          <w:sz w:val="28"/>
          <w:szCs w:val="28"/>
        </w:rPr>
      </w:pPr>
    </w:p>
    <w:p w:rsidR="00F65EC1" w:rsidRPr="00425F06" w:rsidRDefault="00F65EC1" w:rsidP="00D02739">
      <w:pPr>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Функции Общего собрания.</w:t>
      </w:r>
    </w:p>
    <w:p w:rsidR="0021238E" w:rsidRPr="00D02739" w:rsidRDefault="00D02739" w:rsidP="00D02739">
      <w:pPr>
        <w:pStyle w:val="a3"/>
        <w:rPr>
          <w:rFonts w:ascii="Times New Roman" w:hAnsi="Times New Roman"/>
          <w:sz w:val="28"/>
          <w:szCs w:val="28"/>
        </w:rPr>
      </w:pPr>
      <w:r>
        <w:rPr>
          <w:rFonts w:ascii="Times New Roman" w:hAnsi="Times New Roman"/>
          <w:sz w:val="28"/>
          <w:szCs w:val="28"/>
        </w:rPr>
        <w:t xml:space="preserve">     </w:t>
      </w:r>
      <w:r w:rsidR="0021238E" w:rsidRPr="00D02739">
        <w:rPr>
          <w:rFonts w:ascii="Times New Roman" w:hAnsi="Times New Roman"/>
          <w:sz w:val="28"/>
          <w:szCs w:val="28"/>
        </w:rPr>
        <w:t>Общее собрание работников Школы имеет право:</w:t>
      </w:r>
    </w:p>
    <w:p w:rsidR="0021238E" w:rsidRPr="00D02739" w:rsidRDefault="0021238E" w:rsidP="00D02739">
      <w:pPr>
        <w:pStyle w:val="a3"/>
        <w:rPr>
          <w:rFonts w:ascii="Times New Roman" w:hAnsi="Times New Roman"/>
          <w:sz w:val="28"/>
          <w:szCs w:val="28"/>
        </w:rPr>
      </w:pPr>
      <w:r w:rsidRPr="00D02739">
        <w:rPr>
          <w:rFonts w:ascii="Times New Roman" w:hAnsi="Times New Roman"/>
          <w:sz w:val="28"/>
          <w:szCs w:val="28"/>
        </w:rPr>
        <w:t>принимать  Коллективный договор, правила внутреннего трудового распорядка Школы;</w:t>
      </w:r>
    </w:p>
    <w:p w:rsidR="0021238E" w:rsidRPr="00D02739" w:rsidRDefault="0021238E" w:rsidP="00D02739">
      <w:pPr>
        <w:pStyle w:val="a3"/>
        <w:rPr>
          <w:rFonts w:ascii="Times New Roman" w:hAnsi="Times New Roman"/>
          <w:sz w:val="28"/>
          <w:szCs w:val="28"/>
        </w:rPr>
      </w:pPr>
      <w:r w:rsidRPr="00D02739">
        <w:rPr>
          <w:rFonts w:ascii="Times New Roman" w:hAnsi="Times New Roman"/>
          <w:sz w:val="28"/>
          <w:szCs w:val="28"/>
        </w:rPr>
        <w:t>давать рекомендации по вопросам изменения Устава Школы, ликвидации и реорганизации Школы;</w:t>
      </w:r>
    </w:p>
    <w:p w:rsidR="0021238E" w:rsidRPr="00D02739" w:rsidRDefault="0021238E" w:rsidP="00D02739">
      <w:pPr>
        <w:pStyle w:val="a3"/>
        <w:rPr>
          <w:rFonts w:ascii="Times New Roman" w:hAnsi="Times New Roman"/>
          <w:sz w:val="28"/>
          <w:szCs w:val="28"/>
        </w:rPr>
      </w:pPr>
      <w:r w:rsidRPr="00D02739">
        <w:rPr>
          <w:rFonts w:ascii="Times New Roman" w:hAnsi="Times New Roman"/>
          <w:sz w:val="28"/>
          <w:szCs w:val="28"/>
        </w:rPr>
        <w:t xml:space="preserve"> принимать локальные акты, регулирующие трудовые отношения  с работниками Школы, включая инструкции по охране труда, положение о комиссии по охране труда;</w:t>
      </w:r>
    </w:p>
    <w:p w:rsidR="0021238E" w:rsidRPr="00D02739" w:rsidRDefault="0021238E" w:rsidP="00D02739">
      <w:pPr>
        <w:pStyle w:val="a3"/>
        <w:rPr>
          <w:rFonts w:ascii="Times New Roman" w:hAnsi="Times New Roman"/>
          <w:sz w:val="28"/>
          <w:szCs w:val="28"/>
        </w:rPr>
      </w:pPr>
      <w:r w:rsidRPr="00D02739">
        <w:rPr>
          <w:rFonts w:ascii="Times New Roman" w:hAnsi="Times New Roman"/>
          <w:sz w:val="28"/>
          <w:szCs w:val="28"/>
        </w:rPr>
        <w:t>обсуждать поведение или отдельные поступки членов коллектива и принимать решения о вынесении общественного порицания в случае виновности.</w:t>
      </w:r>
    </w:p>
    <w:p w:rsidR="0021238E" w:rsidRPr="00D02739" w:rsidRDefault="0021238E" w:rsidP="00D02739">
      <w:pPr>
        <w:pStyle w:val="a3"/>
        <w:rPr>
          <w:rFonts w:ascii="Times New Roman" w:hAnsi="Times New Roman"/>
          <w:sz w:val="28"/>
          <w:szCs w:val="28"/>
        </w:rPr>
      </w:pPr>
      <w:r w:rsidRPr="00D02739">
        <w:rPr>
          <w:rFonts w:ascii="Times New Roman" w:hAnsi="Times New Roman"/>
          <w:sz w:val="28"/>
          <w:szCs w:val="28"/>
        </w:rPr>
        <w:t>заслушивать публичный доклада директора Школы, участвовать в обсуждении;</w:t>
      </w:r>
    </w:p>
    <w:p w:rsidR="00F65EC1" w:rsidRDefault="0021238E" w:rsidP="00D02739">
      <w:pPr>
        <w:pStyle w:val="a3"/>
      </w:pPr>
      <w:r w:rsidRPr="00D02739">
        <w:rPr>
          <w:rFonts w:ascii="Times New Roman" w:hAnsi="Times New Roman"/>
          <w:sz w:val="28"/>
          <w:szCs w:val="28"/>
        </w:rPr>
        <w:t>принимать локальные акты в пределах своей компетенции</w:t>
      </w:r>
    </w:p>
    <w:p w:rsidR="00D02739" w:rsidRPr="00D02739" w:rsidRDefault="00D02739" w:rsidP="00D02739">
      <w:pPr>
        <w:shd w:val="clear" w:color="auto" w:fill="FFFFFF"/>
        <w:tabs>
          <w:tab w:val="num" w:pos="142"/>
        </w:tabs>
        <w:autoSpaceDE w:val="0"/>
        <w:autoSpaceDN w:val="0"/>
        <w:adjustRightInd w:val="0"/>
        <w:spacing w:after="0" w:line="240" w:lineRule="auto"/>
        <w:ind w:left="142"/>
        <w:jc w:val="both"/>
        <w:rPr>
          <w:rFonts w:ascii="Times New Roman" w:hAnsi="Times New Roman"/>
          <w:sz w:val="28"/>
          <w:szCs w:val="28"/>
        </w:rPr>
      </w:pPr>
    </w:p>
    <w:p w:rsidR="00F65EC1" w:rsidRPr="00425F06" w:rsidRDefault="00F65EC1" w:rsidP="00D02739">
      <w:pPr>
        <w:pStyle w:val="ad"/>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Организация управления Общим собранием.</w:t>
      </w:r>
    </w:p>
    <w:p w:rsidR="00F65EC1" w:rsidRPr="00D02739" w:rsidRDefault="00D02739" w:rsidP="00D02739">
      <w:pPr>
        <w:pStyle w:val="a3"/>
        <w:rPr>
          <w:rFonts w:ascii="Times New Roman" w:hAnsi="Times New Roman"/>
          <w:sz w:val="28"/>
          <w:szCs w:val="28"/>
        </w:rPr>
      </w:pPr>
      <w:r>
        <w:t xml:space="preserve">      </w:t>
      </w:r>
      <w:r w:rsidR="00F65EC1" w:rsidRPr="00D02739">
        <w:rPr>
          <w:rFonts w:ascii="Times New Roman" w:hAnsi="Times New Roman"/>
          <w:sz w:val="28"/>
          <w:szCs w:val="28"/>
        </w:rPr>
        <w:t>В состав Общего собрания входят все работники</w:t>
      </w:r>
      <w:r w:rsidR="00425F06" w:rsidRPr="00D02739">
        <w:rPr>
          <w:rFonts w:ascii="Times New Roman" w:hAnsi="Times New Roman"/>
          <w:sz w:val="28"/>
          <w:szCs w:val="28"/>
        </w:rPr>
        <w:t xml:space="preserve"> Школы</w:t>
      </w:r>
      <w:r w:rsidR="00F65EC1" w:rsidRPr="00D02739">
        <w:rPr>
          <w:rFonts w:ascii="Times New Roman" w:hAnsi="Times New Roman"/>
          <w:sz w:val="28"/>
          <w:szCs w:val="28"/>
        </w:rPr>
        <w:t>.</w:t>
      </w:r>
    </w:p>
    <w:p w:rsidR="00D02739" w:rsidRDefault="00425F06" w:rsidP="00D02739">
      <w:pPr>
        <w:pStyle w:val="a3"/>
        <w:rPr>
          <w:rFonts w:ascii="Times New Roman" w:hAnsi="Times New Roman"/>
          <w:sz w:val="28"/>
          <w:szCs w:val="28"/>
        </w:rPr>
      </w:pPr>
      <w:r w:rsidRPr="00D02739">
        <w:rPr>
          <w:rFonts w:ascii="Times New Roman" w:hAnsi="Times New Roman"/>
          <w:sz w:val="28"/>
          <w:szCs w:val="28"/>
        </w:rPr>
        <w:t>Общее собрание работников Школы действует бессрочно. Полномочия общего собрания Школы осуществляется в соответствии с компетенцией. Руководство общего собрания работников Школы осуществляет Председатель, протоколы ведет секретарь, которого избирают на первом заседании сроком на один учебный год. Председатель и секретарь выполняют свои обязанности на общественных началах. Общее собрание работников Школы собирается его председателем, но не реже двух раз в учебный год. Собрание считается правомочным, если на нем присутствует не менее 2/3 списочного состава работников Школы. Деятельность осуществляется по принятому на учебный год плану. Решение принимаются открытым голосованием. Решения считаются принятыми, если за них проголосовало не менее 2/3 присутствующих. Доводятся до всего трудового коллектива не позднее, чем в течение 7 рабочих дней после прошедшего заседания.</w:t>
      </w:r>
    </w:p>
    <w:p w:rsidR="00425F06" w:rsidRPr="00D02739" w:rsidRDefault="00425F06" w:rsidP="00D02739">
      <w:pPr>
        <w:pStyle w:val="a3"/>
        <w:rPr>
          <w:rFonts w:ascii="Times New Roman" w:hAnsi="Times New Roman"/>
          <w:sz w:val="28"/>
          <w:szCs w:val="28"/>
        </w:rPr>
      </w:pPr>
      <w:r w:rsidRPr="00D02739">
        <w:rPr>
          <w:rFonts w:ascii="Times New Roman" w:hAnsi="Times New Roman"/>
          <w:sz w:val="28"/>
          <w:szCs w:val="28"/>
        </w:rPr>
        <w:t xml:space="preserve"> </w:t>
      </w:r>
    </w:p>
    <w:p w:rsidR="00F65EC1" w:rsidRPr="00425F06" w:rsidRDefault="00F65EC1" w:rsidP="00425F06">
      <w:pPr>
        <w:pStyle w:val="ad"/>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Взаимосвязь с другими органами самоуправления.</w:t>
      </w:r>
    </w:p>
    <w:p w:rsidR="00F65EC1" w:rsidRPr="00425F06" w:rsidRDefault="00D02739" w:rsidP="00425F06">
      <w:pPr>
        <w:pStyle w:val="ad"/>
        <w:numPr>
          <w:ilvl w:val="1"/>
          <w:numId w:val="28"/>
        </w:numPr>
        <w:tabs>
          <w:tab w:val="num" w:pos="142"/>
        </w:tabs>
        <w:spacing w:after="0" w:line="240" w:lineRule="auto"/>
        <w:ind w:left="142"/>
        <w:rPr>
          <w:rFonts w:ascii="Times New Roman" w:hAnsi="Times New Roman"/>
          <w:sz w:val="28"/>
          <w:szCs w:val="28"/>
        </w:rPr>
      </w:pPr>
      <w:r>
        <w:rPr>
          <w:rFonts w:ascii="Times New Roman" w:hAnsi="Times New Roman"/>
          <w:sz w:val="28"/>
          <w:szCs w:val="28"/>
        </w:rPr>
        <w:t xml:space="preserve">     </w:t>
      </w:r>
      <w:r w:rsidR="00F65EC1" w:rsidRPr="00425F06">
        <w:rPr>
          <w:rFonts w:ascii="Times New Roman" w:hAnsi="Times New Roman"/>
          <w:sz w:val="28"/>
          <w:szCs w:val="28"/>
        </w:rPr>
        <w:t>Общее собрание организует взаимодействие с другими органами самоуправления</w:t>
      </w:r>
      <w:r w:rsidR="00425F06" w:rsidRPr="00425F06">
        <w:rPr>
          <w:rFonts w:ascii="Times New Roman" w:hAnsi="Times New Roman"/>
          <w:sz w:val="28"/>
          <w:szCs w:val="28"/>
        </w:rPr>
        <w:t xml:space="preserve"> МБОУ СОШ №10 города Кузнецка– П</w:t>
      </w:r>
      <w:r w:rsidR="00F65EC1" w:rsidRPr="00425F06">
        <w:rPr>
          <w:rFonts w:ascii="Times New Roman" w:hAnsi="Times New Roman"/>
          <w:sz w:val="28"/>
          <w:szCs w:val="28"/>
        </w:rPr>
        <w:t>едагогическим и Управляющим советами:</w:t>
      </w:r>
    </w:p>
    <w:p w:rsidR="00F65EC1" w:rsidRPr="00425F06" w:rsidRDefault="00F65EC1" w:rsidP="00425F06">
      <w:pPr>
        <w:pStyle w:val="ad"/>
        <w:numPr>
          <w:ilvl w:val="0"/>
          <w:numId w:val="29"/>
        </w:numPr>
        <w:tabs>
          <w:tab w:val="clear" w:pos="720"/>
          <w:tab w:val="num" w:pos="142"/>
        </w:tabs>
        <w:spacing w:after="0" w:line="240" w:lineRule="auto"/>
        <w:ind w:left="142" w:firstLine="0"/>
        <w:rPr>
          <w:rFonts w:ascii="Times New Roman" w:hAnsi="Times New Roman"/>
          <w:sz w:val="28"/>
          <w:szCs w:val="28"/>
        </w:rPr>
      </w:pPr>
      <w:r w:rsidRPr="00425F06">
        <w:rPr>
          <w:rFonts w:ascii="Times New Roman" w:hAnsi="Times New Roman"/>
          <w:sz w:val="28"/>
          <w:szCs w:val="28"/>
        </w:rPr>
        <w:t>через участие представителей</w:t>
      </w:r>
      <w:r w:rsidR="00425F06" w:rsidRPr="00425F06">
        <w:rPr>
          <w:rFonts w:ascii="Times New Roman" w:hAnsi="Times New Roman"/>
          <w:sz w:val="28"/>
          <w:szCs w:val="28"/>
        </w:rPr>
        <w:t xml:space="preserve"> общего собрания работников</w:t>
      </w:r>
      <w:r w:rsidRPr="00425F06">
        <w:rPr>
          <w:rFonts w:ascii="Times New Roman" w:hAnsi="Times New Roman"/>
          <w:sz w:val="28"/>
          <w:szCs w:val="28"/>
        </w:rPr>
        <w:t xml:space="preserve"> </w:t>
      </w:r>
      <w:r w:rsidR="00425F06" w:rsidRPr="00425F06">
        <w:rPr>
          <w:rFonts w:ascii="Times New Roman" w:hAnsi="Times New Roman"/>
          <w:sz w:val="28"/>
          <w:szCs w:val="28"/>
        </w:rPr>
        <w:t>в заседаниях П</w:t>
      </w:r>
      <w:r w:rsidRPr="00425F06">
        <w:rPr>
          <w:rFonts w:ascii="Times New Roman" w:hAnsi="Times New Roman"/>
          <w:sz w:val="28"/>
          <w:szCs w:val="28"/>
        </w:rPr>
        <w:t>едагогического и Управляющего советов</w:t>
      </w:r>
      <w:r w:rsidR="00425F06" w:rsidRPr="00425F06">
        <w:rPr>
          <w:rFonts w:ascii="Times New Roman" w:hAnsi="Times New Roman"/>
          <w:sz w:val="28"/>
          <w:szCs w:val="28"/>
        </w:rPr>
        <w:t xml:space="preserve"> МБОУ СОШ №10 города Кузнецка</w:t>
      </w:r>
      <w:r w:rsidRPr="00425F06">
        <w:rPr>
          <w:rFonts w:ascii="Times New Roman" w:hAnsi="Times New Roman"/>
          <w:sz w:val="28"/>
          <w:szCs w:val="28"/>
        </w:rPr>
        <w:t>;</w:t>
      </w:r>
    </w:p>
    <w:p w:rsidR="00F65EC1" w:rsidRPr="00425F06" w:rsidRDefault="00425F06" w:rsidP="00425F06">
      <w:pPr>
        <w:pStyle w:val="ad"/>
        <w:numPr>
          <w:ilvl w:val="0"/>
          <w:numId w:val="29"/>
        </w:numPr>
        <w:tabs>
          <w:tab w:val="clear" w:pos="720"/>
          <w:tab w:val="num" w:pos="142"/>
        </w:tabs>
        <w:spacing w:after="0" w:line="240" w:lineRule="auto"/>
        <w:ind w:left="142" w:firstLine="0"/>
        <w:rPr>
          <w:rFonts w:ascii="Times New Roman" w:hAnsi="Times New Roman"/>
          <w:sz w:val="28"/>
          <w:szCs w:val="28"/>
        </w:rPr>
      </w:pPr>
      <w:r w:rsidRPr="00425F06">
        <w:rPr>
          <w:rFonts w:ascii="Times New Roman" w:hAnsi="Times New Roman"/>
          <w:sz w:val="28"/>
          <w:szCs w:val="28"/>
        </w:rPr>
        <w:t>представление на ознакомление П</w:t>
      </w:r>
      <w:r w:rsidR="00F65EC1" w:rsidRPr="00425F06">
        <w:rPr>
          <w:rFonts w:ascii="Times New Roman" w:hAnsi="Times New Roman"/>
          <w:sz w:val="28"/>
          <w:szCs w:val="28"/>
        </w:rPr>
        <w:t>едагогическому и Управляющему советам  материалов, готовящихся к обсуждению и принятию на заседании Общего собрания;</w:t>
      </w:r>
    </w:p>
    <w:p w:rsidR="00F65EC1" w:rsidRPr="00425F06" w:rsidRDefault="00F65EC1" w:rsidP="00425F06">
      <w:pPr>
        <w:pStyle w:val="ad"/>
        <w:numPr>
          <w:ilvl w:val="0"/>
          <w:numId w:val="29"/>
        </w:numPr>
        <w:tabs>
          <w:tab w:val="clear" w:pos="720"/>
          <w:tab w:val="num" w:pos="142"/>
        </w:tabs>
        <w:spacing w:after="0" w:line="240" w:lineRule="auto"/>
        <w:ind w:left="142" w:firstLine="0"/>
        <w:rPr>
          <w:rFonts w:ascii="Times New Roman" w:hAnsi="Times New Roman"/>
          <w:sz w:val="28"/>
          <w:szCs w:val="28"/>
        </w:rPr>
      </w:pPr>
      <w:r w:rsidRPr="00425F06">
        <w:rPr>
          <w:rFonts w:ascii="Times New Roman" w:hAnsi="Times New Roman"/>
          <w:sz w:val="28"/>
          <w:szCs w:val="28"/>
        </w:rPr>
        <w:lastRenderedPageBreak/>
        <w:t>внесение предложений и дополнений по вопросам,</w:t>
      </w:r>
      <w:r w:rsidR="00425F06" w:rsidRPr="00425F06">
        <w:rPr>
          <w:rFonts w:ascii="Times New Roman" w:hAnsi="Times New Roman"/>
          <w:sz w:val="28"/>
          <w:szCs w:val="28"/>
        </w:rPr>
        <w:t xml:space="preserve"> рассматриваемым на заседаниях П</w:t>
      </w:r>
      <w:r w:rsidRPr="00425F06">
        <w:rPr>
          <w:rFonts w:ascii="Times New Roman" w:hAnsi="Times New Roman"/>
          <w:sz w:val="28"/>
          <w:szCs w:val="28"/>
        </w:rPr>
        <w:t>едагогического и Управляющего советов</w:t>
      </w:r>
      <w:r w:rsidR="00425F06" w:rsidRPr="00425F06">
        <w:rPr>
          <w:rFonts w:ascii="Times New Roman" w:hAnsi="Times New Roman"/>
          <w:sz w:val="28"/>
          <w:szCs w:val="28"/>
        </w:rPr>
        <w:t xml:space="preserve"> МБОУ СОШ №10 города Кузнецка</w:t>
      </w:r>
      <w:r w:rsidRPr="00425F06">
        <w:rPr>
          <w:rFonts w:ascii="Times New Roman" w:hAnsi="Times New Roman"/>
          <w:sz w:val="28"/>
          <w:szCs w:val="28"/>
        </w:rPr>
        <w:t>.</w:t>
      </w:r>
    </w:p>
    <w:p w:rsidR="00F65EC1" w:rsidRPr="00425F06" w:rsidRDefault="00F65EC1" w:rsidP="00425F06">
      <w:pPr>
        <w:pStyle w:val="ad"/>
        <w:tabs>
          <w:tab w:val="num" w:pos="142"/>
        </w:tabs>
        <w:ind w:left="142"/>
        <w:rPr>
          <w:rFonts w:ascii="Times New Roman" w:hAnsi="Times New Roman"/>
          <w:sz w:val="28"/>
          <w:szCs w:val="28"/>
        </w:rPr>
      </w:pPr>
    </w:p>
    <w:p w:rsidR="00F65EC1" w:rsidRPr="00425F06" w:rsidRDefault="00F65EC1" w:rsidP="00D02739">
      <w:pPr>
        <w:pStyle w:val="ad"/>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Ответственность Общего собрания.</w:t>
      </w:r>
    </w:p>
    <w:p w:rsidR="00F65EC1" w:rsidRPr="00425F06" w:rsidRDefault="00D02739" w:rsidP="00425F06">
      <w:pPr>
        <w:pStyle w:val="ad"/>
        <w:numPr>
          <w:ilvl w:val="1"/>
          <w:numId w:val="28"/>
        </w:numPr>
        <w:tabs>
          <w:tab w:val="num" w:pos="142"/>
        </w:tabs>
        <w:spacing w:after="0" w:line="240" w:lineRule="auto"/>
        <w:ind w:left="142"/>
        <w:rPr>
          <w:rFonts w:ascii="Times New Roman" w:hAnsi="Times New Roman"/>
          <w:sz w:val="28"/>
          <w:szCs w:val="28"/>
        </w:rPr>
      </w:pPr>
      <w:r>
        <w:rPr>
          <w:rFonts w:ascii="Times New Roman" w:hAnsi="Times New Roman"/>
          <w:sz w:val="28"/>
          <w:szCs w:val="28"/>
        </w:rPr>
        <w:t xml:space="preserve">     </w:t>
      </w:r>
      <w:r w:rsidR="00F65EC1" w:rsidRPr="00425F06">
        <w:rPr>
          <w:rFonts w:ascii="Times New Roman" w:hAnsi="Times New Roman"/>
          <w:sz w:val="28"/>
          <w:szCs w:val="28"/>
        </w:rPr>
        <w:t>Общее собрание несет ответственность:</w:t>
      </w:r>
    </w:p>
    <w:p w:rsidR="00F65EC1" w:rsidRPr="00425F06" w:rsidRDefault="00F65EC1" w:rsidP="00425F06">
      <w:pPr>
        <w:pStyle w:val="ad"/>
        <w:numPr>
          <w:ilvl w:val="0"/>
          <w:numId w:val="29"/>
        </w:numPr>
        <w:tabs>
          <w:tab w:val="clear" w:pos="720"/>
          <w:tab w:val="num" w:pos="142"/>
        </w:tabs>
        <w:spacing w:after="0" w:line="240" w:lineRule="auto"/>
        <w:ind w:left="142" w:firstLine="0"/>
        <w:rPr>
          <w:rFonts w:ascii="Times New Roman" w:hAnsi="Times New Roman"/>
          <w:sz w:val="28"/>
          <w:szCs w:val="28"/>
        </w:rPr>
      </w:pPr>
      <w:r w:rsidRPr="00425F06">
        <w:rPr>
          <w:rFonts w:ascii="Times New Roman" w:hAnsi="Times New Roman"/>
          <w:sz w:val="28"/>
          <w:szCs w:val="28"/>
        </w:rPr>
        <w:t>за выполнение не в полном объеме или невыполнение закрепленных за ним задач и функций;</w:t>
      </w:r>
    </w:p>
    <w:p w:rsidR="00F65EC1" w:rsidRPr="00425F06" w:rsidRDefault="00F65EC1" w:rsidP="00425F06">
      <w:pPr>
        <w:pStyle w:val="ad"/>
        <w:numPr>
          <w:ilvl w:val="0"/>
          <w:numId w:val="29"/>
        </w:numPr>
        <w:tabs>
          <w:tab w:val="clear" w:pos="720"/>
          <w:tab w:val="num" w:pos="142"/>
        </w:tabs>
        <w:spacing w:after="0" w:line="240" w:lineRule="auto"/>
        <w:ind w:left="142" w:firstLine="0"/>
        <w:rPr>
          <w:rFonts w:ascii="Times New Roman" w:hAnsi="Times New Roman"/>
          <w:sz w:val="28"/>
          <w:szCs w:val="28"/>
        </w:rPr>
      </w:pPr>
      <w:r w:rsidRPr="00425F06">
        <w:rPr>
          <w:rFonts w:ascii="Times New Roman" w:hAnsi="Times New Roman"/>
          <w:sz w:val="28"/>
          <w:szCs w:val="28"/>
        </w:rPr>
        <w:t>за соответствие принимаемых решений законодательству РФ, нормативно-правовым актам.</w:t>
      </w:r>
    </w:p>
    <w:p w:rsidR="00F65EC1" w:rsidRPr="00425F06" w:rsidRDefault="00F65EC1" w:rsidP="00D02739">
      <w:pPr>
        <w:pStyle w:val="ad"/>
        <w:numPr>
          <w:ilvl w:val="0"/>
          <w:numId w:val="28"/>
        </w:numPr>
        <w:tabs>
          <w:tab w:val="clear" w:pos="720"/>
          <w:tab w:val="num" w:pos="142"/>
        </w:tabs>
        <w:spacing w:after="0" w:line="240" w:lineRule="auto"/>
        <w:ind w:left="142" w:firstLine="0"/>
        <w:jc w:val="center"/>
        <w:rPr>
          <w:rFonts w:ascii="Times New Roman" w:hAnsi="Times New Roman"/>
          <w:b/>
          <w:bCs/>
          <w:sz w:val="28"/>
          <w:szCs w:val="28"/>
        </w:rPr>
      </w:pPr>
      <w:r w:rsidRPr="00425F06">
        <w:rPr>
          <w:rFonts w:ascii="Times New Roman" w:hAnsi="Times New Roman"/>
          <w:b/>
          <w:bCs/>
          <w:sz w:val="28"/>
          <w:szCs w:val="28"/>
        </w:rPr>
        <w:t>Делопроизводство Общего собрания.</w:t>
      </w:r>
    </w:p>
    <w:p w:rsidR="00F65EC1" w:rsidRPr="00425F06" w:rsidRDefault="00D02739" w:rsidP="00425F06">
      <w:pPr>
        <w:pStyle w:val="ad"/>
        <w:numPr>
          <w:ilvl w:val="1"/>
          <w:numId w:val="28"/>
        </w:numPr>
        <w:tabs>
          <w:tab w:val="num" w:pos="142"/>
        </w:tabs>
        <w:spacing w:after="0" w:line="240" w:lineRule="auto"/>
        <w:ind w:left="142"/>
        <w:rPr>
          <w:rFonts w:ascii="Times New Roman" w:hAnsi="Times New Roman"/>
          <w:sz w:val="28"/>
          <w:szCs w:val="28"/>
        </w:rPr>
      </w:pPr>
      <w:r>
        <w:rPr>
          <w:rFonts w:ascii="Times New Roman" w:hAnsi="Times New Roman"/>
          <w:sz w:val="28"/>
          <w:szCs w:val="28"/>
        </w:rPr>
        <w:t xml:space="preserve">     </w:t>
      </w:r>
      <w:r w:rsidR="00F65EC1" w:rsidRPr="00425F06">
        <w:rPr>
          <w:rFonts w:ascii="Times New Roman" w:hAnsi="Times New Roman"/>
          <w:sz w:val="28"/>
          <w:szCs w:val="28"/>
        </w:rPr>
        <w:t>Заседания Общего собрания оформляются протоколом.</w:t>
      </w:r>
    </w:p>
    <w:p w:rsidR="00F65EC1" w:rsidRPr="00425F06" w:rsidRDefault="00F65EC1" w:rsidP="00425F06">
      <w:pPr>
        <w:pStyle w:val="ad"/>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В протоколе фиксируется:</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дата проведения;</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количественное присутствие (отсутствие) членов</w:t>
      </w:r>
      <w:r w:rsidR="00425F06" w:rsidRPr="00425F06">
        <w:rPr>
          <w:rFonts w:ascii="Times New Roman" w:hAnsi="Times New Roman"/>
          <w:sz w:val="28"/>
          <w:szCs w:val="28"/>
        </w:rPr>
        <w:t xml:space="preserve"> Общего собрания</w:t>
      </w:r>
      <w:r w:rsidRPr="00425F06">
        <w:rPr>
          <w:rFonts w:ascii="Times New Roman" w:hAnsi="Times New Roman"/>
          <w:sz w:val="28"/>
          <w:szCs w:val="28"/>
        </w:rPr>
        <w:t>;</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приглашенные (ФИО, должность);</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повестка дня;</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ход обсуждения вопросов (кратко);</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предложения, рекомендации и замечания членов</w:t>
      </w:r>
      <w:r w:rsidR="00425F06" w:rsidRPr="00425F06">
        <w:rPr>
          <w:rFonts w:ascii="Times New Roman" w:hAnsi="Times New Roman"/>
          <w:sz w:val="28"/>
          <w:szCs w:val="28"/>
        </w:rPr>
        <w:t xml:space="preserve"> Общего собрания</w:t>
      </w:r>
      <w:r w:rsidRPr="00425F06">
        <w:rPr>
          <w:rFonts w:ascii="Times New Roman" w:hAnsi="Times New Roman"/>
          <w:sz w:val="28"/>
          <w:szCs w:val="28"/>
        </w:rPr>
        <w:t>;</w:t>
      </w:r>
    </w:p>
    <w:p w:rsidR="00F65EC1" w:rsidRPr="00425F06" w:rsidRDefault="00F65EC1" w:rsidP="00425F06">
      <w:pPr>
        <w:pStyle w:val="ad"/>
        <w:numPr>
          <w:ilvl w:val="0"/>
          <w:numId w:val="29"/>
        </w:numPr>
        <w:tabs>
          <w:tab w:val="clear" w:pos="720"/>
          <w:tab w:val="num" w:pos="142"/>
          <w:tab w:val="num" w:pos="1134"/>
        </w:tabs>
        <w:spacing w:after="0" w:line="240" w:lineRule="auto"/>
        <w:ind w:left="142" w:firstLine="0"/>
        <w:rPr>
          <w:rFonts w:ascii="Times New Roman" w:hAnsi="Times New Roman"/>
          <w:sz w:val="28"/>
          <w:szCs w:val="28"/>
        </w:rPr>
      </w:pPr>
      <w:r w:rsidRPr="00425F06">
        <w:rPr>
          <w:rFonts w:ascii="Times New Roman" w:hAnsi="Times New Roman"/>
          <w:sz w:val="28"/>
          <w:szCs w:val="28"/>
        </w:rPr>
        <w:t>решение.</w:t>
      </w:r>
    </w:p>
    <w:p w:rsidR="00F65EC1" w:rsidRPr="00425F06" w:rsidRDefault="00F65EC1" w:rsidP="00425F06">
      <w:pPr>
        <w:pStyle w:val="ad"/>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Протоколы подписываются председателем и секретарем Общего собрания.</w:t>
      </w:r>
    </w:p>
    <w:p w:rsidR="00F65EC1" w:rsidRPr="00425F06" w:rsidRDefault="00F65EC1" w:rsidP="00425F06">
      <w:pPr>
        <w:pStyle w:val="ad"/>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Нумерация протоколов ведется от начала учебного года.</w:t>
      </w:r>
    </w:p>
    <w:p w:rsidR="00F65EC1" w:rsidRPr="00425F06" w:rsidRDefault="00F65EC1" w:rsidP="00425F06">
      <w:pPr>
        <w:pStyle w:val="ad"/>
        <w:numPr>
          <w:ilvl w:val="1"/>
          <w:numId w:val="28"/>
        </w:numPr>
        <w:tabs>
          <w:tab w:val="num" w:pos="142"/>
        </w:tabs>
        <w:spacing w:after="0" w:line="240" w:lineRule="auto"/>
        <w:ind w:left="142"/>
        <w:rPr>
          <w:rFonts w:ascii="Times New Roman" w:hAnsi="Times New Roman"/>
          <w:sz w:val="28"/>
          <w:szCs w:val="28"/>
        </w:rPr>
      </w:pPr>
      <w:r w:rsidRPr="00425F06">
        <w:rPr>
          <w:rFonts w:ascii="Times New Roman" w:hAnsi="Times New Roman"/>
          <w:sz w:val="28"/>
          <w:szCs w:val="28"/>
        </w:rPr>
        <w:t xml:space="preserve">Протоколы Общего собрания хранятся в делах </w:t>
      </w:r>
      <w:r w:rsidR="00425F06" w:rsidRPr="00425F06">
        <w:rPr>
          <w:rFonts w:ascii="Times New Roman" w:hAnsi="Times New Roman"/>
          <w:sz w:val="28"/>
          <w:szCs w:val="28"/>
        </w:rPr>
        <w:t xml:space="preserve">Школы </w:t>
      </w:r>
      <w:r w:rsidRPr="00425F06">
        <w:rPr>
          <w:rFonts w:ascii="Times New Roman" w:hAnsi="Times New Roman"/>
          <w:sz w:val="28"/>
          <w:szCs w:val="28"/>
        </w:rPr>
        <w:t>(50 лет) и передается по акту (при смене</w:t>
      </w:r>
      <w:r w:rsidR="00425F06" w:rsidRPr="00425F06">
        <w:rPr>
          <w:rFonts w:ascii="Times New Roman" w:hAnsi="Times New Roman"/>
          <w:sz w:val="28"/>
          <w:szCs w:val="28"/>
        </w:rPr>
        <w:t xml:space="preserve"> директора Школы</w:t>
      </w:r>
      <w:r w:rsidRPr="00425F06">
        <w:rPr>
          <w:rFonts w:ascii="Times New Roman" w:hAnsi="Times New Roman"/>
          <w:sz w:val="28"/>
          <w:szCs w:val="28"/>
        </w:rPr>
        <w:t>, передаче в архив).</w:t>
      </w:r>
    </w:p>
    <w:p w:rsidR="00F65EC1" w:rsidRPr="00425F06" w:rsidRDefault="00F65EC1" w:rsidP="00425F06">
      <w:pPr>
        <w:tabs>
          <w:tab w:val="num" w:pos="142"/>
          <w:tab w:val="left" w:pos="3263"/>
        </w:tabs>
        <w:ind w:left="142"/>
        <w:rPr>
          <w:rFonts w:ascii="Times New Roman" w:hAnsi="Times New Roman"/>
          <w:sz w:val="28"/>
          <w:szCs w:val="28"/>
        </w:rPr>
      </w:pPr>
    </w:p>
    <w:p w:rsidR="008456B3" w:rsidRPr="00425F06" w:rsidRDefault="008456B3" w:rsidP="00425F06">
      <w:pPr>
        <w:tabs>
          <w:tab w:val="num" w:pos="142"/>
          <w:tab w:val="left" w:pos="3263"/>
        </w:tabs>
        <w:ind w:left="142"/>
        <w:rPr>
          <w:rFonts w:ascii="Times New Roman" w:hAnsi="Times New Roman"/>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25"/>
        <w:gridCol w:w="35"/>
        <w:gridCol w:w="35"/>
      </w:tblGrid>
      <w:tr w:rsidR="008456B3" w:rsidRPr="008456B3" w:rsidTr="00CC32B1">
        <w:trPr>
          <w:trHeight w:val="878"/>
        </w:trPr>
        <w:tc>
          <w:tcPr>
            <w:tcW w:w="10025" w:type="dxa"/>
            <w:shd w:val="clear" w:color="auto" w:fill="FFFFFF"/>
            <w:vAlign w:val="center"/>
          </w:tcPr>
          <w:p w:rsidR="00425F06" w:rsidRDefault="00CC32B1" w:rsidP="008456B3">
            <w:pPr>
              <w:ind w:left="-851"/>
              <w:jc w:val="center"/>
              <w:rPr>
                <w:rFonts w:ascii="Times New Roman" w:hAnsi="Times New Roman"/>
                <w:b/>
                <w:bCs/>
                <w:sz w:val="28"/>
                <w:szCs w:val="28"/>
              </w:rPr>
            </w:pPr>
            <w:r>
              <w:rPr>
                <w:rFonts w:ascii="Times New Roman" w:hAnsi="Times New Roman"/>
                <w:b/>
                <w:bCs/>
                <w:sz w:val="28"/>
                <w:szCs w:val="28"/>
              </w:rPr>
              <w:t xml:space="preserve">         </w:t>
            </w:r>
          </w:p>
          <w:p w:rsidR="00425F06" w:rsidRDefault="00425F06" w:rsidP="008456B3">
            <w:pPr>
              <w:ind w:left="-851"/>
              <w:jc w:val="center"/>
              <w:rPr>
                <w:rFonts w:ascii="Times New Roman" w:hAnsi="Times New Roman"/>
                <w:b/>
                <w:bCs/>
                <w:sz w:val="28"/>
                <w:szCs w:val="28"/>
              </w:rPr>
            </w:pPr>
          </w:p>
          <w:p w:rsidR="00425F06" w:rsidRDefault="00425F06" w:rsidP="008456B3">
            <w:pPr>
              <w:ind w:left="-851"/>
              <w:jc w:val="center"/>
              <w:rPr>
                <w:rFonts w:ascii="Times New Roman" w:hAnsi="Times New Roman"/>
                <w:b/>
                <w:bCs/>
                <w:sz w:val="28"/>
                <w:szCs w:val="28"/>
              </w:rPr>
            </w:pPr>
          </w:p>
          <w:p w:rsidR="00D02739" w:rsidRDefault="00D02739" w:rsidP="008456B3">
            <w:pPr>
              <w:ind w:left="-851"/>
              <w:jc w:val="center"/>
              <w:rPr>
                <w:rFonts w:ascii="Times New Roman" w:hAnsi="Times New Roman"/>
                <w:b/>
                <w:bCs/>
                <w:sz w:val="28"/>
                <w:szCs w:val="28"/>
              </w:rPr>
            </w:pPr>
          </w:p>
          <w:p w:rsidR="008456B3" w:rsidRPr="00CF77BA" w:rsidRDefault="008456B3" w:rsidP="008456B3">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8456B3" w:rsidRPr="00CF77BA" w:rsidRDefault="008456B3" w:rsidP="008456B3">
            <w:pPr>
              <w:jc w:val="center"/>
              <w:rPr>
                <w:rStyle w:val="FontStyle15"/>
                <w:b/>
                <w:bCs/>
                <w:sz w:val="28"/>
                <w:szCs w:val="28"/>
              </w:rPr>
            </w:pPr>
            <w:r w:rsidRPr="00CF77BA">
              <w:rPr>
                <w:rStyle w:val="FontStyle15"/>
                <w:b/>
                <w:bCs/>
                <w:sz w:val="28"/>
                <w:szCs w:val="28"/>
              </w:rPr>
              <w:t>средняя общеобразовательная школа №10</w:t>
            </w:r>
          </w:p>
          <w:p w:rsidR="008456B3" w:rsidRPr="00CF77BA" w:rsidRDefault="008456B3" w:rsidP="008456B3">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8456B3" w:rsidTr="00827B92">
              <w:trPr>
                <w:trHeight w:val="879"/>
              </w:trPr>
              <w:tc>
                <w:tcPr>
                  <w:tcW w:w="5151" w:type="dxa"/>
                  <w:tcMar>
                    <w:top w:w="0" w:type="dxa"/>
                    <w:left w:w="108" w:type="dxa"/>
                    <w:bottom w:w="0" w:type="dxa"/>
                    <w:right w:w="108" w:type="dxa"/>
                  </w:tcMar>
                  <w:hideMark/>
                </w:tcPr>
                <w:p w:rsidR="008456B3" w:rsidRDefault="00CC32B1" w:rsidP="00CC32B1">
                  <w:pPr>
                    <w:pStyle w:val="a3"/>
                    <w:tabs>
                      <w:tab w:val="left" w:pos="3923"/>
                    </w:tabs>
                    <w:rPr>
                      <w:rFonts w:ascii="Times New Roman" w:hAnsi="Times New Roman"/>
                      <w:sz w:val="24"/>
                      <w:szCs w:val="24"/>
                    </w:rPr>
                  </w:pPr>
                  <w:r>
                    <w:rPr>
                      <w:rFonts w:ascii="Times New Roman" w:hAnsi="Times New Roman"/>
                      <w:sz w:val="24"/>
                      <w:szCs w:val="24"/>
                    </w:rPr>
                    <w:t xml:space="preserve">                                Принят</w:t>
                  </w:r>
                </w:p>
                <w:p w:rsidR="008456B3" w:rsidRDefault="008456B3" w:rsidP="00827B92">
                  <w:pPr>
                    <w:pStyle w:val="a3"/>
                    <w:jc w:val="center"/>
                    <w:rPr>
                      <w:rFonts w:ascii="Times New Roman" w:hAnsi="Times New Roman"/>
                      <w:sz w:val="24"/>
                      <w:szCs w:val="24"/>
                    </w:rPr>
                  </w:pPr>
                  <w:r>
                    <w:rPr>
                      <w:rFonts w:ascii="Times New Roman" w:hAnsi="Times New Roman"/>
                      <w:sz w:val="24"/>
                      <w:szCs w:val="24"/>
                    </w:rPr>
                    <w:t>педагогическим советом</w:t>
                  </w:r>
                </w:p>
                <w:p w:rsidR="008456B3" w:rsidRDefault="008456B3" w:rsidP="00827B92">
                  <w:pPr>
                    <w:pStyle w:val="a3"/>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8456B3" w:rsidRDefault="008456B3" w:rsidP="00827B92">
                  <w:pPr>
                    <w:pStyle w:val="a3"/>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8456B3" w:rsidRDefault="008456B3" w:rsidP="00827B92">
                  <w:pPr>
                    <w:pStyle w:val="a3"/>
                    <w:jc w:val="center"/>
                    <w:rPr>
                      <w:rFonts w:ascii="Times New Roman" w:hAnsi="Times New Roman"/>
                      <w:sz w:val="24"/>
                      <w:szCs w:val="24"/>
                    </w:rPr>
                  </w:pPr>
                  <w:r>
                    <w:rPr>
                      <w:rFonts w:ascii="Times New Roman" w:hAnsi="Times New Roman"/>
                      <w:sz w:val="24"/>
                      <w:szCs w:val="24"/>
                    </w:rPr>
                    <w:t>Утверждаю</w:t>
                  </w:r>
                </w:p>
                <w:p w:rsidR="008456B3" w:rsidRDefault="008456B3" w:rsidP="00827B92">
                  <w:pPr>
                    <w:pStyle w:val="a3"/>
                    <w:jc w:val="center"/>
                    <w:rPr>
                      <w:rFonts w:ascii="Times New Roman" w:hAnsi="Times New Roman"/>
                      <w:sz w:val="24"/>
                      <w:szCs w:val="24"/>
                    </w:rPr>
                  </w:pPr>
                  <w:r>
                    <w:rPr>
                      <w:rFonts w:ascii="Times New Roman" w:hAnsi="Times New Roman"/>
                      <w:sz w:val="24"/>
                      <w:szCs w:val="24"/>
                    </w:rPr>
                    <w:t>Директор МБОУ СОШ №10</w:t>
                  </w:r>
                </w:p>
                <w:p w:rsidR="008456B3" w:rsidRDefault="008456B3" w:rsidP="00827B92">
                  <w:pPr>
                    <w:pStyle w:val="a3"/>
                    <w:jc w:val="center"/>
                    <w:rPr>
                      <w:rFonts w:ascii="Times New Roman" w:hAnsi="Times New Roman"/>
                      <w:sz w:val="24"/>
                      <w:szCs w:val="24"/>
                    </w:rPr>
                  </w:pPr>
                  <w:r>
                    <w:rPr>
                      <w:rFonts w:ascii="Times New Roman" w:hAnsi="Times New Roman"/>
                      <w:sz w:val="24"/>
                      <w:szCs w:val="24"/>
                    </w:rPr>
                    <w:t>города Кузнецка</w:t>
                  </w:r>
                </w:p>
                <w:p w:rsidR="008456B3" w:rsidRDefault="008456B3" w:rsidP="00827B92">
                  <w:pPr>
                    <w:pStyle w:val="a3"/>
                    <w:jc w:val="center"/>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8456B3" w:rsidRPr="008456B3" w:rsidRDefault="008456B3" w:rsidP="008456B3">
            <w:pPr>
              <w:spacing w:before="100" w:beforeAutospacing="1" w:after="100" w:afterAutospacing="1" w:line="240" w:lineRule="auto"/>
              <w:ind w:right="189"/>
              <w:rPr>
                <w:rFonts w:ascii="Times New Roman" w:eastAsia="Times New Roman" w:hAnsi="Times New Roman"/>
                <w:color w:val="000000"/>
                <w:sz w:val="28"/>
                <w:szCs w:val="28"/>
                <w:lang w:eastAsia="ru-RU"/>
              </w:rPr>
            </w:pPr>
          </w:p>
        </w:tc>
        <w:tc>
          <w:tcPr>
            <w:tcW w:w="35" w:type="dxa"/>
            <w:shd w:val="clear" w:color="auto" w:fill="FFFFFF"/>
            <w:vAlign w:val="center"/>
          </w:tcPr>
          <w:p w:rsidR="008456B3" w:rsidRPr="008456B3" w:rsidRDefault="008456B3" w:rsidP="008456B3">
            <w:pPr>
              <w:spacing w:after="0" w:line="240" w:lineRule="auto"/>
              <w:rPr>
                <w:rFonts w:ascii="Times New Roman" w:eastAsia="Times New Roman" w:hAnsi="Times New Roman"/>
                <w:color w:val="000000"/>
                <w:sz w:val="24"/>
                <w:szCs w:val="24"/>
                <w:lang w:eastAsia="ru-RU"/>
              </w:rPr>
            </w:pPr>
          </w:p>
        </w:tc>
        <w:tc>
          <w:tcPr>
            <w:tcW w:w="35" w:type="dxa"/>
            <w:shd w:val="clear" w:color="auto" w:fill="FFFFFF"/>
            <w:vAlign w:val="center"/>
          </w:tcPr>
          <w:p w:rsidR="008456B3" w:rsidRPr="008456B3" w:rsidRDefault="008456B3" w:rsidP="008456B3">
            <w:pPr>
              <w:spacing w:before="100" w:beforeAutospacing="1" w:after="100" w:afterAutospacing="1" w:line="240" w:lineRule="auto"/>
              <w:rPr>
                <w:rFonts w:ascii="Times New Roman" w:eastAsia="Times New Roman" w:hAnsi="Times New Roman"/>
                <w:color w:val="000000"/>
                <w:sz w:val="28"/>
                <w:szCs w:val="28"/>
                <w:lang w:eastAsia="ru-RU"/>
              </w:rPr>
            </w:pPr>
          </w:p>
        </w:tc>
      </w:tr>
    </w:tbl>
    <w:p w:rsidR="00CC32B1" w:rsidRDefault="00CC32B1" w:rsidP="00CC32B1">
      <w:pPr>
        <w:spacing w:line="312" w:lineRule="atLeast"/>
        <w:ind w:firstLine="567"/>
        <w:jc w:val="center"/>
        <w:rPr>
          <w:rFonts w:ascii="Times New Roman" w:hAnsi="Times New Roman"/>
          <w:b/>
          <w:sz w:val="28"/>
          <w:szCs w:val="28"/>
        </w:rPr>
      </w:pPr>
    </w:p>
    <w:p w:rsidR="00CC32B1" w:rsidRPr="00CC32B1" w:rsidRDefault="00CC32B1" w:rsidP="00CC32B1">
      <w:pPr>
        <w:spacing w:line="240" w:lineRule="auto"/>
        <w:ind w:firstLine="567"/>
        <w:jc w:val="center"/>
        <w:rPr>
          <w:rFonts w:ascii="Times New Roman" w:hAnsi="Times New Roman"/>
          <w:b/>
          <w:sz w:val="28"/>
          <w:szCs w:val="28"/>
        </w:rPr>
      </w:pPr>
      <w:r w:rsidRPr="00CC32B1">
        <w:rPr>
          <w:rFonts w:ascii="Times New Roman" w:hAnsi="Times New Roman"/>
          <w:b/>
          <w:sz w:val="28"/>
          <w:szCs w:val="28"/>
        </w:rPr>
        <w:t xml:space="preserve">Порядок приема граждан на обучение в Муниципальное бюджетное общеобразовательное учреждение среднюю общеобразовательную </w:t>
      </w:r>
    </w:p>
    <w:p w:rsidR="00CC32B1" w:rsidRPr="00CC32B1" w:rsidRDefault="00CC32B1" w:rsidP="00CC32B1">
      <w:pPr>
        <w:spacing w:line="240" w:lineRule="auto"/>
        <w:ind w:firstLine="567"/>
        <w:jc w:val="center"/>
        <w:rPr>
          <w:rFonts w:ascii="Times New Roman" w:hAnsi="Times New Roman"/>
          <w:b/>
          <w:sz w:val="28"/>
          <w:szCs w:val="28"/>
        </w:rPr>
      </w:pPr>
      <w:r>
        <w:rPr>
          <w:rFonts w:ascii="Times New Roman" w:hAnsi="Times New Roman"/>
          <w:b/>
          <w:sz w:val="28"/>
          <w:szCs w:val="28"/>
        </w:rPr>
        <w:lastRenderedPageBreak/>
        <w:t>школу №10</w:t>
      </w:r>
      <w:r w:rsidRPr="00CC32B1">
        <w:rPr>
          <w:rFonts w:ascii="Times New Roman" w:hAnsi="Times New Roman"/>
          <w:b/>
          <w:sz w:val="28"/>
          <w:szCs w:val="28"/>
        </w:rPr>
        <w:t xml:space="preserve"> города Кузнецка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1. Настоящий Порядок приема граждан на обучение в Муниципальное бюджетное общеобразовательное учреждение средн</w:t>
      </w:r>
      <w:r>
        <w:rPr>
          <w:rFonts w:ascii="Times New Roman" w:hAnsi="Times New Roman"/>
          <w:sz w:val="28"/>
          <w:szCs w:val="28"/>
        </w:rPr>
        <w:t>юю общеобразовательную школу №10</w:t>
      </w:r>
      <w:r w:rsidRPr="00CC32B1">
        <w:rPr>
          <w:rFonts w:ascii="Times New Roman" w:hAnsi="Times New Roman"/>
          <w:sz w:val="28"/>
          <w:szCs w:val="28"/>
        </w:rPr>
        <w:t xml:space="preserve"> города Кузнецка (далее - Порядок) регламентирует прием граждан Российской Федерации (далее - граждане, дети)на в Муниципальное бюджетное общеобразовательное учреждение средн</w:t>
      </w:r>
      <w:r>
        <w:rPr>
          <w:rFonts w:ascii="Times New Roman" w:hAnsi="Times New Roman"/>
          <w:sz w:val="28"/>
          <w:szCs w:val="28"/>
        </w:rPr>
        <w:t>юю общеобразовательную школу №10</w:t>
      </w:r>
      <w:r w:rsidRPr="00CC32B1">
        <w:rPr>
          <w:rFonts w:ascii="Times New Roman" w:hAnsi="Times New Roman"/>
          <w:sz w:val="28"/>
          <w:szCs w:val="28"/>
        </w:rPr>
        <w:t xml:space="preserve"> города Кузнецка </w:t>
      </w:r>
      <w:r>
        <w:rPr>
          <w:rFonts w:ascii="Times New Roman" w:hAnsi="Times New Roman"/>
          <w:sz w:val="28"/>
          <w:szCs w:val="28"/>
        </w:rPr>
        <w:t>(далее – МБОУ СОШ №10</w:t>
      </w:r>
      <w:r w:rsidRPr="00CC32B1">
        <w:rPr>
          <w:rFonts w:ascii="Times New Roman" w:hAnsi="Times New Roman"/>
          <w:sz w:val="28"/>
          <w:szCs w:val="28"/>
        </w:rPr>
        <w:t xml:space="preserve"> города Кузнецка) для обучения по основным общеобразовательным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2. Действие настоящего Порядка распространяется на </w:t>
      </w:r>
      <w:r>
        <w:rPr>
          <w:rFonts w:ascii="Times New Roman" w:hAnsi="Times New Roman"/>
          <w:sz w:val="28"/>
          <w:szCs w:val="28"/>
        </w:rPr>
        <w:t>МБОУ СОШ №10</w:t>
      </w:r>
      <w:r w:rsidR="00535F53">
        <w:rPr>
          <w:rFonts w:ascii="Times New Roman" w:hAnsi="Times New Roman"/>
          <w:sz w:val="28"/>
          <w:szCs w:val="28"/>
        </w:rPr>
        <w:t xml:space="preserve"> города Кузнецка, реализующей</w:t>
      </w:r>
      <w:r w:rsidRPr="00CC32B1">
        <w:rPr>
          <w:rFonts w:ascii="Times New Roman" w:hAnsi="Times New Roman"/>
          <w:sz w:val="28"/>
          <w:szCs w:val="28"/>
        </w:rPr>
        <w:t xml:space="preserve"> общеобразовательные программы.</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3. Прием иностранных граждан и лиц без гражданства в учреждение для обучения по основным общеобразовательным программам за счет средств бюджета Пензенской области осуществляется в соответствии с настоящим Порядком.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4. Правила приема граждан в школу определяются школой самостоятельно в соответствии с законодательством Российской Федерации.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5. Правила приема граждан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на обучение по основным общеобразовательным программам должны о</w:t>
      </w:r>
      <w:r>
        <w:rPr>
          <w:rFonts w:ascii="Times New Roman" w:hAnsi="Times New Roman"/>
          <w:sz w:val="28"/>
          <w:szCs w:val="28"/>
        </w:rPr>
        <w:t>беспечивать прием в МБОУ СОШ №10</w:t>
      </w:r>
      <w:r w:rsidRPr="00CC32B1">
        <w:rPr>
          <w:rFonts w:ascii="Times New Roman" w:hAnsi="Times New Roman"/>
          <w:sz w:val="28"/>
          <w:szCs w:val="28"/>
        </w:rPr>
        <w:t xml:space="preserve"> города Кузнецка  граждан, имеющих право  на получение общего образования соответствующего уровня и проживающих  на территории города Кузнецка, закрепленной приказом управления образования города Кузнецка за </w:t>
      </w:r>
      <w:r>
        <w:rPr>
          <w:rFonts w:ascii="Times New Roman" w:hAnsi="Times New Roman"/>
          <w:sz w:val="28"/>
          <w:szCs w:val="28"/>
        </w:rPr>
        <w:t>МБОУ СОШ №10</w:t>
      </w:r>
      <w:r w:rsidRPr="00CC32B1">
        <w:rPr>
          <w:rFonts w:ascii="Times New Roman" w:hAnsi="Times New Roman"/>
          <w:sz w:val="28"/>
          <w:szCs w:val="28"/>
        </w:rPr>
        <w:t xml:space="preserve"> города Кузнецка (далее - закрепленная территория).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6. 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года № 273-ФЗ «Об образовании в Российской Федерации» (Собрание законодательства  Российской Федерации, 2012 № 53, ст. 7598;2013, № 19, ст. 2326; №23, ст. 2878; № 27, ст. 3462; № 30, ст. 4036; № 48,  ст. 6165).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В случае отказа в предоставлении места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родители (законные представители) для решения вопроса об устройстве ребенка в другое учреждение обращаются в управление образования города Кузнецка.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7. Прием на обучение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осуществляется на общедоступной основе.</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8. </w:t>
      </w:r>
      <w:r>
        <w:rPr>
          <w:rFonts w:ascii="Times New Roman" w:hAnsi="Times New Roman"/>
          <w:sz w:val="28"/>
          <w:szCs w:val="28"/>
        </w:rPr>
        <w:t>МБОУ СОШ №10</w:t>
      </w:r>
      <w:r w:rsidRPr="00CC32B1">
        <w:rPr>
          <w:rFonts w:ascii="Times New Roman" w:hAnsi="Times New Roman"/>
          <w:sz w:val="28"/>
          <w:szCs w:val="28"/>
        </w:rPr>
        <w:t xml:space="preserve"> города Кузнецка обязано ознакомить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C32B1" w:rsidRPr="00CC32B1" w:rsidRDefault="00CC32B1" w:rsidP="00CC32B1">
      <w:pPr>
        <w:spacing w:line="312" w:lineRule="atLeast"/>
        <w:ind w:firstLine="567"/>
        <w:jc w:val="both"/>
        <w:rPr>
          <w:rFonts w:ascii="Times New Roman" w:hAnsi="Times New Roman"/>
          <w:sz w:val="28"/>
          <w:szCs w:val="28"/>
        </w:rPr>
      </w:pPr>
      <w:r>
        <w:rPr>
          <w:rFonts w:ascii="Times New Roman" w:hAnsi="Times New Roman"/>
          <w:sz w:val="28"/>
          <w:szCs w:val="28"/>
        </w:rPr>
        <w:lastRenderedPageBreak/>
        <w:t>МБОУ СОШ №10</w:t>
      </w:r>
      <w:r w:rsidRPr="00CC32B1">
        <w:rPr>
          <w:rFonts w:ascii="Times New Roman" w:hAnsi="Times New Roman"/>
          <w:sz w:val="28"/>
          <w:szCs w:val="28"/>
        </w:rPr>
        <w:t xml:space="preserve"> города Кузнецка размещает  приказ управления образования города Кузнецка о закреплении  образовательных организаций за конкретными территориями не позднее 1 февраля на сайте школы.</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9. </w:t>
      </w:r>
      <w:r>
        <w:rPr>
          <w:rFonts w:ascii="Times New Roman" w:hAnsi="Times New Roman"/>
          <w:sz w:val="28"/>
          <w:szCs w:val="28"/>
        </w:rPr>
        <w:t>МБОУ СОШ №10</w:t>
      </w:r>
      <w:r w:rsidRPr="00CC32B1">
        <w:rPr>
          <w:rFonts w:ascii="Times New Roman" w:hAnsi="Times New Roman"/>
          <w:sz w:val="28"/>
          <w:szCs w:val="28"/>
        </w:rPr>
        <w:t xml:space="preserve"> города Кузнецка с целью проведения организованного приема граждан в первый класс размещает на информационном стенде, на официальном сайте </w:t>
      </w:r>
      <w:r>
        <w:rPr>
          <w:rFonts w:ascii="Times New Roman" w:hAnsi="Times New Roman"/>
          <w:sz w:val="28"/>
          <w:szCs w:val="28"/>
        </w:rPr>
        <w:t>МБОУ СОШ №10</w:t>
      </w:r>
      <w:r w:rsidRPr="00CC32B1">
        <w:rPr>
          <w:rFonts w:ascii="Times New Roman" w:hAnsi="Times New Roman"/>
          <w:sz w:val="28"/>
          <w:szCs w:val="28"/>
        </w:rPr>
        <w:t xml:space="preserve"> города Кузнецка, в средствах массовой информации (в том числе электронных) информацию о: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количестве мест в первых классах не позднее 10 календарных дней с момента издания распорядительного акта о закрепленных территориях;</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наличии свободных мест  для приема детей, не проживающих на закрепленной территории,  не позднее 1 июля.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10. Прием граждан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 ФЗ «О правовом положении иностранных граждан в Российской Федерации»  (Собрание законодательства Российской Федерации, 2002, №30,  ст. 3032) .</w:t>
      </w:r>
    </w:p>
    <w:p w:rsidR="00CC32B1" w:rsidRPr="00CC32B1" w:rsidRDefault="00CC32B1" w:rsidP="00CC32B1">
      <w:pPr>
        <w:spacing w:line="312" w:lineRule="atLeast"/>
        <w:ind w:firstLine="567"/>
        <w:jc w:val="both"/>
        <w:rPr>
          <w:rFonts w:ascii="Times New Roman" w:hAnsi="Times New Roman"/>
          <w:sz w:val="28"/>
          <w:szCs w:val="28"/>
        </w:rPr>
      </w:pPr>
      <w:r>
        <w:rPr>
          <w:rFonts w:ascii="Times New Roman" w:hAnsi="Times New Roman"/>
          <w:sz w:val="28"/>
          <w:szCs w:val="28"/>
        </w:rPr>
        <w:t>МБОУ СОШ №10</w:t>
      </w:r>
      <w:r w:rsidRPr="00CC32B1">
        <w:rPr>
          <w:rFonts w:ascii="Times New Roman" w:hAnsi="Times New Roman"/>
          <w:sz w:val="28"/>
          <w:szCs w:val="28"/>
        </w:rPr>
        <w:t xml:space="preserve"> города Кузнецка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В заявлении родителями (законными представителями) ребенка указываются следующие сведения о ребенке:</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а) фамилия, имя, отчество ребенка (последнее - при наличии);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б) дата и место рождения;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в) фамилия, имя, отчество (последнее - при наличии) родителей (законных представителей) ребенка;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г) место жительства ребенка, его родителей (законных представителей);</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д) контактные телефоны родителей (законных представителей) ребенка.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Примерная форма заявления размещается на информационном стенде и (или</w:t>
      </w:r>
      <w:r>
        <w:rPr>
          <w:rFonts w:ascii="Times New Roman" w:hAnsi="Times New Roman"/>
          <w:sz w:val="28"/>
          <w:szCs w:val="28"/>
        </w:rPr>
        <w:t>) официальном сайте МБОУ СОШ №10</w:t>
      </w:r>
      <w:r w:rsidRPr="00CC32B1">
        <w:rPr>
          <w:rFonts w:ascii="Times New Roman" w:hAnsi="Times New Roman"/>
          <w:sz w:val="28"/>
          <w:szCs w:val="28"/>
        </w:rPr>
        <w:t xml:space="preserve"> города Кузнецка в сети «Интернет»</w:t>
      </w:r>
    </w:p>
    <w:p w:rsidR="00CC32B1" w:rsidRPr="00CC32B1" w:rsidRDefault="00CC32B1" w:rsidP="00CC32B1">
      <w:pPr>
        <w:spacing w:line="312" w:lineRule="atLeast"/>
        <w:ind w:firstLine="567"/>
        <w:jc w:val="both"/>
        <w:rPr>
          <w:rFonts w:ascii="Times New Roman" w:hAnsi="Times New Roman"/>
          <w:sz w:val="28"/>
          <w:szCs w:val="28"/>
        </w:rPr>
      </w:pPr>
      <w:r>
        <w:rPr>
          <w:rFonts w:ascii="Times New Roman" w:hAnsi="Times New Roman"/>
          <w:sz w:val="28"/>
          <w:szCs w:val="28"/>
        </w:rPr>
        <w:t>Для приема в МБОУ СОШ №10</w:t>
      </w:r>
      <w:r w:rsidRPr="00CC32B1">
        <w:rPr>
          <w:rFonts w:ascii="Times New Roman" w:hAnsi="Times New Roman"/>
          <w:sz w:val="28"/>
          <w:szCs w:val="28"/>
        </w:rPr>
        <w:t xml:space="preserve"> города Кузнецка: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lastRenderedPageBreak/>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обучающегося), и документ, подтверждающий  право заявителя на пребывание в Российской Федерации.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Копии предъявляемых при приеме д</w:t>
      </w:r>
      <w:r>
        <w:rPr>
          <w:rFonts w:ascii="Times New Roman" w:hAnsi="Times New Roman"/>
          <w:sz w:val="28"/>
          <w:szCs w:val="28"/>
        </w:rPr>
        <w:t>окументов хранятся в МБОУ СОШ №10</w:t>
      </w:r>
      <w:r w:rsidRPr="00CC32B1">
        <w:rPr>
          <w:rFonts w:ascii="Times New Roman" w:hAnsi="Times New Roman"/>
          <w:sz w:val="28"/>
          <w:szCs w:val="28"/>
        </w:rPr>
        <w:t xml:space="preserve"> города Кузнецка на время обучения ребенка.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11. Родители (законные представители) детей имеют право по своему усмотрению представлять другие документы.</w:t>
      </w:r>
    </w:p>
    <w:p w:rsidR="00CC32B1" w:rsidRPr="00CC32B1" w:rsidRDefault="00CC32B1" w:rsidP="00CC32B1">
      <w:pPr>
        <w:spacing w:line="312" w:lineRule="atLeast"/>
        <w:ind w:firstLine="567"/>
        <w:jc w:val="both"/>
        <w:rPr>
          <w:rFonts w:ascii="Times New Roman" w:hAnsi="Times New Roman"/>
          <w:sz w:val="28"/>
          <w:szCs w:val="28"/>
        </w:rPr>
      </w:pPr>
      <w:r>
        <w:rPr>
          <w:rFonts w:ascii="Times New Roman" w:hAnsi="Times New Roman"/>
          <w:sz w:val="28"/>
          <w:szCs w:val="28"/>
        </w:rPr>
        <w:t>12. При приеме в МБОУ СОШ №10</w:t>
      </w:r>
      <w:r w:rsidRPr="00CC32B1">
        <w:rPr>
          <w:rFonts w:ascii="Times New Roman" w:hAnsi="Times New Roman"/>
          <w:sz w:val="28"/>
          <w:szCs w:val="28"/>
        </w:rPr>
        <w:t xml:space="preserve"> города Кузнецка для получения  среднего общего образования предъявляется аттестат  об основном общем образовании установленного образца.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13. Требование предоставления других документов в качестве основания для приема детей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не допускается.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14.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w:t>
      </w:r>
      <w:r>
        <w:rPr>
          <w:rFonts w:ascii="Times New Roman" w:hAnsi="Times New Roman"/>
          <w:sz w:val="28"/>
          <w:szCs w:val="28"/>
        </w:rPr>
        <w:t>МБОУ СОШ №10</w:t>
      </w:r>
      <w:r w:rsidRPr="00CC32B1">
        <w:rPr>
          <w:rFonts w:ascii="Times New Roman" w:hAnsi="Times New Roman"/>
          <w:sz w:val="28"/>
          <w:szCs w:val="28"/>
        </w:rPr>
        <w:t xml:space="preserve"> города Кузнецка фиксируется в заявлении о приеме и заверяется личной подписью родителей (законных представителей) ребенка.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15. Прием заявлений в первый класс </w:t>
      </w:r>
      <w:r>
        <w:rPr>
          <w:rFonts w:ascii="Times New Roman" w:hAnsi="Times New Roman"/>
          <w:sz w:val="28"/>
          <w:szCs w:val="28"/>
        </w:rPr>
        <w:t>МБОУ СОШ №10</w:t>
      </w:r>
      <w:r w:rsidRPr="00CC32B1">
        <w:rPr>
          <w:rFonts w:ascii="Times New Roman" w:hAnsi="Times New Roman"/>
          <w:sz w:val="28"/>
          <w:szCs w:val="28"/>
        </w:rPr>
        <w:t xml:space="preserve"> города Кузнецка для граждан, проживающих на  закрепленной территории, начинается не позднее 1 февраля  и завершается не позднее 30 июня текущего года.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Зачисление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оформляется приказом директора  в течение 7 рабочих дней после приема документов.</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CC32B1" w:rsidRPr="00CC32B1" w:rsidRDefault="00CC32B1" w:rsidP="00CC32B1">
      <w:pPr>
        <w:spacing w:line="312" w:lineRule="atLeast"/>
        <w:ind w:firstLine="567"/>
        <w:jc w:val="both"/>
        <w:rPr>
          <w:rFonts w:ascii="Times New Roman" w:hAnsi="Times New Roman"/>
          <w:sz w:val="28"/>
          <w:szCs w:val="28"/>
        </w:rPr>
      </w:pPr>
      <w:r>
        <w:rPr>
          <w:rFonts w:ascii="Times New Roman" w:hAnsi="Times New Roman"/>
          <w:sz w:val="28"/>
          <w:szCs w:val="28"/>
        </w:rPr>
        <w:t>МБОУ СОШ №10</w:t>
      </w:r>
      <w:r w:rsidRPr="00CC32B1">
        <w:rPr>
          <w:rFonts w:ascii="Times New Roman" w:hAnsi="Times New Roman"/>
          <w:sz w:val="28"/>
          <w:szCs w:val="28"/>
        </w:rPr>
        <w:t xml:space="preserve"> города Кузнецка, закончившая прием в первый класс всех детей, проживающих  на закрепленной территории, осуществляет прием  детей, не проживающих на закрепленной территории, ранее 1июля.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lastRenderedPageBreak/>
        <w:t xml:space="preserve">16. Для удобства родителей (законных представителей) детей </w:t>
      </w:r>
      <w:r>
        <w:rPr>
          <w:rFonts w:ascii="Times New Roman" w:hAnsi="Times New Roman"/>
          <w:sz w:val="28"/>
          <w:szCs w:val="28"/>
        </w:rPr>
        <w:t>МБОУ СОШ №10</w:t>
      </w:r>
      <w:r w:rsidRPr="00CC32B1">
        <w:rPr>
          <w:rFonts w:ascii="Times New Roman" w:hAnsi="Times New Roman"/>
          <w:sz w:val="28"/>
          <w:szCs w:val="28"/>
        </w:rPr>
        <w:t xml:space="preserve"> города Кузнецка вправе установить график приема документов в зависимости от адреса регистрации по месту жительства (пребывания).</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17. При приеме на свободные места детей, не проживающих на закрепленной территории, преимущественным правом обладают дети граждан, имеющие право на первоочередное предоставление места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в соответствии с законодательством Российской Федерации и нормативными правовыми актами Пензенской области.</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18.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психолого-педагогической комиссии в соответствии с частью 3 статьи 55 Федерального закона от 29  декабря 2012 года № 273-ФЗ «Об образовании в Российской Федерации» (Собрание законодательства  Российской Федерации, 2012 № 53, ст. 7598;2013, № 19, ст. 2326; №23, ст. 2878; № 27, ст. 3462; № 30, ст. 4036; № 48,  ст. 6165). </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19.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о перечне представленных документов. Расписка заверяется подпись, ответственного за прием документов, и печатью </w:t>
      </w:r>
      <w:r>
        <w:rPr>
          <w:rFonts w:ascii="Times New Roman" w:hAnsi="Times New Roman"/>
          <w:sz w:val="28"/>
          <w:szCs w:val="28"/>
        </w:rPr>
        <w:t>МБОУ СОШ №10</w:t>
      </w:r>
      <w:r w:rsidRPr="00CC32B1">
        <w:rPr>
          <w:rFonts w:ascii="Times New Roman" w:hAnsi="Times New Roman"/>
          <w:sz w:val="28"/>
          <w:szCs w:val="28"/>
        </w:rPr>
        <w:t xml:space="preserve"> города Кузнецка.</w:t>
      </w:r>
    </w:p>
    <w:p w:rsidR="00CC32B1" w:rsidRPr="00CC32B1" w:rsidRDefault="00CC32B1" w:rsidP="00CC32B1">
      <w:pPr>
        <w:spacing w:line="312" w:lineRule="atLeast"/>
        <w:ind w:firstLine="567"/>
        <w:jc w:val="both"/>
        <w:rPr>
          <w:rFonts w:ascii="Times New Roman" w:hAnsi="Times New Roman"/>
          <w:sz w:val="28"/>
          <w:szCs w:val="28"/>
        </w:rPr>
      </w:pPr>
      <w:r w:rsidRPr="00CC32B1">
        <w:rPr>
          <w:rFonts w:ascii="Times New Roman" w:hAnsi="Times New Roman"/>
          <w:sz w:val="28"/>
          <w:szCs w:val="28"/>
        </w:rPr>
        <w:t xml:space="preserve">20. Приказы о приеме детей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размещаются на информационном стенде в день их издания.</w:t>
      </w:r>
    </w:p>
    <w:p w:rsidR="00CC32B1" w:rsidRPr="00CC32B1" w:rsidRDefault="00CC32B1" w:rsidP="00CC32B1">
      <w:pPr>
        <w:spacing w:line="312" w:lineRule="atLeast"/>
        <w:ind w:firstLine="567"/>
        <w:jc w:val="both"/>
        <w:rPr>
          <w:rFonts w:ascii="Times New Roman" w:hAnsi="Times New Roman"/>
          <w:sz w:val="28"/>
          <w:szCs w:val="28"/>
          <w:vertAlign w:val="superscript"/>
        </w:rPr>
      </w:pPr>
      <w:r w:rsidRPr="00CC32B1">
        <w:rPr>
          <w:rFonts w:ascii="Times New Roman" w:hAnsi="Times New Roman"/>
          <w:sz w:val="28"/>
          <w:szCs w:val="28"/>
        </w:rPr>
        <w:t xml:space="preserve">21. На каждого ребенка, зачисленного в </w:t>
      </w:r>
      <w:r>
        <w:rPr>
          <w:rFonts w:ascii="Times New Roman" w:hAnsi="Times New Roman"/>
          <w:sz w:val="28"/>
          <w:szCs w:val="28"/>
        </w:rPr>
        <w:t>МБОУ СОШ №10</w:t>
      </w:r>
      <w:r w:rsidRPr="00CC32B1">
        <w:rPr>
          <w:rFonts w:ascii="Times New Roman" w:hAnsi="Times New Roman"/>
          <w:sz w:val="28"/>
          <w:szCs w:val="28"/>
        </w:rPr>
        <w:t xml:space="preserve"> города Кузнецка, заводится личное дело, в котором хранятся все сданные при приеме документы.</w:t>
      </w:r>
    </w:p>
    <w:p w:rsidR="00CC32B1" w:rsidRPr="00CC32B1" w:rsidRDefault="00CC32B1" w:rsidP="00CC32B1">
      <w:pPr>
        <w:jc w:val="both"/>
        <w:rPr>
          <w:rFonts w:ascii="Times New Roman" w:hAnsi="Times New Roman"/>
          <w:sz w:val="28"/>
          <w:szCs w:val="28"/>
        </w:rPr>
      </w:pPr>
    </w:p>
    <w:p w:rsidR="00CC32B1" w:rsidRPr="00CC32B1" w:rsidRDefault="00CC32B1" w:rsidP="00CC32B1">
      <w:pPr>
        <w:rPr>
          <w:rFonts w:ascii="Times New Roman" w:hAnsi="Times New Roman"/>
          <w:sz w:val="28"/>
          <w:szCs w:val="28"/>
        </w:rPr>
      </w:pPr>
    </w:p>
    <w:p w:rsidR="008456B3" w:rsidRPr="00CC32B1" w:rsidRDefault="00560D1C" w:rsidP="00560D1C">
      <w:pPr>
        <w:tabs>
          <w:tab w:val="left" w:pos="2753"/>
        </w:tabs>
        <w:rPr>
          <w:rFonts w:ascii="Times New Roman" w:hAnsi="Times New Roman"/>
          <w:sz w:val="28"/>
          <w:szCs w:val="28"/>
        </w:rPr>
      </w:pPr>
      <w:r w:rsidRPr="00CC32B1">
        <w:rPr>
          <w:rFonts w:ascii="Times New Roman" w:hAnsi="Times New Roman"/>
          <w:sz w:val="28"/>
          <w:szCs w:val="28"/>
        </w:rPr>
        <w:tab/>
      </w:r>
    </w:p>
    <w:p w:rsidR="00560D1C" w:rsidRPr="00CC32B1" w:rsidRDefault="00560D1C" w:rsidP="00560D1C">
      <w:pPr>
        <w:tabs>
          <w:tab w:val="left" w:pos="2753"/>
        </w:tabs>
        <w:rPr>
          <w:rFonts w:ascii="Times New Roman" w:hAnsi="Times New Roman"/>
          <w:sz w:val="28"/>
          <w:szCs w:val="28"/>
        </w:rPr>
      </w:pPr>
    </w:p>
    <w:p w:rsidR="00560D1C" w:rsidRPr="00CC32B1" w:rsidRDefault="00560D1C" w:rsidP="00560D1C">
      <w:pPr>
        <w:tabs>
          <w:tab w:val="left" w:pos="2753"/>
        </w:tabs>
        <w:rPr>
          <w:rFonts w:ascii="Times New Roman" w:hAnsi="Times New Roman"/>
          <w:sz w:val="28"/>
          <w:szCs w:val="28"/>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0"/>
        <w:gridCol w:w="35"/>
      </w:tblGrid>
      <w:tr w:rsidR="00560D1C" w:rsidRPr="00560D1C" w:rsidTr="00560D1C">
        <w:tc>
          <w:tcPr>
            <w:tcW w:w="4077" w:type="dxa"/>
            <w:shd w:val="clear" w:color="auto" w:fill="FFFFFF"/>
            <w:vAlign w:val="center"/>
          </w:tcPr>
          <w:p w:rsidR="00560D1C" w:rsidRPr="00CF77BA" w:rsidRDefault="00560D1C" w:rsidP="00560D1C">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560D1C" w:rsidRPr="00CF77BA" w:rsidRDefault="00560D1C" w:rsidP="00560D1C">
            <w:pPr>
              <w:jc w:val="center"/>
              <w:rPr>
                <w:rStyle w:val="FontStyle15"/>
                <w:b/>
                <w:bCs/>
                <w:sz w:val="28"/>
                <w:szCs w:val="28"/>
              </w:rPr>
            </w:pPr>
            <w:r w:rsidRPr="00CF77BA">
              <w:rPr>
                <w:rStyle w:val="FontStyle15"/>
                <w:b/>
                <w:bCs/>
                <w:sz w:val="28"/>
                <w:szCs w:val="28"/>
              </w:rPr>
              <w:t>средняя общеобразовательная школа №10</w:t>
            </w:r>
          </w:p>
          <w:p w:rsidR="00560D1C" w:rsidRPr="00CF77BA" w:rsidRDefault="00560D1C" w:rsidP="00560D1C">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560D1C" w:rsidTr="00560D1C">
              <w:trPr>
                <w:trHeight w:val="879"/>
              </w:trPr>
              <w:tc>
                <w:tcPr>
                  <w:tcW w:w="5151" w:type="dxa"/>
                  <w:tcMar>
                    <w:top w:w="0" w:type="dxa"/>
                    <w:left w:w="108" w:type="dxa"/>
                    <w:bottom w:w="0" w:type="dxa"/>
                    <w:right w:w="108" w:type="dxa"/>
                  </w:tcMar>
                  <w:hideMark/>
                </w:tcPr>
                <w:p w:rsidR="00560D1C" w:rsidRDefault="00560D1C" w:rsidP="006747F7">
                  <w:pPr>
                    <w:pStyle w:val="a3"/>
                    <w:tabs>
                      <w:tab w:val="left" w:pos="3923"/>
                    </w:tabs>
                    <w:rPr>
                      <w:rFonts w:ascii="Times New Roman" w:hAnsi="Times New Roman"/>
                      <w:sz w:val="24"/>
                      <w:szCs w:val="24"/>
                    </w:rPr>
                  </w:pPr>
                  <w:r>
                    <w:rPr>
                      <w:rFonts w:ascii="Times New Roman" w:hAnsi="Times New Roman"/>
                      <w:sz w:val="24"/>
                      <w:szCs w:val="24"/>
                    </w:rPr>
                    <w:t>ПРИНЯТО</w:t>
                  </w:r>
                </w:p>
                <w:p w:rsidR="00560D1C" w:rsidRDefault="00560D1C" w:rsidP="006747F7">
                  <w:pPr>
                    <w:pStyle w:val="a3"/>
                    <w:rPr>
                      <w:rFonts w:ascii="Times New Roman" w:hAnsi="Times New Roman"/>
                      <w:sz w:val="24"/>
                      <w:szCs w:val="24"/>
                    </w:rPr>
                  </w:pPr>
                  <w:r>
                    <w:rPr>
                      <w:rFonts w:ascii="Times New Roman" w:hAnsi="Times New Roman"/>
                      <w:sz w:val="24"/>
                      <w:szCs w:val="24"/>
                    </w:rPr>
                    <w:t>педагогическим советом</w:t>
                  </w:r>
                </w:p>
                <w:p w:rsidR="00560D1C" w:rsidRDefault="00560D1C" w:rsidP="006747F7">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560D1C" w:rsidRDefault="00560D1C" w:rsidP="006747F7">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560D1C" w:rsidRDefault="006747F7" w:rsidP="00560D1C">
                  <w:pPr>
                    <w:pStyle w:val="a3"/>
                    <w:jc w:val="center"/>
                    <w:rPr>
                      <w:rFonts w:ascii="Times New Roman" w:hAnsi="Times New Roman"/>
                      <w:sz w:val="24"/>
                      <w:szCs w:val="24"/>
                    </w:rPr>
                  </w:pPr>
                  <w:r>
                    <w:rPr>
                      <w:rFonts w:ascii="Times New Roman" w:hAnsi="Times New Roman"/>
                      <w:sz w:val="24"/>
                      <w:szCs w:val="24"/>
                    </w:rPr>
                    <w:t xml:space="preserve">                         </w:t>
                  </w:r>
                  <w:r w:rsidR="00560D1C">
                    <w:rPr>
                      <w:rFonts w:ascii="Times New Roman" w:hAnsi="Times New Roman"/>
                      <w:sz w:val="24"/>
                      <w:szCs w:val="24"/>
                    </w:rPr>
                    <w:t>Утверждаю</w:t>
                  </w:r>
                </w:p>
                <w:p w:rsidR="00560D1C" w:rsidRDefault="00560D1C" w:rsidP="00560D1C">
                  <w:pPr>
                    <w:pStyle w:val="a3"/>
                    <w:jc w:val="center"/>
                    <w:rPr>
                      <w:rFonts w:ascii="Times New Roman" w:hAnsi="Times New Roman"/>
                      <w:sz w:val="24"/>
                      <w:szCs w:val="24"/>
                    </w:rPr>
                  </w:pPr>
                  <w:r>
                    <w:rPr>
                      <w:rFonts w:ascii="Times New Roman" w:hAnsi="Times New Roman"/>
                      <w:sz w:val="24"/>
                      <w:szCs w:val="24"/>
                    </w:rPr>
                    <w:t>Директор МБОУ СОШ №10</w:t>
                  </w:r>
                </w:p>
                <w:p w:rsidR="00560D1C" w:rsidRDefault="006747F7" w:rsidP="00560D1C">
                  <w:pPr>
                    <w:pStyle w:val="a3"/>
                    <w:jc w:val="center"/>
                    <w:rPr>
                      <w:rFonts w:ascii="Times New Roman" w:hAnsi="Times New Roman"/>
                      <w:sz w:val="24"/>
                      <w:szCs w:val="24"/>
                    </w:rPr>
                  </w:pPr>
                  <w:r>
                    <w:rPr>
                      <w:rFonts w:ascii="Times New Roman" w:hAnsi="Times New Roman"/>
                      <w:sz w:val="24"/>
                      <w:szCs w:val="24"/>
                    </w:rPr>
                    <w:t xml:space="preserve">                 </w:t>
                  </w:r>
                  <w:r w:rsidR="00560D1C">
                    <w:rPr>
                      <w:rFonts w:ascii="Times New Roman" w:hAnsi="Times New Roman"/>
                      <w:sz w:val="24"/>
                      <w:szCs w:val="24"/>
                    </w:rPr>
                    <w:t>города Кузнецка</w:t>
                  </w:r>
                </w:p>
                <w:p w:rsidR="00560D1C" w:rsidRDefault="006747F7" w:rsidP="00560D1C">
                  <w:pPr>
                    <w:pStyle w:val="a3"/>
                    <w:jc w:val="center"/>
                    <w:rPr>
                      <w:rFonts w:ascii="Times New Roman" w:hAnsi="Times New Roman"/>
                      <w:sz w:val="24"/>
                      <w:szCs w:val="24"/>
                    </w:rPr>
                  </w:pPr>
                  <w:r>
                    <w:rPr>
                      <w:rFonts w:ascii="Times New Roman" w:hAnsi="Times New Roman"/>
                      <w:sz w:val="24"/>
                      <w:szCs w:val="24"/>
                    </w:rPr>
                    <w:t xml:space="preserve">        </w:t>
                  </w:r>
                  <w:r w:rsidR="00560D1C">
                    <w:rPr>
                      <w:rFonts w:ascii="Times New Roman" w:hAnsi="Times New Roman"/>
                      <w:sz w:val="24"/>
                      <w:szCs w:val="24"/>
                    </w:rPr>
                    <w:t>________</w:t>
                  </w:r>
                  <w:proofErr w:type="spellStart"/>
                  <w:r w:rsidR="00560D1C">
                    <w:rPr>
                      <w:rFonts w:ascii="Times New Roman" w:hAnsi="Times New Roman"/>
                      <w:sz w:val="24"/>
                      <w:szCs w:val="24"/>
                    </w:rPr>
                    <w:t>В.М.Гуреева</w:t>
                  </w:r>
                  <w:proofErr w:type="spellEnd"/>
                </w:p>
              </w:tc>
            </w:tr>
          </w:tbl>
          <w:p w:rsidR="00560D1C" w:rsidRPr="00560D1C" w:rsidRDefault="00560D1C" w:rsidP="00560D1C">
            <w:pPr>
              <w:spacing w:before="48" w:after="48" w:line="240" w:lineRule="auto"/>
              <w:rPr>
                <w:rFonts w:ascii="Times New Roman" w:eastAsia="Times New Roman" w:hAnsi="Times New Roman"/>
                <w:color w:val="000000"/>
                <w:sz w:val="24"/>
                <w:szCs w:val="24"/>
                <w:lang w:eastAsia="ru-RU"/>
              </w:rPr>
            </w:pPr>
          </w:p>
        </w:tc>
        <w:tc>
          <w:tcPr>
            <w:tcW w:w="5528" w:type="dxa"/>
            <w:shd w:val="clear" w:color="auto" w:fill="FFFFFF"/>
            <w:vAlign w:val="center"/>
          </w:tcPr>
          <w:p w:rsidR="00560D1C" w:rsidRPr="00560D1C" w:rsidRDefault="00560D1C" w:rsidP="00560D1C">
            <w:pPr>
              <w:spacing w:before="100" w:beforeAutospacing="1" w:after="100" w:afterAutospacing="1" w:line="240" w:lineRule="auto"/>
              <w:ind w:firstLine="958"/>
              <w:rPr>
                <w:rFonts w:ascii="Times New Roman" w:eastAsia="Times New Roman" w:hAnsi="Times New Roman"/>
                <w:color w:val="000000"/>
                <w:sz w:val="24"/>
                <w:szCs w:val="24"/>
                <w:lang w:eastAsia="ru-RU"/>
              </w:rPr>
            </w:pPr>
          </w:p>
        </w:tc>
      </w:tr>
    </w:tbl>
    <w:p w:rsidR="006747F7" w:rsidRDefault="006747F7" w:rsidP="00560D1C">
      <w:pPr>
        <w:shd w:val="clear" w:color="auto" w:fill="FFFFFF"/>
        <w:spacing w:before="48" w:after="48" w:line="240" w:lineRule="auto"/>
        <w:jc w:val="center"/>
        <w:rPr>
          <w:rFonts w:ascii="Times New Roman" w:eastAsia="Times New Roman" w:hAnsi="Times New Roman"/>
          <w:b/>
          <w:bCs/>
          <w:color w:val="000000"/>
          <w:sz w:val="24"/>
          <w:szCs w:val="24"/>
          <w:lang w:eastAsia="ru-RU"/>
        </w:rPr>
      </w:pPr>
    </w:p>
    <w:p w:rsidR="00560D1C" w:rsidRPr="00560D1C" w:rsidRDefault="00560D1C" w:rsidP="00560D1C">
      <w:pPr>
        <w:shd w:val="clear" w:color="auto" w:fill="FFFFFF"/>
        <w:spacing w:before="48" w:after="48" w:line="240" w:lineRule="auto"/>
        <w:jc w:val="center"/>
        <w:rPr>
          <w:rFonts w:ascii="Times New Roman" w:eastAsia="Times New Roman" w:hAnsi="Times New Roman"/>
          <w:color w:val="000000"/>
          <w:sz w:val="24"/>
          <w:szCs w:val="24"/>
          <w:lang w:eastAsia="ru-RU"/>
        </w:rPr>
      </w:pPr>
      <w:r w:rsidRPr="00560D1C">
        <w:rPr>
          <w:rFonts w:ascii="Times New Roman" w:eastAsia="Times New Roman" w:hAnsi="Times New Roman"/>
          <w:b/>
          <w:bCs/>
          <w:color w:val="000000"/>
          <w:sz w:val="24"/>
          <w:szCs w:val="24"/>
          <w:lang w:eastAsia="ru-RU"/>
        </w:rPr>
        <w:t xml:space="preserve">Положение об индивидуальном обучении на дому больных детей, детей – инвалидов, которые по состоянию здоровья временно или постоянно не могут </w:t>
      </w:r>
      <w:r w:rsidR="00E46D32">
        <w:rPr>
          <w:rFonts w:ascii="Times New Roman" w:eastAsia="Times New Roman" w:hAnsi="Times New Roman"/>
          <w:b/>
          <w:bCs/>
          <w:color w:val="000000"/>
          <w:sz w:val="24"/>
          <w:szCs w:val="24"/>
          <w:lang w:eastAsia="ru-RU"/>
        </w:rPr>
        <w:t xml:space="preserve"> МБОУ СОШ №10 города Кузнецка</w:t>
      </w:r>
    </w:p>
    <w:p w:rsidR="00560D1C" w:rsidRPr="00560D1C" w:rsidRDefault="00560D1C" w:rsidP="00560D1C">
      <w:pPr>
        <w:shd w:val="clear" w:color="auto" w:fill="FFFFFF"/>
        <w:spacing w:before="120" w:after="120"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1. Общие положения</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1.1. Настоящее Положение разработано в соответствии с Конституцией Российской Федерации, Законом «Об образовании</w:t>
      </w:r>
      <w:r w:rsidR="00E46D32">
        <w:rPr>
          <w:rFonts w:ascii="Times New Roman" w:eastAsia="Times New Roman" w:hAnsi="Times New Roman"/>
          <w:color w:val="000000"/>
          <w:sz w:val="24"/>
          <w:szCs w:val="24"/>
          <w:lang w:eastAsia="ru-RU"/>
        </w:rPr>
        <w:t xml:space="preserve"> в</w:t>
      </w:r>
      <w:r w:rsidRPr="00560D1C">
        <w:rPr>
          <w:rFonts w:ascii="Times New Roman" w:eastAsia="Times New Roman" w:hAnsi="Times New Roman"/>
          <w:color w:val="000000"/>
          <w:sz w:val="24"/>
          <w:szCs w:val="24"/>
          <w:lang w:eastAsia="ru-RU"/>
        </w:rPr>
        <w:t xml:space="preserve"> Р</w:t>
      </w:r>
      <w:r w:rsidR="00E46D32">
        <w:rPr>
          <w:rFonts w:ascii="Times New Roman" w:eastAsia="Times New Roman" w:hAnsi="Times New Roman"/>
          <w:color w:val="000000"/>
          <w:sz w:val="24"/>
          <w:szCs w:val="24"/>
          <w:lang w:eastAsia="ru-RU"/>
        </w:rPr>
        <w:t xml:space="preserve">оссийской </w:t>
      </w:r>
      <w:r w:rsidRPr="00560D1C">
        <w:rPr>
          <w:rFonts w:ascii="Times New Roman" w:eastAsia="Times New Roman" w:hAnsi="Times New Roman"/>
          <w:color w:val="000000"/>
          <w:sz w:val="24"/>
          <w:szCs w:val="24"/>
          <w:lang w:eastAsia="ru-RU"/>
        </w:rPr>
        <w:t>Ф</w:t>
      </w:r>
      <w:r w:rsidR="00E46D32">
        <w:rPr>
          <w:rFonts w:ascii="Times New Roman" w:eastAsia="Times New Roman" w:hAnsi="Times New Roman"/>
          <w:color w:val="000000"/>
          <w:sz w:val="24"/>
          <w:szCs w:val="24"/>
          <w:lang w:eastAsia="ru-RU"/>
        </w:rPr>
        <w:t>едерации</w:t>
      </w:r>
      <w:r w:rsidRPr="00560D1C">
        <w:rPr>
          <w:rFonts w:ascii="Times New Roman" w:eastAsia="Times New Roman" w:hAnsi="Times New Roman"/>
          <w:color w:val="000000"/>
          <w:sz w:val="24"/>
          <w:szCs w:val="24"/>
          <w:lang w:eastAsia="ru-RU"/>
        </w:rPr>
        <w:t>», Законом РФ от 24.11.1995 № 181-ФЗ «О социальной защите инвалидов в РФ».</w:t>
      </w:r>
    </w:p>
    <w:p w:rsidR="00E46D32" w:rsidRDefault="00560D1C" w:rsidP="00E46D3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 xml:space="preserve">1.2. При разработке Положения </w:t>
      </w:r>
      <w:r w:rsidR="00E46D32">
        <w:rPr>
          <w:rFonts w:ascii="Times New Roman" w:eastAsia="Times New Roman" w:hAnsi="Times New Roman"/>
          <w:color w:val="000000"/>
          <w:sz w:val="24"/>
          <w:szCs w:val="24"/>
          <w:lang w:eastAsia="ru-RU"/>
        </w:rPr>
        <w:t>МБОУ СОШ</w:t>
      </w:r>
      <w:r w:rsidR="006747F7">
        <w:rPr>
          <w:rFonts w:ascii="Times New Roman" w:eastAsia="Times New Roman" w:hAnsi="Times New Roman"/>
          <w:color w:val="000000"/>
          <w:sz w:val="24"/>
          <w:szCs w:val="24"/>
          <w:lang w:eastAsia="ru-RU"/>
        </w:rPr>
        <w:t xml:space="preserve"> №10 города Кузнецка </w:t>
      </w:r>
      <w:r w:rsidRPr="00560D1C">
        <w:rPr>
          <w:rFonts w:ascii="Times New Roman" w:eastAsia="Times New Roman" w:hAnsi="Times New Roman"/>
          <w:color w:val="000000"/>
          <w:sz w:val="24"/>
          <w:szCs w:val="24"/>
          <w:lang w:eastAsia="ru-RU"/>
        </w:rPr>
        <w:t>руководствовалось Федеральными Законами, указами и распоряжениями Президента Российской Федерации, постановлениями и распоряжениями Правительства РФ, уставом школы</w:t>
      </w:r>
      <w:r w:rsidR="00E46D32" w:rsidRPr="00E46D32">
        <w:rPr>
          <w:rFonts w:ascii="Times New Roman" w:eastAsia="Times New Roman" w:hAnsi="Times New Roman"/>
          <w:color w:val="000000"/>
          <w:sz w:val="24"/>
          <w:szCs w:val="24"/>
          <w:lang w:eastAsia="ru-RU"/>
        </w:rPr>
        <w:t xml:space="preserve"> </w:t>
      </w:r>
      <w:r w:rsidR="00E46D32">
        <w:rPr>
          <w:rFonts w:ascii="Times New Roman" w:eastAsia="Times New Roman" w:hAnsi="Times New Roman"/>
          <w:color w:val="000000"/>
          <w:sz w:val="24"/>
          <w:szCs w:val="24"/>
          <w:lang w:eastAsia="ru-RU"/>
        </w:rPr>
        <w:t>МБОУ СОШ №10 города Кузнецка.</w:t>
      </w:r>
    </w:p>
    <w:p w:rsidR="00560D1C" w:rsidRPr="00560D1C" w:rsidRDefault="00560D1C" w:rsidP="00E46D3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2. Основные задачи индивидуального обучения на дому</w:t>
      </w:r>
    </w:p>
    <w:p w:rsidR="00560D1C" w:rsidRPr="00560D1C" w:rsidRDefault="00560D1C" w:rsidP="00560D1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2.1. Обеспечение щадящего режима проведения занятий на дому при организации образовательного процесса</w:t>
      </w:r>
    </w:p>
    <w:p w:rsidR="00560D1C" w:rsidRPr="00560D1C" w:rsidRDefault="00560D1C" w:rsidP="00560D1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2.2. Реализация общеобразовательных программ с учетом характера течения заболевания, рекомендаций лечебно-профилактического учреждения.</w:t>
      </w:r>
    </w:p>
    <w:p w:rsidR="00560D1C" w:rsidRPr="00560D1C" w:rsidRDefault="00560D1C" w:rsidP="00560D1C">
      <w:pPr>
        <w:shd w:val="clear" w:color="auto" w:fill="FFFFFF"/>
        <w:spacing w:before="120" w:after="120" w:line="240" w:lineRule="auto"/>
        <w:ind w:left="360" w:hanging="360"/>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 Организация индивидуального обучения на дому</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3.1. Основанием для организации индивидуального обучения детей на дому является:</w:t>
      </w:r>
    </w:p>
    <w:p w:rsidR="00560D1C" w:rsidRPr="00560D1C" w:rsidRDefault="00560D1C" w:rsidP="006747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письменное заявление родителей (законных представителей);</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медицинское заключение лечебного учреждения.</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3.2. На основании данных документов директор школы издает при</w:t>
      </w:r>
      <w:r w:rsidR="00E46D32">
        <w:rPr>
          <w:rFonts w:ascii="Times New Roman" w:eastAsia="Times New Roman" w:hAnsi="Times New Roman"/>
          <w:color w:val="000000"/>
          <w:sz w:val="24"/>
          <w:szCs w:val="24"/>
          <w:lang w:eastAsia="ru-RU"/>
        </w:rPr>
        <w:t>каз о об индивидуальном обучении</w:t>
      </w:r>
      <w:r w:rsidRPr="00560D1C">
        <w:rPr>
          <w:rFonts w:ascii="Times New Roman" w:eastAsia="Times New Roman" w:hAnsi="Times New Roman"/>
          <w:color w:val="000000"/>
          <w:sz w:val="24"/>
          <w:szCs w:val="24"/>
          <w:lang w:eastAsia="ru-RU"/>
        </w:rPr>
        <w:t xml:space="preserve"> на дому.</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По истечении срока действия справки родители (законные представители) представляют в школу новый документ, подтверждающий необходимость дальнейшего обучения ребенка на дому, или заявление о продолжении его обучения по иной форме.</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00560D1C" w:rsidRPr="00560D1C">
        <w:rPr>
          <w:rFonts w:ascii="Times New Roman" w:eastAsia="Times New Roman" w:hAnsi="Times New Roman"/>
          <w:color w:val="000000"/>
          <w:sz w:val="24"/>
          <w:szCs w:val="24"/>
          <w:lang w:eastAsia="ru-RU"/>
        </w:rPr>
        <w:t>. При назначении учителей, работающих с больными учащимися, преимущество отдается учителям, работающим в данном классе.</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3.4</w:t>
      </w:r>
      <w:r w:rsidR="00560D1C" w:rsidRPr="00560D1C">
        <w:rPr>
          <w:rFonts w:ascii="Times New Roman" w:eastAsia="Times New Roman" w:hAnsi="Times New Roman"/>
          <w:color w:val="000000"/>
          <w:sz w:val="24"/>
          <w:szCs w:val="24"/>
          <w:lang w:eastAsia="ru-RU"/>
        </w:rPr>
        <w:t>. При нев</w:t>
      </w:r>
      <w:r>
        <w:rPr>
          <w:rFonts w:ascii="Times New Roman" w:eastAsia="Times New Roman" w:hAnsi="Times New Roman"/>
          <w:color w:val="000000"/>
          <w:sz w:val="24"/>
          <w:szCs w:val="24"/>
          <w:lang w:eastAsia="ru-RU"/>
        </w:rPr>
        <w:t>озможности организовать обучение</w:t>
      </w:r>
      <w:r w:rsidR="00560D1C" w:rsidRPr="00560D1C">
        <w:rPr>
          <w:rFonts w:ascii="Times New Roman" w:eastAsia="Times New Roman" w:hAnsi="Times New Roman"/>
          <w:color w:val="000000"/>
          <w:sz w:val="24"/>
          <w:szCs w:val="24"/>
          <w:lang w:eastAsia="ru-RU"/>
        </w:rPr>
        <w:t xml:space="preserve"> на дому больного учащегося силами своего педагогического коллектива, администрация </w:t>
      </w:r>
      <w:r>
        <w:rPr>
          <w:rFonts w:ascii="Times New Roman" w:eastAsia="Times New Roman" w:hAnsi="Times New Roman"/>
          <w:color w:val="000000"/>
          <w:sz w:val="24"/>
          <w:szCs w:val="24"/>
          <w:lang w:eastAsia="ru-RU"/>
        </w:rPr>
        <w:t xml:space="preserve">МБОУ СОШ №10 города Кузнецка </w:t>
      </w:r>
      <w:r w:rsidR="00560D1C" w:rsidRPr="00560D1C">
        <w:rPr>
          <w:rFonts w:ascii="Times New Roman" w:eastAsia="Times New Roman" w:hAnsi="Times New Roman"/>
          <w:color w:val="000000"/>
          <w:sz w:val="24"/>
          <w:szCs w:val="24"/>
          <w:lang w:eastAsia="ru-RU"/>
        </w:rPr>
        <w:t>имеет право привлечь педагогических работников, не работающих в данном учреждении.</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w:t>
      </w:r>
      <w:r w:rsidR="004A222A">
        <w:rPr>
          <w:rFonts w:ascii="Times New Roman" w:eastAsia="Times New Roman" w:hAnsi="Times New Roman"/>
          <w:color w:val="000000"/>
          <w:sz w:val="24"/>
          <w:szCs w:val="24"/>
          <w:lang w:eastAsia="ru-RU"/>
        </w:rPr>
        <w:t>.5</w:t>
      </w:r>
      <w:r w:rsidRPr="00560D1C">
        <w:rPr>
          <w:rFonts w:ascii="Times New Roman" w:eastAsia="Times New Roman" w:hAnsi="Times New Roman"/>
          <w:color w:val="000000"/>
          <w:sz w:val="24"/>
          <w:szCs w:val="24"/>
          <w:lang w:eastAsia="ru-RU"/>
        </w:rPr>
        <w:t>. Аттестация и перевод учащихся осуществляется в соответствии с законом “Об образовании</w:t>
      </w:r>
      <w:r>
        <w:rPr>
          <w:rFonts w:ascii="Times New Roman" w:eastAsia="Times New Roman" w:hAnsi="Times New Roman"/>
          <w:color w:val="000000"/>
          <w:sz w:val="24"/>
          <w:szCs w:val="24"/>
          <w:lang w:eastAsia="ru-RU"/>
        </w:rPr>
        <w:t xml:space="preserve"> в РФ</w:t>
      </w:r>
      <w:r w:rsidRPr="00560D1C">
        <w:rPr>
          <w:rFonts w:ascii="Times New Roman" w:eastAsia="Times New Roman" w:hAnsi="Times New Roman"/>
          <w:color w:val="000000"/>
          <w:sz w:val="24"/>
          <w:szCs w:val="24"/>
          <w:lang w:eastAsia="ru-RU"/>
        </w:rPr>
        <w:t>”.</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00560D1C" w:rsidRPr="00560D1C">
        <w:rPr>
          <w:rFonts w:ascii="Times New Roman" w:eastAsia="Times New Roman" w:hAnsi="Times New Roman"/>
          <w:color w:val="000000"/>
          <w:sz w:val="24"/>
          <w:szCs w:val="24"/>
          <w:lang w:eastAsia="ru-RU"/>
        </w:rPr>
        <w:t>. На основании заключения лечащего врача по желанию родителей (законных представителей) и в целях социальной адаптации больные дети, дети-инвалиды могут участвовать во внеурочных классных и общешкольных мероприятиях.</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r w:rsidR="00560D1C" w:rsidRPr="00560D1C">
        <w:rPr>
          <w:rFonts w:ascii="Times New Roman" w:eastAsia="Times New Roman" w:hAnsi="Times New Roman"/>
          <w:color w:val="000000"/>
          <w:sz w:val="24"/>
          <w:szCs w:val="24"/>
          <w:lang w:eastAsia="ru-RU"/>
        </w:rPr>
        <w:t>. Организация образовательного процесса регламентируется:</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учебным планом;</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годовым учебным графиком;</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расписанием занятий.</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r w:rsidR="00560D1C" w:rsidRPr="00560D1C">
        <w:rPr>
          <w:rFonts w:ascii="Times New Roman" w:eastAsia="Times New Roman" w:hAnsi="Times New Roman"/>
          <w:color w:val="000000"/>
          <w:sz w:val="24"/>
          <w:szCs w:val="24"/>
          <w:lang w:eastAsia="ru-RU"/>
        </w:rPr>
        <w:t>. Индивидуальный учебный план принимается Педагогическим советом и утверждается директором школы.</w:t>
      </w:r>
    </w:p>
    <w:p w:rsidR="00560D1C" w:rsidRPr="00560D1C" w:rsidRDefault="004A222A"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r w:rsidR="00560D1C" w:rsidRPr="00560D1C">
        <w:rPr>
          <w:rFonts w:ascii="Times New Roman" w:eastAsia="Times New Roman" w:hAnsi="Times New Roman"/>
          <w:color w:val="000000"/>
          <w:sz w:val="24"/>
          <w:szCs w:val="24"/>
          <w:lang w:eastAsia="ru-RU"/>
        </w:rPr>
        <w:t>. Расписание занятий согласовывается с родителем (законным представителем) ребенка и утверждается директором школы.</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 xml:space="preserve">3.11. Общие сведения о ребенке, обучающемся на дому, данные о результатах промежуточной и государственной </w:t>
      </w:r>
      <w:r w:rsidR="005A32AE">
        <w:rPr>
          <w:rFonts w:ascii="Times New Roman" w:eastAsia="Times New Roman" w:hAnsi="Times New Roman"/>
          <w:color w:val="000000"/>
          <w:sz w:val="24"/>
          <w:szCs w:val="24"/>
          <w:lang w:eastAsia="ru-RU"/>
        </w:rPr>
        <w:t>итоговой</w:t>
      </w:r>
      <w:r w:rsidRPr="00560D1C">
        <w:rPr>
          <w:rFonts w:ascii="Times New Roman" w:eastAsia="Times New Roman" w:hAnsi="Times New Roman"/>
          <w:color w:val="000000"/>
          <w:sz w:val="24"/>
          <w:szCs w:val="24"/>
          <w:lang w:eastAsia="ru-RU"/>
        </w:rPr>
        <w:t xml:space="preserve"> аттестации, переводе из класса в класс, выпуске из школы вносятся в классный журнал соответствующего класса.</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3.12. Для учета индивидуального обучения на каждого ребенка, обучающегося на дому, оформляется журнал индивидуальных занятий, в который заносятся даты занятий, содержание пройденного материала, домашнее задание, данные об успеваемости.</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 xml:space="preserve">3.13. </w:t>
      </w:r>
      <w:r w:rsidR="004A222A">
        <w:rPr>
          <w:rFonts w:ascii="Times New Roman" w:eastAsia="Times New Roman" w:hAnsi="Times New Roman"/>
          <w:color w:val="000000"/>
          <w:sz w:val="24"/>
          <w:szCs w:val="24"/>
          <w:lang w:eastAsia="ru-RU"/>
        </w:rPr>
        <w:t xml:space="preserve">МБОУ СОШ №10 города Кузнецка </w:t>
      </w:r>
      <w:r w:rsidRPr="00560D1C">
        <w:rPr>
          <w:rFonts w:ascii="Times New Roman" w:eastAsia="Times New Roman" w:hAnsi="Times New Roman"/>
          <w:color w:val="000000"/>
          <w:sz w:val="24"/>
          <w:szCs w:val="24"/>
          <w:lang w:eastAsia="ru-RU"/>
        </w:rPr>
        <w:t>детям, обучающимся на дому (далее обучающиеся):</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4A222A">
        <w:rPr>
          <w:rFonts w:ascii="Times New Roman" w:eastAsia="Times New Roman" w:hAnsi="Times New Roman"/>
          <w:color w:val="000000"/>
          <w:sz w:val="24"/>
          <w:szCs w:val="24"/>
          <w:lang w:eastAsia="ru-RU"/>
        </w:rPr>
        <w:t>​ п</w:t>
      </w:r>
      <w:r w:rsidRPr="00560D1C">
        <w:rPr>
          <w:rFonts w:ascii="Times New Roman" w:eastAsia="Times New Roman" w:hAnsi="Times New Roman"/>
          <w:color w:val="000000"/>
          <w:sz w:val="24"/>
          <w:szCs w:val="24"/>
          <w:lang w:eastAsia="ru-RU"/>
        </w:rPr>
        <w:t>редоставляет на время обучения на дому бесплатно учебники, учебную, справочную и другую литературу, имеющуюся в</w:t>
      </w:r>
      <w:r w:rsidR="004A222A" w:rsidRPr="004A222A">
        <w:rPr>
          <w:rFonts w:ascii="Times New Roman" w:eastAsia="Times New Roman" w:hAnsi="Times New Roman"/>
          <w:color w:val="000000"/>
          <w:sz w:val="24"/>
          <w:szCs w:val="24"/>
          <w:lang w:eastAsia="ru-RU"/>
        </w:rPr>
        <w:t xml:space="preserve"> </w:t>
      </w:r>
      <w:r w:rsidR="004A222A">
        <w:rPr>
          <w:rFonts w:ascii="Times New Roman" w:eastAsia="Times New Roman" w:hAnsi="Times New Roman"/>
          <w:color w:val="000000"/>
          <w:sz w:val="24"/>
          <w:szCs w:val="24"/>
          <w:lang w:eastAsia="ru-RU"/>
        </w:rPr>
        <w:t>МБОУ СОШ №10 города Кузнецка</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4A222A">
        <w:rPr>
          <w:rFonts w:ascii="Times New Roman" w:eastAsia="Times New Roman" w:hAnsi="Times New Roman"/>
          <w:color w:val="000000"/>
          <w:sz w:val="24"/>
          <w:szCs w:val="24"/>
          <w:lang w:eastAsia="ru-RU"/>
        </w:rPr>
        <w:t>​ о</w:t>
      </w:r>
      <w:r w:rsidRPr="00560D1C">
        <w:rPr>
          <w:rFonts w:ascii="Times New Roman" w:eastAsia="Times New Roman" w:hAnsi="Times New Roman"/>
          <w:color w:val="000000"/>
          <w:sz w:val="24"/>
          <w:szCs w:val="24"/>
          <w:lang w:eastAsia="ru-RU"/>
        </w:rPr>
        <w:t>беспечивает специалистами из числа педагогических работников, оказывает методическую и консультативную помощь, необходимую для освоения образовательных программ;</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4A222A">
        <w:rPr>
          <w:rFonts w:ascii="Times New Roman" w:eastAsia="Times New Roman" w:hAnsi="Times New Roman"/>
          <w:color w:val="000000"/>
          <w:sz w:val="24"/>
          <w:szCs w:val="24"/>
          <w:lang w:eastAsia="ru-RU"/>
        </w:rPr>
        <w:t>​ о</w:t>
      </w:r>
      <w:r w:rsidRPr="00560D1C">
        <w:rPr>
          <w:rFonts w:ascii="Times New Roman" w:eastAsia="Times New Roman" w:hAnsi="Times New Roman"/>
          <w:color w:val="000000"/>
          <w:sz w:val="24"/>
          <w:szCs w:val="24"/>
          <w:lang w:eastAsia="ru-RU"/>
        </w:rPr>
        <w:t>существляет промежуточную аттестацию о</w:t>
      </w:r>
      <w:r w:rsidR="005A32AE">
        <w:rPr>
          <w:rFonts w:ascii="Times New Roman" w:eastAsia="Times New Roman" w:hAnsi="Times New Roman"/>
          <w:color w:val="000000"/>
          <w:sz w:val="24"/>
          <w:szCs w:val="24"/>
          <w:lang w:eastAsia="ru-RU"/>
        </w:rPr>
        <w:t>бучающихся; государственную итоговую</w:t>
      </w:r>
      <w:r w:rsidRPr="00560D1C">
        <w:rPr>
          <w:rFonts w:ascii="Times New Roman" w:eastAsia="Times New Roman" w:hAnsi="Times New Roman"/>
          <w:color w:val="000000"/>
          <w:sz w:val="24"/>
          <w:szCs w:val="24"/>
          <w:lang w:eastAsia="ru-RU"/>
        </w:rPr>
        <w:t xml:space="preserve"> аттестацию обучающихся в соответствии с действующим Положением о государственной (итоговой) аттестации выпускников;</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4A222A">
        <w:rPr>
          <w:rFonts w:ascii="Times New Roman" w:eastAsia="Times New Roman" w:hAnsi="Times New Roman"/>
          <w:color w:val="000000"/>
          <w:sz w:val="24"/>
          <w:szCs w:val="24"/>
          <w:lang w:eastAsia="ru-RU"/>
        </w:rPr>
        <w:t>​ в</w:t>
      </w:r>
      <w:r w:rsidRPr="00560D1C">
        <w:rPr>
          <w:rFonts w:ascii="Times New Roman" w:eastAsia="Times New Roman" w:hAnsi="Times New Roman"/>
          <w:color w:val="000000"/>
          <w:sz w:val="24"/>
          <w:szCs w:val="24"/>
          <w:lang w:eastAsia="ru-RU"/>
        </w:rPr>
        <w:t>ыдает обучающимся,  успеш</w:t>
      </w:r>
      <w:r w:rsidR="005A32AE">
        <w:rPr>
          <w:rFonts w:ascii="Times New Roman" w:eastAsia="Times New Roman" w:hAnsi="Times New Roman"/>
          <w:color w:val="000000"/>
          <w:sz w:val="24"/>
          <w:szCs w:val="24"/>
          <w:lang w:eastAsia="ru-RU"/>
        </w:rPr>
        <w:t>ного прошедшим государственную итоговую</w:t>
      </w:r>
      <w:r w:rsidRPr="00560D1C">
        <w:rPr>
          <w:rFonts w:ascii="Times New Roman" w:eastAsia="Times New Roman" w:hAnsi="Times New Roman"/>
          <w:color w:val="000000"/>
          <w:sz w:val="24"/>
          <w:szCs w:val="24"/>
          <w:lang w:eastAsia="ru-RU"/>
        </w:rPr>
        <w:t xml:space="preserve"> аттестации, документы государственного образца о соответствующем уровне образования;</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4A222A">
        <w:rPr>
          <w:rFonts w:ascii="Times New Roman" w:eastAsia="Times New Roman" w:hAnsi="Times New Roman"/>
          <w:color w:val="000000"/>
          <w:sz w:val="24"/>
          <w:szCs w:val="24"/>
          <w:lang w:eastAsia="ru-RU"/>
        </w:rPr>
        <w:t>​ п</w:t>
      </w:r>
      <w:r w:rsidRPr="00560D1C">
        <w:rPr>
          <w:rFonts w:ascii="Times New Roman" w:eastAsia="Times New Roman" w:hAnsi="Times New Roman"/>
          <w:color w:val="000000"/>
          <w:sz w:val="24"/>
          <w:szCs w:val="24"/>
          <w:lang w:eastAsia="ru-RU"/>
        </w:rPr>
        <w:t>ромежуточная аттестация обучающихся проводится в форме контрольных работ, тестов, диктантов по математике и русскому языку, с учетом медицинских рекомендаций;</w:t>
      </w:r>
    </w:p>
    <w:p w:rsidR="00560D1C" w:rsidRPr="00560D1C" w:rsidRDefault="00560D1C" w:rsidP="00560D1C">
      <w:pPr>
        <w:shd w:val="clear" w:color="auto" w:fill="FFFFFF"/>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000B3672">
        <w:rPr>
          <w:rFonts w:ascii="Times New Roman" w:eastAsia="Times New Roman" w:hAnsi="Times New Roman"/>
          <w:color w:val="000000"/>
          <w:sz w:val="24"/>
          <w:szCs w:val="24"/>
          <w:lang w:eastAsia="ru-RU"/>
        </w:rPr>
        <w:t>​ п</w:t>
      </w:r>
      <w:r w:rsidRPr="00560D1C">
        <w:rPr>
          <w:rFonts w:ascii="Times New Roman" w:eastAsia="Times New Roman" w:hAnsi="Times New Roman"/>
          <w:color w:val="000000"/>
          <w:sz w:val="24"/>
          <w:szCs w:val="24"/>
          <w:lang w:eastAsia="ru-RU"/>
        </w:rPr>
        <w:t xml:space="preserve">еревод обучающегося в следующий класс производится по решению педагогического совета в соответствии с Уставом </w:t>
      </w:r>
      <w:r w:rsidR="000B3672">
        <w:rPr>
          <w:rFonts w:ascii="Times New Roman" w:eastAsia="Times New Roman" w:hAnsi="Times New Roman"/>
          <w:color w:val="000000"/>
          <w:sz w:val="24"/>
          <w:szCs w:val="24"/>
          <w:lang w:eastAsia="ru-RU"/>
        </w:rPr>
        <w:t xml:space="preserve">МБОУ СОШ №10 города Кузнецка </w:t>
      </w:r>
      <w:r w:rsidRPr="00560D1C">
        <w:rPr>
          <w:rFonts w:ascii="Times New Roman" w:eastAsia="Times New Roman" w:hAnsi="Times New Roman"/>
          <w:color w:val="000000"/>
          <w:sz w:val="24"/>
          <w:szCs w:val="24"/>
          <w:lang w:eastAsia="ru-RU"/>
        </w:rPr>
        <w:t>по  результатам промежуточной аттестации.</w:t>
      </w:r>
    </w:p>
    <w:p w:rsidR="00560D1C" w:rsidRPr="00560D1C" w:rsidRDefault="00560D1C" w:rsidP="000B367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lastRenderedPageBreak/>
        <w:t>3.14.​ Контроль за организацией учебного процесса возлагается на заместителя директора школы по УВР</w:t>
      </w:r>
    </w:p>
    <w:p w:rsidR="000B3672" w:rsidRDefault="000B3672" w:rsidP="00560D1C">
      <w:pPr>
        <w:shd w:val="clear" w:color="auto" w:fill="FFFFFF"/>
        <w:spacing w:before="120" w:after="120" w:line="240" w:lineRule="auto"/>
        <w:ind w:left="360" w:hanging="360"/>
        <w:rPr>
          <w:rFonts w:ascii="Times New Roman" w:eastAsia="Times New Roman" w:hAnsi="Times New Roman"/>
          <w:color w:val="000000"/>
          <w:sz w:val="24"/>
          <w:szCs w:val="24"/>
          <w:lang w:eastAsia="ru-RU"/>
        </w:rPr>
      </w:pPr>
    </w:p>
    <w:p w:rsidR="00560D1C" w:rsidRPr="00560D1C" w:rsidRDefault="00560D1C" w:rsidP="00560D1C">
      <w:pPr>
        <w:shd w:val="clear" w:color="auto" w:fill="FFFFFF"/>
        <w:spacing w:before="120" w:after="120" w:line="240" w:lineRule="auto"/>
        <w:ind w:left="360" w:hanging="360"/>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 Участники образовательного процесса.</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4.1. Участники образовательного процесса: обучающиеся, педагогические работники, родители (законные представители) обучающихся.</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4.2. </w:t>
      </w:r>
      <w:r w:rsidRPr="00560D1C">
        <w:rPr>
          <w:rFonts w:ascii="Times New Roman" w:eastAsia="Times New Roman" w:hAnsi="Times New Roman"/>
          <w:color w:val="000000"/>
          <w:sz w:val="24"/>
          <w:szCs w:val="24"/>
          <w:u w:val="single"/>
          <w:lang w:eastAsia="ru-RU"/>
        </w:rPr>
        <w:t>Обучающийся имеет право</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на получение образования</w:t>
      </w:r>
      <w:r w:rsidR="00650401">
        <w:rPr>
          <w:rFonts w:ascii="Times New Roman" w:eastAsia="Times New Roman" w:hAnsi="Times New Roman"/>
          <w:color w:val="000000"/>
          <w:sz w:val="24"/>
          <w:szCs w:val="24"/>
          <w:lang w:eastAsia="ru-RU"/>
        </w:rPr>
        <w:t xml:space="preserve"> различных уровней</w:t>
      </w:r>
      <w:r w:rsidRPr="00560D1C">
        <w:rPr>
          <w:rFonts w:ascii="Times New Roman" w:eastAsia="Times New Roman" w:hAnsi="Times New Roman"/>
          <w:color w:val="000000"/>
          <w:sz w:val="24"/>
          <w:szCs w:val="24"/>
          <w:lang w:eastAsia="ru-RU"/>
        </w:rPr>
        <w:t xml:space="preserve"> в соответствии с федеральным государственным образовательным стандартом, </w:t>
      </w:r>
      <w:r w:rsidRPr="00560D1C">
        <w:rPr>
          <w:rFonts w:ascii="Times New Roman" w:eastAsia="Times New Roman" w:hAnsi="Times New Roman"/>
          <w:color w:val="FF0000"/>
          <w:sz w:val="24"/>
          <w:szCs w:val="24"/>
          <w:lang w:eastAsia="ru-RU"/>
        </w:rPr>
        <w:t>с учетом состояния здоровья</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w:t>
      </w:r>
      <w:r w:rsidR="00650401">
        <w:rPr>
          <w:rFonts w:ascii="Times New Roman" w:eastAsia="Times New Roman" w:hAnsi="Times New Roman"/>
          <w:color w:val="000000"/>
          <w:sz w:val="24"/>
          <w:szCs w:val="24"/>
          <w:lang w:eastAsia="ru-RU"/>
        </w:rPr>
        <w:t>посещать занятия по учебным предметам не предусмотренным индивидуальным учебным планом с учетом состояния здоровья</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на уважение человеческого достоинства, свободу совести и информации, свободное выражение собственных взглядов и убеждений;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на моральное поощрение за успехи в учении.</w:t>
      </w:r>
    </w:p>
    <w:p w:rsidR="00560D1C" w:rsidRPr="00560D1C" w:rsidRDefault="00560D1C" w:rsidP="00560D1C">
      <w:pPr>
        <w:shd w:val="clear" w:color="auto" w:fill="FFFFFF"/>
        <w:spacing w:before="100" w:beforeAutospacing="1" w:after="100" w:afterAutospacing="1" w:line="240" w:lineRule="auto"/>
        <w:ind w:left="144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7"/>
      </w:r>
      <w:r w:rsidRPr="00560D1C">
        <w:rPr>
          <w:rFonts w:ascii="Times New Roman" w:eastAsia="Times New Roman" w:hAnsi="Times New Roman"/>
          <w:color w:val="000000"/>
          <w:sz w:val="24"/>
          <w:szCs w:val="24"/>
          <w:lang w:eastAsia="ru-RU"/>
        </w:rPr>
        <w:t>​ </w:t>
      </w:r>
      <w:r w:rsidRPr="00560D1C">
        <w:rPr>
          <w:rFonts w:ascii="Times New Roman" w:eastAsia="Times New Roman" w:hAnsi="Times New Roman"/>
          <w:color w:val="000000"/>
          <w:sz w:val="24"/>
          <w:szCs w:val="24"/>
          <w:u w:val="single"/>
          <w:lang w:eastAsia="ru-RU"/>
        </w:rPr>
        <w:t>Обучающийся обязан:</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соблюдать законные требования школы;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добросовестно учиться, стремиться к сознательному и творческому освоению образовательных программ,</w:t>
      </w:r>
      <w:r w:rsidRPr="00560D1C">
        <w:rPr>
          <w:rFonts w:ascii="Times New Roman" w:eastAsia="Times New Roman" w:hAnsi="Times New Roman"/>
          <w:color w:val="FF0000"/>
          <w:sz w:val="24"/>
          <w:szCs w:val="24"/>
          <w:lang w:eastAsia="ru-RU"/>
        </w:rPr>
        <w:t xml:space="preserve"> в соответствии с состоянием здоровья</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уважать честь и достоинство работников школы;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соблюдать расписание занятий;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находиться в часы, отведенные для занятий, дома;</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вести дневник (со 2 класса).</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4.3.</w:t>
      </w:r>
      <w:r w:rsidRPr="00560D1C">
        <w:rPr>
          <w:rFonts w:ascii="Times New Roman" w:eastAsia="Times New Roman" w:hAnsi="Times New Roman"/>
          <w:color w:val="000000"/>
          <w:sz w:val="24"/>
          <w:szCs w:val="24"/>
          <w:u w:val="single"/>
          <w:lang w:eastAsia="ru-RU"/>
        </w:rPr>
        <w:t> Родители (законные представители) имеют право:</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защищать законные права ребенка;</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обращаться для разрешения конфликтных ситуаций к администрации школы, в управление образования;</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присутствовать на уроках с разрешения администрации школы;</w:t>
      </w:r>
    </w:p>
    <w:p w:rsidR="00560D1C" w:rsidRPr="00560D1C" w:rsidRDefault="00560D1C" w:rsidP="00560D1C">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u w:val="single"/>
          <w:lang w:eastAsia="ru-RU"/>
        </w:rPr>
        <w:t>Родители (законные представители) обязаны: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выполнять требования школы;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поддерживать интерес ребенка к школе и образованию;</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ставить учителя в известность о рекомендациях врача, особенностях режима;</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создавать условия для проведения занятий, способствующих освоению знаний;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lastRenderedPageBreak/>
        <w:sym w:font="Symbol" w:char="F0BE"/>
      </w:r>
      <w:r w:rsidRPr="00560D1C">
        <w:rPr>
          <w:rFonts w:ascii="Times New Roman" w:eastAsia="Times New Roman" w:hAnsi="Times New Roman"/>
          <w:color w:val="000000"/>
          <w:sz w:val="24"/>
          <w:szCs w:val="24"/>
          <w:lang w:eastAsia="ru-RU"/>
        </w:rPr>
        <w:t xml:space="preserve">​ своевременно, в течение дня,  информировать </w:t>
      </w:r>
      <w:r w:rsidR="00650401">
        <w:rPr>
          <w:rFonts w:ascii="Times New Roman" w:eastAsia="Times New Roman" w:hAnsi="Times New Roman"/>
          <w:color w:val="000000"/>
          <w:sz w:val="24"/>
          <w:szCs w:val="24"/>
          <w:lang w:eastAsia="ru-RU"/>
        </w:rPr>
        <w:t xml:space="preserve">МБОУ СОШ №10 города Кузнецка </w:t>
      </w:r>
      <w:r w:rsidRPr="00560D1C">
        <w:rPr>
          <w:rFonts w:ascii="Times New Roman" w:eastAsia="Times New Roman" w:hAnsi="Times New Roman"/>
          <w:color w:val="000000"/>
          <w:sz w:val="24"/>
          <w:szCs w:val="24"/>
          <w:lang w:eastAsia="ru-RU"/>
        </w:rPr>
        <w:t>об отмене занятий по случаю болезни и возобновлении занятий;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контролировать ведение дневника, выполнение домашних заданий.</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4.4. Педагогический работник имеет права, предусм</w:t>
      </w:r>
      <w:r w:rsidR="006747F7">
        <w:rPr>
          <w:rFonts w:ascii="Times New Roman" w:eastAsia="Times New Roman" w:hAnsi="Times New Roman"/>
          <w:color w:val="000000"/>
          <w:sz w:val="24"/>
          <w:szCs w:val="24"/>
          <w:lang w:eastAsia="ru-RU"/>
        </w:rPr>
        <w:t xml:space="preserve">отренные Федеральным Законом </w:t>
      </w:r>
      <w:r w:rsidRPr="00560D1C">
        <w:rPr>
          <w:rFonts w:ascii="Times New Roman" w:eastAsia="Times New Roman" w:hAnsi="Times New Roman"/>
          <w:color w:val="000000"/>
          <w:sz w:val="24"/>
          <w:szCs w:val="24"/>
          <w:lang w:eastAsia="ru-RU"/>
        </w:rPr>
        <w:t xml:space="preserve"> “Об образовании</w:t>
      </w:r>
      <w:r w:rsidR="006747F7">
        <w:rPr>
          <w:rFonts w:ascii="Times New Roman" w:eastAsia="Times New Roman" w:hAnsi="Times New Roman"/>
          <w:color w:val="000000"/>
          <w:sz w:val="24"/>
          <w:szCs w:val="24"/>
          <w:lang w:eastAsia="ru-RU"/>
        </w:rPr>
        <w:t xml:space="preserve"> в Р</w:t>
      </w:r>
      <w:r w:rsidR="00650401">
        <w:rPr>
          <w:rFonts w:ascii="Times New Roman" w:eastAsia="Times New Roman" w:hAnsi="Times New Roman"/>
          <w:color w:val="000000"/>
          <w:sz w:val="24"/>
          <w:szCs w:val="24"/>
          <w:lang w:eastAsia="ru-RU"/>
        </w:rPr>
        <w:t xml:space="preserve">оссийской </w:t>
      </w:r>
      <w:r w:rsidR="006747F7">
        <w:rPr>
          <w:rFonts w:ascii="Times New Roman" w:eastAsia="Times New Roman" w:hAnsi="Times New Roman"/>
          <w:color w:val="000000"/>
          <w:sz w:val="24"/>
          <w:szCs w:val="24"/>
          <w:lang w:eastAsia="ru-RU"/>
        </w:rPr>
        <w:t>Ф</w:t>
      </w:r>
      <w:r w:rsidR="00650401">
        <w:rPr>
          <w:rFonts w:ascii="Times New Roman" w:eastAsia="Times New Roman" w:hAnsi="Times New Roman"/>
          <w:color w:val="000000"/>
          <w:sz w:val="24"/>
          <w:szCs w:val="24"/>
          <w:lang w:eastAsia="ru-RU"/>
        </w:rPr>
        <w:t>едерации</w:t>
      </w:r>
      <w:r w:rsidRPr="00560D1C">
        <w:rPr>
          <w:rFonts w:ascii="Times New Roman" w:eastAsia="Times New Roman" w:hAnsi="Times New Roman"/>
          <w:color w:val="000000"/>
          <w:sz w:val="24"/>
          <w:szCs w:val="24"/>
          <w:lang w:eastAsia="ru-RU"/>
        </w:rPr>
        <w:t>”.</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u w:val="single"/>
          <w:lang w:eastAsia="ru-RU"/>
        </w:rPr>
        <w:t>Обязанности педагогических работников:</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Учитель обязан:</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выполнять государственные программы с учетом возможностей, склонностей и интересов детей;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развивать навыки самостоятельной работы с учебником, справочной и художественной литературой, исходя из индивидуальных особенностей ребенка и состояния его здоровья;</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знать специфику заболевания, особенности режима и организации домашних занятий;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не допускать перегрузки, составлять индивидуальные планы, рабочие программы;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своевременно заполнять журнал учета проводимых занятий;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контролировать ведение дневника учеником и расписываться о проведенном занятии в нем (расписание, аттестация, запись домашних заданий).</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4.5.</w:t>
      </w:r>
      <w:r w:rsidRPr="00560D1C">
        <w:rPr>
          <w:rFonts w:ascii="Times New Roman" w:eastAsia="Times New Roman" w:hAnsi="Times New Roman"/>
          <w:color w:val="000000"/>
          <w:sz w:val="24"/>
          <w:szCs w:val="24"/>
          <w:u w:val="single"/>
          <w:lang w:eastAsia="ru-RU"/>
        </w:rPr>
        <w:t> Обязанность классного руководителя:</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поддерживать контакт с учащимися и родителями, выявлять привычки и особенности учащихся, состояние здоровья больных детей;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переносить оценки в классный журнал;</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контролировать ведение дневника.</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4.6.</w:t>
      </w:r>
      <w:r w:rsidRPr="00560D1C">
        <w:rPr>
          <w:rFonts w:ascii="Times New Roman" w:eastAsia="Times New Roman" w:hAnsi="Times New Roman"/>
          <w:color w:val="000000"/>
          <w:sz w:val="24"/>
          <w:szCs w:val="24"/>
          <w:u w:val="single"/>
          <w:lang w:eastAsia="ru-RU"/>
        </w:rPr>
        <w:t> Обязанности администрации:</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согласовывать с учителями, обучающимися ребенка, родителями расписание занятий;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контролировать выполнение учебных программ, методику индивидуального обучения, аттестацию учащихся, оформление документации;</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контролировать своевременность проведения занятий на дому, ведение журнала учета обучения детей на дому;</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обеспечивать своевременный подбор учителей;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sym w:font="Symbol" w:char="F0BE"/>
      </w:r>
      <w:r w:rsidRPr="00560D1C">
        <w:rPr>
          <w:rFonts w:ascii="Times New Roman" w:eastAsia="Times New Roman" w:hAnsi="Times New Roman"/>
          <w:color w:val="000000"/>
          <w:sz w:val="24"/>
          <w:szCs w:val="24"/>
          <w:lang w:eastAsia="ru-RU"/>
        </w:rPr>
        <w:t>​ предоставлять в недельный срок в управление образования ходатайство об организации индивидуального обучения детей на дому, после представления необходимых документов.</w:t>
      </w:r>
    </w:p>
    <w:p w:rsidR="00560D1C" w:rsidRPr="00560D1C" w:rsidRDefault="00560D1C" w:rsidP="00560D1C">
      <w:pPr>
        <w:shd w:val="clear" w:color="auto" w:fill="FFFFFF"/>
        <w:spacing w:before="120" w:after="120" w:line="240" w:lineRule="auto"/>
        <w:ind w:left="360" w:hanging="360"/>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5. Документация.</w:t>
      </w:r>
    </w:p>
    <w:p w:rsidR="00560D1C" w:rsidRPr="00560D1C" w:rsidRDefault="00560D1C" w:rsidP="00560D1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При организации индивидуального обучения детей на дому школа должна иметь следующие документы:</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lastRenderedPageBreak/>
        <w:t>1.​ Заявление родителей.</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2.​ Приказ по школе.</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3.​ Расписание занятий, согласованное с родителями.</w:t>
      </w:r>
    </w:p>
    <w:p w:rsidR="00560D1C" w:rsidRPr="00560D1C" w:rsidRDefault="00560D1C" w:rsidP="00560D1C">
      <w:pPr>
        <w:shd w:val="clear" w:color="auto" w:fill="FFFFFF"/>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560D1C">
        <w:rPr>
          <w:rFonts w:ascii="Times New Roman" w:eastAsia="Times New Roman" w:hAnsi="Times New Roman"/>
          <w:color w:val="000000"/>
          <w:sz w:val="24"/>
          <w:szCs w:val="24"/>
          <w:lang w:eastAsia="ru-RU"/>
        </w:rPr>
        <w:t>4.​ Журнал учета проведенных занятий.</w:t>
      </w: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560D1C" w:rsidRDefault="00560D1C"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6747F7" w:rsidRDefault="006747F7" w:rsidP="00560D1C">
      <w:pPr>
        <w:tabs>
          <w:tab w:val="left" w:pos="2753"/>
        </w:tabs>
        <w:rPr>
          <w:rFonts w:ascii="Times New Roman" w:hAnsi="Times New Roman"/>
          <w:sz w:val="24"/>
          <w:szCs w:val="24"/>
        </w:rPr>
      </w:pPr>
    </w:p>
    <w:p w:rsidR="004A3001" w:rsidRPr="00CF77BA" w:rsidRDefault="004A3001" w:rsidP="004A3001">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4A3001" w:rsidRPr="00CF77BA" w:rsidRDefault="004A3001" w:rsidP="004A3001">
      <w:pPr>
        <w:jc w:val="center"/>
        <w:rPr>
          <w:rStyle w:val="FontStyle15"/>
          <w:b/>
          <w:bCs/>
          <w:sz w:val="28"/>
          <w:szCs w:val="28"/>
        </w:rPr>
      </w:pPr>
      <w:r w:rsidRPr="00CF77BA">
        <w:rPr>
          <w:rStyle w:val="FontStyle15"/>
          <w:b/>
          <w:bCs/>
          <w:sz w:val="28"/>
          <w:szCs w:val="28"/>
        </w:rPr>
        <w:lastRenderedPageBreak/>
        <w:t>средняя общеобразовательная школа №10</w:t>
      </w:r>
    </w:p>
    <w:p w:rsidR="004A3001" w:rsidRPr="00CF77BA" w:rsidRDefault="004A3001" w:rsidP="004A3001">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4A3001" w:rsidTr="002C7AEE">
        <w:trPr>
          <w:trHeight w:val="879"/>
        </w:trPr>
        <w:tc>
          <w:tcPr>
            <w:tcW w:w="5151" w:type="dxa"/>
            <w:tcMar>
              <w:top w:w="0" w:type="dxa"/>
              <w:left w:w="108" w:type="dxa"/>
              <w:bottom w:w="0" w:type="dxa"/>
              <w:right w:w="108" w:type="dxa"/>
            </w:tcMar>
            <w:hideMark/>
          </w:tcPr>
          <w:p w:rsidR="004A3001" w:rsidRDefault="004A3001" w:rsidP="002C7AEE">
            <w:pPr>
              <w:pStyle w:val="a3"/>
              <w:tabs>
                <w:tab w:val="left" w:pos="3923"/>
              </w:tabs>
              <w:rPr>
                <w:rFonts w:ascii="Times New Roman" w:hAnsi="Times New Roman"/>
                <w:sz w:val="24"/>
                <w:szCs w:val="24"/>
              </w:rPr>
            </w:pPr>
            <w:r>
              <w:rPr>
                <w:rFonts w:ascii="Times New Roman" w:hAnsi="Times New Roman"/>
                <w:sz w:val="24"/>
                <w:szCs w:val="24"/>
              </w:rPr>
              <w:t>ПРИНЯТО</w:t>
            </w:r>
          </w:p>
          <w:p w:rsidR="004A3001" w:rsidRDefault="004A3001" w:rsidP="002C7AEE">
            <w:pPr>
              <w:pStyle w:val="a3"/>
              <w:rPr>
                <w:rFonts w:ascii="Times New Roman" w:hAnsi="Times New Roman"/>
                <w:sz w:val="24"/>
                <w:szCs w:val="24"/>
              </w:rPr>
            </w:pPr>
            <w:r>
              <w:rPr>
                <w:rFonts w:ascii="Times New Roman" w:hAnsi="Times New Roman"/>
                <w:sz w:val="24"/>
                <w:szCs w:val="24"/>
              </w:rPr>
              <w:t>педагогическим советом</w:t>
            </w:r>
          </w:p>
          <w:p w:rsidR="004A3001" w:rsidRDefault="004A3001" w:rsidP="002C7AEE">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4A3001" w:rsidRDefault="004A3001" w:rsidP="002C7AEE">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4A3001" w:rsidRDefault="004A3001" w:rsidP="002C7AEE">
            <w:pPr>
              <w:pStyle w:val="a3"/>
              <w:jc w:val="center"/>
              <w:rPr>
                <w:rFonts w:ascii="Times New Roman" w:hAnsi="Times New Roman"/>
                <w:sz w:val="24"/>
                <w:szCs w:val="24"/>
              </w:rPr>
            </w:pPr>
            <w:r>
              <w:rPr>
                <w:rFonts w:ascii="Times New Roman" w:hAnsi="Times New Roman"/>
                <w:sz w:val="24"/>
                <w:szCs w:val="24"/>
              </w:rPr>
              <w:t xml:space="preserve">                         Утверждаю</w:t>
            </w:r>
          </w:p>
          <w:p w:rsidR="004A3001" w:rsidRDefault="004A3001" w:rsidP="002C7AEE">
            <w:pPr>
              <w:pStyle w:val="a3"/>
              <w:jc w:val="center"/>
              <w:rPr>
                <w:rFonts w:ascii="Times New Roman" w:hAnsi="Times New Roman"/>
                <w:sz w:val="24"/>
                <w:szCs w:val="24"/>
              </w:rPr>
            </w:pPr>
            <w:r>
              <w:rPr>
                <w:rFonts w:ascii="Times New Roman" w:hAnsi="Times New Roman"/>
                <w:sz w:val="24"/>
                <w:szCs w:val="24"/>
              </w:rPr>
              <w:t>Директор МБОУ СОШ №10</w:t>
            </w:r>
          </w:p>
          <w:p w:rsidR="004A3001" w:rsidRDefault="004A3001" w:rsidP="002C7AEE">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4A3001" w:rsidRDefault="004A3001" w:rsidP="002C7AEE">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6747F7" w:rsidRDefault="006747F7" w:rsidP="00560D1C">
      <w:pPr>
        <w:tabs>
          <w:tab w:val="left" w:pos="2753"/>
        </w:tabs>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69"/>
        <w:gridCol w:w="1276"/>
        <w:gridCol w:w="4251"/>
      </w:tblGrid>
      <w:tr w:rsidR="006747F7" w:rsidRPr="006747F7" w:rsidTr="004A3001">
        <w:trPr>
          <w:trHeight w:val="946"/>
        </w:trPr>
        <w:tc>
          <w:tcPr>
            <w:tcW w:w="3969" w:type="dxa"/>
            <w:shd w:val="clear" w:color="auto" w:fill="FFFFFF"/>
            <w:vAlign w:val="center"/>
          </w:tcPr>
          <w:p w:rsidR="006747F7" w:rsidRPr="006747F7" w:rsidRDefault="006747F7" w:rsidP="006747F7">
            <w:pPr>
              <w:spacing w:before="100" w:beforeAutospacing="1" w:after="100" w:afterAutospacing="1" w:line="240" w:lineRule="auto"/>
              <w:rPr>
                <w:rFonts w:ascii="Times New Roman" w:eastAsia="Times New Roman" w:hAnsi="Times New Roman"/>
                <w:color w:val="000000"/>
                <w:sz w:val="24"/>
                <w:szCs w:val="24"/>
                <w:lang w:eastAsia="ru-RU"/>
              </w:rPr>
            </w:pPr>
          </w:p>
        </w:tc>
        <w:tc>
          <w:tcPr>
            <w:tcW w:w="1276" w:type="dxa"/>
            <w:shd w:val="clear" w:color="auto" w:fill="FFFFFF"/>
            <w:vAlign w:val="center"/>
          </w:tcPr>
          <w:p w:rsidR="006747F7" w:rsidRPr="006747F7" w:rsidRDefault="006747F7" w:rsidP="004A3001">
            <w:pPr>
              <w:spacing w:before="100" w:beforeAutospacing="1" w:after="100" w:afterAutospacing="1" w:line="240" w:lineRule="auto"/>
              <w:rPr>
                <w:rFonts w:ascii="Times New Roman" w:eastAsia="Times New Roman" w:hAnsi="Times New Roman"/>
                <w:color w:val="000000"/>
                <w:sz w:val="24"/>
                <w:szCs w:val="24"/>
                <w:lang w:eastAsia="ru-RU"/>
              </w:rPr>
            </w:pPr>
          </w:p>
        </w:tc>
        <w:tc>
          <w:tcPr>
            <w:tcW w:w="4251" w:type="dxa"/>
            <w:shd w:val="clear" w:color="auto" w:fill="FFFFFF"/>
            <w:vAlign w:val="center"/>
          </w:tcPr>
          <w:p w:rsidR="006747F7" w:rsidRPr="006747F7" w:rsidRDefault="006747F7" w:rsidP="006747F7">
            <w:pPr>
              <w:spacing w:before="100" w:beforeAutospacing="1" w:after="100" w:afterAutospacing="1" w:line="240" w:lineRule="auto"/>
              <w:ind w:firstLine="742"/>
              <w:rPr>
                <w:rFonts w:ascii="Times New Roman" w:eastAsia="Times New Roman" w:hAnsi="Times New Roman"/>
                <w:color w:val="000000"/>
                <w:sz w:val="24"/>
                <w:szCs w:val="24"/>
                <w:lang w:eastAsia="ru-RU"/>
              </w:rPr>
            </w:pPr>
          </w:p>
        </w:tc>
      </w:tr>
    </w:tbl>
    <w:p w:rsidR="006747F7" w:rsidRPr="006747F7" w:rsidRDefault="006747F7" w:rsidP="004A3001">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bookmarkStart w:id="37" w:name="bookmark4"/>
      <w:bookmarkEnd w:id="37"/>
      <w:r w:rsidRPr="006747F7">
        <w:rPr>
          <w:rFonts w:ascii="Times New Roman" w:eastAsia="Times New Roman" w:hAnsi="Times New Roman"/>
          <w:b/>
          <w:bCs/>
          <w:color w:val="000000"/>
          <w:sz w:val="24"/>
          <w:szCs w:val="24"/>
          <w:lang w:eastAsia="ru-RU"/>
        </w:rPr>
        <w:t>ПОЛОЖЕНИЕ</w:t>
      </w:r>
    </w:p>
    <w:p w:rsidR="006747F7" w:rsidRPr="006747F7" w:rsidRDefault="006747F7" w:rsidP="006747F7">
      <w:pPr>
        <w:shd w:val="clear" w:color="auto" w:fill="FFFFFF"/>
        <w:spacing w:before="100" w:beforeAutospacing="1" w:after="100" w:afterAutospacing="1" w:line="240" w:lineRule="auto"/>
        <w:ind w:left="19" w:right="48" w:hanging="19"/>
        <w:jc w:val="center"/>
        <w:rPr>
          <w:rFonts w:ascii="Times New Roman" w:eastAsia="Times New Roman" w:hAnsi="Times New Roman"/>
          <w:color w:val="000000"/>
          <w:sz w:val="24"/>
          <w:szCs w:val="24"/>
          <w:lang w:eastAsia="ru-RU"/>
        </w:rPr>
      </w:pPr>
      <w:bookmarkStart w:id="38" w:name="bookmark5"/>
      <w:r w:rsidRPr="006747F7">
        <w:rPr>
          <w:rFonts w:ascii="Times New Roman" w:eastAsia="Times New Roman" w:hAnsi="Times New Roman"/>
          <w:b/>
          <w:bCs/>
          <w:color w:val="000000"/>
          <w:sz w:val="24"/>
          <w:szCs w:val="24"/>
          <w:lang w:eastAsia="ru-RU"/>
        </w:rPr>
        <w:t>О ВЕДЕНИИ ШКОЛЬНОЙ ДОКУМЕНТАЦИИ</w:t>
      </w:r>
      <w:bookmarkEnd w:id="38"/>
    </w:p>
    <w:p w:rsidR="006747F7" w:rsidRPr="006747F7" w:rsidRDefault="006747F7" w:rsidP="006747F7">
      <w:pPr>
        <w:shd w:val="clear" w:color="auto" w:fill="FFFFFF"/>
        <w:spacing w:before="100" w:beforeAutospacing="1" w:after="100" w:afterAutospacing="1" w:line="240" w:lineRule="auto"/>
        <w:ind w:left="2255" w:right="1938" w:hanging="356"/>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1.​ </w:t>
      </w:r>
      <w:r w:rsidRPr="006747F7">
        <w:rPr>
          <w:rFonts w:ascii="Times New Roman" w:eastAsia="Times New Roman" w:hAnsi="Times New Roman"/>
          <w:b/>
          <w:bCs/>
          <w:color w:val="000000"/>
          <w:sz w:val="24"/>
          <w:szCs w:val="24"/>
          <w:lang w:eastAsia="ru-RU"/>
        </w:rPr>
        <w:t>Общие положения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1.1.​ Школьная документация - это количественная и качественная характеристика состояния учебно-воспитательной работы, осуществляемой образовательным учреждением. Повышение уровня руководства образовательного учреждения во многом зависит от правильного ведения школьной документации, современной обработки первичной информации, упрощение учета, соблюдение принципов доступности и сопоставимости учетных данных.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1.2. Настоящее положение разработано в соответствии с Законом РФ «Об образовании в Российской Федерации», Типовым положением об образовательном учреждении, приказом Министерства Просвещения СССР от 27.12.1974 №167 «Об утверждении инструкции о ведении школьной документации», приказом Минобразования России от 29.12.1997 № 2682 </w:t>
      </w:r>
      <w:hyperlink r:id="rId8" w:tgtFrame="_blank" w:history="1">
        <w:r w:rsidRPr="006747F7">
          <w:rPr>
            <w:rFonts w:ascii="Times New Roman" w:eastAsia="Times New Roman" w:hAnsi="Times New Roman"/>
            <w:color w:val="000000"/>
            <w:sz w:val="24"/>
            <w:szCs w:val="24"/>
            <w:u w:val="single"/>
            <w:lang w:eastAsia="ru-RU"/>
          </w:rPr>
          <w:t>«О нарушениях при подготовке и проведении итоговой аттестации выпускников общеобразовательных учреждений»</w:t>
        </w:r>
      </w:hyperlink>
      <w:r w:rsidRPr="006747F7">
        <w:rPr>
          <w:rFonts w:ascii="Times New Roman" w:eastAsia="Times New Roman" w:hAnsi="Times New Roman"/>
          <w:color w:val="000000"/>
          <w:sz w:val="24"/>
          <w:szCs w:val="24"/>
          <w:lang w:eastAsia="ru-RU"/>
        </w:rPr>
        <w:t xml:space="preserve">, приказом Министерства просвещения СССР от 08.12.1986 № 241 «Об утверждении и введении в действие положения об организации работы по охране труда в учреждениях системы Министерства просвещения СССР», письмами Минобразования России от 09.08.96 № 1203/11 «О школьной документации», от 20.12.2000 № 03-51/64 «Методические рекомендации по работе с документами в общеобразовательных учреждениях», от 25.09.2000 № 202/11-13 « Об организации обучения в первом классе четырехлетней школы», от 20.04.2001 № 408/13-13 «Рекомендации по организации обучения первоклассников в адаптационный период», письмом </w:t>
      </w:r>
      <w:proofErr w:type="spellStart"/>
      <w:r w:rsidRPr="006747F7">
        <w:rPr>
          <w:rFonts w:ascii="Times New Roman" w:eastAsia="Times New Roman" w:hAnsi="Times New Roman"/>
          <w:color w:val="000000"/>
          <w:sz w:val="24"/>
          <w:szCs w:val="24"/>
          <w:lang w:eastAsia="ru-RU"/>
        </w:rPr>
        <w:t>Минобрнауки</w:t>
      </w:r>
      <w:proofErr w:type="spellEnd"/>
      <w:r w:rsidRPr="006747F7">
        <w:rPr>
          <w:rFonts w:ascii="Times New Roman" w:eastAsia="Times New Roman" w:hAnsi="Times New Roman"/>
          <w:color w:val="000000"/>
          <w:sz w:val="24"/>
          <w:szCs w:val="24"/>
          <w:lang w:eastAsia="ru-RU"/>
        </w:rPr>
        <w:t xml:space="preserve"> России от 15.02.2012 № АП-147/07 «Системы ведения журналов успеваемости учащихся в электронном виде в общеобразовательных учреждениях Российской Федерации», письмом Минобразования РФ от 07.02.2001г. №22-06-147 «О содержании и правовом обеспечении должностного контроля руководителей образовательных учреждений» и другими документами федерального и регионального законодательства по вопросам работы со школьной документацией, Уставом МБОУ СОШ № 1</w:t>
      </w:r>
      <w:r w:rsidR="004A3001">
        <w:rPr>
          <w:rFonts w:ascii="Times New Roman" w:eastAsia="Times New Roman" w:hAnsi="Times New Roman"/>
          <w:color w:val="000000"/>
          <w:sz w:val="24"/>
          <w:szCs w:val="24"/>
          <w:lang w:eastAsia="ru-RU"/>
        </w:rPr>
        <w:t>0 города Кузнецка</w:t>
      </w:r>
      <w:r w:rsidRPr="006747F7">
        <w:rPr>
          <w:rFonts w:ascii="Times New Roman" w:eastAsia="Times New Roman" w:hAnsi="Times New Roman"/>
          <w:color w:val="000000"/>
          <w:sz w:val="24"/>
          <w:szCs w:val="24"/>
          <w:lang w:eastAsia="ru-RU"/>
        </w:rPr>
        <w:t>, Коллективным договором, Правилами внутреннего распорядка</w:t>
      </w:r>
      <w:r w:rsidR="004A3001" w:rsidRPr="004A3001">
        <w:rPr>
          <w:rFonts w:ascii="Times New Roman" w:eastAsia="Times New Roman" w:hAnsi="Times New Roman"/>
          <w:color w:val="000000"/>
          <w:sz w:val="24"/>
          <w:szCs w:val="24"/>
          <w:lang w:eastAsia="ru-RU"/>
        </w:rPr>
        <w:t xml:space="preserve"> </w:t>
      </w:r>
      <w:r w:rsidR="004A3001" w:rsidRPr="006747F7">
        <w:rPr>
          <w:rFonts w:ascii="Times New Roman" w:eastAsia="Times New Roman" w:hAnsi="Times New Roman"/>
          <w:color w:val="000000"/>
          <w:sz w:val="24"/>
          <w:szCs w:val="24"/>
          <w:lang w:eastAsia="ru-RU"/>
        </w:rPr>
        <w:t>МБОУ СОШ № 1</w:t>
      </w:r>
      <w:r w:rsidR="004A3001">
        <w:rPr>
          <w:rFonts w:ascii="Times New Roman" w:eastAsia="Times New Roman" w:hAnsi="Times New Roman"/>
          <w:color w:val="000000"/>
          <w:sz w:val="24"/>
          <w:szCs w:val="24"/>
          <w:lang w:eastAsia="ru-RU"/>
        </w:rPr>
        <w:t>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1.3. Школьные документы должны оформляться своевременно, четко, разборчиво, без подчисток, помарок, вызывающих сомнения в правильности внесенных данных. Записи в документах ведутся ручкой одного цвета (черной шариковой) или в напечатанном виде.</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1.4. За достоверность сведений, содержащихся в документах, и доброкачественное их оформление несут ответственность лица, отвечающие за работу со школьной документацией.</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1</w:t>
      </w:r>
      <w:r w:rsidR="004A3001">
        <w:rPr>
          <w:rFonts w:ascii="Times New Roman" w:eastAsia="Times New Roman" w:hAnsi="Times New Roman"/>
          <w:color w:val="000000"/>
          <w:sz w:val="24"/>
          <w:szCs w:val="24"/>
          <w:lang w:eastAsia="ru-RU"/>
        </w:rPr>
        <w:t>.5. Директор школы и заместитель</w:t>
      </w:r>
      <w:r w:rsidRPr="006747F7">
        <w:rPr>
          <w:rFonts w:ascii="Times New Roman" w:eastAsia="Times New Roman" w:hAnsi="Times New Roman"/>
          <w:color w:val="000000"/>
          <w:sz w:val="24"/>
          <w:szCs w:val="24"/>
          <w:lang w:eastAsia="ru-RU"/>
        </w:rPr>
        <w:t xml:space="preserve"> директора по учебно-воспитательной работе осуществляют контроль за ведением школьной документации по плану внутришкольного контроля.</w:t>
      </w:r>
    </w:p>
    <w:p w:rsidR="006747F7" w:rsidRPr="006747F7" w:rsidRDefault="006747F7" w:rsidP="006747F7">
      <w:pPr>
        <w:shd w:val="clear" w:color="auto" w:fill="FFFFFF"/>
        <w:spacing w:before="120" w:after="120" w:line="240" w:lineRule="auto"/>
        <w:ind w:left="22" w:right="22" w:firstLine="691"/>
        <w:jc w:val="center"/>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2. Школьная документация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2.1. Перечень школьной документации образовательного учреждения: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алфавитная книга записи учащихся;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личные дела обучающихся;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классные журналы;</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журнал</w:t>
      </w:r>
      <w:r w:rsidR="004A3001">
        <w:rPr>
          <w:rFonts w:ascii="Times New Roman" w:eastAsia="Times New Roman" w:hAnsi="Times New Roman"/>
          <w:color w:val="000000"/>
          <w:sz w:val="24"/>
          <w:szCs w:val="24"/>
          <w:lang w:eastAsia="ru-RU"/>
        </w:rPr>
        <w:t xml:space="preserve"> факультативов</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журнал группы продленного дня;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журнал учета в системе дополнительного образования;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дневники школьников;</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тетради учащихся;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книги приказов;</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книга протоколов педагогического совета школы;</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книга учета и записи выданных аттестатов;</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книга учета личного состава работников школы;</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книга учета движения трудовых книжек и вкладышей к ним;</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журнал регистрации трудовых договоров и дополнительных соглашений</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2.2. Исправления записей, отметок и дат в школьной документации сопровождаются подписью директора школы или заместителя директора по учебно-воспитательной работе (в классных журналах) и заверяются печатью</w:t>
      </w:r>
      <w:r w:rsidR="004A3001">
        <w:rPr>
          <w:rFonts w:ascii="Times New Roman" w:eastAsia="Times New Roman" w:hAnsi="Times New Roman"/>
          <w:color w:val="000000"/>
          <w:sz w:val="24"/>
          <w:szCs w:val="24"/>
          <w:lang w:eastAsia="ru-RU"/>
        </w:rPr>
        <w:t xml:space="preserve"> МБОУ СОШ №10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2.3. Указанные выше документы, кроме классных журналов, журналов элективных курсов, журнала группы продленного дня, при смене директора школы обязательно передаются по акту. Акт подписывается директором, передающим дела, и вновь назначенным директором школы.</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2.4. В делах школы хранятся </w:t>
      </w:r>
      <w:proofErr w:type="spellStart"/>
      <w:r w:rsidRPr="006747F7">
        <w:rPr>
          <w:rFonts w:ascii="Times New Roman" w:eastAsia="Times New Roman" w:hAnsi="Times New Roman"/>
          <w:color w:val="000000"/>
          <w:sz w:val="24"/>
          <w:szCs w:val="24"/>
          <w:lang w:eastAsia="ru-RU"/>
        </w:rPr>
        <w:t>приемо</w:t>
      </w:r>
      <w:proofErr w:type="spellEnd"/>
      <w:r w:rsidRPr="006747F7">
        <w:rPr>
          <w:rFonts w:ascii="Times New Roman" w:eastAsia="Times New Roman" w:hAnsi="Times New Roman"/>
          <w:color w:val="000000"/>
          <w:sz w:val="24"/>
          <w:szCs w:val="24"/>
          <w:lang w:eastAsia="ru-RU"/>
        </w:rPr>
        <w:t>-передаточные акты, докладные записки или справки.</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2.5. Сроки хранения школьной документации определены в </w:t>
      </w:r>
      <w:proofErr w:type="spellStart"/>
      <w:r w:rsidRPr="006747F7">
        <w:rPr>
          <w:rFonts w:ascii="Times New Roman" w:eastAsia="Times New Roman" w:hAnsi="Times New Roman"/>
          <w:color w:val="000000"/>
          <w:sz w:val="24"/>
          <w:szCs w:val="24"/>
          <w:lang w:eastAsia="ru-RU"/>
        </w:rPr>
        <w:t>Номенуклатуре</w:t>
      </w:r>
      <w:proofErr w:type="spellEnd"/>
      <w:r w:rsidRPr="006747F7">
        <w:rPr>
          <w:rFonts w:ascii="Times New Roman" w:eastAsia="Times New Roman" w:hAnsi="Times New Roman"/>
          <w:color w:val="000000"/>
          <w:sz w:val="24"/>
          <w:szCs w:val="24"/>
          <w:lang w:eastAsia="ru-RU"/>
        </w:rPr>
        <w:t xml:space="preserve"> дел</w:t>
      </w:r>
      <w:r w:rsidR="004A3001" w:rsidRPr="004A3001">
        <w:rPr>
          <w:rFonts w:ascii="Times New Roman" w:eastAsia="Times New Roman" w:hAnsi="Times New Roman"/>
          <w:color w:val="000000"/>
          <w:sz w:val="24"/>
          <w:szCs w:val="24"/>
          <w:lang w:eastAsia="ru-RU"/>
        </w:rPr>
        <w:t xml:space="preserve"> </w:t>
      </w:r>
      <w:r w:rsidR="004A3001">
        <w:rPr>
          <w:rFonts w:ascii="Times New Roman" w:eastAsia="Times New Roman" w:hAnsi="Times New Roman"/>
          <w:color w:val="000000"/>
          <w:sz w:val="24"/>
          <w:szCs w:val="24"/>
          <w:lang w:eastAsia="ru-RU"/>
        </w:rPr>
        <w:t>МБОУ СОШ №10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20" w:after="120" w:line="240" w:lineRule="auto"/>
        <w:ind w:left="22" w:right="22" w:firstLine="691"/>
        <w:jc w:val="center"/>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 Ведение школьной документации</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3.1. </w:t>
      </w:r>
      <w:r w:rsidRPr="006747F7">
        <w:rPr>
          <w:rFonts w:ascii="Times New Roman" w:eastAsia="Times New Roman" w:hAnsi="Times New Roman"/>
          <w:b/>
          <w:bCs/>
          <w:color w:val="000000"/>
          <w:sz w:val="24"/>
          <w:szCs w:val="24"/>
          <w:lang w:eastAsia="ru-RU"/>
        </w:rPr>
        <w:t>Алфавитная книга записи учащихся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3.1.1. В алфавитную книгу записи учащихся записываются все </w:t>
      </w:r>
      <w:r w:rsidR="003F1D7E">
        <w:rPr>
          <w:rFonts w:ascii="Times New Roman" w:eastAsia="Times New Roman" w:hAnsi="Times New Roman"/>
          <w:color w:val="000000"/>
          <w:sz w:val="24"/>
          <w:szCs w:val="24"/>
          <w:lang w:eastAsia="ru-RU"/>
        </w:rPr>
        <w:t>об</w:t>
      </w:r>
      <w:r w:rsidR="003F1D7E" w:rsidRPr="006747F7">
        <w:rPr>
          <w:rFonts w:ascii="Times New Roman" w:eastAsia="Times New Roman" w:hAnsi="Times New Roman"/>
          <w:color w:val="000000"/>
          <w:sz w:val="24"/>
          <w:szCs w:val="24"/>
          <w:lang w:eastAsia="ru-RU"/>
        </w:rPr>
        <w:t>учающиеся</w:t>
      </w:r>
      <w:r w:rsidRPr="006747F7">
        <w:rPr>
          <w:rFonts w:ascii="Times New Roman" w:eastAsia="Times New Roman" w:hAnsi="Times New Roman"/>
          <w:color w:val="000000"/>
          <w:sz w:val="24"/>
          <w:szCs w:val="24"/>
          <w:lang w:eastAsia="ru-RU"/>
        </w:rPr>
        <w:t xml:space="preserve"> школы. Ежегодно в нее заносятся сведения об обучающихся нового приема. Обучающиеся в список заносятся в алфавитном порядке, независимо от классов, в которых они учатся. Для каждой </w:t>
      </w:r>
      <w:r w:rsidRPr="006747F7">
        <w:rPr>
          <w:rFonts w:ascii="Times New Roman" w:eastAsia="Times New Roman" w:hAnsi="Times New Roman"/>
          <w:color w:val="000000"/>
          <w:sz w:val="24"/>
          <w:szCs w:val="24"/>
          <w:lang w:eastAsia="ru-RU"/>
        </w:rPr>
        <w:lastRenderedPageBreak/>
        <w:t>буквы алфавита отводятся отдельные страницы, и по каждой букве ведется своя порядковая нумерация. Порядковый номер записи обучающегося в книге является одновременно номером его личного дела.</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3.1.2.Выбывшими следует считать обучающихся, прекративших посещение школы вследствие перемены места жительства, перешедших в другую школу или иное учебное заведение, исключенных из школы, а также окончивших школу. Временное прекращение учебных занятий (например, по болезни) в алфавитной книге не отмечается. Выбытие обучающегося и окончание им школы оформляются приказом директора с указанием причины выбытия; одновременно в графе 12 алфавитной книги заносятся номер и дата приказа, а в графе 14 точно указывается причина выбытия.</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3.1.3. Если ранее выбывший из школы обучающийся, уход которого оформлен приказом, снова возвратится в нее, то данные о нем записываются как на вновь поступившего, при этом дата возвращения ученика с пометкой «</w:t>
      </w:r>
      <w:proofErr w:type="spellStart"/>
      <w:r w:rsidRPr="006747F7">
        <w:rPr>
          <w:rFonts w:ascii="Times New Roman" w:eastAsia="Times New Roman" w:hAnsi="Times New Roman"/>
          <w:color w:val="000000"/>
          <w:sz w:val="24"/>
          <w:szCs w:val="24"/>
          <w:lang w:eastAsia="ru-RU"/>
        </w:rPr>
        <w:t>возвр</w:t>
      </w:r>
      <w:proofErr w:type="spellEnd"/>
      <w:r w:rsidRPr="006747F7">
        <w:rPr>
          <w:rFonts w:ascii="Times New Roman" w:eastAsia="Times New Roman" w:hAnsi="Times New Roman"/>
          <w:color w:val="000000"/>
          <w:sz w:val="24"/>
          <w:szCs w:val="24"/>
          <w:lang w:eastAsia="ru-RU"/>
        </w:rPr>
        <w:t>.» записывается в графе «Дата поступления в школу».</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3.1.4. 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w:t>
      </w:r>
    </w:p>
    <w:p w:rsidR="006747F7" w:rsidRPr="006747F7" w:rsidRDefault="006747F7" w:rsidP="006747F7">
      <w:pPr>
        <w:shd w:val="clear" w:color="auto" w:fill="FFFFFF"/>
        <w:spacing w:before="100" w:beforeAutospacing="1" w:after="100" w:afterAutospacing="1" w:line="240" w:lineRule="auto"/>
        <w:ind w:left="19"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3.1.5. Исправления в книге скрепляются подписью директора и печатью школы.</w:t>
      </w:r>
    </w:p>
    <w:p w:rsidR="006747F7" w:rsidRPr="006747F7" w:rsidRDefault="006747F7" w:rsidP="006747F7">
      <w:pPr>
        <w:shd w:val="clear" w:color="auto" w:fill="FFFFFF"/>
        <w:spacing w:before="100" w:beforeAutospacing="1" w:after="120" w:line="240" w:lineRule="auto"/>
        <w:ind w:left="22"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3.1.6. Книга постранично пронумеровывается, прошнуровывается и скрепляется подписью директора и печатью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3.2. </w:t>
      </w:r>
      <w:r w:rsidRPr="006747F7">
        <w:rPr>
          <w:rFonts w:ascii="Times New Roman" w:eastAsia="Times New Roman" w:hAnsi="Times New Roman"/>
          <w:b/>
          <w:bCs/>
          <w:color w:val="000000"/>
          <w:sz w:val="24"/>
          <w:szCs w:val="24"/>
          <w:lang w:eastAsia="ru-RU"/>
        </w:rPr>
        <w:t>Личные дела обучающихся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3.2.1. Личные дела обучающихся заводятся классным руководителем по поступлению в первый класс на основании личного заявления родителей. Личные дела обучающихся ведут классные руководители. Записи в личном деле необходимо вести четко, аккуратно и только черной шариковой ручкой.</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Для оформления личного дела используются документы, поданные родителями для зачисления их ребенка в </w:t>
      </w:r>
      <w:r w:rsidR="004A3001">
        <w:rPr>
          <w:rFonts w:ascii="Times New Roman" w:eastAsia="Times New Roman" w:hAnsi="Times New Roman"/>
          <w:color w:val="000000"/>
          <w:sz w:val="24"/>
          <w:szCs w:val="24"/>
          <w:lang w:eastAsia="ru-RU"/>
        </w:rPr>
        <w:t xml:space="preserve"> МБОУ СОШ №10 города Кузнецка </w:t>
      </w:r>
      <w:r w:rsidR="003F1D7E">
        <w:rPr>
          <w:rFonts w:ascii="Times New Roman" w:eastAsia="Times New Roman" w:hAnsi="Times New Roman"/>
          <w:color w:val="000000"/>
          <w:sz w:val="24"/>
          <w:szCs w:val="24"/>
          <w:lang w:eastAsia="ru-RU"/>
        </w:rPr>
        <w:t>в соответствии с положением о порядке и основаниях перевода отчисления обучающихся, положением о правилах приема обучающихся,</w:t>
      </w:r>
      <w:r w:rsidRPr="006747F7">
        <w:rPr>
          <w:rFonts w:ascii="Times New Roman" w:eastAsia="Times New Roman" w:hAnsi="Times New Roman"/>
          <w:color w:val="000000"/>
          <w:sz w:val="24"/>
          <w:szCs w:val="24"/>
          <w:lang w:eastAsia="ru-RU"/>
        </w:rPr>
        <w:t> Устава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Личное дело ведется на всем протяжении обучения учащихся.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3.2.2. Личное дело имеет номер, соответствующий номеру в алфавитной книге записи учащихся (например, № К/5 означает, что обучающийся записан в алфавитной книге на букву «К» под №5). Номер личного дела присваивает делопроизводитель школы согласно алфавитным книгам записи обучающихся.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3.2.3. Личные дела учащихся хранятся в канцелярии директора в строго отведенном месте. Личные дела одного класса находятся вместе в одной папке и должны быть разложены в алфавитном порядке.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3.2.4. В папку личных дел класса делопроизводитель школы вкладывает список класса с указанием фамилии, имени, номера личных дел, Ф.И.О. классного руководителя. Список меняется ежегодно.</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обучающийся прибыл в течение учебного года, то делопроизводителем школы делается отметка о прибытии, указывается номер приказа. Личному делу прибывшего обучающегося присваивается новый номер взамен номера, присвоенного в образовательном учреждении, в котором ученик обучался ранее.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Если обучающийся выбыл в течение учебного года, то делается отметка о выбытии, указывается номер приказа.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3.2.5. Классным руководителем общие сведения об обучающихся корректируются по мере изменения данных, в конце каждого учебного года или по окончании школы в личное дело ученика классным руководителем заносятся итоговые отметки за учебный год, в графе о пропусках проставляется количество пропущенных уроков с отметкой по болезни или без уважительной причины. Указанные данные заверяются подписью классного руководителя и печатью для документов.</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3.2.6. При исправлении оценки дается пояснение, ставится печать и подпись директора.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3.2.7. Контроль над состоянием личных дел осуществляется классным руководителем, заместителем директора по учебно-воспитательной работе и директором</w:t>
      </w:r>
      <w:r w:rsidR="003F1D7E">
        <w:rPr>
          <w:rFonts w:ascii="Times New Roman" w:eastAsia="Times New Roman" w:hAnsi="Times New Roman"/>
          <w:color w:val="000000"/>
          <w:sz w:val="24"/>
          <w:szCs w:val="24"/>
          <w:lang w:eastAsia="ru-RU"/>
        </w:rPr>
        <w:t xml:space="preserve"> МБОУ СОШ №10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Классные руководители проверяют состояние личных дел ежегодно в сентябре при оформлении классных журналов и в мае-июне по окончании учебного года текущего учебного года.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 Проверка личных дел обучающихся осуществляется заместителем директора школы по плану </w:t>
      </w:r>
      <w:proofErr w:type="spellStart"/>
      <w:r w:rsidRPr="006747F7">
        <w:rPr>
          <w:rFonts w:ascii="Times New Roman" w:eastAsia="Times New Roman" w:hAnsi="Times New Roman"/>
          <w:color w:val="000000"/>
          <w:sz w:val="24"/>
          <w:szCs w:val="24"/>
          <w:lang w:eastAsia="ru-RU"/>
        </w:rPr>
        <w:t>внутришкольного</w:t>
      </w:r>
      <w:proofErr w:type="spellEnd"/>
      <w:r w:rsidRPr="006747F7">
        <w:rPr>
          <w:rFonts w:ascii="Times New Roman" w:eastAsia="Times New Roman" w:hAnsi="Times New Roman"/>
          <w:color w:val="000000"/>
          <w:sz w:val="24"/>
          <w:szCs w:val="24"/>
          <w:lang w:eastAsia="ru-RU"/>
        </w:rPr>
        <w:t xml:space="preserve"> контроля не менее одного раз в год, первых классов – два раза в год. Цели и объект контроля – правильность оформления личных дел обучающихся. В необходимых случаях проверка осуществляется внепланово, оперативно.</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3.2.8. За систематические грубые нарушения при работе с личными делами обучающихся директор вправе объявить замечание или выговор.</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3.2.9. Выдача личного дела производится родителям обучающегося при наличии приказа «О выбытии» и предоставления подтверждающей справки из другого образовательного учреждения.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выдаче личного дела делопроизводитель вносит в алфавитную книгу запись о выбытии обучающегося.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случаях, когда выбытие оформляется в течение учебного периода, классный руководитель составляет выписку отметок за данный период: четвертных, (полугодовых) за предыдущий период и текущих за данную четверть (полугодие). При выбытии обучающихся 10,11-х классов родителям выдается аттестат об основном общем образовании.</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3.2.10. Личные дела, не затребованные родителями, передаются в архив школы, где хранятся в течение 3 лет со дня выбытия учащегося из школы.</w:t>
      </w:r>
    </w:p>
    <w:p w:rsidR="006747F7" w:rsidRPr="006747F7" w:rsidRDefault="006747F7" w:rsidP="006747F7">
      <w:pPr>
        <w:shd w:val="clear" w:color="auto" w:fill="FFFFFF"/>
        <w:spacing w:before="100" w:beforeAutospacing="1" w:after="100" w:afterAutospacing="1" w:line="240" w:lineRule="auto"/>
        <w:ind w:left="708"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3.3. Классные журналы</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 Классный журнал является документом, относящимся к учебно-педагогической документации образовательного учреждения. Его ведение является обязательным для каждого учителя и классного руководителя.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классном журнале фиксируются результаты текущего контроля, промежуточной и итоговой аттестаций, посещаемость учащимися учебных занятий.</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3.3.2. Директор школы и заместители директора по учебно-воспитательной работе обеспечивают хранение классных журналов и систематически осуществляют контроль над правильностью их ведения.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3.3.3. Классный журнал рассчитан на учебный год и ведется в каждом классе по определенной форме.</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Перед заполнением журнала классный руководитель изучает указания к ведению классного журнала, расположенные в журнале перед оглавлением, и проходит инструктаж по работе с классным журналом, который проводит заместитель директора по учебно-воспитательной работе.</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Заместитель директора по учебно-воспитательной работе дает указания классным руководителям о распределении страниц журнала, отведенных на каждый предмет в соответствии с Учебным планом школы.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делении класса наполняемостью 25 человек и более на занятиях по физической культуре (10-11 классы), по иностранному языку, информатике и ИКТ, технологии на две подгруппы, записи ведутся отдельно для каждой подгруппы на одной или на разных страницах. Если списки подгрупп располагаются на одной странице, то на правой странице сверху указываются фамилии, имена и отчества учителей в том порядке, в котором записаны подгруппы.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3.3.4. Все записи в классных журналах должны вестись четко и аккуратно, используя шариковую ручку с черным стержнем.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3.3.5. В журнале должна прослеживаться работа со слабоуспевающими учащимися.</w:t>
      </w:r>
    </w:p>
    <w:p w:rsidR="006747F7" w:rsidRPr="006747F7" w:rsidRDefault="006747F7" w:rsidP="006747F7">
      <w:pPr>
        <w:shd w:val="clear" w:color="auto" w:fill="FFFFFF"/>
        <w:spacing w:before="100" w:beforeAutospacing="1" w:after="120" w:line="240" w:lineRule="auto"/>
        <w:ind w:right="22"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3.3.6. В случае болезни учителя педагог, замещающий коллегу, заполняет классный журнал обычным порядком и расписывается в журнале пропущенных и замещённых уроков.</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3.3.7. </w:t>
      </w:r>
      <w:r w:rsidRPr="006747F7">
        <w:rPr>
          <w:rFonts w:ascii="Times New Roman" w:eastAsia="Times New Roman" w:hAnsi="Times New Roman"/>
          <w:b/>
          <w:bCs/>
          <w:i/>
          <w:iCs/>
          <w:color w:val="000000"/>
          <w:sz w:val="24"/>
          <w:szCs w:val="24"/>
          <w:lang w:eastAsia="ru-RU"/>
        </w:rPr>
        <w:t>Работа классного руководителя с журналом</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3.3.7.1. Классный руководитель оформляет обложку журнала:</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Классный журнал</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5а класса</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Муниципального бюджетного</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общеобразовательного учреждения</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средней общеобразовательной школы № 1</w:t>
      </w:r>
      <w:r w:rsidR="003F1D7E">
        <w:rPr>
          <w:rFonts w:ascii="Times New Roman" w:eastAsia="Times New Roman" w:hAnsi="Times New Roman"/>
          <w:color w:val="000000"/>
          <w:sz w:val="24"/>
          <w:szCs w:val="24"/>
          <w:lang w:eastAsia="ru-RU"/>
        </w:rPr>
        <w:t>0</w:t>
      </w:r>
    </w:p>
    <w:p w:rsidR="006747F7" w:rsidRPr="006747F7" w:rsidRDefault="006747F7" w:rsidP="006747F7">
      <w:pPr>
        <w:shd w:val="clear" w:color="auto" w:fill="FFFFFF"/>
        <w:spacing w:before="100" w:beforeAutospacing="1" w:after="100" w:afterAutospacing="1" w:line="240" w:lineRule="auto"/>
        <w:ind w:right="19"/>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города </w:t>
      </w:r>
      <w:r w:rsidR="003F1D7E">
        <w:rPr>
          <w:rFonts w:ascii="Times New Roman" w:eastAsia="Times New Roman" w:hAnsi="Times New Roman"/>
          <w:color w:val="000000"/>
          <w:sz w:val="24"/>
          <w:szCs w:val="24"/>
          <w:lang w:eastAsia="ru-RU"/>
        </w:rPr>
        <w:t xml:space="preserve">Кузнецка Пензенской </w:t>
      </w:r>
      <w:r w:rsidRPr="006747F7">
        <w:rPr>
          <w:rFonts w:ascii="Times New Roman" w:eastAsia="Times New Roman" w:hAnsi="Times New Roman"/>
          <w:color w:val="000000"/>
          <w:sz w:val="24"/>
          <w:szCs w:val="24"/>
          <w:lang w:eastAsia="ru-RU"/>
        </w:rPr>
        <w:t>области</w:t>
      </w:r>
    </w:p>
    <w:p w:rsidR="006747F7" w:rsidRPr="006747F7" w:rsidRDefault="006747F7" w:rsidP="006747F7">
      <w:pPr>
        <w:shd w:val="clear" w:color="auto" w:fill="FFFFFF"/>
        <w:spacing w:before="100" w:beforeAutospacing="1" w:after="120" w:line="240" w:lineRule="auto"/>
        <w:ind w:right="22"/>
        <w:jc w:val="center"/>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20</w:t>
      </w:r>
      <w:r w:rsidR="003F1D7E">
        <w:rPr>
          <w:rFonts w:ascii="Times New Roman" w:eastAsia="Times New Roman" w:hAnsi="Times New Roman"/>
          <w:color w:val="000000"/>
          <w:sz w:val="24"/>
          <w:szCs w:val="24"/>
          <w:lang w:eastAsia="ru-RU"/>
        </w:rPr>
        <w:t>15 / 2016</w:t>
      </w:r>
      <w:r w:rsidRPr="006747F7">
        <w:rPr>
          <w:rFonts w:ascii="Times New Roman" w:eastAsia="Times New Roman" w:hAnsi="Times New Roman"/>
          <w:color w:val="000000"/>
          <w:sz w:val="24"/>
          <w:szCs w:val="24"/>
          <w:lang w:eastAsia="ru-RU"/>
        </w:rPr>
        <w:t xml:space="preserve"> учебный год</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3.3.7.2.</w:t>
      </w:r>
      <w:r w:rsidRPr="006747F7">
        <w:rPr>
          <w:rFonts w:ascii="Times New Roman" w:eastAsia="Times New Roman" w:hAnsi="Times New Roman"/>
          <w:color w:val="000000"/>
          <w:sz w:val="16"/>
          <w:szCs w:val="16"/>
          <w:lang w:eastAsia="ru-RU"/>
        </w:rPr>
        <w:t> </w:t>
      </w:r>
      <w:r w:rsidRPr="006747F7">
        <w:rPr>
          <w:rFonts w:ascii="Times New Roman" w:eastAsia="Times New Roman" w:hAnsi="Times New Roman"/>
          <w:color w:val="000000"/>
          <w:sz w:val="24"/>
          <w:szCs w:val="24"/>
          <w:lang w:eastAsia="ru-RU"/>
        </w:rPr>
        <w:t>В оглавлении, на страницах и в сводной ведомости названия учебных предметов должны соответствовать их названию в учебном плане школы. Наименования предметов пишутся полностью (без сокращения): в оглавлении – с большой буквы, на страницах - с маленькой буквы. Фамилия, имя, отчество учителя и классного руководителя в верхней части страниц журнала пишутся полностью.</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3.3.7.3. Классный руководитель аккуратно и своевременно заполняет списки обучающихся в алфавитном порядке (на страницах учебных предметов – фамилию и имя), страницы «Общие сведения об обучающихся», «Сведения о занятости в кружках, факультативах», ежедневно ведет учет количества уроков, пропущенных учеником. Если ученик заболел, то рядом около цифры, показывающей количество пропущенных уроков в сводной </w:t>
      </w:r>
      <w:r w:rsidRPr="006747F7">
        <w:rPr>
          <w:rFonts w:ascii="Times New Roman" w:eastAsia="Times New Roman" w:hAnsi="Times New Roman"/>
          <w:color w:val="000000"/>
          <w:sz w:val="24"/>
          <w:szCs w:val="24"/>
          <w:lang w:eastAsia="ru-RU"/>
        </w:rPr>
        <w:lastRenderedPageBreak/>
        <w:t>ведомости посещаемости, ставится буква б (например, 6</w:t>
      </w:r>
      <w:r w:rsidRPr="006747F7">
        <w:rPr>
          <w:rFonts w:ascii="Times New Roman" w:eastAsia="Times New Roman" w:hAnsi="Times New Roman"/>
          <w:color w:val="000000"/>
          <w:sz w:val="20"/>
          <w:szCs w:val="20"/>
          <w:vertAlign w:val="subscript"/>
          <w:lang w:eastAsia="ru-RU"/>
        </w:rPr>
        <w:t>б</w:t>
      </w:r>
      <w:r w:rsidRPr="006747F7">
        <w:rPr>
          <w:rFonts w:ascii="Times New Roman" w:eastAsia="Times New Roman" w:hAnsi="Times New Roman"/>
          <w:color w:val="000000"/>
          <w:sz w:val="24"/>
          <w:szCs w:val="24"/>
          <w:lang w:eastAsia="ru-RU"/>
        </w:rPr>
        <w:t>), если пропустил занятия по уважительной причине, что подтверждается запиской от родителей, - у (6</w:t>
      </w:r>
      <w:r w:rsidRPr="006747F7">
        <w:rPr>
          <w:rFonts w:ascii="Times New Roman" w:eastAsia="Times New Roman" w:hAnsi="Times New Roman"/>
          <w:color w:val="000000"/>
          <w:sz w:val="20"/>
          <w:szCs w:val="20"/>
          <w:vertAlign w:val="subscript"/>
          <w:lang w:eastAsia="ru-RU"/>
        </w:rPr>
        <w:t>у</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конце четверти, полугодия, года классный руководитель заполняет сводную ведомость посещаемости занятий обучающимися и сводную ведомость успеваемости.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3.3.7.4. Лист здоровья заполняется медицинским работником совместно с классным руководителем.</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3.3.7.5. Если обучающийся освобожден от уроков физической культуры, технологии и др. на длительный период времени, классным руководителем в листе здоровья в графе «Рекомендации врача для учителя» аккуратно делается запись «освобожден с ... по ... (указывается дата)». Если ученик в связи с частыми заболеваниями получает освобождения от физкультуры, классный руководитель указывает их на отдельной странице журнала с указанием периода освобождения «с … по…(указывается дата)».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3.3.7.6. Если ученик не оценивался в течение четверти, полугодия, года по иным причинам, то в графе «Итоговая оценка по предмету» и в «Сводной ведомости успеваемости» ставится «н/а» (не аттестован).</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3.3.7.7. У обучающихся, находящихся на индивидуальном обучении, в классном журнале делается запись: «Индивидуальное обучение с… по…» или «Индивидуальное обучение в 20__-20__ </w:t>
      </w:r>
      <w:proofErr w:type="spellStart"/>
      <w:r w:rsidRPr="006747F7">
        <w:rPr>
          <w:rFonts w:ascii="Times New Roman" w:eastAsia="Times New Roman" w:hAnsi="Times New Roman"/>
          <w:color w:val="000000"/>
          <w:sz w:val="24"/>
          <w:szCs w:val="24"/>
          <w:lang w:eastAsia="ru-RU"/>
        </w:rPr>
        <w:t>уч.году</w:t>
      </w:r>
      <w:proofErr w:type="spellEnd"/>
      <w:r w:rsidRPr="006747F7">
        <w:rPr>
          <w:rFonts w:ascii="Times New Roman" w:eastAsia="Times New Roman" w:hAnsi="Times New Roman"/>
          <w:color w:val="000000"/>
          <w:sz w:val="24"/>
          <w:szCs w:val="24"/>
          <w:lang w:eastAsia="ru-RU"/>
        </w:rPr>
        <w:t>» под фамилией в «Сводной ведомости успеваемости» (5-11 классы) или в Листе здоровья (1-4 классы) и выставляются итоговые оценки (четвертные, полугодовые, годовые) по предметам индивидуального учебного плана ученика. Текущие отметки выставляются педагогами в специально отведенном журнале «Индивидуальное обучение», который по окончании индивидуального обучения сдается классным руководителем в учебную часть.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3.3.7.8. Если обучающийся находится в санатории, то классный руководитель фиксирует его отсутствие записью: в Листке здоровья ниже фамилий делает запись следующего содержания: «Иванов Сергей – в санатории с … по …, приказ от ………. №… . Классный руководитель ….. (подпись, </w:t>
      </w:r>
      <w:proofErr w:type="spellStart"/>
      <w:r w:rsidRPr="006747F7">
        <w:rPr>
          <w:rFonts w:ascii="Times New Roman" w:eastAsia="Times New Roman" w:hAnsi="Times New Roman"/>
          <w:color w:val="000000"/>
          <w:sz w:val="24"/>
          <w:szCs w:val="24"/>
          <w:lang w:eastAsia="ru-RU"/>
        </w:rPr>
        <w:t>И.О.Фамилия</w:t>
      </w:r>
      <w:proofErr w:type="spellEnd"/>
      <w:r w:rsidRPr="006747F7">
        <w:rPr>
          <w:rFonts w:ascii="Times New Roman" w:eastAsia="Times New Roman" w:hAnsi="Times New Roman"/>
          <w:color w:val="000000"/>
          <w:sz w:val="24"/>
          <w:szCs w:val="24"/>
          <w:lang w:eastAsia="ru-RU"/>
        </w:rPr>
        <w:t>)». Справка с оценками из лечебного учреждения вклеивается в конце журнала. Итоговые отметки по предметам выставляются с учетом отметок, полученных на учебных занятиях в санатории, или же полученные итоговые результаты переносятся в сводную ведомость.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3.3.7.9. В течение учебного года: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переводе ученика из класса в класс школы в сводной ведомости успеваемости классный руководитель делает запись: «переведен в 5… класс, решение педсовета от… № ...», а в графе под фамилией ученика: «Выбыл, приказ от … №…»;</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выбытии ученика из школы в сводной ведомости успеваемости в графе под фамилией записывается: «Выбыл, приказ от … №…»; в начальных классах данные о выбытии указываются в общих сведениях об обучающихся после заверенного директором школы списка. На страницах журнала напротив фамилии ученика однократно делается запись «выбыл ….(указывается дата)»; в дальнейшем фамилия исключается из списка обучающихся, а в случае заранее заполненных списков строка напротив фамилии остается свободной;</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зачислении ученика в школу в сводной ведомости успеваемости в графе под фамилией делается запись: «Прибыл, приказ от … №…». На страницах журнала напротив фамилии ученика однократно делается запись «прибыл ….. (указывается дата)» до даты его посещения первого урока по данному предмету; в дальнейшем фамилия включается в список обучающихся, а в случае заранее заполненных списков фамилия ученика записывается последней. На прибывшего ученика данные вносятся на страницу «Общие сведения об обучающихся», заверяются подписью директора школы, ставится печать.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3.3.7.10. Классный руководитель не реже одного раза в четверть проводит мероприятия с учащимися по обеспечению безопасности их жизнедеятельности в соответствии с приказом руководителя образовательного учреждения и фиксирует их в классном журнале с выделением отдельной страницы (можно использовать форзац журнала).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3.3.7.11. По окончании учебного года в сводной ведомости успеваемости в графе «Решение педагогического совета» классный руководитель вносит соответствующую запись:</w:t>
      </w:r>
    </w:p>
    <w:p w:rsidR="006747F7" w:rsidRPr="006747F7" w:rsidRDefault="006747F7" w:rsidP="006747F7">
      <w:pPr>
        <w:shd w:val="clear" w:color="auto" w:fill="FFFFFF"/>
        <w:spacing w:before="100" w:beforeAutospacing="1" w:after="100" w:afterAutospacing="1" w:line="240" w:lineRule="auto"/>
        <w:ind w:left="559"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«Окончил 9 классов, протокол от … № …»;</w:t>
      </w:r>
    </w:p>
    <w:p w:rsidR="006747F7" w:rsidRPr="006747F7" w:rsidRDefault="006747F7" w:rsidP="006747F7">
      <w:pPr>
        <w:shd w:val="clear" w:color="auto" w:fill="FFFFFF"/>
        <w:spacing w:before="100" w:beforeAutospacing="1" w:after="100" w:afterAutospacing="1" w:line="240" w:lineRule="auto"/>
        <w:ind w:left="559"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«Окончил 11 классов, протокол от … № …»;</w:t>
      </w:r>
    </w:p>
    <w:p w:rsidR="006747F7" w:rsidRPr="006747F7" w:rsidRDefault="006747F7" w:rsidP="006747F7">
      <w:pPr>
        <w:shd w:val="clear" w:color="auto" w:fill="FFFFFF"/>
        <w:spacing w:before="100" w:beforeAutospacing="1" w:after="100" w:afterAutospacing="1" w:line="240" w:lineRule="auto"/>
        <w:ind w:left="559"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«Переведен в … класс, протокол от … № …»;</w:t>
      </w:r>
    </w:p>
    <w:p w:rsidR="006747F7" w:rsidRPr="006747F7" w:rsidRDefault="006747F7" w:rsidP="006747F7">
      <w:pPr>
        <w:shd w:val="clear" w:color="auto" w:fill="FFFFFF"/>
        <w:spacing w:before="100" w:beforeAutospacing="1" w:after="100" w:afterAutospacing="1" w:line="240" w:lineRule="auto"/>
        <w:ind w:left="559"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«Оставлен на повторный курс обучения, протокол от … № …».</w:t>
      </w:r>
    </w:p>
    <w:p w:rsidR="006747F7" w:rsidRPr="006747F7" w:rsidRDefault="006747F7" w:rsidP="006747F7">
      <w:pPr>
        <w:shd w:val="clear" w:color="auto" w:fill="FFFFFF"/>
        <w:spacing w:before="100" w:beforeAutospacing="1" w:after="120" w:line="240" w:lineRule="auto"/>
        <w:ind w:left="560" w:right="22"/>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«Переведен в … класс условно (в скобках указывается предмет), протокол от … № …».</w:t>
      </w:r>
    </w:p>
    <w:p w:rsidR="006747F7" w:rsidRPr="006747F7" w:rsidRDefault="006747F7" w:rsidP="006747F7">
      <w:pPr>
        <w:shd w:val="clear" w:color="auto" w:fill="FFFFFF"/>
        <w:spacing w:before="100" w:beforeAutospacing="1" w:after="120" w:line="240" w:lineRule="auto"/>
        <w:ind w:right="22"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3.3.7.12. Ученику, переведенному в следующий класс условно, оценки по предметам, дисциплинам, по которым данному обучаемому даны летние задания, не выставляются. Окончательная оценка по ним выставляется после выполнения задания.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3.3.8. </w:t>
      </w:r>
      <w:r w:rsidRPr="006747F7">
        <w:rPr>
          <w:rFonts w:ascii="Times New Roman" w:eastAsia="Times New Roman" w:hAnsi="Times New Roman"/>
          <w:b/>
          <w:bCs/>
          <w:i/>
          <w:iCs/>
          <w:color w:val="000000"/>
          <w:sz w:val="24"/>
          <w:szCs w:val="24"/>
          <w:lang w:eastAsia="ru-RU"/>
        </w:rPr>
        <w:t>Работа учителя с классным журналом</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 Учитель на правой странице журнала записывает число и месяц</w:t>
      </w:r>
      <w:r w:rsidRPr="006747F7">
        <w:rPr>
          <w:rFonts w:ascii="Times New Roman" w:eastAsia="Times New Roman" w:hAnsi="Times New Roman"/>
          <w:b/>
          <w:bCs/>
          <w:color w:val="000000"/>
          <w:sz w:val="24"/>
          <w:szCs w:val="24"/>
          <w:lang w:eastAsia="ru-RU"/>
        </w:rPr>
        <w:t> </w:t>
      </w:r>
      <w:r w:rsidRPr="006747F7">
        <w:rPr>
          <w:rFonts w:ascii="Times New Roman" w:eastAsia="Times New Roman" w:hAnsi="Times New Roman"/>
          <w:color w:val="000000"/>
          <w:sz w:val="24"/>
          <w:szCs w:val="24"/>
          <w:lang w:eastAsia="ru-RU"/>
        </w:rPr>
        <w:t>(09.02.), тему урока и задание на дом. На левой странице прописывает месяц, указывает дату проведения урока, отмечает отсутствующих на уроке буквой «н». При проведении сдвоенных уроков делается запись даты и темы каждого урока отдельно.</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3.3.8.2. Тема урока должна соответствовать рабочей программе учителя и календарно - тематическому плану.</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тема рассчитана на несколько часов, то в графе «Что пройдено на уроке» следует сделать уточняющую запись, раскрывающую целеполагание или проблемный характер урока. Например, «Повторение по теме ...», «Зачет по теме ...», «Решение задач по теме ...», «Содержание и структура произведения ...», «Теория формирования Древнерусского государства».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3.3.8.3. Сведения о проведенных контрольных, практических и лабораторных работах и лабораторных опытах учитель заносит в журнал с точным указанием темы и номера работы согласно календарно-тематическому планированию.</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Например:</w:t>
      </w:r>
    </w:p>
    <w:p w:rsidR="006747F7" w:rsidRPr="006747F7" w:rsidRDefault="006747F7" w:rsidP="006747F7">
      <w:pPr>
        <w:shd w:val="clear" w:color="auto" w:fill="FFFFFF"/>
        <w:spacing w:before="100" w:beforeAutospacing="1" w:after="100" w:afterAutospacing="1" w:line="240" w:lineRule="auto"/>
        <w:ind w:left="1080" w:hanging="370"/>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Контрольный диктант № 2 «В лесу зимой» по теме «Сложное предложение».</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Контрольная работа № 2 по теме «Обыкновенные дроби».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Лабораторная работа № 5 «Последовательное соединение проводников».</w:t>
      </w:r>
    </w:p>
    <w:p w:rsidR="006747F7" w:rsidRPr="006747F7" w:rsidRDefault="006747F7" w:rsidP="006747F7">
      <w:pPr>
        <w:shd w:val="clear" w:color="auto" w:fill="FFFFFF"/>
        <w:spacing w:before="100" w:beforeAutospacing="1" w:after="100" w:afterAutospacing="1" w:line="240" w:lineRule="auto"/>
        <w:ind w:left="1080" w:hanging="370"/>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Практическая работа № 5 «Размещение топливных баз».</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3.3.8.4. По всем предметам в начале каждого полугодия следует проводить инструктаж по охране труда обучающихся с записью в журнале на странице «Что пройдено на уроке» в виде:</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«Вводный инструктаж. ИОТ №...» - на первом уроке учебного года (сентябрь);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«Повторный инструктаж. ИОТ №…» - на первом уроке второго полугодия (январь).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проведении практических, лабораторных работ и во время экскурсий инструктаж проводится на уроке непосредственно перед их проведением. На уроках физической культуры инструктаж по охране труда проводится на первом уроке каждого раздела, а повторно – в случае необходимости.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нарушении правил охраны труда учащимися или возникновении несчастных случаев проводится внеплановый инструктаж с записью в журнале: «Внеплановый инструктаж. ИОТ №…».</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3.3.8.5. В графе «Домашнее задание» учителем записывается содержание задания и характер его выполнения. Например, читать, пересказывать (вид пересказа - сжатый, подробный, с творческим заданием и т.д.), наизусть, а также страницы, номера задач и упражнений, параграфы и практические работы. Возможны творческие или технические задания.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3.3.8.6. Если обучающийся освобожден от уроков физической культуры, технологии и др. на длительный период времени согласно рекомендациям врача, то учитель осуществляет оценивание данного ученика индивидуально с использованием иных форм контроля с учетом наличия теоретической части по предмету и возможности работы с учебником.</w:t>
      </w:r>
      <w:r w:rsidRPr="006747F7">
        <w:rPr>
          <w:rFonts w:ascii="Times New Roman" w:eastAsia="Times New Roman" w:hAnsi="Times New Roman"/>
          <w:b/>
          <w:bCs/>
          <w:i/>
          <w:iCs/>
          <w:color w:val="000000"/>
          <w:sz w:val="24"/>
          <w:szCs w:val="24"/>
          <w:lang w:eastAsia="ru-RU"/>
        </w:rPr>
        <w:t> </w:t>
      </w:r>
      <w:r w:rsidRPr="006747F7">
        <w:rPr>
          <w:rFonts w:ascii="Times New Roman" w:eastAsia="Times New Roman" w:hAnsi="Times New Roman"/>
          <w:color w:val="000000"/>
          <w:sz w:val="24"/>
          <w:szCs w:val="24"/>
          <w:lang w:eastAsia="ru-RU"/>
        </w:rPr>
        <w:t>Во время урока физкультуры учитель несет ответственность за всех учеников, освобожденные ученики обязаны присутствовать на уроке и выполнять на оценку задание учителя, не связанное с выполнением практической части.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3.3.8.7. Обучающимся, находящимся на индивидуальном обучении, в классном журнале учителем выставляются только итоговые оценки (четвертные, полугодовые, годовые). Текущие отметки выставляются педагогами в специально отведенном журнале «Индивидуальное обучение», заполнение которого осуществляется в соответствии с требованиями к ведению классного журнала.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3.3.8.8. Если обучающийся находился в санатории, то учитель при выставлении итоговой оценки учитывает оценки, полученные им на учебных занятиях в санатории, которые отражены в справке из лечебного учреждения, вклеенной классным руководителем в конец журнала.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3.3.8.9. Если родителей предупредили, что ученик в санатории обучаться не будет, то учитель дает обучающемуся задания для самостоятельного изучения предмета, а по приезде проводит с ним консультации по изученному материалу, организует работу по ликвидации пробелов в знаниях и выставляет ученику оценки на странице журнала.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3.3.8.10. Учитель обязан:</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xml:space="preserve">​ систематически проверять и оценивать знания учащихся, а также </w:t>
      </w:r>
      <w:proofErr w:type="spellStart"/>
      <w:r w:rsidRPr="006747F7">
        <w:rPr>
          <w:rFonts w:ascii="Times New Roman" w:eastAsia="Times New Roman" w:hAnsi="Times New Roman"/>
          <w:color w:val="000000"/>
          <w:sz w:val="24"/>
          <w:szCs w:val="24"/>
          <w:lang w:eastAsia="ru-RU"/>
        </w:rPr>
        <w:t>ежеурочно</w:t>
      </w:r>
      <w:proofErr w:type="spellEnd"/>
      <w:r w:rsidRPr="006747F7">
        <w:rPr>
          <w:rFonts w:ascii="Times New Roman" w:eastAsia="Times New Roman" w:hAnsi="Times New Roman"/>
          <w:color w:val="000000"/>
          <w:sz w:val="24"/>
          <w:szCs w:val="24"/>
          <w:lang w:eastAsia="ru-RU"/>
        </w:rPr>
        <w:t xml:space="preserve"> отмечать отсутствующих;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заполнять журнал в день проведения урока; не допускать преждевременных записей уроков;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выставлять отметки за устный ответ и письменный в графе того дня, когда проводился данный вид контроля;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все контрольные, практические, лабораторные работы обязательно оценивать с занесением оценок в классные журналы;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проверять контрольные работы по математике, физике, химии и иностранному языку к следующему уроку, а при большом количестве работы (более 70) через один, два урока;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sym w:font="Symbol" w:char="F02D"/>
      </w:r>
      <w:r w:rsidRPr="006747F7">
        <w:rPr>
          <w:rFonts w:ascii="Times New Roman" w:eastAsia="Times New Roman" w:hAnsi="Times New Roman"/>
          <w:color w:val="000000"/>
          <w:sz w:val="24"/>
          <w:szCs w:val="24"/>
          <w:lang w:eastAsia="ru-RU"/>
        </w:rPr>
        <w:t>​ заносить отметку за выполненную письменную работу в классный журнал: к следующему уроку за контрольные диктанты и контрольные работы по математике во 2-9 классах; не позже, чем через два дня за изложения и сочинения в начальных классах; через неделю – за изложения и сочинения в 5-9 классах; через 10 дней – за сочинения в 10-11 классах;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после каждой контрольной работы необходимо проводить работу над ошибками с выставлением отметок в журнал в первую очередь учащимся, получившим неудовлетворительные отметки;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самостоятельные письменные работы оценивать и выставлять отметки в журнал по усмотрению учителя;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практические работы по окружающему миру во 2-4 классах оценивать и выставлять отметки в журнал по усмотрению учителя;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оценивать классные и домашние письменные работы по русскому языку и математике, начиная со 2 класса; выставлять отметки в журнал за наиболее значимые работы по усмотрению учителя; в 5 (начиная со II полугодия) – 11 классах оценивать все проверяемые работы, в журнал выставлять отметки по усмотрению учителя;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xml:space="preserve">​ по иностранным языкам в 5-6 классах оценивать все работы, в журнал выставлять отметки за наиболее значимые; в 7-11 классах оценивать все проверяемые работы, в </w:t>
      </w:r>
      <w:proofErr w:type="spellStart"/>
      <w:r w:rsidRPr="006747F7">
        <w:rPr>
          <w:rFonts w:ascii="Times New Roman" w:eastAsia="Times New Roman" w:hAnsi="Times New Roman"/>
          <w:color w:val="000000"/>
          <w:sz w:val="24"/>
          <w:szCs w:val="24"/>
          <w:lang w:eastAsia="ru-RU"/>
        </w:rPr>
        <w:t>т.ч</w:t>
      </w:r>
      <w:proofErr w:type="spellEnd"/>
      <w:r w:rsidRPr="006747F7">
        <w:rPr>
          <w:rFonts w:ascii="Times New Roman" w:eastAsia="Times New Roman" w:hAnsi="Times New Roman"/>
          <w:color w:val="000000"/>
          <w:sz w:val="24"/>
          <w:szCs w:val="24"/>
          <w:lang w:eastAsia="ru-RU"/>
        </w:rPr>
        <w:t>. и работы в тетрадях-словарях; в журнал выставлять отметки за наиболее значимые;</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по остальным предметам все проверяемые работы оценивать; отметки могут быть выставлены в журнал по усмотрению учителя.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3.3.8.11. Не допускается выставление неудовлетворительных отметок на первых уроках, после длительного отсутствия учащихся, после каникул.</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3.3.8.12. Запрещается выставлять отметки задним числом, выставлять отметки со знаком «минус», ставить точки вместо отметок, ставить две отметки в одну клетку (за исключением отметок по русскому языку согласно п.3.3.8.16).</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3.3.8.13. Аттестация учащихся осуществляется при наличии не менее трех отметок при одно- или двухчасовой недельной учебной нагрузке по предмету, и более девяти при учебной нагрузке более двух часов в неделю, с обязательным учетом качества знаний учащихся по письменным, лабораторным, практическим работам.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Между зачетами, тематическими контрольными работами предусматривается промежуточная аттестация по изучаемой теме путем устного опроса.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За уроки-зачёты отметки выставляются всем учащимся.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3.3.8.14. Итоговые отметки за каждый период (четверть, полугодие) учитель выставляет сразу после даты последнего урока, не пропуская клеток. Запись за следующий учебный период начинается со следующей клетки. На страницах журнала не указываются четверти, полугодия.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Итоговые отметки учащихся за четверть (полугодие, год) должны быть обоснованы (т.е. соответствовать успеваемости ученика в зачетный период). Отметка н/а (не аттестован) выставляется только в случае отсутствия трех текущих отметок и пропуска учащимся более 50% учебного времени.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Годовые отметки по общеобразовательным предметам выставляются за 3-5 дней до окончания учебного года на основании четвертных (полугодовых) отметок с учетом </w:t>
      </w:r>
      <w:r w:rsidRPr="006747F7">
        <w:rPr>
          <w:rFonts w:ascii="Times New Roman" w:eastAsia="Times New Roman" w:hAnsi="Times New Roman"/>
          <w:color w:val="000000"/>
          <w:sz w:val="24"/>
          <w:szCs w:val="24"/>
          <w:lang w:eastAsia="ru-RU"/>
        </w:rPr>
        <w:lastRenderedPageBreak/>
        <w:t>фактического уровня знаний, умений и навыков учащихся. Не допускается выделение итоговых отметок чертой и другим цветом, и т.п.</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3.3.8.15. Отметки в классном журнале не должны исправляться. В случае ошибочно выставленной отметки необходимо: исправить отметку, т.е. зачеркнуть, и рядом поставить правильную. Внизу на странице журнала необходимо сделать следующую запись: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«У Иванова С. отметка по биологии за 2 четверть исправлена на 5 (отлично)»,</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«У Иванова С. за 15.10.2013 отметка исправлена на 4 (хорошо)».</w:t>
      </w:r>
    </w:p>
    <w:p w:rsidR="006747F7" w:rsidRPr="006747F7" w:rsidRDefault="006747F7" w:rsidP="006747F7">
      <w:pPr>
        <w:shd w:val="clear" w:color="auto" w:fill="FFFFFF"/>
        <w:spacing w:before="100" w:beforeAutospacing="1" w:after="100" w:afterAutospacing="1" w:line="240" w:lineRule="auto"/>
        <w:ind w:right="22"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Ниже следуют: дата, подпись директора (заместителя директора по учебно-воспитательной работе), учителя и печать образовательного учреждения.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3.3.8.16. Требования по отдельным предметам:</w:t>
      </w:r>
    </w:p>
    <w:p w:rsidR="006747F7" w:rsidRPr="006747F7" w:rsidRDefault="006747F7" w:rsidP="006747F7">
      <w:pPr>
        <w:shd w:val="clear" w:color="auto" w:fill="FFFFFF"/>
        <w:spacing w:before="100" w:beforeAutospacing="1" w:after="100" w:afterAutospacing="1" w:line="240" w:lineRule="auto"/>
        <w:ind w:firstLine="566"/>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а) русский язык:</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отметки за сочинение и контрольный диктант с грамматическим заданием выставляются в одну клеточку, например, «4/5»; отметки за творческие работы (классные, домашние сочинения и др.) выставляются дробью на той странице, где эта работа записана (в графе, соответствующей дате записи уроков);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отметка за домашнее сочинение выставляется в графе «Подготовка к сочинению» в одной колонке дробью;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отметку за контрольный диктант с грамматическим заданием следует выставлять в одной колонке дробью;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xml:space="preserve">​ запись о проведении классного изложения по развитию речи записывается следующим образом: </w:t>
      </w:r>
      <w:proofErr w:type="spellStart"/>
      <w:r w:rsidRPr="006747F7">
        <w:rPr>
          <w:rFonts w:ascii="Times New Roman" w:eastAsia="Times New Roman" w:hAnsi="Times New Roman"/>
          <w:color w:val="000000"/>
          <w:sz w:val="24"/>
          <w:szCs w:val="24"/>
          <w:lang w:eastAsia="ru-RU"/>
        </w:rPr>
        <w:t>Р.р</w:t>
      </w:r>
      <w:proofErr w:type="spellEnd"/>
      <w:r w:rsidRPr="006747F7">
        <w:rPr>
          <w:rFonts w:ascii="Times New Roman" w:eastAsia="Times New Roman" w:hAnsi="Times New Roman"/>
          <w:color w:val="000000"/>
          <w:sz w:val="24"/>
          <w:szCs w:val="24"/>
          <w:lang w:eastAsia="ru-RU"/>
        </w:rPr>
        <w:t>. Изложение с элементами сочинения;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xml:space="preserve">​ в начальной школе уроки развития речи записываются следующим образом: </w:t>
      </w:r>
      <w:proofErr w:type="spellStart"/>
      <w:r w:rsidRPr="006747F7">
        <w:rPr>
          <w:rFonts w:ascii="Times New Roman" w:eastAsia="Times New Roman" w:hAnsi="Times New Roman"/>
          <w:color w:val="000000"/>
          <w:sz w:val="24"/>
          <w:szCs w:val="24"/>
          <w:lang w:eastAsia="ru-RU"/>
        </w:rPr>
        <w:t>Р.р</w:t>
      </w:r>
      <w:proofErr w:type="spellEnd"/>
      <w:r w:rsidRPr="006747F7">
        <w:rPr>
          <w:rFonts w:ascii="Times New Roman" w:eastAsia="Times New Roman" w:hAnsi="Times New Roman"/>
          <w:color w:val="000000"/>
          <w:sz w:val="24"/>
          <w:szCs w:val="24"/>
          <w:lang w:eastAsia="ru-RU"/>
        </w:rPr>
        <w:t xml:space="preserve">. </w:t>
      </w:r>
      <w:proofErr w:type="spellStart"/>
      <w:r w:rsidRPr="006747F7">
        <w:rPr>
          <w:rFonts w:ascii="Times New Roman" w:eastAsia="Times New Roman" w:hAnsi="Times New Roman"/>
          <w:color w:val="000000"/>
          <w:sz w:val="24"/>
          <w:szCs w:val="24"/>
          <w:lang w:eastAsia="ru-RU"/>
        </w:rPr>
        <w:t>Изло-жение</w:t>
      </w:r>
      <w:proofErr w:type="spellEnd"/>
      <w:r w:rsidRPr="006747F7">
        <w:rPr>
          <w:rFonts w:ascii="Times New Roman" w:eastAsia="Times New Roman" w:hAnsi="Times New Roman"/>
          <w:color w:val="000000"/>
          <w:sz w:val="24"/>
          <w:szCs w:val="24"/>
          <w:lang w:eastAsia="ru-RU"/>
        </w:rPr>
        <w:t xml:space="preserve"> по зрительно-воспринимаемому тексту «Осень в лесу»;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б) литература: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отметка по литературе за сочинение выставляется следующим образом: отметка за содержание выставляется на предметной странице «Литература», где записан этот вид работы (в графе, соответствующей дате записи урока), а отметка за грамотность выставляется в отдельную колонку на предметной странице «Русский язык». Столбик подписывается «</w:t>
      </w:r>
      <w:proofErr w:type="spellStart"/>
      <w:r w:rsidRPr="006747F7">
        <w:rPr>
          <w:rFonts w:ascii="Times New Roman" w:eastAsia="Times New Roman" w:hAnsi="Times New Roman"/>
          <w:color w:val="000000"/>
          <w:sz w:val="24"/>
          <w:szCs w:val="24"/>
          <w:lang w:eastAsia="ru-RU"/>
        </w:rPr>
        <w:t>Соч.литер</w:t>
      </w:r>
      <w:proofErr w:type="spellEnd"/>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xml:space="preserve">​ перед записью темы уроков по внеклассному или самостоятельному чтению следует писать сокращенно: «Сам. </w:t>
      </w:r>
      <w:proofErr w:type="spellStart"/>
      <w:r w:rsidRPr="006747F7">
        <w:rPr>
          <w:rFonts w:ascii="Times New Roman" w:eastAsia="Times New Roman" w:hAnsi="Times New Roman"/>
          <w:color w:val="000000"/>
          <w:sz w:val="24"/>
          <w:szCs w:val="24"/>
          <w:lang w:eastAsia="ru-RU"/>
        </w:rPr>
        <w:t>чт</w:t>
      </w:r>
      <w:proofErr w:type="spellEnd"/>
      <w:r w:rsidRPr="006747F7">
        <w:rPr>
          <w:rFonts w:ascii="Times New Roman" w:eastAsia="Times New Roman" w:hAnsi="Times New Roman"/>
          <w:color w:val="000000"/>
          <w:sz w:val="24"/>
          <w:szCs w:val="24"/>
          <w:lang w:eastAsia="ru-RU"/>
        </w:rPr>
        <w:t>», «ТЛ»;</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учителя начальных классов по технологии в тему урока записывают тип, вид работы и название изделия;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г) в теме урока по музыке необходимо записывать виды деятельности с указанием названия произведения;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д) в теме урока по изобразительному искусству следует указывать технику исполнения работы.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3.3.8.17.При делении класса наполняемостью 25 человек и более на занятиях по физической культуре (10-11 классы), по иностранному языку, информатике и ИКТ, технологии </w:t>
      </w:r>
      <w:r w:rsidRPr="006747F7">
        <w:rPr>
          <w:rFonts w:ascii="Times New Roman" w:eastAsia="Times New Roman" w:hAnsi="Times New Roman"/>
          <w:color w:val="000000"/>
          <w:sz w:val="24"/>
          <w:szCs w:val="24"/>
          <w:lang w:eastAsia="ru-RU"/>
        </w:rPr>
        <w:lastRenderedPageBreak/>
        <w:t>на две подгруппы, записи ведутся индивидуально каждым учителем, ведущим подгруппу. Каждый учитель на левой странице журнала сверху своего списка указывает месяц и дату проведенного урока.</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Допускается деление классов наполняемостью менее 25 человек на подгруппы для изучения технологии: девушки, юноши. При этом подгруппы формируются внутри одной параллели классов, записи в журнале производятся в строгом соответствии с приказом директора по школе.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3.3.9. </w:t>
      </w:r>
      <w:r w:rsidRPr="006747F7">
        <w:rPr>
          <w:rFonts w:ascii="Times New Roman" w:eastAsia="Times New Roman" w:hAnsi="Times New Roman"/>
          <w:b/>
          <w:bCs/>
          <w:i/>
          <w:iCs/>
          <w:color w:val="000000"/>
          <w:sz w:val="24"/>
          <w:szCs w:val="24"/>
          <w:lang w:eastAsia="ru-RU"/>
        </w:rPr>
        <w:t>Ведение журнала в электронном виде</w:t>
      </w:r>
    </w:p>
    <w:p w:rsidR="006747F7" w:rsidRPr="006747F7" w:rsidRDefault="006747F7" w:rsidP="006747F7">
      <w:pPr>
        <w:shd w:val="clear" w:color="auto" w:fill="FFFFFF"/>
        <w:spacing w:before="100" w:beforeAutospacing="1" w:after="100" w:afterAutospacing="1" w:line="240" w:lineRule="auto"/>
        <w:ind w:right="22"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3.3.9.1. Внедрение электронных форм отчетности в образовательную деятельность (электронная услуга «Предоставление информации о текущей успеваемости учащегося, ведение электронного дневника и электронного журнала успеваемости»), необходимость информирования обучающихся и их родителей (законных представителей) о ходе и результатах учебного процесса в электронном виде, в частности посредством портала государственных услуг, предусматривает практическое использование систем «электронный журнал» и «электронный дневник», направлено на обеспечение роста качества и повышение эффективности системы образования в целом.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3.3.9.2. В начале года классные руководители вносят на все предметные страницы журнала списки учебных групп своего класса.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3.3.9.3. Распределение предметных страниц по журналу и закрепление их за преподавателями осуществляется на основании учебного плана и распределения нагрузки между педагогами.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3.3.9.4. Учет реализации учебных программ ведется всеми педагогическими работниками школы.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Учителя осуществляют заполнение классных журналов в части информации о датах проведения занятий (в соответствии с расписанием занятий), темах уроков, заданных домашних заданиях, оценках учащихся и отметок об отсутствии учащихся на уроках.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конце отчетных периодов педагогические работники подводят итоги учебного процесса. Каждому ученику должны быть выставлены итоговые отметки, должна быть проведена статистическая оценка проведенных занятий на соответствие учебному плану, по типам занятий, по полученным результатам.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3.3.9.5. Итоговые оценки дублируются в сводную ведомость в конце классного журнала. Сводная ведомость должна быть передана в архив через 5 лет хранения журнала в образовательном учреждении. По итогам года составляется сводная статистическая таблица успешности учебного процесса.</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3.3.9.6. Работа с журналом в электронном виде осуществляется в соответствии с требованиями, предъявляемыми к классным журналам на бумажных носителях.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3.3.10. </w:t>
      </w:r>
      <w:r w:rsidRPr="006747F7">
        <w:rPr>
          <w:rFonts w:ascii="Times New Roman" w:eastAsia="Times New Roman" w:hAnsi="Times New Roman"/>
          <w:b/>
          <w:bCs/>
          <w:i/>
          <w:iCs/>
          <w:color w:val="000000"/>
          <w:sz w:val="24"/>
          <w:szCs w:val="24"/>
          <w:lang w:eastAsia="ru-RU"/>
        </w:rPr>
        <w:t>Контроль за ведением журналов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3.3.10.1. Контроль за ведением классных журналов, в том числе в электронном виде,</w:t>
      </w:r>
    </w:p>
    <w:p w:rsidR="006747F7" w:rsidRPr="006747F7" w:rsidRDefault="006747F7" w:rsidP="006747F7">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осуществляет заместитель директора по учебной работе.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Контроль подразумевает несколько направлений: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своевременности отражения в журнале занятий;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sym w:font="Symbol" w:char="F02D"/>
      </w:r>
      <w:r w:rsidRPr="006747F7">
        <w:rPr>
          <w:rFonts w:ascii="Times New Roman" w:eastAsia="Times New Roman" w:hAnsi="Times New Roman"/>
          <w:color w:val="000000"/>
          <w:sz w:val="24"/>
          <w:szCs w:val="24"/>
          <w:lang w:eastAsia="ru-RU"/>
        </w:rPr>
        <w:t>​ проверка своевременности выставления отметок;</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выполнения требования к наполняемости отметок;</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отражения посещаемости занятий;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выполнения учебного плана, учебных программ и календарно-тематического графика изучения учебных предметов;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своевременности проведения работы с отстающими учащимися;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заполнения домашний заданий;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проверка домашних заданий на соответствие возрастным особенностям обучающихся, требованиям по содержанию и объему;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sym w:font="Symbol" w:char="F02D"/>
      </w:r>
      <w:r w:rsidRPr="006747F7">
        <w:rPr>
          <w:rFonts w:ascii="Times New Roman" w:eastAsia="Times New Roman" w:hAnsi="Times New Roman"/>
          <w:color w:val="000000"/>
          <w:sz w:val="24"/>
          <w:szCs w:val="24"/>
          <w:lang w:eastAsia="ru-RU"/>
        </w:rPr>
        <w:t>​ учет замененных и пропущенных уроков (занятий) в соответствии с действующими нормативно-регламентирующими документами.</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3.3.10.2. Страница «Замечания по ведению журнала» заполняется директором или заместителем директора по учебно-воспитательной работе школы с указанием срока исправления замечаний. При очередной проверке классного журнала об устранении (</w:t>
      </w:r>
      <w:proofErr w:type="spellStart"/>
      <w:r w:rsidRPr="006747F7">
        <w:rPr>
          <w:rFonts w:ascii="Times New Roman" w:eastAsia="Times New Roman" w:hAnsi="Times New Roman"/>
          <w:color w:val="000000"/>
          <w:sz w:val="24"/>
          <w:szCs w:val="24"/>
          <w:lang w:eastAsia="ru-RU"/>
        </w:rPr>
        <w:t>неустранении</w:t>
      </w:r>
      <w:proofErr w:type="spellEnd"/>
      <w:r w:rsidRPr="006747F7">
        <w:rPr>
          <w:rFonts w:ascii="Times New Roman" w:eastAsia="Times New Roman" w:hAnsi="Times New Roman"/>
          <w:color w:val="000000"/>
          <w:sz w:val="24"/>
          <w:szCs w:val="24"/>
          <w:lang w:eastAsia="ru-RU"/>
        </w:rPr>
        <w:t>) замечаний предыдущей проверки делается соответствующая запись.</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3.3.10.3. Журнал проверяется администрацией школы в течение года не менее 4 раз, замечания фиксируются в справке и доводятся до сведения педагогического коллектива.</w:t>
      </w:r>
    </w:p>
    <w:p w:rsidR="006747F7" w:rsidRPr="006747F7" w:rsidRDefault="006747F7" w:rsidP="006747F7">
      <w:pPr>
        <w:shd w:val="clear" w:color="auto" w:fill="FFFFFF"/>
        <w:spacing w:before="100" w:beforeAutospacing="1" w:after="100" w:afterAutospacing="1" w:line="240" w:lineRule="auto"/>
        <w:ind w:left="141" w:right="22" w:firstLine="566"/>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3.3.10.4. По окончании учебного года классный журнал сдается классным руководителем и принимается администрацией образовательного учреждения на хранение.</w:t>
      </w:r>
    </w:p>
    <w:p w:rsidR="006747F7" w:rsidRPr="006747F7" w:rsidRDefault="006747F7" w:rsidP="006747F7">
      <w:pPr>
        <w:shd w:val="clear" w:color="auto" w:fill="FFFFFF"/>
        <w:spacing w:before="100" w:beforeAutospacing="1" w:after="120" w:line="240" w:lineRule="auto"/>
        <w:ind w:left="141" w:right="22" w:firstLine="566"/>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3.3.10.5. Журналы хранятся в образовательном учреждении 5 лет, после чего из журнала изымаются страницы со сводными данными успеваемости и перевода обучающихся данного класса. Сформированные за год дела (сброшюрованные) хранятся в образовательном учреждении не менее 25 лет.</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 xml:space="preserve">3.4. Журнал </w:t>
      </w:r>
      <w:r w:rsidR="003F1D7E">
        <w:rPr>
          <w:rFonts w:ascii="Times New Roman" w:eastAsia="Times New Roman" w:hAnsi="Times New Roman"/>
          <w:b/>
          <w:bCs/>
          <w:color w:val="000000"/>
          <w:sz w:val="24"/>
          <w:szCs w:val="24"/>
          <w:lang w:eastAsia="ru-RU"/>
        </w:rPr>
        <w:t>факультативных занятий</w:t>
      </w:r>
    </w:p>
    <w:p w:rsidR="00A204FE"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3.4.1. Журнал </w:t>
      </w:r>
      <w:r w:rsidR="003F1D7E">
        <w:rPr>
          <w:rFonts w:ascii="Times New Roman" w:eastAsia="Times New Roman" w:hAnsi="Times New Roman"/>
          <w:color w:val="000000"/>
          <w:sz w:val="24"/>
          <w:szCs w:val="24"/>
          <w:lang w:eastAsia="ru-RU"/>
        </w:rPr>
        <w:t xml:space="preserve">факультативных занятий </w:t>
      </w:r>
      <w:r w:rsidRPr="006747F7">
        <w:rPr>
          <w:rFonts w:ascii="Times New Roman" w:eastAsia="Times New Roman" w:hAnsi="Times New Roman"/>
          <w:color w:val="000000"/>
          <w:sz w:val="24"/>
          <w:szCs w:val="24"/>
          <w:lang w:eastAsia="ru-RU"/>
        </w:rPr>
        <w:t xml:space="preserve">является основным документом </w:t>
      </w:r>
      <w:r w:rsidR="003F1D7E">
        <w:rPr>
          <w:rFonts w:ascii="Times New Roman" w:eastAsia="Times New Roman" w:hAnsi="Times New Roman"/>
          <w:color w:val="000000"/>
          <w:sz w:val="24"/>
          <w:szCs w:val="24"/>
          <w:lang w:eastAsia="ru-RU"/>
        </w:rPr>
        <w:t xml:space="preserve">учета работы учителя-предметника. </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3.4.2. Заместитель директора по учебно-воспитательной работе заполняет оглавление и сведения об </w:t>
      </w:r>
      <w:r w:rsidR="00A204FE">
        <w:rPr>
          <w:rFonts w:ascii="Times New Roman" w:eastAsia="Times New Roman" w:hAnsi="Times New Roman"/>
          <w:color w:val="000000"/>
          <w:sz w:val="24"/>
          <w:szCs w:val="24"/>
          <w:lang w:eastAsia="ru-RU"/>
        </w:rPr>
        <w:t xml:space="preserve">факультативных курсах </w:t>
      </w:r>
      <w:r w:rsidRPr="006747F7">
        <w:rPr>
          <w:rFonts w:ascii="Times New Roman" w:eastAsia="Times New Roman" w:hAnsi="Times New Roman"/>
          <w:color w:val="000000"/>
          <w:sz w:val="24"/>
          <w:szCs w:val="24"/>
          <w:lang w:eastAsia="ru-RU"/>
        </w:rPr>
        <w:t>с указанием страниц на каждый.</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3.4.3. Учитель, ведущий </w:t>
      </w:r>
      <w:r w:rsidR="00A204FE">
        <w:rPr>
          <w:rFonts w:ascii="Times New Roman" w:eastAsia="Times New Roman" w:hAnsi="Times New Roman"/>
          <w:color w:val="000000"/>
          <w:sz w:val="24"/>
          <w:szCs w:val="24"/>
          <w:lang w:eastAsia="ru-RU"/>
        </w:rPr>
        <w:t xml:space="preserve">факультативный </w:t>
      </w:r>
      <w:r w:rsidRPr="006747F7">
        <w:rPr>
          <w:rFonts w:ascii="Times New Roman" w:eastAsia="Times New Roman" w:hAnsi="Times New Roman"/>
          <w:color w:val="000000"/>
          <w:sz w:val="24"/>
          <w:szCs w:val="24"/>
          <w:lang w:eastAsia="ru-RU"/>
        </w:rPr>
        <w:t>курс, на своей странице указывает список обучающихся в соответствии с приказом по школе и изучает указания к ведению журнала</w:t>
      </w:r>
      <w:r w:rsidR="00A204FE">
        <w:rPr>
          <w:rFonts w:ascii="Times New Roman" w:eastAsia="Times New Roman" w:hAnsi="Times New Roman"/>
          <w:color w:val="000000"/>
          <w:sz w:val="24"/>
          <w:szCs w:val="24"/>
          <w:lang w:eastAsia="ru-RU"/>
        </w:rPr>
        <w:t xml:space="preserve"> факультативных занятий.</w:t>
      </w:r>
    </w:p>
    <w:p w:rsidR="006747F7" w:rsidRPr="006747F7" w:rsidRDefault="006747F7" w:rsidP="00A204FE">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3.4.3. Требования к ведению записей в журнале, предъявляемым к порядку ведения их в классном журнале.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3.5. Журнал группы продленного дня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3.5.1. Журнал группы продленного дня ведется по утвержденной форме.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3.5.2. Журнал группы продленного дня рассчитан на учебный год.</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3.5.3. Ведение соответствующих записей в данном журнале обязательно для воспитателя. Воспитатель обязан ежедневно отмечать воспитанников, не явившихся в группу.</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3.5.4. В журнал разрешается вносить только фамилии обучающихся, зачисление которых в группу оформлено приказом директора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учащийся прервал посещение группы продленного дня и его выбытие оформлено приказом директора школы, то в графе «Дата выбытия» следует вписать число и месяц отчисления из группы.</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обучающийся начал посещать группу в течение года, фамилия его заносится в журнал в конце списка, а не следующим в алфавитном порядке.</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3.5.5. Директор школы и заместитель директора по учебно-воспитательной работе систематически проверяют правильность ведения журнала группы продленного дня, замечания фиксируются в справке и доводятся до сведения членов административного совета и педагогического коллектива.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3.6. Журнал учета в системе дополнительного образования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3.6.1. Журнал учета в системе дополнительного образования ведется по утвержденной форме.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3.6.2. Журнал учета в системе дополнительного образования рассчитан на учебный год.</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3.6.3. В журнал разрешается вносить только фамилии обучающихся, зачисление которых в группу оформлено приказом директора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учащийся прервал посещение группы продленного дня и его выбытие оформлено приказом директора школы, то в графе «Дата выбытия» следует вписать число и месяц отчисления из группы.</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Если обучающийся начал посещать группу в течение года, фамилия его заносится в журнал в конце списка, а не следующим в алфавитном порядке.</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3.6.4. Записи тем занятий производятся в соответствии с рабочей программой педагога.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3.6.5. Директор школы и заместитель директора по учебно-воспитательной работе систематически проверяют правильность ведения журнала группы продленного дня, замечания фиксируются в справке и доводятся до сведения членов административного совета и педагогического коллектива.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3.7. Дневник школьника</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3.7.1. </w:t>
      </w:r>
      <w:r w:rsidRPr="006747F7">
        <w:rPr>
          <w:rFonts w:ascii="Times New Roman" w:eastAsia="Times New Roman" w:hAnsi="Times New Roman"/>
          <w:color w:val="333333"/>
          <w:sz w:val="24"/>
          <w:szCs w:val="24"/>
          <w:lang w:eastAsia="ru-RU"/>
        </w:rPr>
        <w:t>Дневник является документом обучающегося и ведение его обязательно для каждого обучающегося со 2 по 11 класс. </w:t>
      </w:r>
      <w:r w:rsidRPr="006747F7">
        <w:rPr>
          <w:rFonts w:ascii="Times New Roman" w:eastAsia="Times New Roman" w:hAnsi="Times New Roman"/>
          <w:color w:val="000000"/>
          <w:sz w:val="24"/>
          <w:szCs w:val="24"/>
          <w:lang w:eastAsia="ru-RU"/>
        </w:rPr>
        <w:t>Ответственность за его обязательное и аккуратное ведение несет сам ученик.</w:t>
      </w:r>
    </w:p>
    <w:p w:rsidR="006747F7" w:rsidRPr="006747F7" w:rsidRDefault="006747F7" w:rsidP="006747F7">
      <w:pPr>
        <w:shd w:val="clear" w:color="auto" w:fill="FFFFFF"/>
        <w:spacing w:before="100" w:beforeAutospacing="1" w:after="100" w:afterAutospacing="1" w:line="240" w:lineRule="auto"/>
        <w:ind w:right="22"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333333"/>
          <w:sz w:val="24"/>
          <w:szCs w:val="24"/>
          <w:lang w:eastAsia="ru-RU"/>
        </w:rPr>
        <w:t>3.7.2. Дневник – это инструмент организации учебной деятельности ученика, контроля ученика родителями, учителями и администрацией школы.</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333333"/>
          <w:sz w:val="24"/>
          <w:szCs w:val="24"/>
          <w:lang w:eastAsia="ru-RU"/>
        </w:rPr>
        <w:t>3.7.3.</w:t>
      </w:r>
      <w:r w:rsidRPr="006747F7">
        <w:rPr>
          <w:rFonts w:ascii="Times New Roman" w:eastAsia="Times New Roman" w:hAnsi="Times New Roman"/>
          <w:color w:val="2B2C30"/>
          <w:sz w:val="24"/>
          <w:szCs w:val="24"/>
          <w:lang w:eastAsia="ru-RU"/>
        </w:rPr>
        <w:t> Для заметок учителей и классного руководителя используются свободные графы или специально выделенные графы и страницы дневника.</w:t>
      </w:r>
    </w:p>
    <w:p w:rsidR="006747F7" w:rsidRPr="006747F7" w:rsidRDefault="006747F7" w:rsidP="006747F7">
      <w:pPr>
        <w:shd w:val="clear" w:color="auto" w:fill="FFFFFF"/>
        <w:spacing w:before="100" w:beforeAutospacing="1" w:after="100" w:afterAutospacing="1" w:line="240" w:lineRule="auto"/>
        <w:ind w:firstLine="708"/>
        <w:rPr>
          <w:rFonts w:ascii="Times New Roman" w:eastAsia="Times New Roman" w:hAnsi="Times New Roman"/>
          <w:color w:val="000000"/>
          <w:sz w:val="24"/>
          <w:szCs w:val="24"/>
          <w:lang w:eastAsia="ru-RU"/>
        </w:rPr>
      </w:pPr>
      <w:r w:rsidRPr="006747F7">
        <w:rPr>
          <w:rFonts w:ascii="Times New Roman" w:eastAsia="Times New Roman" w:hAnsi="Times New Roman"/>
          <w:color w:val="333333"/>
          <w:sz w:val="24"/>
          <w:szCs w:val="24"/>
          <w:lang w:eastAsia="ru-RU"/>
        </w:rPr>
        <w:t>3.7.4. </w:t>
      </w:r>
      <w:r w:rsidRPr="006747F7">
        <w:rPr>
          <w:rFonts w:ascii="Times New Roman" w:eastAsia="Times New Roman" w:hAnsi="Times New Roman"/>
          <w:b/>
          <w:bCs/>
          <w:i/>
          <w:iCs/>
          <w:color w:val="2B2C30"/>
          <w:sz w:val="24"/>
          <w:szCs w:val="24"/>
          <w:lang w:eastAsia="ru-RU"/>
        </w:rPr>
        <w:t>Работа учащегося с дневником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3.7.4.1. Все записи в дневнике учащийся делает синими чернилами.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lastRenderedPageBreak/>
        <w:t>3.7.4.2. Ученик заполняет лицевую сторону обложки, записывает названия предметов и фамилии, имена и отчества преподавателей, расписание уроков, занятий по выбору, элективных учебных предметов и, по мере необходимости, внеклассных и внешкольных мероприятий, указывает месяц и число.</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3.7.4.3.Посторонние записи и рисунки в дневнике недопустимы.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3.7.4.4. Ученик ежедневно записывает домашние задания для самостоятельной работы в графы того дня, на который они заданы; в период школьных каникул оформляется план внеклассных и внешкольных мероприятий.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3.7.4.5. Ученик подает дневник учителю для выставления оценки в день её получения.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3.7.4.6. Ученик еженедельно подает дневник родителям для ознакомления их с его успеваемостью. Подпись родителя свидетельствует о том, что он ознакомлен с успеваемостью своего ребенка за неделю, а также с четвертными (полугодовыми), годовыми оценками.</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3.7.4.6. Ученик предъявляет дневник по требованию учителей-предметников, классного руководителя, администрации.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w:t>
      </w:r>
      <w:r w:rsidRPr="006747F7">
        <w:rPr>
          <w:rFonts w:ascii="Times New Roman" w:eastAsia="Times New Roman" w:hAnsi="Times New Roman"/>
          <w:b/>
          <w:bCs/>
          <w:color w:val="2B2C30"/>
          <w:sz w:val="24"/>
          <w:szCs w:val="24"/>
          <w:lang w:eastAsia="ru-RU"/>
        </w:rPr>
        <w:t> </w:t>
      </w:r>
      <w:r w:rsidRPr="006747F7">
        <w:rPr>
          <w:rFonts w:ascii="Times New Roman" w:eastAsia="Times New Roman" w:hAnsi="Times New Roman"/>
          <w:b/>
          <w:bCs/>
          <w:i/>
          <w:iCs/>
          <w:color w:val="2B2C30"/>
          <w:sz w:val="24"/>
          <w:szCs w:val="24"/>
          <w:lang w:eastAsia="ru-RU"/>
        </w:rPr>
        <w:t>Работа учителей с дневниками школьников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3.7.5.1. Учитель, оценивая ответ учащегося, выставляет отметку в классный журнал и одновременно вписывает ее в дневник и заверяет своей подписью.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3.7.5.2. Рекомендуется, кроме отметки, использовать словесные оценки. Они способствуют повышению самооценки ученика и его положительному эмоциональному настрою.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3.7.5.3. Если необходимо записать замечание или обращение к родителям, то делать это следует корректно, кратко и четко, не унижая достоинства ученика, и без каких-либо намеков в адрес родителей по поводу плохого воспитания детей.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Важно помнить, что однотипные записи и частые замечания в дневнике, особенно если это касается поведения или невыученных уроков, вызывают привыкание и не оказывают никакого воздействия на недобросовестного ученика. Эффективнее будет пригласить родителей в школу, может быть, даже специальным уведомлением.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3.7.5.4. Для учителя недопустимы безграмотность, нарушение норм литературного языка в формулировках, неразборчивый, небрежный почерк, нарушения этикета (бестактность).</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3.7.5.5. Учитель обязан контролировать запись учащимися домашнего задания по своему предмету, уделяя особое внимание слабоуспевающим и неуспевающим школьникам; регулярно выставлять все полученные учащимися за урок отметки.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3.7.6. </w:t>
      </w:r>
      <w:r w:rsidRPr="006747F7">
        <w:rPr>
          <w:rFonts w:ascii="Times New Roman" w:eastAsia="Times New Roman" w:hAnsi="Times New Roman"/>
          <w:b/>
          <w:bCs/>
          <w:i/>
          <w:iCs/>
          <w:color w:val="2B2C30"/>
          <w:sz w:val="24"/>
          <w:szCs w:val="24"/>
          <w:lang w:eastAsia="ru-RU"/>
        </w:rPr>
        <w:t>Работа классных руководителей с дневниками школьников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3.7.6.1. Работа классных руководителей с дневниками учащихся регламентируется их должностными обязанностями в образовательном учреждении.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3.7.6.2. Классный руководитель обязан:</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еженедельно проверять дневники учеников своего класса ;</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следить за выполнением учащимися требований, предъявляемых к ведению дневника;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информировать учащихся об обязанности предъявлять дневник по требованию учителя-предметника, дежурного учителя, классного руководителя, администрации школы;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lastRenderedPageBreak/>
        <w:t>- контролировать наличие в дневнике всех отметок, полученных учащимися в течение недели;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отмечать число пропущенных уроков за неделю и количество опозданий;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контролировать: аккуратность, грамотность записей, исправлять в них ошибки; правильность заполнения дневника; обратную связь с родителями;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заверять своей подписью проверку дневника;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отражать активность и результативность участия ученика в жизни класса и школы;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выставлять итоговые сведения об успеваемости и посещаемости учащегося в конце дневника и заверять их своей подписью в специально отведенных графах;</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формировать у учащихся уважительное отношение к дневнику (например, классный час, «круглый стол», дискуссия по темам "Зачем нужен дневник?", "В чем различия паспорта и дневника?" и др.).</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3.7.7. </w:t>
      </w:r>
      <w:r w:rsidRPr="006747F7">
        <w:rPr>
          <w:rFonts w:ascii="Times New Roman" w:eastAsia="Times New Roman" w:hAnsi="Times New Roman"/>
          <w:b/>
          <w:bCs/>
          <w:i/>
          <w:iCs/>
          <w:color w:val="2B2C30"/>
          <w:sz w:val="24"/>
          <w:szCs w:val="24"/>
          <w:lang w:eastAsia="ru-RU"/>
        </w:rPr>
        <w:t>Работа родителей (лиц, их заменяющих) с дневниками школьников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3.7.7.1.Родители еженедельно, а также в конце учебной четверти, полугодия и года должны просматривать и подписывать дневник, при необходимости проверять правильность его ведения.</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3.7.7.2. Заполненный в соответствии с требованиями дневник позволяет родителям: видеть успехи или неудачи своего ребенка, контролировать его сборы в школу, знать о режиме учебных занятий, каникулярных мероприятиях, а также быть в курсе школьных событий.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3.7.8.</w:t>
      </w:r>
      <w:r w:rsidRPr="006747F7">
        <w:rPr>
          <w:rFonts w:ascii="Times New Roman" w:eastAsia="Times New Roman" w:hAnsi="Times New Roman"/>
          <w:b/>
          <w:bCs/>
          <w:color w:val="2B2C30"/>
          <w:sz w:val="24"/>
          <w:szCs w:val="24"/>
          <w:lang w:eastAsia="ru-RU"/>
        </w:rPr>
        <w:t> </w:t>
      </w:r>
      <w:r w:rsidRPr="006747F7">
        <w:rPr>
          <w:rFonts w:ascii="Times New Roman" w:eastAsia="Times New Roman" w:hAnsi="Times New Roman"/>
          <w:b/>
          <w:bCs/>
          <w:i/>
          <w:iCs/>
          <w:color w:val="2B2C30"/>
          <w:sz w:val="24"/>
          <w:szCs w:val="24"/>
          <w:lang w:eastAsia="ru-RU"/>
        </w:rPr>
        <w:t>Работа администрации школы с дневниками школьников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xml:space="preserve">3.7.8.1. Администрация школы осуществляет в соответствии с планом </w:t>
      </w:r>
      <w:proofErr w:type="spellStart"/>
      <w:r w:rsidRPr="006747F7">
        <w:rPr>
          <w:rFonts w:ascii="Times New Roman" w:eastAsia="Times New Roman" w:hAnsi="Times New Roman"/>
          <w:color w:val="2B2C30"/>
          <w:sz w:val="24"/>
          <w:szCs w:val="24"/>
          <w:lang w:eastAsia="ru-RU"/>
        </w:rPr>
        <w:t>внутришкольного</w:t>
      </w:r>
      <w:proofErr w:type="spellEnd"/>
      <w:r w:rsidRPr="006747F7">
        <w:rPr>
          <w:rFonts w:ascii="Times New Roman" w:eastAsia="Times New Roman" w:hAnsi="Times New Roman"/>
          <w:color w:val="2B2C30"/>
          <w:sz w:val="24"/>
          <w:szCs w:val="24"/>
          <w:lang w:eastAsia="ru-RU"/>
        </w:rPr>
        <w:t xml:space="preserve"> контроля систематический контроль ведения дневников учащихся 2–11-х классов.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3.7.8.2. При административном контроле дневников проверяется наличие в них: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данных о владельце дневника;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информации о педагогах класса;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расписания уроков на текущую неделю;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календарного учебного графика;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времени звонков на уроки;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расписания работы секций, проведения внеурочных занятий;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домашних заданий;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данных о пропусках и опозданиях на учебные занятия;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неэтичных замечаний учащимся и обращений к родителям от учителей-предметников и классного руководителя;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текущих отметок, которые должны выставлять учителя-предметники, а не классные руководители;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lastRenderedPageBreak/>
        <w:t>- проставленных отметок за письменные работы в день их проведения;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 подписей родителей.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Кроме этого контролируется качество и частота проверки дневников классным руководителем, а также культура ведения и эстетика оформления дневника учащимися.</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3.7.8.3. По итогам административного контроля администратор, проводивший проверку дневников, составляет справку, в которой указывает выявленные нарушения, формулирует замечания и дает рекомендации по устранению нарушений за определенный период времени.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3.7.9. </w:t>
      </w:r>
      <w:r w:rsidRPr="006747F7">
        <w:rPr>
          <w:rFonts w:ascii="Times New Roman" w:eastAsia="Times New Roman" w:hAnsi="Times New Roman"/>
          <w:b/>
          <w:bCs/>
          <w:i/>
          <w:iCs/>
          <w:color w:val="000000"/>
          <w:sz w:val="24"/>
          <w:szCs w:val="24"/>
          <w:lang w:eastAsia="ru-RU"/>
        </w:rPr>
        <w:t>Ведение электронного дневника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2B2C30"/>
          <w:sz w:val="24"/>
          <w:szCs w:val="24"/>
          <w:lang w:eastAsia="ru-RU"/>
        </w:rPr>
        <w:t>3.7.9.1.</w:t>
      </w:r>
      <w:r w:rsidRPr="006747F7">
        <w:rPr>
          <w:rFonts w:ascii="Arial Unicode MS" w:eastAsia="Arial Unicode MS" w:hAnsi="Arial Unicode MS" w:cs="Arial Unicode MS" w:hint="eastAsia"/>
          <w:color w:val="000000"/>
          <w:sz w:val="24"/>
          <w:szCs w:val="24"/>
          <w:lang w:eastAsia="ru-RU"/>
        </w:rPr>
        <w:t> </w:t>
      </w:r>
      <w:r w:rsidRPr="006747F7">
        <w:rPr>
          <w:rFonts w:ascii="Times New Roman" w:eastAsia="Times New Roman" w:hAnsi="Times New Roman"/>
          <w:color w:val="000000"/>
          <w:sz w:val="24"/>
          <w:szCs w:val="24"/>
          <w:lang w:eastAsia="ru-RU"/>
        </w:rPr>
        <w:t>Электронный дневник служит для решения задач:</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хранение данных об успеваемости и посещаемости обучающихся;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оперативный доступ к оценкам за весь период ведения дневника, по всем предметам, в любое время;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автоматизация создания периодических отчетов учителей и администрации;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своевременное информирование родителей по вопросам успеваемости и посещаемости их детей;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информирование родителей и обучающихся о домашних заданиях и прохождении программ по различным предметам;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возможность прямого общения между учителями, администрацией, родителями и обучающимися вне зависимости от их местоположения.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w:t>
      </w:r>
      <w:r w:rsidRPr="006747F7">
        <w:rPr>
          <w:rFonts w:ascii="Times New Roman" w:eastAsia="Times New Roman" w:hAnsi="Times New Roman"/>
          <w:color w:val="2B2C30"/>
          <w:sz w:val="24"/>
          <w:szCs w:val="24"/>
          <w:lang w:eastAsia="ru-RU"/>
        </w:rPr>
        <w:t>7.9.</w:t>
      </w:r>
      <w:r w:rsidRPr="006747F7">
        <w:rPr>
          <w:rFonts w:ascii="Times New Roman" w:eastAsia="Times New Roman" w:hAnsi="Times New Roman"/>
          <w:color w:val="000000"/>
          <w:sz w:val="24"/>
          <w:szCs w:val="24"/>
          <w:lang w:eastAsia="ru-RU"/>
        </w:rPr>
        <w:t>2. Системный администратор устанавливает программное обеспечение, необходимое для работы электронного дневника, и обеспечивает надлежащее функционирование созданной программно-аппаратной среды.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Пользователи получают реквизиты (коды) доступа к электронному дневнику в следующем порядке: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учителя, классные руководители, администрация получают реквизиты (коды) доступа у системного администратора;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родители и обучающиеся получают реквизиты (коды) доступа у классного руководителя.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w:t>
      </w:r>
      <w:r w:rsidRPr="006747F7">
        <w:rPr>
          <w:rFonts w:ascii="Times New Roman" w:eastAsia="Times New Roman" w:hAnsi="Times New Roman"/>
          <w:color w:val="2B2C30"/>
          <w:sz w:val="24"/>
          <w:szCs w:val="24"/>
          <w:lang w:eastAsia="ru-RU"/>
        </w:rPr>
        <w:t>7.9.</w:t>
      </w:r>
      <w:r w:rsidRPr="006747F7">
        <w:rPr>
          <w:rFonts w:ascii="Times New Roman" w:eastAsia="Times New Roman" w:hAnsi="Times New Roman"/>
          <w:color w:val="000000"/>
          <w:sz w:val="24"/>
          <w:szCs w:val="24"/>
          <w:lang w:eastAsia="ru-RU"/>
        </w:rPr>
        <w:t>3.  Учителя аккуратно и своевременно заполняют данные об учебных программах и их прохождении, об успеваемости и посещаемости обучающихся, домашних заданиях в соответствии с инструкцией.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w:t>
      </w:r>
      <w:r w:rsidRPr="006747F7">
        <w:rPr>
          <w:rFonts w:ascii="Times New Roman" w:eastAsia="Times New Roman" w:hAnsi="Times New Roman"/>
          <w:color w:val="2B2C30"/>
          <w:sz w:val="24"/>
          <w:szCs w:val="24"/>
          <w:lang w:eastAsia="ru-RU"/>
        </w:rPr>
        <w:t>7.9.</w:t>
      </w:r>
      <w:r w:rsidRPr="006747F7">
        <w:rPr>
          <w:rFonts w:ascii="Times New Roman" w:eastAsia="Times New Roman" w:hAnsi="Times New Roman"/>
          <w:color w:val="000000"/>
          <w:sz w:val="24"/>
          <w:szCs w:val="24"/>
          <w:lang w:eastAsia="ru-RU"/>
        </w:rPr>
        <w:t>4.  Классный руководитель обязан:</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заполнять анкетные данные об учениках и их родителях. Регулярно, не реже одного раза в месяц, проверять изменение фактических данных и при наличии таких изменений вносить соответствующие поправки;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еженедельно в разделе «Посещаемость» электронного журнала корректировать сведения о пропущенных уроках обучающихся;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 систематически информировать родителей об успеваемости и поведении обучающегося через внутреннюю почту системы.</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w:t>
      </w:r>
      <w:r w:rsidRPr="006747F7">
        <w:rPr>
          <w:rFonts w:ascii="Times New Roman" w:eastAsia="Times New Roman" w:hAnsi="Times New Roman"/>
          <w:color w:val="2B2C30"/>
          <w:sz w:val="24"/>
          <w:szCs w:val="24"/>
          <w:lang w:eastAsia="ru-RU"/>
        </w:rPr>
        <w:t>7.9.</w:t>
      </w:r>
      <w:r w:rsidRPr="006747F7">
        <w:rPr>
          <w:rFonts w:ascii="Times New Roman" w:eastAsia="Times New Roman" w:hAnsi="Times New Roman"/>
          <w:color w:val="000000"/>
          <w:sz w:val="24"/>
          <w:szCs w:val="24"/>
          <w:lang w:eastAsia="ru-RU"/>
        </w:rPr>
        <w:t>5.  Родители и обучающиеся имеют доступ только к собственным данным и используют электронный дневник для их просмотра и ведения переписки в соответствии с инструкцией.</w:t>
      </w:r>
    </w:p>
    <w:p w:rsidR="006747F7" w:rsidRPr="006747F7" w:rsidRDefault="006747F7" w:rsidP="006747F7">
      <w:pPr>
        <w:shd w:val="clear" w:color="auto" w:fill="FFFFFF"/>
        <w:spacing w:before="100" w:beforeAutospacing="1" w:after="120"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3.8. Тетради учащихся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3.8.1. Для выполнения всех видов обучающих работ ученики должны иметь следующее количество тетрадей: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русскому языку в 1-4, 10-11 классах - по 2 тетради, в 5-9 классах - по 3 тетради, в том числе одна тетрадь по развитию речи;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литературе - 1 тетрадь;</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математике в 1-6 классах - по 2 тетради, в 7- 9 классах - 3 тетради (2 - по алгебре и 1 - по геометрии), 10-11 классах - 2 тетради, из них 1 - по алгебре и началам анализа и 1 - по геометрии;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иностранным языкам - 1 тетрадь и 1 тетрадь-словарь для записи иностранных слов;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физике и химии - 2 тетради, одна - для выполнения классных и домашних обучающихся работ, решения задач, вторая - для оформления лабораторных, практических, экспериментальных работ, работ практикума (она хранится в кабинете в течение года);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биологии, географии, природоведению, истории, обществознанию, информатике и ИКТ, курсам по выбору, элективным учебным предметам, технологии, черчению, музыке и ОБЖ - по 1 тетради;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изобразительному искусству - 1 тетрадь по рисованию;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черчению – 1 альбом для черчения;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музыке - 1 нотная тетрадь.</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3.8.2. Для контрольных работ по русскому языку, литературе, математике, физике, химии выделяются специальные тетради, которые в течение всего учебного года хранятся в школе и выдаются ученикам для выполнения в них работ над ошибками.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контрольных тетрадях по русскому языку и литературе записывается вид работы и строкой ниже - её название.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По физике, химии, математике записываются слова «Контрольная работа № 2», строкой ниже название темы, по математике в 7-11 классах уточняется предмет, по которому проводится контрольная работа, например: «Контрольная работа по алгебре № 1», «Контрольная работа по геометрии № 3». Ниже указывается вариант: «Вариант II» или «II вариант». В начальных классах в тетрадях для контрольных работ по математике слова «Контрольная работа» не пишутся.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3.8.3. </w:t>
      </w:r>
      <w:r w:rsidRPr="006747F7">
        <w:rPr>
          <w:rFonts w:ascii="Times New Roman" w:eastAsia="Times New Roman" w:hAnsi="Times New Roman"/>
          <w:b/>
          <w:bCs/>
          <w:i/>
          <w:iCs/>
          <w:color w:val="000000"/>
          <w:sz w:val="24"/>
          <w:szCs w:val="24"/>
          <w:lang w:eastAsia="ru-RU"/>
        </w:rPr>
        <w:t>Порядок ведения тетрадей учащимися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Все записи в тетрадях учащиеся должны проводить с соблюдением следующих требований:</w:t>
      </w:r>
    </w:p>
    <w:p w:rsidR="006747F7" w:rsidRPr="006747F7" w:rsidRDefault="006747F7" w:rsidP="006747F7">
      <w:pPr>
        <w:shd w:val="clear" w:color="auto" w:fill="FFFFFF"/>
        <w:spacing w:before="100" w:beforeAutospacing="1" w:after="100" w:afterAutospacing="1" w:line="240" w:lineRule="auto"/>
        <w:ind w:firstLine="697"/>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 записи в тетрадях вести синей или фиолетовой пастой. Черная или зеленая пасты, карандаш могут быть использованы при подчеркивании, составлении графиков и т.д. Учащимся запрещается писать в тетрадях красной пастой;</w:t>
      </w:r>
    </w:p>
    <w:p w:rsidR="006747F7" w:rsidRPr="006747F7" w:rsidRDefault="006747F7" w:rsidP="006747F7">
      <w:pPr>
        <w:shd w:val="clear" w:color="auto" w:fill="FFFFFF"/>
        <w:spacing w:before="100" w:beforeAutospacing="1" w:after="100" w:afterAutospacing="1" w:line="240" w:lineRule="auto"/>
        <w:ind w:firstLine="697"/>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писать аккуратным, разборчивым почерком;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 единообразно выполнять надписи на обложке тетради: указывать, для чего </w:t>
      </w:r>
      <w:proofErr w:type="spellStart"/>
      <w:r w:rsidRPr="006747F7">
        <w:rPr>
          <w:rFonts w:ascii="Times New Roman" w:eastAsia="Times New Roman" w:hAnsi="Times New Roman"/>
          <w:color w:val="000000"/>
          <w:sz w:val="24"/>
          <w:szCs w:val="24"/>
          <w:lang w:eastAsia="ru-RU"/>
        </w:rPr>
        <w:t>предназнача-ется</w:t>
      </w:r>
      <w:proofErr w:type="spellEnd"/>
      <w:r w:rsidRPr="006747F7">
        <w:rPr>
          <w:rFonts w:ascii="Times New Roman" w:eastAsia="Times New Roman" w:hAnsi="Times New Roman"/>
          <w:color w:val="000000"/>
          <w:sz w:val="24"/>
          <w:szCs w:val="24"/>
          <w:lang w:eastAsia="ru-RU"/>
        </w:rPr>
        <w:t xml:space="preserve"> тетрадь (для работ по русскому языку, для работ по развитию речи, для лабораторных работ по физике и т.п.), класс, номер и название школы, фамилию и имя ученика:</w:t>
      </w:r>
    </w:p>
    <w:p w:rsidR="006747F7" w:rsidRPr="006747F7" w:rsidRDefault="006747F7" w:rsidP="006747F7">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Тетрадь</w:t>
      </w:r>
    </w:p>
    <w:p w:rsidR="006747F7" w:rsidRPr="006747F7" w:rsidRDefault="006747F7" w:rsidP="006747F7">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для работ</w:t>
      </w:r>
    </w:p>
    <w:p w:rsidR="006747F7" w:rsidRPr="006747F7" w:rsidRDefault="006747F7" w:rsidP="006747F7">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по русскому языку</w:t>
      </w:r>
    </w:p>
    <w:p w:rsidR="006747F7" w:rsidRPr="006747F7" w:rsidRDefault="006747F7" w:rsidP="006747F7">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ученика 7а класса</w:t>
      </w:r>
    </w:p>
    <w:p w:rsidR="006747F7" w:rsidRPr="006747F7" w:rsidRDefault="006747F7" w:rsidP="00A204FE">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МБОУ COШ № 1</w:t>
      </w:r>
      <w:r w:rsidR="00A204FE">
        <w:rPr>
          <w:rFonts w:ascii="Times New Roman" w:eastAsia="Times New Roman" w:hAnsi="Times New Roman"/>
          <w:color w:val="000000"/>
          <w:sz w:val="24"/>
          <w:szCs w:val="24"/>
          <w:lang w:eastAsia="ru-RU"/>
        </w:rPr>
        <w:t>0</w:t>
      </w:r>
    </w:p>
    <w:p w:rsidR="006747F7" w:rsidRPr="006747F7" w:rsidRDefault="006747F7" w:rsidP="006747F7">
      <w:pPr>
        <w:shd w:val="clear" w:color="auto" w:fill="FFFFFF"/>
        <w:spacing w:before="100" w:beforeAutospacing="1" w:after="100" w:afterAutospacing="1" w:line="240" w:lineRule="auto"/>
        <w:ind w:firstLine="382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Смирнова Андрея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тетради для учащихся первого класса подписываются только учителем;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тетради по иностранному языку подписываются на изучаемом языке;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соблюдать поля с внешней стороны;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указывать дату выполнения работы цифрами на полях (например, 10.09), календарный год в тетрадях не прописывается. В тетрадях по русскому и иностранному языкам число и месяц записываются словами в форме именительного падежа посередине строки (например, Десятое сентября);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указывать вид работы (например, Классная работа, Домашняя работа);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писать на отдельной строке название темы урока, а также темы письменных работ (изложений, сочинений, практических и других работ);</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 обозначать номер упражнения, задачи или указывать вид выполняемой работы (план, конспект, ответы на вопросы и </w:t>
      </w:r>
      <w:proofErr w:type="spellStart"/>
      <w:r w:rsidRPr="006747F7">
        <w:rPr>
          <w:rFonts w:ascii="Times New Roman" w:eastAsia="Times New Roman" w:hAnsi="Times New Roman"/>
          <w:color w:val="000000"/>
          <w:sz w:val="24"/>
          <w:szCs w:val="24"/>
          <w:lang w:eastAsia="ru-RU"/>
        </w:rPr>
        <w:t>т.д</w:t>
      </w:r>
      <w:proofErr w:type="spellEnd"/>
      <w:r w:rsidRPr="006747F7">
        <w:rPr>
          <w:rFonts w:ascii="Times New Roman" w:eastAsia="Times New Roman" w:hAnsi="Times New Roman"/>
          <w:color w:val="000000"/>
          <w:sz w:val="24"/>
          <w:szCs w:val="24"/>
          <w:lang w:eastAsia="ru-RU"/>
        </w:rPr>
        <w:t>), указывать, где выполняется работа (классная или домашняя);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соблюдать красную строку. Для учащихся 1-4 классов текст каждой новой работы начинать с красной строки на той же странице тетради, на которой написаны дата и наименование работы;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между датой и заголовком, наименованием вида работы и заголовком, а также между заголовком и текстом в тетрадях по русскому языку строку не пропускать;</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между заключительной строкой текста одной письменной работы и датой или заголовком (наименованием вида) следующей работы в тетрадях по русскому языку пропускать 2 линейки, а в тетрадях по математике - 4 клеточки (для отделения одной работы от другой и для выставления отметки за работу);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выполнять аккуратно подчёркивания, чертежи, условные обозначения карандашом или ручкой, в случае необходимости - с применением линейки или циркуля;</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 исправлять ошибки следующим образом: неверно написанную букву или пунктуационный знак зачёркивать косой линией; часть слова, слово, предложение - тонкой горизонтальной линией; вместо зачёркнутого надписывать нужные буквы, слова, предложения; не заключать неверные написания в скобки.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3.8.4. </w:t>
      </w:r>
      <w:r w:rsidRPr="006747F7">
        <w:rPr>
          <w:rFonts w:ascii="Times New Roman" w:eastAsia="Times New Roman" w:hAnsi="Times New Roman"/>
          <w:b/>
          <w:bCs/>
          <w:i/>
          <w:iCs/>
          <w:color w:val="000000"/>
          <w:sz w:val="24"/>
          <w:szCs w:val="24"/>
          <w:lang w:eastAsia="ru-RU"/>
        </w:rPr>
        <w:t>Порядок проверки письменных работ учителями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3.8.4.1. Тетради учащихся, в которых выполняются обучающие классные и домашние работы, проверяются: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а) по русскому языку и математике: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в I - IV</w:t>
      </w:r>
      <w:r w:rsidRPr="006747F7">
        <w:rPr>
          <w:rFonts w:ascii="Times New Roman" w:eastAsia="Times New Roman" w:hAnsi="Times New Roman"/>
          <w:smallCaps/>
          <w:color w:val="000000"/>
          <w:sz w:val="24"/>
          <w:szCs w:val="24"/>
          <w:lang w:eastAsia="ru-RU"/>
        </w:rPr>
        <w:t> </w:t>
      </w:r>
      <w:r w:rsidRPr="006747F7">
        <w:rPr>
          <w:rFonts w:ascii="Times New Roman" w:eastAsia="Times New Roman" w:hAnsi="Times New Roman"/>
          <w:color w:val="000000"/>
          <w:sz w:val="24"/>
          <w:szCs w:val="24"/>
          <w:lang w:eastAsia="ru-RU"/>
        </w:rPr>
        <w:t>и в первом полугодии V класса – после каждого урока у всех учеников;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во II полугодии V класса и в VI—IX классах – после каждого урока только у слабых учащихся, а у сильных – не все работы, а лишь наиболее значимые по своей важности, но с таким расчетом, чтобы раз в неделю тетради всех учащихся проверялись (по геометрии в VII - IX классах – один раз в две недели);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в IX-X (XI) классах – после каждого урока у слабых учащихся, а у остальных проверяются не все работы, а наиболее значимые по своей важности, но с таким расчетом, чтобы 2 раза в месяц учителем проверялись тетради всех учащихся;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б) по иностранным языкам во II - VI классах – после каждого урока; в VII - XI классах – после каждого урока только у слабых учащихся, а у сильных – не все работы, а лишь наиболее значимые по своей важности, но с таким расчетом, чтобы раз в 2 недели проверялись тетради учащихся VII - IX классов и не реже одного раза в учебную четверть – тетради учащихся X - XI классов, а тетради-словари – не реже одного раза в месяц;</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по литературе в V - IX классах – не реже 2 раз в месяц; в X - XI классах – не реже одного раза в месяц;</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г) по остальным предметам – выборочно, однако каждая тетрадь должна проверяться не реже одного - двух раз в учебную четверть.</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3.8.4.2. Изложения и сочинения по русскому языку и литературе, а также все виды контрольных работ по предметам проверяются у всех учащихся.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3.8.4.3. Проверка контрольных работ учителями осуществляется в следующие сроки: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контрольные диктанты и контрольные работы по математике в I—IX классах проверяются и возвращаются учащимся к следующему уроку;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изложения и сочинения в начальных классах проверяются и возвращаются учащимся не позже чем через 2 дня, а в V - IX классах – через неделю;</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сочинения в IX - XI классах проверяются не более 10 дней;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контрольные работы по математике в X - XI классах, физике, химии и иностранному языку проверяются, как правило, к следующему уроку, а при большом количестве работ (более 70) - через один-два урока.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3.8.4.4. В проверяемых работах учитель отмечает и исправляет допущенные ошибки, руководствуясь следующим: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 при проверке тетрадей и контрольных работ по русскому языку и математике учащихся I - IV классов учитель зачеркивает орфографическую ошибку, цифру, математический знак и </w:t>
      </w:r>
      <w:r w:rsidRPr="006747F7">
        <w:rPr>
          <w:rFonts w:ascii="Times New Roman" w:eastAsia="Times New Roman" w:hAnsi="Times New Roman"/>
          <w:color w:val="000000"/>
          <w:sz w:val="24"/>
          <w:szCs w:val="24"/>
          <w:lang w:eastAsia="ru-RU"/>
        </w:rPr>
        <w:lastRenderedPageBreak/>
        <w:t>надписывает вверху нужную букву или верный результат математических действий. При пунктуационных ошибках зачеркивается ненужный или пишется необходимый в этом случае знак препинания; на полях учитель обозначает ошибку определенным условным знаком (I – орфографическая ошибка, V – пунктуационная);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проверке изложений и сочинений в V - XI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подчеркиваются волнистой линией) и грамматические; на полях тетради учитель обозначает фактические ошибки знаком Ф, логические – знаком Л, речевые – знаком Р, грамматические – знаком Г;</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 иностранному языку учитель исправляет ошибку, допущенную учеником, сам;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подчеркивание и исправление ошибок производится учителем только красной пастой;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проверке тетрадей и контрольных работ учащихся V - XI классов по русскому языку и математике учитель только подчеркивает и отмечает на полях допущенную ошибку, которую исправляет сам ученик;</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после подсчета ошибок в установленном порядке выставляется оценка работы.</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3.8.4.5. При оценке письменных работ учащихся учителя руководствуются соответствующими нормами оценки знаний, умений и навыков школьников.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3.8.4.6. 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Работа над ошибками, как правило, осуществляется в тех же тетрадях, в которых выполнялись соответствующие письменные работы.</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3.9. Книги приказов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3.9.1. Приказы формируются отдельно в книги по личному составу, по основной деятельности, по учащимся в электронном виде и печатаются на листах формата А4.</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Каждый из видов книг приказов имеет собственную нумерацию. Приказы нумеруются арабскими цифрами по порядку. Каждому приказу присваивается порядковый номер с соответствующим буквенным обозначением. Использование дроби «/» допускается при нумерации приказов, изданных в один день или относящихся к одной тематике. При нумерации приказов, датирующихся одной датой, может быть использована и сквозная нумерация с применением соответствующего индекса. Выбор способа нумерации осуществляется исполнителем проекта приказа.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С 1 января нового года нумерация начинается с начала (с цифры 1).</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3.9.2. В книгу приказов по личному составу входят приказы, касающиеся трудовой деятельности сотрудников: о приеме, переводе, дисциплинарных взысканиях и поощрениях, о возложении ответственности, об отпусках. Приказы по личному составу нумеруются арабской цифрой с буквенным индексом «к» через тире (например: № 1-к). Для подготовки приказов и других документов по учету кадров применяются бланки унифицированных форм документов.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3.9.3. В книгу приказов по основной деятельности входят приказы, касающиеся деятельности МБОУ СОШ № 1. Приказы по основной деятельности нумеруются арабской цифрой с буквенным индексом «д» через тире (например: № 1-д).</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3.9.4. В книгу приказов по учащимся входят приказы, касающиеся учащихся: зачисление в школу, отчисление из нее, временное освобождение от занятий, дисциплинарные взыскания и поощрения. Приказы по учащимся нумеруются арабской цифрой с буквенным индексом «у» через тире (например: № 1-у).</w:t>
      </w:r>
    </w:p>
    <w:p w:rsidR="006747F7" w:rsidRPr="006747F7" w:rsidRDefault="006747F7" w:rsidP="006747F7">
      <w:pPr>
        <w:shd w:val="clear" w:color="auto" w:fill="FFFFFF"/>
        <w:spacing w:before="100" w:beforeAutospacing="1" w:after="120"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3.9.5. Приказы формируются в книги по 250 листов, сшиваются с проставлением даты окончания книги и приложением содержания.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3.10. Книга протоколов педагогического совета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3.10.1. В книге протоколов педагогического совета фиксируется ход обсуждения вопросов, выносимых на педагогический совет, предложения и замечания членов педсовета. Протокольно оформляются итоги работы школы по отдельным вопросам учебно-воспитательного процесса. Каждый протокол подписывается председателем и секретарем педагогического совета.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3.10.2. Протоколы оформляются с помощью электронных средств печати на листах формата А4 и содержат следующие реквизиты: наименование общеобразовательного учреждения, наименование вида документа, дата заседания, номер, заголовок, текст, подписи. Дата протокола - это дата проведения педагогического совета.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3.10.3. Текст протокола состоит из двух частей: вводной и основной. Вводная часть содержит постоянную информацию (слова: «Председатель», «Секретарь», «Присутствовали») и переменную (фамилия, инициалы председателя, секретаря и присутствующих). При необходимости указываются должности присутствующих, а также инициалы, фамилии, должности лиц, приглашенных на совещание.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Фамилии присутствующих располагаются в алфавитном порядке и печатаются через 1 межстрочный интервал.</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количестве участников совещания более 10 составляется список присутствующих, который прилагается к протоколу.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Вводная часть протокола заканчивается повесткой дня. После слов «повестка дня» них ставится двоеточие. Вопросы повестки дня нумеруются. Последовательность расположения вопросов определяется степенью их важности. Вопросы перечисляются в именительном падеже. Доклад (отчет, сообщение, информация), наименование должности, инициалы и фамилию докладчика пишут в родительном падеже. Не рекомендуется включать в повестку дня вопрос «Разное». Каждый вопрос должен быть конкретизирован.</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Основная часть текста строится в соответствии с вопросами повестки дня. Построение записи обсуждения каждого вопроса повестки дня осуществляется по схеме «Слушали - выступили - постановили (решили)», а также протоколируются вопросы и ответы.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3.10.4. Нумерация протоколов начинается с начала учебного года.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3.10.5. Каждый протокол педсовета брошюруется отдельно, сшивается с указанием количества листов, заверяется подписью директора и печатью школы.</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3.10.6.Книга протоколов педагогического совета пронумеровывается, прошнуровывается, скрепляется подписью директора и печатью школы.</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3.11. Книга учета и записи выданных аттестатов</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3.11.1. Книга учета и записи выданных аттестатов в образовательном учреждении ведется</w:t>
      </w:r>
    </w:p>
    <w:p w:rsidR="006747F7" w:rsidRPr="006747F7" w:rsidRDefault="006747F7" w:rsidP="006747F7">
      <w:pPr>
        <w:shd w:val="clear" w:color="auto" w:fill="FFFFFF"/>
        <w:spacing w:before="100" w:beforeAutospacing="1" w:after="100" w:afterAutospacing="1" w:line="240" w:lineRule="auto"/>
        <w:ind w:right="19"/>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на бумажном носителе и в электронном виде.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3.11.2. Книга учета и записи выданных аттестатов ведется отдельно по каждому уровню образования и содержит следующие сведения: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учетный номер (по порядку);</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код, серия и порядковый номер аттестата;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фамилия, имя, отчество (при наличии) выпускника;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рождения выпускника;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наименования учебных предметов и итоговые отметки выпускника по ним;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о награждении похвальным листом (указывается предмет);</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о награждении медалью (золотой, серебряной);</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и номер приказа о выдаче аттестата;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получения аттестата;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подпись получателя аттестата. В случае получения аттестата о среднем общем образовании получатель аттестата расписывается и за получение на руки аттестата об основном общем образовании;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3.11.3.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3.11.4. 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w:t>
      </w:r>
      <w:r w:rsidR="00A204FE">
        <w:rPr>
          <w:rFonts w:ascii="Times New Roman" w:eastAsia="Times New Roman" w:hAnsi="Times New Roman"/>
          <w:color w:val="000000"/>
          <w:sz w:val="24"/>
          <w:szCs w:val="24"/>
          <w:lang w:eastAsia="ru-RU"/>
        </w:rPr>
        <w:t>ании МБОУ СОШ №10 города Кузнецка</w:t>
      </w:r>
      <w:r w:rsidRPr="006747F7">
        <w:rPr>
          <w:rFonts w:ascii="Times New Roman" w:eastAsia="Times New Roman" w:hAnsi="Times New Roman"/>
          <w:color w:val="000000"/>
          <w:sz w:val="24"/>
          <w:szCs w:val="24"/>
          <w:lang w:eastAsia="ru-RU"/>
        </w:rPr>
        <w:t xml:space="preserve"> и выдаче аттестатов.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3.11.5.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3.11.6. Книга для учета и записи выданных аттестатов прошнуровывается, пронумеровывается, скрепляется печатью </w:t>
      </w:r>
      <w:r w:rsidR="00A204FE">
        <w:rPr>
          <w:rFonts w:ascii="Times New Roman" w:eastAsia="Times New Roman" w:hAnsi="Times New Roman"/>
          <w:color w:val="000000"/>
          <w:sz w:val="24"/>
          <w:szCs w:val="24"/>
          <w:lang w:eastAsia="ru-RU"/>
        </w:rPr>
        <w:t xml:space="preserve">МБОУ СОШ №10 города Кузнецка </w:t>
      </w:r>
      <w:r w:rsidRPr="006747F7">
        <w:rPr>
          <w:rFonts w:ascii="Times New Roman" w:eastAsia="Times New Roman" w:hAnsi="Times New Roman"/>
          <w:color w:val="000000"/>
          <w:sz w:val="24"/>
          <w:szCs w:val="24"/>
          <w:lang w:eastAsia="ru-RU"/>
        </w:rPr>
        <w:t>и хранится как документ строгой отчетности.</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3.11.7. Аттестаты, не полученные выпускниками в год окончания образовательного учреждения, хранятся в образовательном учреждении до их востребования.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xml:space="preserve">3.11.8.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w:t>
      </w:r>
      <w:r w:rsidRPr="006747F7">
        <w:rPr>
          <w:rFonts w:ascii="Times New Roman" w:eastAsia="Times New Roman" w:hAnsi="Times New Roman"/>
          <w:color w:val="000000"/>
          <w:sz w:val="24"/>
          <w:szCs w:val="24"/>
          <w:lang w:eastAsia="ru-RU"/>
        </w:rPr>
        <w:lastRenderedPageBreak/>
        <w:t>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3.11.9.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3.10.2. настоящего Положения.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Каждая запись о выдаче дубликата аттестата заверяется подписью руководителя образовательного учреждения и скрепляется печатью</w:t>
      </w:r>
      <w:r w:rsidR="00A204FE">
        <w:rPr>
          <w:rFonts w:ascii="Times New Roman" w:eastAsia="Times New Roman" w:hAnsi="Times New Roman"/>
          <w:color w:val="000000"/>
          <w:sz w:val="24"/>
          <w:szCs w:val="24"/>
          <w:lang w:eastAsia="ru-RU"/>
        </w:rPr>
        <w:t xml:space="preserve"> МБОУ СОШ №10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w:t>
      </w:r>
      <w:r w:rsidR="00A204FE" w:rsidRPr="00A204FE">
        <w:rPr>
          <w:rFonts w:ascii="Times New Roman" w:eastAsia="Times New Roman" w:hAnsi="Times New Roman"/>
          <w:color w:val="000000"/>
          <w:sz w:val="24"/>
          <w:szCs w:val="24"/>
          <w:lang w:eastAsia="ru-RU"/>
        </w:rPr>
        <w:t xml:space="preserve"> </w:t>
      </w:r>
      <w:r w:rsidR="00A204FE">
        <w:rPr>
          <w:rFonts w:ascii="Times New Roman" w:eastAsia="Times New Roman" w:hAnsi="Times New Roman"/>
          <w:color w:val="000000"/>
          <w:sz w:val="24"/>
          <w:szCs w:val="24"/>
          <w:lang w:eastAsia="ru-RU"/>
        </w:rPr>
        <w:t>МБОУ СОШ №10 города Кузнецка</w:t>
      </w:r>
      <w:r w:rsidRPr="006747F7">
        <w:rPr>
          <w:rFonts w:ascii="Times New Roman" w:eastAsia="Times New Roman" w:hAnsi="Times New Roman"/>
          <w:color w:val="000000"/>
          <w:sz w:val="24"/>
          <w:szCs w:val="24"/>
          <w:lang w:eastAsia="ru-RU"/>
        </w:rPr>
        <w:t>.</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6747F7" w:rsidRPr="006747F7" w:rsidRDefault="006747F7" w:rsidP="006747F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3.11.10. В первой части книги учитывается количество полученных и выданных бланков аттестата об основном общем образовании с указанием их номеров. Остаток чистых бланков аттестатов, а также испорченные бланки с указанием их номеров сдаются в Комитет образования. О сдаче бланков школой в книге делается соответствующая запись.</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Первую часть книги заполняет директор школы.</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3.11.11. Книга одного года постранично пронумеровывается, прошнуровывается и скрепляется подписями и печатью директора школы.</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3.12. Книга учета личного состава работников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3.12.1. Запись производится по дате поступления на работу. Вновь поступившие работники записываются в порядке последующих номеров. Записи в книге должны быть документально обоснованы.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3.12.2. Книга учета личного состава должна быть пронумерована, прошнурована и скреплена подписью директора и печатью школы.</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3.12.3. В книгу учета личного состава работников вносятся сведения: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порядковый номер;</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фамилия, имя, отчество;</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пол;</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год рождения;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место рождения;</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образование;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с какого времени работник работает в школе;</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на какую должность назначен;</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звание; награда;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домашний адрес, телефон;</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отметки о выбытии и причины выбытия.</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3.12.4. Книгу учета личного состава работников ведет делопроизводитель образовательного учреждения.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3.13. Книга учета движения трудовых книжек и вкладышей к ним</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3.13.1. В книгу учета движения трудовых книжек и вкладышей к ним вносятся сведения: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порядковый номер;</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приема или заполнения трудовой книжки или вкладыша к ней;</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фамилия, имя, отчество;</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должность;</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и номер приказа, на основании которого произведен прием на работу;</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расписка ответственного лица, принявшего или заполнившего трудовую книжку или вкладыш;</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lastRenderedPageBreak/>
        <w:t>- дата и основание выдачи на руки трудовой книжки при увольнении;</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расписка в получении трудовой книжки.</w:t>
      </w:r>
    </w:p>
    <w:p w:rsidR="006747F7" w:rsidRPr="006747F7" w:rsidRDefault="006747F7" w:rsidP="006747F7">
      <w:pPr>
        <w:shd w:val="clear" w:color="auto" w:fill="FFFFFF"/>
        <w:spacing w:before="100" w:beforeAutospacing="1" w:after="120"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3.13.2. Книгу учета движения трудовых книжек и вкладышей к ним ведет делопроизводитель образовательного учреждения.</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b/>
          <w:bCs/>
          <w:color w:val="000000"/>
          <w:sz w:val="24"/>
          <w:szCs w:val="24"/>
          <w:lang w:eastAsia="ru-RU"/>
        </w:rPr>
        <w:t>3.14. Журнал регистрации трудовых договоров и дополнительных соглашений</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3.14.1. В журнал регистрации трудовых договоров и дополнительных соглашений вносятся сведения:</w:t>
      </w:r>
    </w:p>
    <w:p w:rsidR="006747F7" w:rsidRPr="006747F7" w:rsidRDefault="006747F7" w:rsidP="006747F7">
      <w:pPr>
        <w:shd w:val="clear" w:color="auto" w:fill="FFFFFF"/>
        <w:spacing w:before="100" w:beforeAutospacing="1" w:after="100" w:afterAutospacing="1" w:line="240" w:lineRule="auto"/>
        <w:ind w:right="19" w:firstLine="70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порядковый номер;</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дата заключения трудового договора, дополнительного соглашения к трудовому договору;</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для дополнительного соглашения к трудовому договору указываются номер и дата заключения договора;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фамилия, имя, отчество работника;</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должность;</w:t>
      </w:r>
    </w:p>
    <w:p w:rsidR="006747F7" w:rsidRPr="006747F7" w:rsidRDefault="006747F7" w:rsidP="006747F7">
      <w:pPr>
        <w:shd w:val="clear" w:color="auto" w:fill="FFFFFF"/>
        <w:spacing w:before="100" w:beforeAutospacing="1" w:after="100" w:afterAutospacing="1" w:line="240" w:lineRule="auto"/>
        <w:ind w:right="19" w:firstLine="688"/>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 примечание (указывается основание заключения трудового договора или дополнительного соглашения).</w:t>
      </w:r>
    </w:p>
    <w:p w:rsidR="006747F7" w:rsidRPr="006747F7" w:rsidRDefault="006747F7" w:rsidP="006747F7">
      <w:pPr>
        <w:shd w:val="clear" w:color="auto" w:fill="FFFFFF"/>
        <w:spacing w:before="100" w:beforeAutospacing="1" w:after="100" w:afterAutospacing="1" w:line="240" w:lineRule="auto"/>
        <w:ind w:right="22" w:firstLine="691"/>
        <w:jc w:val="both"/>
        <w:rPr>
          <w:rFonts w:ascii="Times New Roman" w:eastAsia="Times New Roman" w:hAnsi="Times New Roman"/>
          <w:color w:val="000000"/>
          <w:sz w:val="24"/>
          <w:szCs w:val="24"/>
          <w:lang w:eastAsia="ru-RU"/>
        </w:rPr>
      </w:pPr>
      <w:r w:rsidRPr="006747F7">
        <w:rPr>
          <w:rFonts w:ascii="Times New Roman" w:eastAsia="Times New Roman" w:hAnsi="Times New Roman"/>
          <w:color w:val="000000"/>
          <w:sz w:val="24"/>
          <w:szCs w:val="24"/>
          <w:lang w:eastAsia="ru-RU"/>
        </w:rPr>
        <w:t>3.14.2. Журнал регистрации трудовых договоров и дополнительных соглашений ведет делопроизводитель образовательного учреждения.</w:t>
      </w:r>
    </w:p>
    <w:p w:rsidR="006747F7" w:rsidRDefault="006747F7" w:rsidP="00560D1C">
      <w:pPr>
        <w:tabs>
          <w:tab w:val="left" w:pos="2753"/>
        </w:tabs>
        <w:rPr>
          <w:rFonts w:ascii="Times New Roman" w:hAnsi="Times New Roman"/>
          <w:sz w:val="24"/>
          <w:szCs w:val="24"/>
        </w:rPr>
      </w:pPr>
    </w:p>
    <w:p w:rsidR="00535F53" w:rsidRDefault="00535F53" w:rsidP="00560D1C">
      <w:pPr>
        <w:tabs>
          <w:tab w:val="left" w:pos="2753"/>
        </w:tabs>
        <w:rPr>
          <w:rFonts w:ascii="Times New Roman" w:hAnsi="Times New Roman"/>
          <w:sz w:val="24"/>
          <w:szCs w:val="24"/>
        </w:rPr>
      </w:pPr>
    </w:p>
    <w:p w:rsidR="00535F53" w:rsidRDefault="00535F53" w:rsidP="00560D1C">
      <w:pPr>
        <w:tabs>
          <w:tab w:val="left" w:pos="2753"/>
        </w:tabs>
        <w:rPr>
          <w:rFonts w:ascii="Times New Roman" w:hAnsi="Times New Roman"/>
          <w:sz w:val="24"/>
          <w:szCs w:val="24"/>
        </w:rPr>
      </w:pPr>
    </w:p>
    <w:p w:rsidR="00535F53" w:rsidRDefault="00535F53" w:rsidP="00560D1C">
      <w:pPr>
        <w:tabs>
          <w:tab w:val="left" w:pos="2753"/>
        </w:tabs>
        <w:rPr>
          <w:rFonts w:ascii="Times New Roman" w:hAnsi="Times New Roman"/>
          <w:sz w:val="24"/>
          <w:szCs w:val="24"/>
        </w:rPr>
      </w:pPr>
    </w:p>
    <w:p w:rsidR="00535F53" w:rsidRDefault="00535F53" w:rsidP="00560D1C">
      <w:pPr>
        <w:tabs>
          <w:tab w:val="left" w:pos="2753"/>
        </w:tabs>
        <w:rPr>
          <w:rFonts w:ascii="Times New Roman" w:hAnsi="Times New Roman"/>
          <w:sz w:val="24"/>
          <w:szCs w:val="24"/>
        </w:rPr>
      </w:pPr>
    </w:p>
    <w:p w:rsidR="00535F53" w:rsidRDefault="00535F53" w:rsidP="00535F53">
      <w:pPr>
        <w:spacing w:after="0" w:line="240" w:lineRule="auto"/>
        <w:jc w:val="both"/>
      </w:pPr>
    </w:p>
    <w:tbl>
      <w:tblPr>
        <w:tblW w:w="9765" w:type="dxa"/>
        <w:tblLayout w:type="fixed"/>
        <w:tblLook w:val="0000" w:firstRow="0" w:lastRow="0" w:firstColumn="0" w:lastColumn="0" w:noHBand="0" w:noVBand="0"/>
      </w:tblPr>
      <w:tblGrid>
        <w:gridCol w:w="4123"/>
        <w:gridCol w:w="890"/>
        <w:gridCol w:w="4752"/>
      </w:tblGrid>
      <w:tr w:rsidR="00535F53" w:rsidRPr="00535F53" w:rsidTr="00535F53">
        <w:trPr>
          <w:trHeight w:val="1650"/>
        </w:trPr>
        <w:tc>
          <w:tcPr>
            <w:tcW w:w="4123" w:type="dxa"/>
            <w:shd w:val="clear" w:color="auto" w:fill="auto"/>
          </w:tcPr>
          <w:p w:rsidR="00535F53" w:rsidRPr="00535F53" w:rsidRDefault="00535F53" w:rsidP="00692661">
            <w:pPr>
              <w:spacing w:after="0" w:line="240" w:lineRule="auto"/>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ПРИНЯТО</w:t>
            </w:r>
          </w:p>
          <w:p w:rsidR="00535F53" w:rsidRPr="00535F53" w:rsidRDefault="00535F53" w:rsidP="00692661">
            <w:pPr>
              <w:spacing w:after="0" w:line="240" w:lineRule="auto"/>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Советом школы</w:t>
            </w:r>
          </w:p>
          <w:p w:rsidR="00535F53" w:rsidRPr="00535F53" w:rsidRDefault="00535F53" w:rsidP="00692661">
            <w:pPr>
              <w:spacing w:after="0" w:line="240" w:lineRule="auto"/>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Протокол №_</w:t>
            </w:r>
          </w:p>
          <w:p w:rsidR="00535F53" w:rsidRPr="00535F53" w:rsidRDefault="00535F53" w:rsidP="00692661">
            <w:pPr>
              <w:spacing w:after="0" w:line="240" w:lineRule="auto"/>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от «__»_______2015г</w:t>
            </w:r>
          </w:p>
        </w:tc>
        <w:tc>
          <w:tcPr>
            <w:tcW w:w="890" w:type="dxa"/>
            <w:shd w:val="clear" w:color="auto" w:fill="auto"/>
          </w:tcPr>
          <w:p w:rsidR="00535F53" w:rsidRPr="00535F53" w:rsidRDefault="00535F53" w:rsidP="00E03456">
            <w:pPr>
              <w:spacing w:after="0" w:line="240" w:lineRule="auto"/>
              <w:ind w:left="317" w:hanging="317"/>
              <w:jc w:val="both"/>
              <w:rPr>
                <w:rFonts w:ascii="Times New Roman" w:eastAsia="Times New Roman" w:hAnsi="Times New Roman"/>
                <w:sz w:val="28"/>
                <w:szCs w:val="28"/>
                <w:lang w:eastAsia="ru-RU"/>
              </w:rPr>
            </w:pPr>
          </w:p>
        </w:tc>
        <w:tc>
          <w:tcPr>
            <w:tcW w:w="4752" w:type="dxa"/>
            <w:shd w:val="clear" w:color="auto" w:fill="auto"/>
          </w:tcPr>
          <w:p w:rsidR="00535F53" w:rsidRPr="00535F53" w:rsidRDefault="00535F53" w:rsidP="0069266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2661">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lang w:eastAsia="ru-RU"/>
              </w:rPr>
              <w:t>УТВЕРЖДАЮ</w:t>
            </w:r>
          </w:p>
          <w:p w:rsidR="00535F53" w:rsidRPr="00535F53" w:rsidRDefault="00535F53" w:rsidP="0069266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92661">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lang w:eastAsia="ru-RU"/>
              </w:rPr>
              <w:t>Директор МБОУ СОШ №10</w:t>
            </w:r>
          </w:p>
          <w:p w:rsidR="00535F53" w:rsidRPr="00535F53" w:rsidRDefault="00535F53" w:rsidP="0069266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lang w:eastAsia="ru-RU"/>
              </w:rPr>
              <w:t>города Кузнецка</w:t>
            </w:r>
          </w:p>
          <w:p w:rsidR="00535F53" w:rsidRPr="00535F53" w:rsidRDefault="00535F53" w:rsidP="0069266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lang w:eastAsia="ru-RU"/>
              </w:rPr>
              <w:t>_______</w:t>
            </w:r>
            <w:proofErr w:type="spellStart"/>
            <w:r w:rsidRPr="00535F53">
              <w:rPr>
                <w:rFonts w:ascii="Times New Roman" w:eastAsia="Times New Roman" w:hAnsi="Times New Roman"/>
                <w:sz w:val="28"/>
                <w:szCs w:val="28"/>
                <w:lang w:eastAsia="ru-RU"/>
              </w:rPr>
              <w:t>В.М.Гуреева</w:t>
            </w:r>
            <w:proofErr w:type="spellEnd"/>
          </w:p>
          <w:p w:rsidR="00535F53" w:rsidRPr="00535F53" w:rsidRDefault="00535F53" w:rsidP="00692661">
            <w:pPr>
              <w:spacing w:after="0" w:line="240" w:lineRule="auto"/>
              <w:ind w:left="-392" w:firstLine="39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lang w:eastAsia="ru-RU"/>
              </w:rPr>
              <w:t xml:space="preserve">Приказ №___от ___2015г. </w:t>
            </w:r>
          </w:p>
        </w:tc>
      </w:tr>
    </w:tbl>
    <w:p w:rsidR="00535F53" w:rsidRDefault="00535F53" w:rsidP="00535F53">
      <w:pPr>
        <w:spacing w:after="0" w:line="240" w:lineRule="auto"/>
        <w:jc w:val="center"/>
        <w:rPr>
          <w:rFonts w:ascii="Times New Roman" w:eastAsia="Times New Roman" w:hAnsi="Times New Roman"/>
          <w:b/>
          <w:bCs/>
          <w:sz w:val="28"/>
          <w:szCs w:val="28"/>
          <w:lang w:eastAsia="ru-RU"/>
        </w:rPr>
      </w:pPr>
    </w:p>
    <w:p w:rsidR="00535F53" w:rsidRPr="00535F53" w:rsidRDefault="00535F53" w:rsidP="00535F53">
      <w:pPr>
        <w:spacing w:after="0" w:line="240" w:lineRule="auto"/>
        <w:jc w:val="center"/>
        <w:rPr>
          <w:rFonts w:ascii="Times New Roman" w:eastAsia="Times New Roman" w:hAnsi="Times New Roman"/>
          <w:b/>
          <w:bCs/>
          <w:sz w:val="28"/>
          <w:szCs w:val="28"/>
          <w:lang w:eastAsia="ru-RU"/>
        </w:rPr>
      </w:pPr>
      <w:r w:rsidRPr="00535F53">
        <w:rPr>
          <w:rFonts w:ascii="Times New Roman" w:eastAsia="Times New Roman" w:hAnsi="Times New Roman"/>
          <w:b/>
          <w:bCs/>
          <w:sz w:val="28"/>
          <w:szCs w:val="28"/>
          <w:lang w:eastAsia="ru-RU"/>
        </w:rPr>
        <w:t>ПОЛОЖЕНИЕ</w:t>
      </w:r>
    </w:p>
    <w:p w:rsidR="00535F53" w:rsidRPr="00535F53" w:rsidRDefault="00535F53" w:rsidP="00535F53">
      <w:pPr>
        <w:spacing w:after="0" w:line="240" w:lineRule="auto"/>
        <w:jc w:val="center"/>
        <w:rPr>
          <w:rFonts w:ascii="Times New Roman" w:eastAsia="Times New Roman" w:hAnsi="Times New Roman"/>
          <w:b/>
          <w:bCs/>
          <w:sz w:val="28"/>
          <w:szCs w:val="28"/>
          <w:lang w:eastAsia="ru-RU"/>
        </w:rPr>
      </w:pPr>
      <w:r w:rsidRPr="00535F53">
        <w:rPr>
          <w:rFonts w:ascii="Times New Roman" w:eastAsia="Times New Roman" w:hAnsi="Times New Roman"/>
          <w:b/>
          <w:bCs/>
          <w:sz w:val="28"/>
          <w:szCs w:val="28"/>
          <w:lang w:eastAsia="ru-RU"/>
        </w:rPr>
        <w:t>о школьной форме и внешнем</w:t>
      </w:r>
    </w:p>
    <w:p w:rsidR="00535F53" w:rsidRPr="00535F53" w:rsidRDefault="00535F53" w:rsidP="00535F53">
      <w:pPr>
        <w:spacing w:after="0" w:line="240" w:lineRule="auto"/>
        <w:jc w:val="center"/>
        <w:rPr>
          <w:rFonts w:ascii="Times New Roman" w:eastAsia="Times New Roman" w:hAnsi="Times New Roman"/>
          <w:b/>
          <w:bCs/>
          <w:sz w:val="28"/>
          <w:szCs w:val="28"/>
          <w:lang w:eastAsia="ru-RU"/>
        </w:rPr>
      </w:pPr>
      <w:r w:rsidRPr="00535F53">
        <w:rPr>
          <w:rFonts w:ascii="Times New Roman" w:eastAsia="Times New Roman" w:hAnsi="Times New Roman"/>
          <w:b/>
          <w:bCs/>
          <w:sz w:val="28"/>
          <w:szCs w:val="28"/>
          <w:lang w:eastAsia="ru-RU"/>
        </w:rPr>
        <w:t xml:space="preserve">виде </w:t>
      </w:r>
      <w:r w:rsidR="00692661">
        <w:rPr>
          <w:rFonts w:ascii="Times New Roman" w:eastAsia="Times New Roman" w:hAnsi="Times New Roman"/>
          <w:b/>
          <w:bCs/>
          <w:sz w:val="28"/>
          <w:szCs w:val="28"/>
          <w:lang w:eastAsia="ru-RU"/>
        </w:rPr>
        <w:t>обучающегося</w:t>
      </w:r>
    </w:p>
    <w:p w:rsidR="00535F53" w:rsidRPr="00535F53" w:rsidRDefault="00535F53" w:rsidP="00535F53">
      <w:pPr>
        <w:spacing w:after="0"/>
        <w:jc w:val="center"/>
        <w:rPr>
          <w:rFonts w:ascii="Times New Roman" w:eastAsia="Times New Roman" w:hAnsi="Times New Roman"/>
          <w:b/>
          <w:bCs/>
          <w:iCs/>
          <w:sz w:val="28"/>
          <w:szCs w:val="28"/>
          <w:lang w:eastAsia="ru-RU"/>
        </w:rPr>
      </w:pPr>
      <w:r w:rsidRPr="00535F53">
        <w:rPr>
          <w:rFonts w:ascii="Times New Roman" w:eastAsia="Times New Roman" w:hAnsi="Times New Roman"/>
          <w:b/>
          <w:bCs/>
          <w:iCs/>
          <w:sz w:val="28"/>
          <w:szCs w:val="28"/>
          <w:lang w:eastAsia="ru-RU"/>
        </w:rPr>
        <w:t>Муниципального  бюджетного</w:t>
      </w:r>
    </w:p>
    <w:p w:rsidR="00535F53" w:rsidRPr="00535F53" w:rsidRDefault="00535F53" w:rsidP="00535F53">
      <w:pPr>
        <w:spacing w:after="0"/>
        <w:jc w:val="center"/>
        <w:rPr>
          <w:rFonts w:ascii="Times New Roman" w:eastAsia="Times New Roman" w:hAnsi="Times New Roman"/>
          <w:b/>
          <w:bCs/>
          <w:iCs/>
          <w:sz w:val="28"/>
          <w:szCs w:val="28"/>
          <w:lang w:eastAsia="ru-RU"/>
        </w:rPr>
      </w:pPr>
      <w:r w:rsidRPr="00535F53">
        <w:rPr>
          <w:rFonts w:ascii="Times New Roman" w:eastAsia="Times New Roman" w:hAnsi="Times New Roman"/>
          <w:b/>
          <w:bCs/>
          <w:iCs/>
          <w:sz w:val="28"/>
          <w:szCs w:val="28"/>
          <w:lang w:eastAsia="ru-RU"/>
        </w:rPr>
        <w:t>общеобразовательного учреждения средней</w:t>
      </w:r>
    </w:p>
    <w:p w:rsidR="00535F53" w:rsidRPr="00535F53" w:rsidRDefault="00535F53" w:rsidP="00535F53">
      <w:pPr>
        <w:spacing w:after="0"/>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общеобразовательной школы №10</w:t>
      </w:r>
    </w:p>
    <w:p w:rsidR="00535F53" w:rsidRPr="00535F53" w:rsidRDefault="00535F53" w:rsidP="00535F53">
      <w:pPr>
        <w:spacing w:after="0"/>
        <w:jc w:val="center"/>
        <w:rPr>
          <w:rFonts w:ascii="Times New Roman" w:eastAsia="Times New Roman" w:hAnsi="Times New Roman"/>
          <w:b/>
          <w:bCs/>
          <w:iCs/>
          <w:sz w:val="28"/>
          <w:szCs w:val="28"/>
          <w:lang w:eastAsia="ru-RU"/>
        </w:rPr>
      </w:pPr>
      <w:r w:rsidRPr="00535F53">
        <w:rPr>
          <w:rFonts w:ascii="Times New Roman" w:eastAsia="Times New Roman" w:hAnsi="Times New Roman"/>
          <w:b/>
          <w:bCs/>
          <w:iCs/>
          <w:sz w:val="28"/>
          <w:szCs w:val="28"/>
          <w:lang w:eastAsia="ru-RU"/>
        </w:rPr>
        <w:t>города Кузнецка</w:t>
      </w:r>
    </w:p>
    <w:p w:rsidR="00535F53" w:rsidRDefault="00535F53" w:rsidP="00535F53">
      <w:pPr>
        <w:spacing w:after="0" w:line="240" w:lineRule="auto"/>
        <w:jc w:val="both"/>
      </w:pPr>
    </w:p>
    <w:p w:rsidR="00535F53" w:rsidRPr="00535F53" w:rsidRDefault="00535F53" w:rsidP="00535F53">
      <w:pPr>
        <w:suppressAutoHyphens/>
        <w:spacing w:after="0" w:line="240" w:lineRule="auto"/>
        <w:ind w:left="1080"/>
        <w:jc w:val="both"/>
        <w:rPr>
          <w:rFonts w:ascii="Times New Roman" w:eastAsia="Times New Roman" w:hAnsi="Times New Roman"/>
          <w:sz w:val="28"/>
          <w:szCs w:val="28"/>
          <w:lang w:eastAsia="ru-RU"/>
        </w:rPr>
      </w:pPr>
      <w:r w:rsidRPr="00535F53">
        <w:rPr>
          <w:rFonts w:ascii="Times New Roman" w:eastAsia="Times New Roman" w:hAnsi="Times New Roman"/>
          <w:b/>
          <w:bCs/>
          <w:sz w:val="28"/>
          <w:szCs w:val="28"/>
          <w:lang w:eastAsia="ru-RU"/>
        </w:rPr>
        <w:t>1. Общие положения</w:t>
      </w:r>
    </w:p>
    <w:p w:rsidR="00535F53" w:rsidRPr="00535F53" w:rsidRDefault="00535F53" w:rsidP="00535F53">
      <w:pPr>
        <w:spacing w:after="0" w:line="240" w:lineRule="auto"/>
        <w:ind w:left="1080"/>
        <w:jc w:val="both"/>
        <w:rPr>
          <w:rFonts w:ascii="Times New Roman" w:eastAsia="Times New Roman" w:hAnsi="Times New Roman"/>
          <w:sz w:val="28"/>
          <w:szCs w:val="28"/>
          <w:lang w:eastAsia="ru-RU"/>
        </w:rPr>
      </w:pPr>
    </w:p>
    <w:p w:rsidR="00535F53" w:rsidRPr="00535F53" w:rsidRDefault="00535F53" w:rsidP="00692661">
      <w:pPr>
        <w:pStyle w:val="a9"/>
        <w:spacing w:after="0"/>
        <w:ind w:firstLine="0"/>
        <w:jc w:val="both"/>
        <w:rPr>
          <w:rFonts w:ascii="Times New Roman" w:hAnsi="Times New Roman"/>
          <w:sz w:val="28"/>
          <w:szCs w:val="28"/>
        </w:rPr>
      </w:pPr>
      <w:r w:rsidRPr="00535F53">
        <w:rPr>
          <w:rFonts w:ascii="Times New Roman" w:hAnsi="Times New Roman"/>
          <w:bCs/>
          <w:sz w:val="28"/>
          <w:szCs w:val="28"/>
        </w:rPr>
        <w:t>1.1.</w:t>
      </w:r>
      <w:r w:rsidRPr="00535F53">
        <w:rPr>
          <w:rFonts w:ascii="Times New Roman" w:hAnsi="Times New Roman"/>
          <w:b/>
          <w:bCs/>
          <w:sz w:val="28"/>
          <w:szCs w:val="28"/>
        </w:rPr>
        <w:t xml:space="preserve"> </w:t>
      </w:r>
      <w:r w:rsidRPr="00535F53">
        <w:rPr>
          <w:rFonts w:ascii="Times New Roman" w:hAnsi="Times New Roman"/>
          <w:sz w:val="28"/>
          <w:szCs w:val="28"/>
        </w:rPr>
        <w:t xml:space="preserve">В соответствии с Федеральным законом ст.28  №273  «Об образовании в Российской Федерации»,  письмом Министерства образования РФ от 28 марта 2013 г № ДЛ-65/08 «Об установлении требований к одежде обучающихся»  в школе вводится школьная форма установленного образца для </w:t>
      </w:r>
      <w:r>
        <w:rPr>
          <w:rFonts w:ascii="Times New Roman" w:hAnsi="Times New Roman"/>
          <w:sz w:val="28"/>
          <w:szCs w:val="28"/>
        </w:rPr>
        <w:t xml:space="preserve">обучающихся </w:t>
      </w:r>
      <w:r w:rsidRPr="00535F53">
        <w:rPr>
          <w:rFonts w:ascii="Times New Roman" w:hAnsi="Times New Roman"/>
          <w:sz w:val="28"/>
          <w:szCs w:val="28"/>
        </w:rPr>
        <w:t>1-11 классов.</w:t>
      </w:r>
    </w:p>
    <w:p w:rsidR="00535F53" w:rsidRPr="00535F53" w:rsidRDefault="00535F53" w:rsidP="00535F53">
      <w:pPr>
        <w:spacing w:after="0" w:line="240" w:lineRule="auto"/>
        <w:jc w:val="both"/>
        <w:rPr>
          <w:rFonts w:ascii="Times New Roman" w:eastAsia="Times New Roman" w:hAnsi="Times New Roman"/>
          <w:bCs/>
          <w:sz w:val="28"/>
          <w:szCs w:val="28"/>
          <w:lang w:eastAsia="ru-RU"/>
        </w:rPr>
      </w:pPr>
      <w:r w:rsidRPr="00535F53">
        <w:rPr>
          <w:rFonts w:ascii="Times New Roman" w:eastAsia="Times New Roman" w:hAnsi="Times New Roman"/>
          <w:sz w:val="28"/>
          <w:szCs w:val="28"/>
          <w:lang w:eastAsia="ru-RU"/>
        </w:rPr>
        <w:t>1.2. Настоящее Положение является локальным актом школы и обязательно для выполнения сотрудниками, обучающимися и их родителями (лицами их заменяющими).</w:t>
      </w:r>
    </w:p>
    <w:p w:rsidR="00535F53" w:rsidRPr="00535F53" w:rsidRDefault="00535F53" w:rsidP="00535F53">
      <w:pPr>
        <w:spacing w:after="0" w:line="240" w:lineRule="auto"/>
        <w:jc w:val="both"/>
        <w:rPr>
          <w:rFonts w:ascii="Times New Roman" w:hAnsi="Times New Roman"/>
          <w:bCs/>
          <w:sz w:val="28"/>
          <w:szCs w:val="28"/>
        </w:rPr>
      </w:pPr>
      <w:r w:rsidRPr="00535F53">
        <w:rPr>
          <w:rFonts w:ascii="Times New Roman" w:eastAsia="Times New Roman" w:hAnsi="Times New Roman"/>
          <w:bCs/>
          <w:sz w:val="28"/>
          <w:szCs w:val="28"/>
          <w:lang w:eastAsia="ru-RU"/>
        </w:rPr>
        <w:t>1.3.</w:t>
      </w:r>
      <w:r w:rsidRPr="00535F53">
        <w:rPr>
          <w:rFonts w:ascii="Times New Roman" w:hAnsi="Times New Roman"/>
          <w:color w:val="333333"/>
          <w:sz w:val="28"/>
          <w:szCs w:val="28"/>
        </w:rPr>
        <w:t xml:space="preserve"> </w:t>
      </w:r>
      <w:r w:rsidRPr="00535F53">
        <w:rPr>
          <w:rFonts w:ascii="Times New Roman" w:hAnsi="Times New Roman"/>
          <w:sz w:val="28"/>
          <w:szCs w:val="28"/>
        </w:rPr>
        <w:t xml:space="preserve">Настоящее Положение регламентирует требования к школьной одежде обучающихся (далее - школьная форма), а также к внешнему виду обучающихся . </w:t>
      </w:r>
    </w:p>
    <w:p w:rsidR="00535F53" w:rsidRPr="00535F53" w:rsidRDefault="00535F53" w:rsidP="00535F53">
      <w:pPr>
        <w:spacing w:after="0" w:line="240" w:lineRule="auto"/>
        <w:jc w:val="both"/>
        <w:rPr>
          <w:rFonts w:ascii="Times New Roman" w:hAnsi="Times New Roman"/>
          <w:sz w:val="28"/>
          <w:szCs w:val="28"/>
        </w:rPr>
      </w:pPr>
      <w:r w:rsidRPr="00535F53">
        <w:rPr>
          <w:rFonts w:ascii="Times New Roman" w:hAnsi="Times New Roman"/>
          <w:bCs/>
          <w:sz w:val="28"/>
          <w:szCs w:val="28"/>
        </w:rPr>
        <w:t xml:space="preserve">1.4. Контроль за соблюдением </w:t>
      </w:r>
      <w:r>
        <w:rPr>
          <w:rFonts w:ascii="Times New Roman" w:hAnsi="Times New Roman"/>
          <w:bCs/>
          <w:sz w:val="28"/>
          <w:szCs w:val="28"/>
        </w:rPr>
        <w:t xml:space="preserve">обучающимися </w:t>
      </w:r>
      <w:r w:rsidRPr="00535F53">
        <w:rPr>
          <w:rFonts w:ascii="Times New Roman" w:hAnsi="Times New Roman"/>
          <w:bCs/>
          <w:sz w:val="28"/>
          <w:szCs w:val="28"/>
        </w:rPr>
        <w:t>формы одежды обязаны осуществлять все сотрудники школы, относящиеся к административному, педагогическому и учебно-вспомогательному персоналу.</w:t>
      </w:r>
    </w:p>
    <w:p w:rsidR="00535F53" w:rsidRPr="00535F53" w:rsidRDefault="00535F53" w:rsidP="00535F53">
      <w:pPr>
        <w:spacing w:after="0" w:line="240" w:lineRule="auto"/>
        <w:jc w:val="both"/>
        <w:rPr>
          <w:rFonts w:ascii="Times New Roman" w:eastAsia="Times New Roman" w:hAnsi="Times New Roman"/>
          <w:sz w:val="28"/>
          <w:szCs w:val="28"/>
          <w:lang w:eastAsia="ru-RU"/>
        </w:rPr>
      </w:pPr>
      <w:r w:rsidRPr="00535F53">
        <w:rPr>
          <w:rFonts w:ascii="Times New Roman" w:hAnsi="Times New Roman"/>
          <w:sz w:val="28"/>
          <w:szCs w:val="28"/>
        </w:rPr>
        <w:t xml:space="preserve">1.5. </w:t>
      </w:r>
      <w:r w:rsidRPr="00535F53">
        <w:rPr>
          <w:rFonts w:ascii="Times New Roman" w:eastAsia="Times New Roman" w:hAnsi="Times New Roman"/>
          <w:sz w:val="28"/>
          <w:szCs w:val="28"/>
          <w:lang w:eastAsia="ru-RU"/>
        </w:rPr>
        <w:t>Школьная форма шьется в соответствии с предложенным описанием</w:t>
      </w:r>
      <w:r>
        <w:rPr>
          <w:rFonts w:ascii="Times New Roman" w:eastAsia="Times New Roman" w:hAnsi="Times New Roman"/>
          <w:sz w:val="28"/>
          <w:szCs w:val="28"/>
          <w:lang w:eastAsia="ru-RU"/>
        </w:rPr>
        <w:t xml:space="preserve"> в ателье</w:t>
      </w:r>
      <w:r w:rsidRPr="00535F53">
        <w:rPr>
          <w:rFonts w:ascii="Times New Roman" w:eastAsia="Times New Roman" w:hAnsi="Times New Roman"/>
          <w:sz w:val="28"/>
          <w:szCs w:val="28"/>
          <w:lang w:eastAsia="ru-RU"/>
        </w:rPr>
        <w:t>.</w:t>
      </w:r>
    </w:p>
    <w:p w:rsidR="00535F53" w:rsidRPr="00535F53" w:rsidRDefault="00535F53" w:rsidP="00535F53">
      <w:pPr>
        <w:spacing w:after="0" w:line="240" w:lineRule="auto"/>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1.6. Настоящее Положение вступает в силу с 1 сентября 2015 года.</w:t>
      </w:r>
    </w:p>
    <w:p w:rsidR="00535F53" w:rsidRPr="00535F53" w:rsidRDefault="00535F53" w:rsidP="00535F53">
      <w:pPr>
        <w:spacing w:after="0" w:line="240" w:lineRule="auto"/>
        <w:jc w:val="both"/>
        <w:rPr>
          <w:rFonts w:ascii="Times New Roman" w:eastAsia="Times New Roman" w:hAnsi="Times New Roman"/>
          <w:sz w:val="28"/>
          <w:szCs w:val="28"/>
          <w:lang w:eastAsia="ru-RU"/>
        </w:rPr>
      </w:pPr>
    </w:p>
    <w:p w:rsidR="00535F53" w:rsidRPr="00535F53" w:rsidRDefault="00692661" w:rsidP="00692661">
      <w:pPr>
        <w:suppressAutoHyphens/>
        <w:spacing w:after="0" w:line="240" w:lineRule="auto"/>
        <w:ind w:left="108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35F53" w:rsidRPr="00535F53">
        <w:rPr>
          <w:rFonts w:ascii="Times New Roman" w:eastAsia="Times New Roman" w:hAnsi="Times New Roman"/>
          <w:b/>
          <w:bCs/>
          <w:sz w:val="28"/>
          <w:szCs w:val="28"/>
          <w:lang w:eastAsia="ru-RU"/>
        </w:rPr>
        <w:t>Функции школьной формы</w:t>
      </w:r>
    </w:p>
    <w:p w:rsidR="00535F53" w:rsidRPr="00535F53" w:rsidRDefault="00535F53" w:rsidP="004A005F">
      <w:pPr>
        <w:numPr>
          <w:ilvl w:val="1"/>
          <w:numId w:val="34"/>
        </w:numPr>
        <w:tabs>
          <w:tab w:val="clear" w:pos="142"/>
          <w:tab w:val="num" w:pos="0"/>
        </w:tabs>
        <w:suppressAutoHyphens/>
        <w:spacing w:after="0" w:line="240" w:lineRule="auto"/>
        <w:ind w:left="0" w:firstLine="0"/>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Обеспечение обучающихся удобной и эстетичной одеждой в повседневной школьной жизни.</w:t>
      </w:r>
    </w:p>
    <w:p w:rsidR="00535F53" w:rsidRPr="00535F53" w:rsidRDefault="00535F53" w:rsidP="004A005F">
      <w:pPr>
        <w:numPr>
          <w:ilvl w:val="1"/>
          <w:numId w:val="34"/>
        </w:numPr>
        <w:tabs>
          <w:tab w:val="clear" w:pos="142"/>
          <w:tab w:val="num" w:pos="0"/>
        </w:tabs>
        <w:suppressAutoHyphens/>
        <w:spacing w:after="0" w:line="240" w:lineRule="auto"/>
        <w:ind w:left="0" w:firstLine="0"/>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Устранения признаков социального, имущественного и религиозного различия между обучающимися.</w:t>
      </w:r>
    </w:p>
    <w:p w:rsidR="00535F53" w:rsidRPr="00535F53" w:rsidRDefault="00535F53" w:rsidP="004A005F">
      <w:pPr>
        <w:numPr>
          <w:ilvl w:val="1"/>
          <w:numId w:val="34"/>
        </w:numPr>
        <w:tabs>
          <w:tab w:val="clear" w:pos="142"/>
          <w:tab w:val="num" w:pos="0"/>
        </w:tabs>
        <w:suppressAutoHyphens/>
        <w:spacing w:after="0" w:line="240" w:lineRule="auto"/>
        <w:ind w:left="0" w:firstLine="0"/>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Предупреждение возникновения у обучающихся психологического дискомфорта перед сверстниками.</w:t>
      </w:r>
    </w:p>
    <w:p w:rsidR="00535F53" w:rsidRPr="00535F53" w:rsidRDefault="00535F53" w:rsidP="004A005F">
      <w:pPr>
        <w:numPr>
          <w:ilvl w:val="1"/>
          <w:numId w:val="34"/>
        </w:numPr>
        <w:tabs>
          <w:tab w:val="clear" w:pos="142"/>
          <w:tab w:val="num" w:pos="0"/>
        </w:tabs>
        <w:suppressAutoHyphens/>
        <w:spacing w:after="0" w:line="240" w:lineRule="auto"/>
        <w:ind w:left="0" w:firstLine="0"/>
        <w:jc w:val="both"/>
        <w:rPr>
          <w:rFonts w:ascii="Times New Roman" w:eastAsia="Times New Roman" w:hAnsi="Times New Roman"/>
          <w:b/>
          <w:sz w:val="28"/>
          <w:szCs w:val="28"/>
          <w:lang w:eastAsia="ru-RU"/>
        </w:rPr>
      </w:pPr>
      <w:r w:rsidRPr="00535F53">
        <w:rPr>
          <w:rFonts w:ascii="Times New Roman" w:eastAsia="Times New Roman" w:hAnsi="Times New Roman"/>
          <w:sz w:val="28"/>
          <w:szCs w:val="28"/>
          <w:lang w:eastAsia="ru-RU"/>
        </w:rPr>
        <w:t>Укрепление общего имиджа</w:t>
      </w:r>
      <w:r>
        <w:rPr>
          <w:rFonts w:ascii="Times New Roman" w:eastAsia="Times New Roman" w:hAnsi="Times New Roman"/>
          <w:sz w:val="28"/>
          <w:szCs w:val="28"/>
          <w:lang w:eastAsia="ru-RU"/>
        </w:rPr>
        <w:t xml:space="preserve"> МБОУ СОШ №10 города Кузнецка</w:t>
      </w:r>
      <w:r w:rsidRPr="00535F53">
        <w:rPr>
          <w:rFonts w:ascii="Times New Roman" w:eastAsia="Times New Roman" w:hAnsi="Times New Roman"/>
          <w:sz w:val="28"/>
          <w:szCs w:val="28"/>
          <w:lang w:eastAsia="ru-RU"/>
        </w:rPr>
        <w:t>, формирования школьной идентичности.</w:t>
      </w: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Default="00535F53" w:rsidP="00535F53">
      <w:pPr>
        <w:spacing w:after="0" w:line="240" w:lineRule="auto"/>
        <w:jc w:val="both"/>
        <w:rPr>
          <w:rFonts w:ascii="Times New Roman" w:eastAsia="Times New Roman" w:hAnsi="Times New Roman"/>
          <w:b/>
          <w:sz w:val="28"/>
          <w:szCs w:val="28"/>
          <w:lang w:eastAsia="ru-RU"/>
        </w:rPr>
      </w:pPr>
    </w:p>
    <w:p w:rsidR="00535F53" w:rsidRPr="00535F53" w:rsidRDefault="00535F53" w:rsidP="00535F53">
      <w:pPr>
        <w:spacing w:after="0" w:line="240" w:lineRule="auto"/>
        <w:jc w:val="both"/>
        <w:rPr>
          <w:rFonts w:ascii="Times New Roman" w:eastAsia="Times New Roman" w:hAnsi="Times New Roman"/>
          <w:b/>
          <w:sz w:val="28"/>
          <w:szCs w:val="28"/>
          <w:lang w:eastAsia="ru-RU"/>
        </w:rPr>
      </w:pPr>
      <w:r w:rsidRPr="00535F53">
        <w:rPr>
          <w:rFonts w:ascii="Times New Roman" w:eastAsia="Times New Roman" w:hAnsi="Times New Roman"/>
          <w:b/>
          <w:sz w:val="28"/>
          <w:szCs w:val="28"/>
          <w:lang w:val="en-US" w:eastAsia="ru-RU"/>
        </w:rPr>
        <w:t>III</w:t>
      </w:r>
      <w:r w:rsidRPr="00535F53">
        <w:rPr>
          <w:rFonts w:ascii="Times New Roman" w:eastAsia="Times New Roman" w:hAnsi="Times New Roman"/>
          <w:b/>
          <w:sz w:val="28"/>
          <w:szCs w:val="28"/>
          <w:lang w:eastAsia="ru-RU"/>
        </w:rPr>
        <w:t xml:space="preserve">. Основные требования </w:t>
      </w:r>
      <w:r>
        <w:rPr>
          <w:rFonts w:ascii="Times New Roman" w:eastAsia="Times New Roman" w:hAnsi="Times New Roman"/>
          <w:b/>
          <w:sz w:val="28"/>
          <w:szCs w:val="28"/>
          <w:lang w:eastAsia="ru-RU"/>
        </w:rPr>
        <w:t>к форме и внешнему виду обучающихся</w:t>
      </w:r>
    </w:p>
    <w:p w:rsidR="00535F53" w:rsidRPr="00535F53" w:rsidRDefault="00535F53" w:rsidP="00535F53">
      <w:pPr>
        <w:spacing w:after="0" w:line="240" w:lineRule="auto"/>
        <w:jc w:val="both"/>
        <w:rPr>
          <w:rFonts w:ascii="Times New Roman" w:eastAsia="Times New Roman" w:hAnsi="Times New Roman"/>
          <w:b/>
          <w:sz w:val="28"/>
          <w:szCs w:val="28"/>
          <w:lang w:eastAsia="ru-RU"/>
        </w:rPr>
      </w:pPr>
    </w:p>
    <w:p w:rsidR="00535F53" w:rsidRPr="00535F53" w:rsidRDefault="00535F53" w:rsidP="004A005F">
      <w:pPr>
        <w:numPr>
          <w:ilvl w:val="1"/>
          <w:numId w:val="38"/>
        </w:numPr>
        <w:suppressAutoHyphens/>
        <w:spacing w:after="0" w:line="240" w:lineRule="auto"/>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Школьная форма подразделяется на парадную, повседневную и спортивную.</w:t>
      </w:r>
    </w:p>
    <w:p w:rsidR="00535F53" w:rsidRPr="00535F53" w:rsidRDefault="00535F53" w:rsidP="00535F53">
      <w:pPr>
        <w:spacing w:after="0" w:line="240" w:lineRule="auto"/>
        <w:jc w:val="both"/>
        <w:rPr>
          <w:rFonts w:ascii="Times New Roman" w:eastAsia="Times New Roman" w:hAnsi="Times New Roman"/>
          <w:sz w:val="28"/>
          <w:szCs w:val="28"/>
          <w:lang w:eastAsia="ru-RU"/>
        </w:rPr>
      </w:pPr>
    </w:p>
    <w:p w:rsidR="00535F53" w:rsidRPr="00535F53" w:rsidRDefault="00692661" w:rsidP="00535F53">
      <w:pPr>
        <w:spacing w:after="0" w:line="240" w:lineRule="auto"/>
        <w:ind w:left="-18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535F53" w:rsidRPr="00535F53">
        <w:rPr>
          <w:rFonts w:ascii="Times New Roman" w:eastAsia="Times New Roman" w:hAnsi="Times New Roman"/>
          <w:sz w:val="28"/>
          <w:szCs w:val="28"/>
          <w:lang w:eastAsia="ru-RU"/>
        </w:rPr>
        <w:t xml:space="preserve">3.1.1 </w:t>
      </w:r>
    </w:p>
    <w:p w:rsidR="00535F53" w:rsidRPr="00535F53" w:rsidRDefault="00535F53" w:rsidP="004A005F">
      <w:pPr>
        <w:pStyle w:val="a4"/>
        <w:numPr>
          <w:ilvl w:val="0"/>
          <w:numId w:val="35"/>
        </w:numPr>
        <w:suppressAutoHyphens/>
        <w:spacing w:after="0" w:line="240" w:lineRule="auto"/>
        <w:jc w:val="both"/>
        <w:rPr>
          <w:rFonts w:ascii="Times New Roman" w:eastAsia="Times New Roman" w:hAnsi="Times New Roman"/>
          <w:b/>
          <w:sz w:val="28"/>
          <w:szCs w:val="28"/>
          <w:lang w:eastAsia="ru-RU"/>
        </w:rPr>
      </w:pPr>
      <w:r w:rsidRPr="00535F53">
        <w:rPr>
          <w:rFonts w:ascii="Times New Roman" w:eastAsia="Times New Roman" w:hAnsi="Times New Roman"/>
          <w:b/>
          <w:sz w:val="28"/>
          <w:szCs w:val="28"/>
          <w:lang w:eastAsia="ru-RU"/>
        </w:rPr>
        <w:t>Юноши</w:t>
      </w:r>
      <w:r w:rsidRPr="00535F53">
        <w:rPr>
          <w:rFonts w:ascii="Times New Roman" w:eastAsia="Times New Roman" w:hAnsi="Times New Roman"/>
          <w:sz w:val="28"/>
          <w:szCs w:val="28"/>
          <w:lang w:eastAsia="ru-RU"/>
        </w:rPr>
        <w:t xml:space="preserve"> </w:t>
      </w:r>
      <w:r w:rsidR="0086786B">
        <w:rPr>
          <w:rFonts w:ascii="Times New Roman" w:eastAsia="Times New Roman" w:hAnsi="Times New Roman"/>
          <w:sz w:val="28"/>
          <w:szCs w:val="28"/>
          <w:lang w:eastAsia="ru-RU"/>
        </w:rPr>
        <w:t>–</w:t>
      </w:r>
      <w:r w:rsidRPr="00535F53">
        <w:rPr>
          <w:rFonts w:ascii="Times New Roman" w:eastAsia="Times New Roman" w:hAnsi="Times New Roman"/>
          <w:sz w:val="28"/>
          <w:szCs w:val="28"/>
          <w:lang w:eastAsia="ru-RU"/>
        </w:rPr>
        <w:t xml:space="preserve"> белая</w:t>
      </w:r>
      <w:r w:rsidR="0086786B">
        <w:rPr>
          <w:rFonts w:ascii="Times New Roman" w:eastAsia="Times New Roman" w:hAnsi="Times New Roman"/>
          <w:sz w:val="28"/>
          <w:szCs w:val="28"/>
          <w:lang w:eastAsia="ru-RU"/>
        </w:rPr>
        <w:t xml:space="preserve"> (парадная), голубая (повседневная) </w:t>
      </w:r>
      <w:r w:rsidRPr="00535F53">
        <w:rPr>
          <w:rFonts w:ascii="Times New Roman" w:eastAsia="Times New Roman" w:hAnsi="Times New Roman"/>
          <w:sz w:val="28"/>
          <w:szCs w:val="28"/>
          <w:lang w:eastAsia="ru-RU"/>
        </w:rPr>
        <w:t xml:space="preserve">мужская сорочка,  брюки </w:t>
      </w:r>
      <w:r>
        <w:rPr>
          <w:rFonts w:ascii="Times New Roman" w:eastAsia="Times New Roman" w:hAnsi="Times New Roman"/>
          <w:sz w:val="28"/>
          <w:szCs w:val="28"/>
          <w:lang w:eastAsia="ru-RU"/>
        </w:rPr>
        <w:t xml:space="preserve">и китель темно синего </w:t>
      </w:r>
      <w:r w:rsidRPr="00535F53">
        <w:rPr>
          <w:rFonts w:ascii="Times New Roman" w:eastAsia="Times New Roman" w:hAnsi="Times New Roman"/>
          <w:sz w:val="28"/>
          <w:szCs w:val="28"/>
          <w:lang w:eastAsia="ru-RU"/>
        </w:rPr>
        <w:t xml:space="preserve">цвета, туфли </w:t>
      </w:r>
      <w:r w:rsidR="0086786B">
        <w:rPr>
          <w:rFonts w:ascii="Times New Roman" w:eastAsia="Times New Roman" w:hAnsi="Times New Roman"/>
          <w:sz w:val="28"/>
          <w:szCs w:val="28"/>
          <w:lang w:eastAsia="ru-RU"/>
        </w:rPr>
        <w:t xml:space="preserve">черного </w:t>
      </w:r>
      <w:r w:rsidRPr="00535F53">
        <w:rPr>
          <w:rFonts w:ascii="Times New Roman" w:eastAsia="Times New Roman" w:hAnsi="Times New Roman"/>
          <w:sz w:val="28"/>
          <w:szCs w:val="28"/>
          <w:shd w:val="clear" w:color="auto" w:fill="FFFFFF"/>
          <w:lang w:eastAsia="ru-RU"/>
        </w:rPr>
        <w:t>цвета,</w:t>
      </w:r>
      <w:r w:rsidR="0086786B">
        <w:rPr>
          <w:rFonts w:ascii="Times New Roman" w:eastAsia="Times New Roman" w:hAnsi="Times New Roman"/>
          <w:sz w:val="28"/>
          <w:szCs w:val="28"/>
          <w:shd w:val="clear" w:color="auto" w:fill="FFFFFF"/>
          <w:lang w:eastAsia="ru-RU"/>
        </w:rPr>
        <w:t xml:space="preserve"> черный галстук, берет,</w:t>
      </w:r>
      <w:r w:rsidRPr="00535F53">
        <w:rPr>
          <w:rFonts w:ascii="Times New Roman" w:eastAsia="Times New Roman" w:hAnsi="Times New Roman"/>
          <w:sz w:val="28"/>
          <w:szCs w:val="28"/>
          <w:lang w:eastAsia="ru-RU"/>
        </w:rPr>
        <w:t xml:space="preserve">  </w:t>
      </w:r>
      <w:r w:rsidRPr="00535F53">
        <w:rPr>
          <w:rFonts w:ascii="Times New Roman" w:eastAsia="Times New Roman" w:hAnsi="Times New Roman"/>
          <w:sz w:val="28"/>
          <w:szCs w:val="28"/>
          <w:shd w:val="clear" w:color="auto" w:fill="FFFFFF"/>
          <w:lang w:eastAsia="ru-RU"/>
        </w:rPr>
        <w:t>ремень тёмного цвета</w:t>
      </w:r>
    </w:p>
    <w:p w:rsidR="00535F53" w:rsidRPr="00535F53" w:rsidRDefault="00535F53" w:rsidP="004A005F">
      <w:pPr>
        <w:pStyle w:val="a4"/>
        <w:numPr>
          <w:ilvl w:val="0"/>
          <w:numId w:val="35"/>
        </w:numPr>
        <w:suppressAutoHyphens/>
        <w:spacing w:after="0" w:line="240" w:lineRule="auto"/>
        <w:jc w:val="both"/>
        <w:rPr>
          <w:rFonts w:ascii="Times New Roman" w:eastAsia="Times New Roman" w:hAnsi="Times New Roman"/>
          <w:sz w:val="28"/>
          <w:szCs w:val="28"/>
          <w:lang w:eastAsia="ru-RU"/>
        </w:rPr>
      </w:pPr>
      <w:r w:rsidRPr="00535F53">
        <w:rPr>
          <w:rFonts w:ascii="Times New Roman" w:eastAsia="Times New Roman" w:hAnsi="Times New Roman"/>
          <w:b/>
          <w:sz w:val="28"/>
          <w:szCs w:val="28"/>
          <w:lang w:eastAsia="ru-RU"/>
        </w:rPr>
        <w:t xml:space="preserve">Девушки – </w:t>
      </w:r>
      <w:r w:rsidRPr="00535F53">
        <w:rPr>
          <w:rFonts w:ascii="Times New Roman" w:eastAsia="Times New Roman" w:hAnsi="Times New Roman"/>
          <w:sz w:val="28"/>
          <w:szCs w:val="28"/>
          <w:lang w:eastAsia="ru-RU"/>
        </w:rPr>
        <w:t xml:space="preserve">однотонная </w:t>
      </w:r>
      <w:r w:rsidR="0086786B" w:rsidRPr="00535F53">
        <w:rPr>
          <w:rFonts w:ascii="Times New Roman" w:eastAsia="Times New Roman" w:hAnsi="Times New Roman"/>
          <w:sz w:val="28"/>
          <w:szCs w:val="28"/>
          <w:lang w:eastAsia="ru-RU"/>
        </w:rPr>
        <w:t>белая</w:t>
      </w:r>
      <w:r w:rsidR="0086786B">
        <w:rPr>
          <w:rFonts w:ascii="Times New Roman" w:eastAsia="Times New Roman" w:hAnsi="Times New Roman"/>
          <w:sz w:val="28"/>
          <w:szCs w:val="28"/>
          <w:lang w:eastAsia="ru-RU"/>
        </w:rPr>
        <w:t xml:space="preserve"> (парадная), голубая (повседневная)</w:t>
      </w:r>
      <w:r w:rsidRPr="00535F53">
        <w:rPr>
          <w:rFonts w:ascii="Times New Roman" w:eastAsia="Times New Roman" w:hAnsi="Times New Roman"/>
          <w:sz w:val="28"/>
          <w:szCs w:val="28"/>
          <w:lang w:eastAsia="ru-RU"/>
        </w:rPr>
        <w:t xml:space="preserve">, юбка </w:t>
      </w:r>
      <w:r w:rsidRPr="00535F53">
        <w:rPr>
          <w:rFonts w:ascii="Times New Roman" w:eastAsia="Times New Roman" w:hAnsi="Times New Roman"/>
          <w:sz w:val="28"/>
          <w:szCs w:val="28"/>
          <w:shd w:val="clear" w:color="auto" w:fill="FFFFFF"/>
          <w:lang w:eastAsia="ru-RU"/>
        </w:rPr>
        <w:t>или</w:t>
      </w:r>
      <w:r w:rsidR="0086786B">
        <w:rPr>
          <w:rFonts w:ascii="Times New Roman" w:eastAsia="Times New Roman" w:hAnsi="Times New Roman"/>
          <w:sz w:val="28"/>
          <w:szCs w:val="28"/>
          <w:shd w:val="clear" w:color="auto" w:fill="FFFFFF"/>
          <w:lang w:eastAsia="ru-RU"/>
        </w:rPr>
        <w:t xml:space="preserve"> брюки</w:t>
      </w:r>
      <w:r w:rsidR="0086786B" w:rsidRPr="0086786B">
        <w:rPr>
          <w:rFonts w:ascii="Times New Roman" w:eastAsia="Times New Roman" w:hAnsi="Times New Roman"/>
          <w:sz w:val="28"/>
          <w:szCs w:val="28"/>
          <w:lang w:eastAsia="ru-RU"/>
        </w:rPr>
        <w:t xml:space="preserve"> </w:t>
      </w:r>
      <w:r w:rsidR="0086786B">
        <w:rPr>
          <w:rFonts w:ascii="Times New Roman" w:eastAsia="Times New Roman" w:hAnsi="Times New Roman"/>
          <w:sz w:val="28"/>
          <w:szCs w:val="28"/>
          <w:lang w:eastAsia="ru-RU"/>
        </w:rPr>
        <w:t xml:space="preserve">и китель темно синего </w:t>
      </w:r>
      <w:r w:rsidR="0086786B" w:rsidRPr="00535F53">
        <w:rPr>
          <w:rFonts w:ascii="Times New Roman" w:eastAsia="Times New Roman" w:hAnsi="Times New Roman"/>
          <w:sz w:val="28"/>
          <w:szCs w:val="28"/>
          <w:lang w:eastAsia="ru-RU"/>
        </w:rPr>
        <w:t>цвета</w:t>
      </w:r>
      <w:r w:rsidRPr="00535F53">
        <w:rPr>
          <w:rFonts w:ascii="Times New Roman" w:eastAsia="Times New Roman" w:hAnsi="Times New Roman"/>
          <w:sz w:val="28"/>
          <w:szCs w:val="28"/>
          <w:lang w:eastAsia="ru-RU"/>
        </w:rPr>
        <w:t>,</w:t>
      </w:r>
      <w:r w:rsidR="0086786B" w:rsidRPr="0086786B">
        <w:rPr>
          <w:rFonts w:ascii="Times New Roman" w:eastAsia="Times New Roman" w:hAnsi="Times New Roman"/>
          <w:sz w:val="28"/>
          <w:szCs w:val="28"/>
          <w:shd w:val="clear" w:color="auto" w:fill="FFFFFF"/>
          <w:lang w:eastAsia="ru-RU"/>
        </w:rPr>
        <w:t xml:space="preserve"> </w:t>
      </w:r>
      <w:r w:rsidR="0086786B">
        <w:rPr>
          <w:rFonts w:ascii="Times New Roman" w:eastAsia="Times New Roman" w:hAnsi="Times New Roman"/>
          <w:sz w:val="28"/>
          <w:szCs w:val="28"/>
          <w:shd w:val="clear" w:color="auto" w:fill="FFFFFF"/>
          <w:lang w:eastAsia="ru-RU"/>
        </w:rPr>
        <w:t>черный галстук, берет</w:t>
      </w:r>
      <w:r w:rsidRPr="00535F53">
        <w:rPr>
          <w:rFonts w:ascii="Times New Roman" w:eastAsia="Times New Roman" w:hAnsi="Times New Roman"/>
          <w:sz w:val="28"/>
          <w:szCs w:val="28"/>
          <w:lang w:eastAsia="ru-RU"/>
        </w:rPr>
        <w:t>, туфли на невысоком каблуке (не более 5 см) тёмного цвета, аккуратная прическа (волосы уложены в косу, хвост или пучок) или стрижка.</w:t>
      </w:r>
      <w:r w:rsidRPr="00535F53">
        <w:rPr>
          <w:rFonts w:ascii="Times New Roman" w:eastAsia="Times New Roman" w:hAnsi="Times New Roman"/>
          <w:b/>
          <w:i/>
          <w:iCs/>
          <w:sz w:val="28"/>
          <w:szCs w:val="28"/>
          <w:lang w:eastAsia="ru-RU"/>
        </w:rPr>
        <w:t xml:space="preserve"> </w:t>
      </w:r>
      <w:r w:rsidRPr="00535F53">
        <w:rPr>
          <w:rFonts w:ascii="Times New Roman" w:eastAsia="Times New Roman" w:hAnsi="Times New Roman"/>
          <w:sz w:val="28"/>
          <w:szCs w:val="28"/>
          <w:lang w:eastAsia="ru-RU"/>
        </w:rPr>
        <w:t>Колготки или чулки   телесного цвета</w:t>
      </w:r>
      <w:r w:rsidRPr="00535F53">
        <w:rPr>
          <w:rFonts w:ascii="Times New Roman" w:eastAsia="Times New Roman" w:hAnsi="Times New Roman"/>
          <w:b/>
          <w:bCs/>
          <w:i/>
          <w:iCs/>
          <w:sz w:val="28"/>
          <w:szCs w:val="28"/>
          <w:lang w:eastAsia="ru-RU"/>
        </w:rPr>
        <w:t xml:space="preserve">, </w:t>
      </w:r>
      <w:r w:rsidRPr="00535F53">
        <w:rPr>
          <w:rFonts w:ascii="Times New Roman" w:eastAsia="Times New Roman" w:hAnsi="Times New Roman"/>
          <w:sz w:val="28"/>
          <w:szCs w:val="28"/>
          <w:shd w:val="clear" w:color="auto" w:fill="FFFFFF"/>
          <w:lang w:eastAsia="ru-RU"/>
        </w:rPr>
        <w:t>для начальных классов — белые.</w:t>
      </w:r>
    </w:p>
    <w:p w:rsidR="00535F53" w:rsidRPr="00535F53" w:rsidRDefault="0086786B" w:rsidP="00535F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3.1.2</w:t>
      </w:r>
      <w:r w:rsidR="00535F53" w:rsidRPr="00535F53">
        <w:rPr>
          <w:rFonts w:ascii="Times New Roman" w:eastAsia="Times New Roman" w:hAnsi="Times New Roman"/>
          <w:bCs/>
          <w:sz w:val="28"/>
          <w:szCs w:val="28"/>
          <w:lang w:eastAsia="ru-RU"/>
        </w:rPr>
        <w:t>.</w:t>
      </w:r>
      <w:r w:rsidR="00535F53" w:rsidRPr="00535F53">
        <w:rPr>
          <w:rFonts w:ascii="Times New Roman" w:eastAsia="Times New Roman" w:hAnsi="Times New Roman"/>
          <w:bCs/>
          <w:sz w:val="28"/>
          <w:szCs w:val="28"/>
          <w:lang w:eastAsia="ru-RU"/>
        </w:rPr>
        <w:tab/>
        <w:t xml:space="preserve">Спортивная форма. </w:t>
      </w:r>
    </w:p>
    <w:p w:rsidR="00535F53" w:rsidRPr="00535F53" w:rsidRDefault="00535F53" w:rsidP="004A005F">
      <w:pPr>
        <w:numPr>
          <w:ilvl w:val="0"/>
          <w:numId w:val="35"/>
        </w:numPr>
        <w:suppressAutoHyphens/>
        <w:spacing w:after="0" w:line="240" w:lineRule="auto"/>
        <w:ind w:left="993"/>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lastRenderedPageBreak/>
        <w:t xml:space="preserve">Для занятий  в спортивном зале: спортивный костюм (если температурный режим нарушен), футболка,  спортивное трико,  спортивная обувь с нескользкой подошвой. </w:t>
      </w:r>
    </w:p>
    <w:p w:rsidR="00535F53" w:rsidRPr="00535F53" w:rsidRDefault="00535F53" w:rsidP="004A005F">
      <w:pPr>
        <w:numPr>
          <w:ilvl w:val="0"/>
          <w:numId w:val="35"/>
        </w:numPr>
        <w:suppressAutoHyphens/>
        <w:spacing w:after="0" w:line="240" w:lineRule="auto"/>
        <w:ind w:left="993"/>
        <w:jc w:val="both"/>
        <w:rPr>
          <w:rFonts w:ascii="Times New Roman" w:eastAsia="Times New Roman" w:hAnsi="Times New Roman"/>
          <w:sz w:val="28"/>
          <w:szCs w:val="28"/>
          <w:shd w:val="clear" w:color="auto" w:fill="FFFFFF"/>
          <w:lang w:eastAsia="ru-RU"/>
        </w:rPr>
      </w:pPr>
      <w:r w:rsidRPr="00535F53">
        <w:rPr>
          <w:rFonts w:ascii="Times New Roman" w:eastAsia="Times New Roman" w:hAnsi="Times New Roman"/>
          <w:sz w:val="28"/>
          <w:szCs w:val="28"/>
          <w:lang w:eastAsia="ru-RU"/>
        </w:rPr>
        <w:t>Для занятий на улице: спортивный костюм, спортивная обувь.</w:t>
      </w:r>
    </w:p>
    <w:p w:rsidR="00535F53" w:rsidRPr="00535F53" w:rsidRDefault="00535F53" w:rsidP="00535F53">
      <w:pPr>
        <w:spacing w:after="0" w:line="240" w:lineRule="auto"/>
        <w:jc w:val="both"/>
        <w:rPr>
          <w:rFonts w:ascii="Times New Roman" w:eastAsia="Times New Roman" w:hAnsi="Times New Roman"/>
          <w:sz w:val="28"/>
          <w:szCs w:val="28"/>
          <w:lang w:eastAsia="ru-RU"/>
        </w:rPr>
      </w:pPr>
      <w:r w:rsidRPr="00535F53">
        <w:rPr>
          <w:rFonts w:ascii="Times New Roman" w:eastAsia="Times New Roman" w:hAnsi="Times New Roman"/>
          <w:bCs/>
          <w:sz w:val="28"/>
          <w:szCs w:val="28"/>
          <w:lang w:eastAsia="ru-RU"/>
        </w:rPr>
        <w:t>3.1</w:t>
      </w:r>
      <w:r w:rsidRPr="00535F53">
        <w:rPr>
          <w:rFonts w:ascii="Times New Roman" w:eastAsia="Times New Roman" w:hAnsi="Times New Roman"/>
          <w:b/>
          <w:bCs/>
          <w:sz w:val="28"/>
          <w:szCs w:val="28"/>
          <w:lang w:eastAsia="ru-RU"/>
        </w:rPr>
        <w:t>.</w:t>
      </w:r>
      <w:r w:rsidR="0086786B">
        <w:rPr>
          <w:rFonts w:ascii="Times New Roman" w:eastAsia="Times New Roman" w:hAnsi="Times New Roman"/>
          <w:bCs/>
          <w:sz w:val="28"/>
          <w:szCs w:val="28"/>
          <w:lang w:eastAsia="ru-RU"/>
        </w:rPr>
        <w:t>3</w:t>
      </w:r>
      <w:r w:rsidRPr="00535F53">
        <w:rPr>
          <w:rFonts w:ascii="Times New Roman" w:eastAsia="Times New Roman" w:hAnsi="Times New Roman"/>
          <w:bCs/>
          <w:sz w:val="28"/>
          <w:szCs w:val="28"/>
          <w:lang w:eastAsia="ru-RU"/>
        </w:rPr>
        <w:t>.</w:t>
      </w:r>
      <w:r w:rsidRPr="00535F53">
        <w:rPr>
          <w:rFonts w:ascii="Times New Roman" w:eastAsia="Times New Roman" w:hAnsi="Times New Roman"/>
          <w:b/>
          <w:bCs/>
          <w:sz w:val="28"/>
          <w:szCs w:val="28"/>
          <w:lang w:eastAsia="ru-RU"/>
        </w:rPr>
        <w:t xml:space="preserve"> </w:t>
      </w:r>
      <w:r w:rsidRPr="00535F53">
        <w:rPr>
          <w:rFonts w:ascii="Times New Roman" w:eastAsia="Times New Roman" w:hAnsi="Times New Roman"/>
          <w:sz w:val="28"/>
          <w:szCs w:val="28"/>
          <w:lang w:eastAsia="ru-RU"/>
        </w:rPr>
        <w:t>Сменная обувь в школе является обязательной.</w:t>
      </w:r>
    </w:p>
    <w:p w:rsidR="00535F53" w:rsidRPr="00535F53" w:rsidRDefault="0086786B" w:rsidP="00535F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w:t>
      </w:r>
      <w:r w:rsidR="00535F53" w:rsidRPr="00535F53">
        <w:rPr>
          <w:rFonts w:ascii="Times New Roman" w:eastAsia="Times New Roman" w:hAnsi="Times New Roman"/>
          <w:sz w:val="28"/>
          <w:szCs w:val="28"/>
          <w:lang w:eastAsia="ru-RU"/>
        </w:rPr>
        <w:t>.  Сменная обувь должна быть чистой.</w:t>
      </w:r>
    </w:p>
    <w:p w:rsidR="00535F53" w:rsidRPr="00535F53" w:rsidRDefault="0086786B" w:rsidP="00535F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w:t>
      </w:r>
      <w:r w:rsidR="00535F53" w:rsidRPr="00535F53">
        <w:rPr>
          <w:rFonts w:ascii="Times New Roman" w:eastAsia="Times New Roman" w:hAnsi="Times New Roman"/>
          <w:sz w:val="28"/>
          <w:szCs w:val="28"/>
          <w:lang w:eastAsia="ru-RU"/>
        </w:rPr>
        <w:t>. Внешний вид должен соответствовать общепринятым в обществе нормам.</w:t>
      </w:r>
    </w:p>
    <w:p w:rsidR="00535F53" w:rsidRPr="00535F53" w:rsidRDefault="00535F53" w:rsidP="00535F53">
      <w:pPr>
        <w:spacing w:after="0" w:line="240" w:lineRule="auto"/>
        <w:jc w:val="both"/>
        <w:rPr>
          <w:rFonts w:ascii="Times New Roman" w:eastAsia="Times New Roman" w:hAnsi="Times New Roman"/>
          <w:sz w:val="28"/>
          <w:szCs w:val="28"/>
          <w:lang w:eastAsia="ru-RU"/>
        </w:rPr>
      </w:pPr>
    </w:p>
    <w:p w:rsidR="00535F53" w:rsidRPr="00535F53" w:rsidRDefault="00535F53" w:rsidP="00535F53">
      <w:pPr>
        <w:spacing w:after="0" w:line="240" w:lineRule="auto"/>
        <w:jc w:val="both"/>
        <w:rPr>
          <w:rFonts w:ascii="Times New Roman" w:eastAsia="Times New Roman" w:hAnsi="Times New Roman"/>
          <w:bCs/>
          <w:sz w:val="28"/>
          <w:szCs w:val="28"/>
          <w:lang w:eastAsia="ru-RU"/>
        </w:rPr>
      </w:pPr>
      <w:r w:rsidRPr="00535F53">
        <w:rPr>
          <w:rFonts w:ascii="Times New Roman" w:eastAsia="Times New Roman" w:hAnsi="Times New Roman"/>
          <w:b/>
          <w:bCs/>
          <w:sz w:val="28"/>
          <w:szCs w:val="28"/>
          <w:lang w:val="en-US" w:eastAsia="ru-RU"/>
        </w:rPr>
        <w:t>IV</w:t>
      </w:r>
      <w:r w:rsidRPr="00535F53">
        <w:rPr>
          <w:rFonts w:ascii="Times New Roman" w:eastAsia="Times New Roman" w:hAnsi="Times New Roman"/>
          <w:b/>
          <w:bCs/>
          <w:sz w:val="28"/>
          <w:szCs w:val="28"/>
          <w:lang w:eastAsia="ru-RU"/>
        </w:rPr>
        <w:t xml:space="preserve">.    </w:t>
      </w:r>
      <w:r w:rsidRPr="00535F53">
        <w:rPr>
          <w:rFonts w:ascii="Times New Roman" w:hAnsi="Times New Roman"/>
          <w:b/>
          <w:bCs/>
          <w:color w:val="000000"/>
          <w:spacing w:val="3"/>
          <w:sz w:val="28"/>
          <w:szCs w:val="28"/>
        </w:rPr>
        <w:t>Права, обязанности и ответственность</w:t>
      </w:r>
    </w:p>
    <w:p w:rsidR="00535F53" w:rsidRPr="00535F53" w:rsidRDefault="00535F53" w:rsidP="00535F53">
      <w:pPr>
        <w:shd w:val="clear" w:color="auto" w:fill="FFFFFF"/>
        <w:spacing w:after="0" w:line="240" w:lineRule="auto"/>
        <w:jc w:val="both"/>
        <w:rPr>
          <w:rFonts w:ascii="Times New Roman" w:eastAsia="Times New Roman" w:hAnsi="Times New Roman"/>
          <w:sz w:val="28"/>
          <w:szCs w:val="28"/>
          <w:lang w:eastAsia="ru-RU"/>
        </w:rPr>
      </w:pPr>
      <w:r w:rsidRPr="00535F53">
        <w:rPr>
          <w:rFonts w:ascii="Times New Roman" w:eastAsia="Times New Roman" w:hAnsi="Times New Roman"/>
          <w:bCs/>
          <w:sz w:val="28"/>
          <w:szCs w:val="28"/>
          <w:lang w:eastAsia="ru-RU"/>
        </w:rPr>
        <w:t>4.1.</w:t>
      </w:r>
      <w:r w:rsidRPr="00535F53">
        <w:rPr>
          <w:rFonts w:ascii="Times New Roman" w:eastAsia="Times New Roman" w:hAnsi="Times New Roman"/>
          <w:sz w:val="28"/>
          <w:szCs w:val="28"/>
          <w:lang w:eastAsia="ru-RU"/>
        </w:rPr>
        <w:t xml:space="preserve"> </w:t>
      </w:r>
      <w:r w:rsidR="0086786B">
        <w:rPr>
          <w:rFonts w:ascii="Times New Roman" w:hAnsi="Times New Roman"/>
          <w:color w:val="000000"/>
          <w:spacing w:val="2"/>
          <w:sz w:val="28"/>
          <w:szCs w:val="28"/>
        </w:rPr>
        <w:t>Обучающиеся</w:t>
      </w:r>
      <w:r w:rsidRPr="00535F53">
        <w:rPr>
          <w:rFonts w:ascii="Times New Roman" w:hAnsi="Times New Roman"/>
          <w:color w:val="000000"/>
          <w:spacing w:val="2"/>
          <w:sz w:val="28"/>
          <w:szCs w:val="28"/>
        </w:rPr>
        <w:t xml:space="preserve"> обязаны:</w:t>
      </w:r>
    </w:p>
    <w:p w:rsidR="00535F53" w:rsidRPr="00535F53" w:rsidRDefault="00535F53" w:rsidP="004A005F">
      <w:pPr>
        <w:numPr>
          <w:ilvl w:val="0"/>
          <w:numId w:val="32"/>
        </w:numPr>
        <w:suppressAutoHyphens/>
        <w:spacing w:after="0" w:line="240" w:lineRule="auto"/>
        <w:ind w:left="993"/>
        <w:jc w:val="both"/>
        <w:rPr>
          <w:rFonts w:ascii="Times New Roman" w:eastAsia="Times New Roman" w:hAnsi="Times New Roman"/>
          <w:sz w:val="28"/>
          <w:szCs w:val="28"/>
          <w:lang w:eastAsia="ru-RU"/>
        </w:rPr>
      </w:pPr>
      <w:r w:rsidRPr="00535F53">
        <w:rPr>
          <w:rFonts w:ascii="Times New Roman" w:eastAsia="Times New Roman" w:hAnsi="Times New Roman"/>
          <w:sz w:val="28"/>
          <w:szCs w:val="28"/>
          <w:lang w:eastAsia="ru-RU"/>
        </w:rPr>
        <w:t>Носить повседневную школьную форму ежедневно. Спортивная форма в дни уроков физической культуры приносится с собой. В дни проведения торжественных линеек, праздников школьники надевают парадную форму.</w:t>
      </w:r>
    </w:p>
    <w:p w:rsidR="00535F53" w:rsidRPr="00535F53" w:rsidRDefault="00535F53" w:rsidP="004A005F">
      <w:pPr>
        <w:widowControl w:val="0"/>
        <w:numPr>
          <w:ilvl w:val="0"/>
          <w:numId w:val="32"/>
        </w:numPr>
        <w:shd w:val="clear" w:color="auto" w:fill="FFFFFF"/>
        <w:tabs>
          <w:tab w:val="left" w:pos="480"/>
          <w:tab w:val="left" w:pos="720"/>
        </w:tabs>
        <w:suppressAutoHyphens/>
        <w:autoSpaceDE w:val="0"/>
        <w:spacing w:after="0" w:line="240" w:lineRule="auto"/>
        <w:ind w:left="993"/>
        <w:jc w:val="both"/>
        <w:rPr>
          <w:rFonts w:ascii="Times New Roman" w:hAnsi="Times New Roman"/>
          <w:color w:val="000000"/>
          <w:spacing w:val="4"/>
          <w:sz w:val="28"/>
          <w:szCs w:val="28"/>
        </w:rPr>
      </w:pPr>
      <w:r w:rsidRPr="00535F53">
        <w:rPr>
          <w:rFonts w:ascii="Times New Roman" w:eastAsia="Times New Roman" w:hAnsi="Times New Roman"/>
          <w:sz w:val="28"/>
          <w:szCs w:val="28"/>
          <w:lang w:eastAsia="ru-RU"/>
        </w:rPr>
        <w:t>Одежда должна быть обязательно чистой, свежей, выглаженной</w:t>
      </w:r>
      <w:r w:rsidRPr="00535F53">
        <w:rPr>
          <w:rFonts w:ascii="Times New Roman" w:hAnsi="Times New Roman"/>
          <w:color w:val="000000"/>
          <w:spacing w:val="4"/>
          <w:sz w:val="28"/>
          <w:szCs w:val="28"/>
        </w:rPr>
        <w:t xml:space="preserve"> </w:t>
      </w:r>
    </w:p>
    <w:p w:rsidR="00535F53" w:rsidRPr="00535F53" w:rsidRDefault="00535F53" w:rsidP="00535F53">
      <w:pPr>
        <w:shd w:val="clear" w:color="auto" w:fill="FFFFFF"/>
        <w:spacing w:after="0" w:line="240" w:lineRule="auto"/>
        <w:ind w:left="-27"/>
        <w:jc w:val="both"/>
        <w:rPr>
          <w:rFonts w:ascii="Times New Roman" w:eastAsia="Times New Roman" w:hAnsi="Times New Roman"/>
          <w:b/>
          <w:bCs/>
          <w:sz w:val="28"/>
          <w:szCs w:val="28"/>
          <w:lang w:eastAsia="ru-RU"/>
        </w:rPr>
      </w:pPr>
    </w:p>
    <w:p w:rsidR="00535F53" w:rsidRPr="00535F53" w:rsidRDefault="00535F53" w:rsidP="00535F53">
      <w:pPr>
        <w:shd w:val="clear" w:color="auto" w:fill="FFFFFF"/>
        <w:spacing w:after="0" w:line="240" w:lineRule="auto"/>
        <w:ind w:left="3163"/>
        <w:jc w:val="both"/>
        <w:rPr>
          <w:rFonts w:ascii="Times New Roman" w:hAnsi="Times New Roman"/>
          <w:b/>
          <w:color w:val="000000"/>
          <w:spacing w:val="2"/>
          <w:sz w:val="28"/>
          <w:szCs w:val="28"/>
        </w:rPr>
      </w:pPr>
      <w:r w:rsidRPr="00535F53">
        <w:rPr>
          <w:rFonts w:ascii="Times New Roman" w:hAnsi="Times New Roman"/>
          <w:b/>
          <w:bCs/>
          <w:color w:val="000000"/>
          <w:spacing w:val="2"/>
          <w:sz w:val="28"/>
          <w:szCs w:val="28"/>
          <w:lang w:val="en-US"/>
        </w:rPr>
        <w:t>V</w:t>
      </w:r>
      <w:r w:rsidRPr="00535F53">
        <w:rPr>
          <w:rFonts w:ascii="Times New Roman" w:hAnsi="Times New Roman"/>
          <w:b/>
          <w:bCs/>
          <w:color w:val="000000"/>
          <w:spacing w:val="2"/>
          <w:sz w:val="28"/>
          <w:szCs w:val="28"/>
        </w:rPr>
        <w:t>. Права родителей</w:t>
      </w:r>
    </w:p>
    <w:p w:rsidR="00535F53" w:rsidRPr="00535F53" w:rsidRDefault="00535F53" w:rsidP="00535F53">
      <w:pPr>
        <w:shd w:val="clear" w:color="auto" w:fill="FFFFFF"/>
        <w:spacing w:after="0" w:line="240" w:lineRule="auto"/>
        <w:jc w:val="both"/>
        <w:rPr>
          <w:rFonts w:ascii="Times New Roman" w:hAnsi="Times New Roman"/>
          <w:color w:val="000000"/>
          <w:spacing w:val="3"/>
          <w:sz w:val="28"/>
          <w:szCs w:val="28"/>
        </w:rPr>
      </w:pPr>
      <w:r w:rsidRPr="00535F53">
        <w:rPr>
          <w:rFonts w:ascii="Times New Roman" w:hAnsi="Times New Roman"/>
          <w:b/>
          <w:color w:val="000000"/>
          <w:spacing w:val="2"/>
          <w:sz w:val="28"/>
          <w:szCs w:val="28"/>
        </w:rPr>
        <w:t>Родители имеют право:</w:t>
      </w:r>
    </w:p>
    <w:p w:rsidR="00535F53" w:rsidRPr="00535F53" w:rsidRDefault="00535F53" w:rsidP="004A005F">
      <w:pPr>
        <w:widowControl w:val="0"/>
        <w:numPr>
          <w:ilvl w:val="1"/>
          <w:numId w:val="33"/>
        </w:numPr>
        <w:shd w:val="clear" w:color="auto" w:fill="FFFFFF"/>
        <w:tabs>
          <w:tab w:val="left" w:pos="494"/>
        </w:tabs>
        <w:suppressAutoHyphens/>
        <w:autoSpaceDE w:val="0"/>
        <w:spacing w:after="0" w:line="240" w:lineRule="auto"/>
        <w:jc w:val="both"/>
        <w:rPr>
          <w:rFonts w:ascii="Times New Roman" w:hAnsi="Times New Roman"/>
          <w:b/>
          <w:bCs/>
          <w:color w:val="000000"/>
          <w:spacing w:val="3"/>
          <w:sz w:val="28"/>
          <w:szCs w:val="28"/>
        </w:rPr>
      </w:pPr>
      <w:r w:rsidRPr="00535F53">
        <w:rPr>
          <w:rFonts w:ascii="Times New Roman" w:hAnsi="Times New Roman"/>
          <w:color w:val="000000"/>
          <w:spacing w:val="3"/>
          <w:sz w:val="28"/>
          <w:szCs w:val="28"/>
        </w:rPr>
        <w:t xml:space="preserve">Обсуждать на родительских комитетах класса и школы вопросы, имеющие </w:t>
      </w:r>
      <w:r w:rsidRPr="00535F53">
        <w:rPr>
          <w:rFonts w:ascii="Times New Roman" w:hAnsi="Times New Roman"/>
          <w:color w:val="000000"/>
          <w:spacing w:val="2"/>
          <w:sz w:val="28"/>
          <w:szCs w:val="28"/>
        </w:rPr>
        <w:t xml:space="preserve">отношение к школьной форме, выносить </w:t>
      </w:r>
      <w:r w:rsidRPr="00535F53">
        <w:rPr>
          <w:rFonts w:ascii="Times New Roman" w:hAnsi="Times New Roman"/>
          <w:color w:val="000000"/>
          <w:spacing w:val="3"/>
          <w:sz w:val="28"/>
          <w:szCs w:val="28"/>
        </w:rPr>
        <w:t>предложения в отношении школьной формы.</w:t>
      </w:r>
    </w:p>
    <w:p w:rsidR="00535F53" w:rsidRPr="00535F53" w:rsidRDefault="00535F53" w:rsidP="00535F53">
      <w:pPr>
        <w:shd w:val="clear" w:color="auto" w:fill="FFFFFF"/>
        <w:spacing w:after="0" w:line="240" w:lineRule="auto"/>
        <w:ind w:left="2866"/>
        <w:jc w:val="both"/>
        <w:rPr>
          <w:rFonts w:ascii="Times New Roman" w:hAnsi="Times New Roman"/>
          <w:b/>
          <w:color w:val="000000"/>
          <w:spacing w:val="3"/>
          <w:sz w:val="28"/>
          <w:szCs w:val="28"/>
        </w:rPr>
      </w:pPr>
      <w:r w:rsidRPr="00535F53">
        <w:rPr>
          <w:rFonts w:ascii="Times New Roman" w:hAnsi="Times New Roman"/>
          <w:b/>
          <w:bCs/>
          <w:color w:val="000000"/>
          <w:spacing w:val="3"/>
          <w:sz w:val="28"/>
          <w:szCs w:val="28"/>
          <w:lang w:val="en-US"/>
        </w:rPr>
        <w:t>VI</w:t>
      </w:r>
      <w:r w:rsidRPr="00535F53">
        <w:rPr>
          <w:rFonts w:ascii="Times New Roman" w:hAnsi="Times New Roman"/>
          <w:b/>
          <w:bCs/>
          <w:color w:val="000000"/>
          <w:spacing w:val="3"/>
          <w:sz w:val="28"/>
          <w:szCs w:val="28"/>
        </w:rPr>
        <w:t>.   Обязанности родителей</w:t>
      </w:r>
    </w:p>
    <w:p w:rsidR="00535F53" w:rsidRPr="00535F53" w:rsidRDefault="00535F53" w:rsidP="00535F53">
      <w:pPr>
        <w:shd w:val="clear" w:color="auto" w:fill="FFFFFF"/>
        <w:spacing w:after="0" w:line="240" w:lineRule="auto"/>
        <w:jc w:val="both"/>
        <w:rPr>
          <w:rFonts w:ascii="Times New Roman" w:hAnsi="Times New Roman"/>
          <w:color w:val="000000"/>
          <w:spacing w:val="3"/>
          <w:sz w:val="28"/>
          <w:szCs w:val="28"/>
        </w:rPr>
      </w:pPr>
      <w:r w:rsidRPr="00535F53">
        <w:rPr>
          <w:rFonts w:ascii="Times New Roman" w:hAnsi="Times New Roman"/>
          <w:b/>
          <w:color w:val="000000"/>
          <w:spacing w:val="3"/>
          <w:sz w:val="28"/>
          <w:szCs w:val="28"/>
        </w:rPr>
        <w:t>Родители обязаны:</w:t>
      </w:r>
    </w:p>
    <w:p w:rsidR="00535F53" w:rsidRPr="00535F53" w:rsidRDefault="00535F53" w:rsidP="004A005F">
      <w:pPr>
        <w:widowControl w:val="0"/>
        <w:numPr>
          <w:ilvl w:val="1"/>
          <w:numId w:val="31"/>
        </w:numPr>
        <w:shd w:val="clear" w:color="auto" w:fill="FFFFFF"/>
        <w:tabs>
          <w:tab w:val="left" w:pos="485"/>
        </w:tabs>
        <w:suppressAutoHyphens/>
        <w:autoSpaceDE w:val="0"/>
        <w:spacing w:after="0" w:line="240" w:lineRule="auto"/>
        <w:jc w:val="both"/>
        <w:rPr>
          <w:rFonts w:ascii="Times New Roman" w:hAnsi="Times New Roman"/>
          <w:color w:val="000000"/>
          <w:spacing w:val="3"/>
          <w:sz w:val="28"/>
          <w:szCs w:val="28"/>
        </w:rPr>
      </w:pPr>
      <w:r w:rsidRPr="00535F53">
        <w:rPr>
          <w:rFonts w:ascii="Times New Roman" w:hAnsi="Times New Roman"/>
          <w:color w:val="000000"/>
          <w:spacing w:val="3"/>
          <w:sz w:val="28"/>
          <w:szCs w:val="28"/>
        </w:rPr>
        <w:t>Приобрести школьную форму, вторую обувь до начала учебного года.</w:t>
      </w:r>
    </w:p>
    <w:p w:rsidR="00535F53" w:rsidRPr="00535F53" w:rsidRDefault="00535F53" w:rsidP="004A005F">
      <w:pPr>
        <w:widowControl w:val="0"/>
        <w:numPr>
          <w:ilvl w:val="1"/>
          <w:numId w:val="31"/>
        </w:numPr>
        <w:shd w:val="clear" w:color="auto" w:fill="FFFFFF"/>
        <w:tabs>
          <w:tab w:val="left" w:pos="485"/>
        </w:tabs>
        <w:suppressAutoHyphens/>
        <w:autoSpaceDE w:val="0"/>
        <w:spacing w:after="0" w:line="240" w:lineRule="auto"/>
        <w:jc w:val="both"/>
        <w:rPr>
          <w:rFonts w:ascii="Times New Roman" w:hAnsi="Times New Roman"/>
          <w:color w:val="000000"/>
          <w:spacing w:val="2"/>
          <w:sz w:val="28"/>
          <w:szCs w:val="28"/>
        </w:rPr>
      </w:pPr>
      <w:r w:rsidRPr="00535F53">
        <w:rPr>
          <w:rFonts w:ascii="Times New Roman" w:hAnsi="Times New Roman"/>
          <w:color w:val="000000"/>
          <w:spacing w:val="3"/>
          <w:sz w:val="28"/>
          <w:szCs w:val="28"/>
        </w:rPr>
        <w:t xml:space="preserve">Ежедневно контролировать внешний вид </w:t>
      </w:r>
      <w:r w:rsidR="0086786B">
        <w:rPr>
          <w:rFonts w:ascii="Times New Roman" w:hAnsi="Times New Roman"/>
          <w:color w:val="000000"/>
          <w:spacing w:val="3"/>
          <w:sz w:val="28"/>
          <w:szCs w:val="28"/>
        </w:rPr>
        <w:t>обучающихся</w:t>
      </w:r>
      <w:r w:rsidRPr="00535F53">
        <w:rPr>
          <w:rFonts w:ascii="Times New Roman" w:hAnsi="Times New Roman"/>
          <w:color w:val="000000"/>
          <w:spacing w:val="3"/>
          <w:sz w:val="28"/>
          <w:szCs w:val="28"/>
        </w:rPr>
        <w:t xml:space="preserve"> перед выходом его в школу </w:t>
      </w:r>
      <w:r w:rsidRPr="00535F53">
        <w:rPr>
          <w:rFonts w:ascii="Times New Roman" w:hAnsi="Times New Roman"/>
          <w:color w:val="000000"/>
          <w:spacing w:val="1"/>
          <w:sz w:val="28"/>
          <w:szCs w:val="28"/>
        </w:rPr>
        <w:t>в соответствии с требованиями Положения.</w:t>
      </w:r>
    </w:p>
    <w:p w:rsidR="00535F53" w:rsidRPr="00535F53" w:rsidRDefault="00535F53" w:rsidP="004A005F">
      <w:pPr>
        <w:widowControl w:val="0"/>
        <w:numPr>
          <w:ilvl w:val="1"/>
          <w:numId w:val="31"/>
        </w:numPr>
        <w:shd w:val="clear" w:color="auto" w:fill="FFFFFF"/>
        <w:tabs>
          <w:tab w:val="left" w:pos="485"/>
        </w:tabs>
        <w:suppressAutoHyphens/>
        <w:autoSpaceDE w:val="0"/>
        <w:spacing w:after="0" w:line="240" w:lineRule="auto"/>
        <w:jc w:val="both"/>
        <w:rPr>
          <w:rFonts w:ascii="Times New Roman" w:hAnsi="Times New Roman"/>
          <w:sz w:val="28"/>
          <w:szCs w:val="28"/>
        </w:rPr>
      </w:pPr>
      <w:r w:rsidRPr="00535F53">
        <w:rPr>
          <w:rFonts w:ascii="Times New Roman" w:hAnsi="Times New Roman"/>
          <w:color w:val="000000"/>
          <w:spacing w:val="2"/>
          <w:sz w:val="28"/>
          <w:szCs w:val="28"/>
        </w:rPr>
        <w:t xml:space="preserve">Следить за состоянием школьной  формы своего ребенка, т.е. своевременно ее </w:t>
      </w:r>
      <w:r w:rsidRPr="00535F53">
        <w:rPr>
          <w:rFonts w:ascii="Times New Roman" w:hAnsi="Times New Roman"/>
          <w:color w:val="000000"/>
          <w:sz w:val="28"/>
          <w:szCs w:val="28"/>
        </w:rPr>
        <w:t>стирать по мере загрязнения.</w:t>
      </w:r>
    </w:p>
    <w:p w:rsidR="00535F53" w:rsidRPr="00535F53" w:rsidRDefault="00535F53" w:rsidP="00535F53">
      <w:pPr>
        <w:widowControl w:val="0"/>
        <w:shd w:val="clear" w:color="auto" w:fill="FFFFFF"/>
        <w:tabs>
          <w:tab w:val="left" w:pos="485"/>
        </w:tabs>
        <w:autoSpaceDE w:val="0"/>
        <w:spacing w:after="0" w:line="240" w:lineRule="auto"/>
        <w:jc w:val="both"/>
        <w:rPr>
          <w:rFonts w:ascii="Times New Roman" w:hAnsi="Times New Roman"/>
          <w:sz w:val="28"/>
          <w:szCs w:val="28"/>
        </w:rPr>
      </w:pPr>
    </w:p>
    <w:p w:rsidR="00535F53" w:rsidRPr="00535F53" w:rsidRDefault="00535F53" w:rsidP="00692661">
      <w:pPr>
        <w:shd w:val="clear" w:color="auto" w:fill="FFFFFF"/>
        <w:spacing w:after="0" w:line="240" w:lineRule="auto"/>
        <w:ind w:right="43"/>
        <w:jc w:val="center"/>
        <w:rPr>
          <w:rFonts w:ascii="Times New Roman" w:hAnsi="Times New Roman"/>
          <w:sz w:val="28"/>
          <w:szCs w:val="28"/>
        </w:rPr>
      </w:pPr>
      <w:r w:rsidRPr="00535F53">
        <w:rPr>
          <w:rFonts w:ascii="Times New Roman" w:hAnsi="Times New Roman"/>
          <w:b/>
          <w:bCs/>
          <w:color w:val="000000"/>
          <w:spacing w:val="6"/>
          <w:sz w:val="28"/>
          <w:szCs w:val="28"/>
          <w:lang w:val="en-US"/>
        </w:rPr>
        <w:t>VII</w:t>
      </w:r>
      <w:r w:rsidRPr="00535F53">
        <w:rPr>
          <w:rFonts w:ascii="Times New Roman" w:hAnsi="Times New Roman"/>
          <w:b/>
          <w:bCs/>
          <w:color w:val="000000"/>
          <w:spacing w:val="6"/>
          <w:sz w:val="28"/>
          <w:szCs w:val="28"/>
        </w:rPr>
        <w:t>. Права классного руководителя</w:t>
      </w:r>
    </w:p>
    <w:p w:rsidR="00535F53" w:rsidRPr="00535F53" w:rsidRDefault="00535F53" w:rsidP="00535F53">
      <w:pPr>
        <w:shd w:val="clear" w:color="auto" w:fill="FFFFFF"/>
        <w:spacing w:after="0" w:line="240" w:lineRule="auto"/>
        <w:ind w:right="43"/>
        <w:jc w:val="center"/>
        <w:rPr>
          <w:rFonts w:ascii="Times New Roman" w:hAnsi="Times New Roman"/>
          <w:sz w:val="28"/>
          <w:szCs w:val="28"/>
        </w:rPr>
      </w:pPr>
    </w:p>
    <w:p w:rsidR="00535F53" w:rsidRPr="00535F53" w:rsidRDefault="00535F53" w:rsidP="00535F53">
      <w:pPr>
        <w:shd w:val="clear" w:color="auto" w:fill="FFFFFF"/>
        <w:spacing w:after="0" w:line="240" w:lineRule="auto"/>
        <w:jc w:val="both"/>
        <w:rPr>
          <w:rFonts w:ascii="Times New Roman" w:hAnsi="Times New Roman"/>
          <w:color w:val="000000"/>
          <w:spacing w:val="4"/>
          <w:sz w:val="28"/>
          <w:szCs w:val="28"/>
        </w:rPr>
      </w:pPr>
      <w:r w:rsidRPr="00535F53">
        <w:rPr>
          <w:rFonts w:ascii="Times New Roman" w:hAnsi="Times New Roman"/>
          <w:b/>
          <w:color w:val="000000"/>
          <w:spacing w:val="3"/>
          <w:sz w:val="28"/>
          <w:szCs w:val="28"/>
        </w:rPr>
        <w:t>Классный руководитель имеет право:</w:t>
      </w:r>
    </w:p>
    <w:p w:rsidR="00535F53" w:rsidRPr="00535F53" w:rsidRDefault="00535F53" w:rsidP="004A005F">
      <w:pPr>
        <w:widowControl w:val="0"/>
        <w:numPr>
          <w:ilvl w:val="1"/>
          <w:numId w:val="37"/>
        </w:numPr>
        <w:shd w:val="clear" w:color="auto" w:fill="FFFFFF"/>
        <w:tabs>
          <w:tab w:val="left" w:pos="494"/>
        </w:tabs>
        <w:suppressAutoHyphens/>
        <w:autoSpaceDE w:val="0"/>
        <w:spacing w:after="0" w:line="240" w:lineRule="auto"/>
        <w:jc w:val="both"/>
        <w:rPr>
          <w:rFonts w:ascii="Times New Roman" w:hAnsi="Times New Roman"/>
          <w:sz w:val="28"/>
          <w:szCs w:val="28"/>
        </w:rPr>
      </w:pPr>
      <w:r w:rsidRPr="00535F53">
        <w:rPr>
          <w:rFonts w:ascii="Times New Roman" w:hAnsi="Times New Roman"/>
          <w:color w:val="000000"/>
          <w:spacing w:val="4"/>
          <w:sz w:val="28"/>
          <w:szCs w:val="28"/>
        </w:rPr>
        <w:t xml:space="preserve">Разъяснить пункты данного Положения </w:t>
      </w:r>
      <w:r w:rsidR="0086786B">
        <w:rPr>
          <w:rFonts w:ascii="Times New Roman" w:hAnsi="Times New Roman"/>
          <w:color w:val="000000"/>
          <w:spacing w:val="4"/>
          <w:sz w:val="28"/>
          <w:szCs w:val="28"/>
        </w:rPr>
        <w:t xml:space="preserve">обучающимся </w:t>
      </w:r>
      <w:r w:rsidRPr="00535F53">
        <w:rPr>
          <w:rFonts w:ascii="Times New Roman" w:hAnsi="Times New Roman"/>
          <w:color w:val="000000"/>
          <w:spacing w:val="4"/>
          <w:sz w:val="28"/>
          <w:szCs w:val="28"/>
        </w:rPr>
        <w:t>и родителям под роспись.</w:t>
      </w:r>
    </w:p>
    <w:p w:rsidR="00535F53" w:rsidRPr="00535F53" w:rsidRDefault="00535F53" w:rsidP="00535F53">
      <w:pPr>
        <w:widowControl w:val="0"/>
        <w:shd w:val="clear" w:color="auto" w:fill="FFFFFF"/>
        <w:tabs>
          <w:tab w:val="left" w:pos="494"/>
        </w:tabs>
        <w:autoSpaceDE w:val="0"/>
        <w:spacing w:after="0" w:line="240" w:lineRule="auto"/>
        <w:jc w:val="both"/>
        <w:rPr>
          <w:rFonts w:ascii="Times New Roman" w:hAnsi="Times New Roman"/>
          <w:sz w:val="28"/>
          <w:szCs w:val="28"/>
        </w:rPr>
      </w:pPr>
    </w:p>
    <w:p w:rsidR="00535F53" w:rsidRPr="00535F53" w:rsidRDefault="00535F53" w:rsidP="00535F53">
      <w:pPr>
        <w:shd w:val="clear" w:color="auto" w:fill="FFFFFF"/>
        <w:spacing w:after="0" w:line="240" w:lineRule="auto"/>
        <w:ind w:left="2750"/>
        <w:jc w:val="both"/>
        <w:rPr>
          <w:rFonts w:ascii="Times New Roman" w:hAnsi="Times New Roman"/>
          <w:sz w:val="28"/>
          <w:szCs w:val="28"/>
        </w:rPr>
      </w:pPr>
      <w:r w:rsidRPr="00535F53">
        <w:rPr>
          <w:rFonts w:ascii="Times New Roman" w:hAnsi="Times New Roman"/>
          <w:b/>
          <w:bCs/>
          <w:color w:val="000000"/>
          <w:spacing w:val="2"/>
          <w:sz w:val="28"/>
          <w:szCs w:val="28"/>
          <w:lang w:val="en-US"/>
        </w:rPr>
        <w:t>VIII</w:t>
      </w:r>
      <w:r w:rsidRPr="00535F53">
        <w:rPr>
          <w:rFonts w:ascii="Times New Roman" w:hAnsi="Times New Roman"/>
          <w:b/>
          <w:bCs/>
          <w:color w:val="000000"/>
          <w:spacing w:val="2"/>
          <w:sz w:val="28"/>
          <w:szCs w:val="28"/>
        </w:rPr>
        <w:t>. Обязанности классного руководителя</w:t>
      </w:r>
    </w:p>
    <w:p w:rsidR="00535F53" w:rsidRPr="00535F53" w:rsidRDefault="00535F53" w:rsidP="00535F53">
      <w:pPr>
        <w:shd w:val="clear" w:color="auto" w:fill="FFFFFF"/>
        <w:spacing w:after="0" w:line="240" w:lineRule="auto"/>
        <w:ind w:left="2750"/>
        <w:jc w:val="both"/>
        <w:rPr>
          <w:rFonts w:ascii="Times New Roman" w:hAnsi="Times New Roman"/>
          <w:sz w:val="28"/>
          <w:szCs w:val="28"/>
        </w:rPr>
      </w:pPr>
    </w:p>
    <w:p w:rsidR="00535F53" w:rsidRPr="00535F53" w:rsidRDefault="00535F53" w:rsidP="00535F53">
      <w:pPr>
        <w:shd w:val="clear" w:color="auto" w:fill="FFFFFF"/>
        <w:spacing w:after="0" w:line="240" w:lineRule="auto"/>
        <w:jc w:val="both"/>
        <w:rPr>
          <w:rFonts w:ascii="Times New Roman" w:hAnsi="Times New Roman"/>
          <w:color w:val="000000"/>
          <w:spacing w:val="2"/>
          <w:sz w:val="28"/>
          <w:szCs w:val="28"/>
        </w:rPr>
      </w:pPr>
      <w:r w:rsidRPr="00535F53">
        <w:rPr>
          <w:rFonts w:ascii="Times New Roman" w:hAnsi="Times New Roman"/>
          <w:b/>
          <w:color w:val="000000"/>
          <w:spacing w:val="2"/>
          <w:sz w:val="28"/>
          <w:szCs w:val="28"/>
        </w:rPr>
        <w:t>Классный руководитель обязан:</w:t>
      </w:r>
    </w:p>
    <w:p w:rsidR="00535F53" w:rsidRPr="00535F53" w:rsidRDefault="00535F53" w:rsidP="004A005F">
      <w:pPr>
        <w:widowControl w:val="0"/>
        <w:numPr>
          <w:ilvl w:val="1"/>
          <w:numId w:val="36"/>
        </w:numPr>
        <w:shd w:val="clear" w:color="auto" w:fill="FFFFFF"/>
        <w:tabs>
          <w:tab w:val="left" w:pos="643"/>
        </w:tabs>
        <w:suppressAutoHyphens/>
        <w:autoSpaceDE w:val="0"/>
        <w:spacing w:after="0" w:line="240" w:lineRule="auto"/>
        <w:jc w:val="both"/>
        <w:rPr>
          <w:rFonts w:ascii="Times New Roman" w:hAnsi="Times New Roman"/>
          <w:color w:val="000000"/>
          <w:spacing w:val="2"/>
          <w:sz w:val="28"/>
          <w:szCs w:val="28"/>
        </w:rPr>
      </w:pPr>
      <w:r w:rsidRPr="00535F53">
        <w:rPr>
          <w:rFonts w:ascii="Times New Roman" w:hAnsi="Times New Roman"/>
          <w:color w:val="000000"/>
          <w:spacing w:val="2"/>
          <w:sz w:val="28"/>
          <w:szCs w:val="28"/>
        </w:rPr>
        <w:t xml:space="preserve">Осуществлять ежедневный контроль на предмет ношения </w:t>
      </w:r>
      <w:r w:rsidR="0086786B">
        <w:rPr>
          <w:rFonts w:ascii="Times New Roman" w:hAnsi="Times New Roman"/>
          <w:color w:val="000000"/>
          <w:spacing w:val="2"/>
          <w:sz w:val="28"/>
          <w:szCs w:val="28"/>
        </w:rPr>
        <w:t>обучающимис</w:t>
      </w:r>
      <w:r w:rsidRPr="00535F53">
        <w:rPr>
          <w:rFonts w:ascii="Times New Roman" w:hAnsi="Times New Roman"/>
          <w:color w:val="000000"/>
          <w:spacing w:val="2"/>
          <w:sz w:val="28"/>
          <w:szCs w:val="28"/>
        </w:rPr>
        <w:t>я своего класса школьной формы и второй обуви перед началом учебных занятий.</w:t>
      </w:r>
    </w:p>
    <w:p w:rsidR="00535F53" w:rsidRPr="00535F53" w:rsidRDefault="00692661" w:rsidP="004A005F">
      <w:pPr>
        <w:widowControl w:val="0"/>
        <w:numPr>
          <w:ilvl w:val="1"/>
          <w:numId w:val="36"/>
        </w:numPr>
        <w:shd w:val="clear" w:color="auto" w:fill="FFFFFF"/>
        <w:tabs>
          <w:tab w:val="left" w:pos="643"/>
        </w:tabs>
        <w:suppressAutoHyphens/>
        <w:autoSpaceDE w:val="0"/>
        <w:spacing w:after="0" w:line="240" w:lineRule="auto"/>
        <w:jc w:val="both"/>
        <w:rPr>
          <w:rFonts w:ascii="Times New Roman" w:hAnsi="Times New Roman"/>
          <w:color w:val="000000"/>
          <w:spacing w:val="3"/>
          <w:sz w:val="28"/>
          <w:szCs w:val="28"/>
        </w:rPr>
      </w:pPr>
      <w:r>
        <w:rPr>
          <w:rFonts w:ascii="Times New Roman" w:hAnsi="Times New Roman"/>
          <w:color w:val="000000"/>
          <w:spacing w:val="2"/>
          <w:sz w:val="28"/>
          <w:szCs w:val="28"/>
        </w:rPr>
        <w:t>.</w:t>
      </w:r>
      <w:r w:rsidR="00535F53" w:rsidRPr="00535F53">
        <w:rPr>
          <w:rFonts w:ascii="Times New Roman" w:hAnsi="Times New Roman"/>
          <w:color w:val="000000"/>
          <w:spacing w:val="2"/>
          <w:sz w:val="28"/>
          <w:szCs w:val="28"/>
        </w:rPr>
        <w:t xml:space="preserve">Своевременно (в день наличия факта) ставить родителей в известность о факте </w:t>
      </w:r>
      <w:r w:rsidR="00535F53" w:rsidRPr="00535F53">
        <w:rPr>
          <w:rFonts w:ascii="Times New Roman" w:hAnsi="Times New Roman"/>
          <w:color w:val="000000"/>
          <w:spacing w:val="3"/>
          <w:sz w:val="28"/>
          <w:szCs w:val="28"/>
        </w:rPr>
        <w:t xml:space="preserve">отсутствия школьной формы у </w:t>
      </w:r>
      <w:r>
        <w:rPr>
          <w:rFonts w:ascii="Times New Roman" w:hAnsi="Times New Roman"/>
          <w:color w:val="000000"/>
          <w:spacing w:val="3"/>
          <w:sz w:val="28"/>
          <w:szCs w:val="28"/>
        </w:rPr>
        <w:t>обучающегося.</w:t>
      </w:r>
    </w:p>
    <w:p w:rsidR="00535F53" w:rsidRPr="00535F53" w:rsidRDefault="00692661" w:rsidP="004A005F">
      <w:pPr>
        <w:widowControl w:val="0"/>
        <w:numPr>
          <w:ilvl w:val="1"/>
          <w:numId w:val="36"/>
        </w:numPr>
        <w:shd w:val="clear" w:color="auto" w:fill="FFFFFF"/>
        <w:tabs>
          <w:tab w:val="left" w:pos="643"/>
        </w:tabs>
        <w:suppressAutoHyphens/>
        <w:autoSpaceDE w:val="0"/>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w:t>
      </w:r>
      <w:r w:rsidR="00535F53" w:rsidRPr="00535F53">
        <w:rPr>
          <w:rFonts w:ascii="Times New Roman" w:hAnsi="Times New Roman"/>
          <w:color w:val="000000"/>
          <w:spacing w:val="3"/>
          <w:sz w:val="28"/>
          <w:szCs w:val="28"/>
        </w:rPr>
        <w:t xml:space="preserve">Действовать в рамках своей компетенции на основании должностной </w:t>
      </w:r>
      <w:r w:rsidR="00535F53" w:rsidRPr="00535F53">
        <w:rPr>
          <w:rFonts w:ascii="Times New Roman" w:hAnsi="Times New Roman"/>
          <w:color w:val="000000"/>
          <w:spacing w:val="-3"/>
          <w:sz w:val="28"/>
          <w:szCs w:val="28"/>
        </w:rPr>
        <w:t>инструкции.</w:t>
      </w:r>
    </w:p>
    <w:p w:rsidR="00535F53" w:rsidRPr="00535F53" w:rsidRDefault="00535F53" w:rsidP="00535F53">
      <w:pPr>
        <w:widowControl w:val="0"/>
        <w:shd w:val="clear" w:color="auto" w:fill="FFFFFF"/>
        <w:tabs>
          <w:tab w:val="left" w:pos="643"/>
        </w:tabs>
        <w:autoSpaceDE w:val="0"/>
        <w:spacing w:after="0" w:line="240" w:lineRule="auto"/>
        <w:jc w:val="both"/>
        <w:rPr>
          <w:rFonts w:ascii="Times New Roman" w:hAnsi="Times New Roman"/>
          <w:color w:val="000000"/>
          <w:spacing w:val="3"/>
          <w:sz w:val="28"/>
          <w:szCs w:val="28"/>
        </w:rPr>
      </w:pPr>
    </w:p>
    <w:p w:rsidR="00535F53" w:rsidRPr="00535F53" w:rsidRDefault="00535F53" w:rsidP="00535F53">
      <w:pPr>
        <w:widowControl w:val="0"/>
        <w:shd w:val="clear" w:color="auto" w:fill="FFFFFF"/>
        <w:autoSpaceDE w:val="0"/>
        <w:autoSpaceDN w:val="0"/>
        <w:adjustRightInd w:val="0"/>
        <w:jc w:val="both"/>
        <w:rPr>
          <w:rFonts w:ascii="Times New Roman" w:hAnsi="Times New Roman"/>
          <w:sz w:val="28"/>
          <w:szCs w:val="28"/>
        </w:rPr>
      </w:pPr>
      <w:r w:rsidRPr="00535F53">
        <w:rPr>
          <w:rFonts w:ascii="Times New Roman" w:hAnsi="Times New Roman"/>
          <w:b/>
          <w:bCs/>
          <w:sz w:val="28"/>
          <w:szCs w:val="28"/>
        </w:rPr>
        <w:t>9. Порядок утверждения и внесения изменений в Положение</w:t>
      </w:r>
      <w:r w:rsidRPr="00535F53">
        <w:rPr>
          <w:rFonts w:ascii="Times New Roman" w:hAnsi="Times New Roman"/>
          <w:sz w:val="28"/>
          <w:szCs w:val="28"/>
        </w:rPr>
        <w:t> </w:t>
      </w:r>
    </w:p>
    <w:p w:rsidR="00535F53" w:rsidRPr="00535F53" w:rsidRDefault="00535F53" w:rsidP="00692661">
      <w:pPr>
        <w:rPr>
          <w:rFonts w:ascii="Times New Roman" w:hAnsi="Times New Roman"/>
          <w:color w:val="000000"/>
          <w:sz w:val="28"/>
          <w:szCs w:val="28"/>
        </w:rPr>
      </w:pPr>
      <w:r w:rsidRPr="00535F53">
        <w:rPr>
          <w:rFonts w:ascii="Times New Roman" w:hAnsi="Times New Roman"/>
          <w:color w:val="191919"/>
          <w:sz w:val="28"/>
          <w:szCs w:val="28"/>
        </w:rPr>
        <w:lastRenderedPageBreak/>
        <w:t>9.1. Настоящее Положение утверждается приказом рук</w:t>
      </w:r>
      <w:r w:rsidR="00692661">
        <w:rPr>
          <w:rFonts w:ascii="Times New Roman" w:hAnsi="Times New Roman"/>
          <w:color w:val="191919"/>
          <w:sz w:val="28"/>
          <w:szCs w:val="28"/>
        </w:rPr>
        <w:t xml:space="preserve">оводителя МБОУ СОШ №10 города Кузнецка </w:t>
      </w:r>
      <w:r w:rsidR="00692661">
        <w:rPr>
          <w:rFonts w:ascii="Times New Roman" w:hAnsi="Times New Roman"/>
          <w:color w:val="191919"/>
          <w:sz w:val="28"/>
          <w:szCs w:val="28"/>
        </w:rPr>
        <w:br/>
        <w:t xml:space="preserve"> </w:t>
      </w:r>
      <w:r w:rsidRPr="00535F53">
        <w:rPr>
          <w:rFonts w:ascii="Times New Roman" w:hAnsi="Times New Roman"/>
          <w:color w:val="191919"/>
          <w:sz w:val="28"/>
          <w:szCs w:val="28"/>
        </w:rPr>
        <w:t xml:space="preserve">9.2. </w:t>
      </w:r>
      <w:r w:rsidRPr="00535F53">
        <w:rPr>
          <w:rFonts w:ascii="Times New Roman" w:hAnsi="Times New Roman"/>
          <w:color w:val="000000"/>
          <w:sz w:val="28"/>
          <w:szCs w:val="28"/>
        </w:rPr>
        <w:t>Срок действия данного положения неограничен.</w:t>
      </w:r>
    </w:p>
    <w:p w:rsidR="00535F53" w:rsidRPr="00535F53" w:rsidRDefault="00692661" w:rsidP="00692661">
      <w:pPr>
        <w:rPr>
          <w:rFonts w:ascii="Times New Roman" w:hAnsi="Times New Roman"/>
          <w:color w:val="000000"/>
          <w:sz w:val="28"/>
          <w:szCs w:val="28"/>
        </w:rPr>
      </w:pPr>
      <w:r>
        <w:rPr>
          <w:rFonts w:ascii="Times New Roman" w:hAnsi="Times New Roman"/>
          <w:color w:val="000000"/>
          <w:sz w:val="28"/>
          <w:szCs w:val="28"/>
        </w:rPr>
        <w:t xml:space="preserve"> </w:t>
      </w:r>
      <w:r w:rsidR="00535F53" w:rsidRPr="00535F53">
        <w:rPr>
          <w:rFonts w:ascii="Times New Roman" w:hAnsi="Times New Roman"/>
          <w:color w:val="000000"/>
          <w:sz w:val="28"/>
          <w:szCs w:val="28"/>
        </w:rPr>
        <w:t xml:space="preserve">9.3.При изменении нормативно-правовых документов, регламентирующих деятельность </w:t>
      </w:r>
      <w:r>
        <w:rPr>
          <w:rFonts w:ascii="Times New Roman" w:hAnsi="Times New Roman"/>
          <w:color w:val="191919"/>
          <w:sz w:val="28"/>
          <w:szCs w:val="28"/>
        </w:rPr>
        <w:t xml:space="preserve">МБОУ СОШ №10 города Кузнецка </w:t>
      </w:r>
      <w:r w:rsidR="00535F53" w:rsidRPr="00535F53">
        <w:rPr>
          <w:rFonts w:ascii="Times New Roman" w:hAnsi="Times New Roman"/>
          <w:color w:val="000000"/>
          <w:sz w:val="28"/>
          <w:szCs w:val="28"/>
        </w:rPr>
        <w:t>в положение вносится изменения в соответствие с установленным порядком.</w:t>
      </w:r>
    </w:p>
    <w:p w:rsidR="00535F53" w:rsidRPr="00535F53" w:rsidRDefault="00535F53" w:rsidP="00535F53">
      <w:pPr>
        <w:widowControl w:val="0"/>
        <w:autoSpaceDE w:val="0"/>
        <w:autoSpaceDN w:val="0"/>
        <w:adjustRightInd w:val="0"/>
        <w:rPr>
          <w:rFonts w:ascii="Times New Roman" w:hAnsi="Times New Roman"/>
          <w:sz w:val="28"/>
          <w:szCs w:val="28"/>
        </w:rPr>
      </w:pPr>
    </w:p>
    <w:p w:rsidR="00535F53" w:rsidRPr="00535F53" w:rsidRDefault="00535F53" w:rsidP="00535F53">
      <w:pPr>
        <w:shd w:val="clear" w:color="auto" w:fill="FFFFFF"/>
        <w:spacing w:after="0" w:line="240" w:lineRule="auto"/>
        <w:ind w:left="2678"/>
        <w:jc w:val="both"/>
        <w:rPr>
          <w:rFonts w:ascii="Times New Roman" w:hAnsi="Times New Roman"/>
          <w:sz w:val="28"/>
          <w:szCs w:val="28"/>
        </w:rPr>
      </w:pPr>
    </w:p>
    <w:p w:rsidR="00692661" w:rsidRDefault="00692661" w:rsidP="00560D1C">
      <w:pPr>
        <w:tabs>
          <w:tab w:val="left" w:pos="2753"/>
        </w:tabs>
        <w:rPr>
          <w:rFonts w:ascii="Times New Roman" w:hAnsi="Times New Roman"/>
          <w:sz w:val="28"/>
          <w:szCs w:val="28"/>
        </w:rPr>
      </w:pPr>
    </w:p>
    <w:p w:rsidR="00692661" w:rsidRPr="00692661" w:rsidRDefault="00692661" w:rsidP="00692661">
      <w:pPr>
        <w:rPr>
          <w:rFonts w:ascii="Times New Roman" w:hAnsi="Times New Roman"/>
          <w:sz w:val="28"/>
          <w:szCs w:val="28"/>
        </w:rPr>
      </w:pPr>
    </w:p>
    <w:p w:rsidR="00692661" w:rsidRPr="00692661" w:rsidRDefault="00692661" w:rsidP="00692661">
      <w:pPr>
        <w:rPr>
          <w:rFonts w:ascii="Times New Roman" w:hAnsi="Times New Roman"/>
          <w:sz w:val="28"/>
          <w:szCs w:val="28"/>
        </w:rPr>
      </w:pPr>
    </w:p>
    <w:p w:rsidR="00692661" w:rsidRDefault="00692661" w:rsidP="00692661">
      <w:pPr>
        <w:rPr>
          <w:rFonts w:ascii="Times New Roman" w:hAnsi="Times New Roman"/>
          <w:sz w:val="28"/>
          <w:szCs w:val="28"/>
        </w:rPr>
      </w:pPr>
    </w:p>
    <w:p w:rsidR="00535F53" w:rsidRDefault="00692661" w:rsidP="00692661">
      <w:pPr>
        <w:tabs>
          <w:tab w:val="left" w:pos="1268"/>
        </w:tabs>
        <w:rPr>
          <w:rFonts w:ascii="Times New Roman" w:hAnsi="Times New Roman"/>
          <w:sz w:val="28"/>
          <w:szCs w:val="28"/>
        </w:rPr>
      </w:pPr>
      <w:r>
        <w:rPr>
          <w:rFonts w:ascii="Times New Roman" w:hAnsi="Times New Roman"/>
          <w:sz w:val="28"/>
          <w:szCs w:val="28"/>
        </w:rPr>
        <w:tab/>
      </w: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Default="00692661" w:rsidP="00692661">
      <w:pPr>
        <w:tabs>
          <w:tab w:val="left" w:pos="1268"/>
        </w:tabs>
        <w:rPr>
          <w:rFonts w:ascii="Times New Roman" w:hAnsi="Times New Roman"/>
          <w:sz w:val="28"/>
          <w:szCs w:val="28"/>
        </w:rPr>
      </w:pPr>
    </w:p>
    <w:p w:rsidR="00692661" w:rsidRPr="00CF77BA" w:rsidRDefault="00692661" w:rsidP="00692661">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692661" w:rsidRPr="00CF77BA" w:rsidRDefault="00692661" w:rsidP="00692661">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692661" w:rsidRPr="00CF77BA" w:rsidRDefault="00692661" w:rsidP="00692661">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Layout w:type="fixed"/>
        <w:tblCellMar>
          <w:left w:w="0" w:type="dxa"/>
          <w:right w:w="0" w:type="dxa"/>
        </w:tblCellMar>
        <w:tblLook w:val="04A0" w:firstRow="1" w:lastRow="0" w:firstColumn="1" w:lastColumn="0" w:noHBand="0" w:noVBand="1"/>
      </w:tblPr>
      <w:tblGrid>
        <w:gridCol w:w="5151"/>
        <w:gridCol w:w="5339"/>
      </w:tblGrid>
      <w:tr w:rsidR="00692661" w:rsidTr="00E03456">
        <w:trPr>
          <w:trHeight w:val="879"/>
        </w:trPr>
        <w:tc>
          <w:tcPr>
            <w:tcW w:w="5151" w:type="dxa"/>
            <w:tcMar>
              <w:top w:w="0" w:type="dxa"/>
              <w:left w:w="108" w:type="dxa"/>
              <w:bottom w:w="0" w:type="dxa"/>
              <w:right w:w="108" w:type="dxa"/>
            </w:tcMar>
            <w:hideMark/>
          </w:tcPr>
          <w:p w:rsidR="00692661" w:rsidRDefault="00692661" w:rsidP="00E03456">
            <w:pPr>
              <w:pStyle w:val="a3"/>
              <w:rPr>
                <w:rFonts w:ascii="Times New Roman" w:hAnsi="Times New Roman"/>
                <w:sz w:val="24"/>
                <w:szCs w:val="24"/>
              </w:rPr>
            </w:pPr>
            <w:r>
              <w:rPr>
                <w:rFonts w:ascii="Times New Roman" w:hAnsi="Times New Roman"/>
                <w:sz w:val="24"/>
                <w:szCs w:val="24"/>
              </w:rPr>
              <w:t>ПРИНЯТО</w:t>
            </w:r>
          </w:p>
          <w:p w:rsidR="00692661" w:rsidRDefault="00692661" w:rsidP="00E03456">
            <w:pPr>
              <w:pStyle w:val="a3"/>
              <w:rPr>
                <w:rFonts w:ascii="Times New Roman" w:hAnsi="Times New Roman"/>
                <w:sz w:val="24"/>
                <w:szCs w:val="24"/>
              </w:rPr>
            </w:pPr>
            <w:r>
              <w:rPr>
                <w:rFonts w:ascii="Times New Roman" w:hAnsi="Times New Roman"/>
                <w:sz w:val="24"/>
                <w:szCs w:val="24"/>
              </w:rPr>
              <w:t>педагогическим советом</w:t>
            </w:r>
          </w:p>
          <w:p w:rsidR="00692661" w:rsidRDefault="00692661" w:rsidP="00E03456">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692661" w:rsidRDefault="00692661" w:rsidP="00E03456">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692661" w:rsidRDefault="00692661" w:rsidP="00E03456">
            <w:pPr>
              <w:pStyle w:val="a3"/>
              <w:jc w:val="right"/>
              <w:rPr>
                <w:rFonts w:ascii="Times New Roman" w:hAnsi="Times New Roman"/>
                <w:sz w:val="24"/>
                <w:szCs w:val="24"/>
              </w:rPr>
            </w:pPr>
            <w:r>
              <w:rPr>
                <w:rFonts w:ascii="Times New Roman" w:hAnsi="Times New Roman"/>
                <w:sz w:val="24"/>
                <w:szCs w:val="24"/>
              </w:rPr>
              <w:t>Утверждаю</w:t>
            </w:r>
          </w:p>
          <w:p w:rsidR="00692661" w:rsidRDefault="00692661" w:rsidP="00E03456">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692661" w:rsidRDefault="00692661" w:rsidP="00E03456">
            <w:pPr>
              <w:pStyle w:val="a3"/>
              <w:jc w:val="right"/>
              <w:rPr>
                <w:rFonts w:ascii="Times New Roman" w:hAnsi="Times New Roman"/>
                <w:sz w:val="24"/>
                <w:szCs w:val="24"/>
              </w:rPr>
            </w:pPr>
            <w:r>
              <w:rPr>
                <w:rFonts w:ascii="Times New Roman" w:hAnsi="Times New Roman"/>
                <w:sz w:val="24"/>
                <w:szCs w:val="24"/>
              </w:rPr>
              <w:t>города Кузнецка</w:t>
            </w:r>
          </w:p>
          <w:p w:rsidR="00692661" w:rsidRDefault="00692661" w:rsidP="00E03456">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692661" w:rsidRDefault="00692661" w:rsidP="00692661">
      <w:pPr>
        <w:tabs>
          <w:tab w:val="left" w:pos="1268"/>
        </w:tabs>
        <w:rPr>
          <w:rFonts w:ascii="Times New Roman" w:hAnsi="Times New Roman"/>
          <w:sz w:val="28"/>
          <w:szCs w:val="28"/>
        </w:rPr>
      </w:pPr>
    </w:p>
    <w:tbl>
      <w:tblPr>
        <w:tblW w:w="9356" w:type="dxa"/>
        <w:tblCellMar>
          <w:left w:w="0" w:type="dxa"/>
          <w:right w:w="0" w:type="dxa"/>
        </w:tblCellMar>
        <w:tblLook w:val="04A0" w:firstRow="1" w:lastRow="0" w:firstColumn="1" w:lastColumn="0" w:noHBand="0" w:noVBand="1"/>
      </w:tblPr>
      <w:tblGrid>
        <w:gridCol w:w="3912"/>
        <w:gridCol w:w="1475"/>
        <w:gridCol w:w="3969"/>
      </w:tblGrid>
      <w:tr w:rsidR="00692661" w:rsidRPr="00AB7938" w:rsidTr="00E03456">
        <w:tc>
          <w:tcPr>
            <w:tcW w:w="2091" w:type="pct"/>
          </w:tcPr>
          <w:p w:rsidR="00692661" w:rsidRPr="00024412" w:rsidRDefault="00692661" w:rsidP="00E03456">
            <w:pPr>
              <w:spacing w:before="30"/>
              <w:ind w:right="161"/>
              <w:jc w:val="both"/>
              <w:rPr>
                <w:rFonts w:ascii="Times New Roman" w:hAnsi="Times New Roman"/>
                <w:b/>
                <w:color w:val="FF0000"/>
                <w:sz w:val="28"/>
                <w:szCs w:val="28"/>
              </w:rPr>
            </w:pPr>
          </w:p>
        </w:tc>
        <w:tc>
          <w:tcPr>
            <w:tcW w:w="788" w:type="pct"/>
            <w:tcMar>
              <w:top w:w="0" w:type="dxa"/>
              <w:left w:w="108" w:type="dxa"/>
              <w:bottom w:w="0" w:type="dxa"/>
              <w:right w:w="108" w:type="dxa"/>
            </w:tcMar>
          </w:tcPr>
          <w:p w:rsidR="00692661" w:rsidRPr="00024412" w:rsidRDefault="00692661" w:rsidP="00E03456">
            <w:pPr>
              <w:spacing w:before="30"/>
              <w:jc w:val="both"/>
              <w:rPr>
                <w:rFonts w:ascii="Times New Roman" w:hAnsi="Times New Roman"/>
                <w:b/>
                <w:color w:val="FF0000"/>
                <w:sz w:val="28"/>
                <w:szCs w:val="28"/>
              </w:rPr>
            </w:pPr>
          </w:p>
        </w:tc>
        <w:tc>
          <w:tcPr>
            <w:tcW w:w="2121" w:type="pct"/>
          </w:tcPr>
          <w:p w:rsidR="00692661" w:rsidRPr="00024412" w:rsidRDefault="00692661" w:rsidP="00E03456">
            <w:pPr>
              <w:spacing w:before="30" w:after="30"/>
              <w:jc w:val="both"/>
              <w:rPr>
                <w:rFonts w:ascii="Times New Roman" w:hAnsi="Times New Roman"/>
                <w:b/>
                <w:color w:val="FF0000"/>
                <w:sz w:val="28"/>
                <w:szCs w:val="28"/>
              </w:rPr>
            </w:pPr>
          </w:p>
        </w:tc>
      </w:tr>
    </w:tbl>
    <w:p w:rsidR="00692661" w:rsidRDefault="00692661" w:rsidP="00692661">
      <w:pPr>
        <w:spacing w:after="0" w:line="240" w:lineRule="auto"/>
        <w:jc w:val="center"/>
        <w:rPr>
          <w:rFonts w:ascii="Times New Roman" w:eastAsia="Times New Roman" w:hAnsi="Times New Roman"/>
          <w:b/>
          <w:bCs/>
          <w:sz w:val="48"/>
          <w:szCs w:val="48"/>
          <w:lang w:eastAsia="ru-RU"/>
        </w:rPr>
      </w:pPr>
      <w:r w:rsidRPr="003504E1">
        <w:rPr>
          <w:rFonts w:ascii="Times New Roman" w:eastAsia="Times New Roman" w:hAnsi="Times New Roman"/>
          <w:b/>
          <w:bCs/>
          <w:sz w:val="48"/>
          <w:szCs w:val="48"/>
          <w:lang w:eastAsia="ru-RU"/>
        </w:rPr>
        <w:t>Положение об ознакомлении родителей (законных представителей)</w:t>
      </w:r>
      <w:r>
        <w:rPr>
          <w:rFonts w:ascii="Times New Roman" w:eastAsia="Times New Roman" w:hAnsi="Times New Roman"/>
          <w:b/>
          <w:bCs/>
          <w:sz w:val="48"/>
          <w:szCs w:val="48"/>
          <w:lang w:eastAsia="ru-RU"/>
        </w:rPr>
        <w:t xml:space="preserve"> о</w:t>
      </w:r>
      <w:r w:rsidRPr="003504E1">
        <w:rPr>
          <w:rFonts w:ascii="Times New Roman" w:eastAsia="Times New Roman" w:hAnsi="Times New Roman"/>
          <w:b/>
          <w:bCs/>
          <w:sz w:val="48"/>
          <w:szCs w:val="48"/>
          <w:lang w:eastAsia="ru-RU"/>
        </w:rPr>
        <w:t>бучающихся</w:t>
      </w:r>
      <w:r>
        <w:rPr>
          <w:rFonts w:ascii="Times New Roman" w:eastAsia="Times New Roman" w:hAnsi="Times New Roman"/>
          <w:b/>
          <w:bCs/>
          <w:sz w:val="48"/>
          <w:szCs w:val="48"/>
          <w:lang w:eastAsia="ru-RU"/>
        </w:rPr>
        <w:t xml:space="preserve"> </w:t>
      </w:r>
      <w:r w:rsidRPr="003504E1">
        <w:rPr>
          <w:rFonts w:ascii="Times New Roman" w:eastAsia="Times New Roman" w:hAnsi="Times New Roman"/>
          <w:b/>
          <w:bCs/>
          <w:sz w:val="48"/>
          <w:szCs w:val="48"/>
          <w:lang w:eastAsia="ru-RU"/>
        </w:rPr>
        <w:t>с ходом образовательного процесса</w:t>
      </w:r>
      <w:r>
        <w:rPr>
          <w:rFonts w:ascii="Times New Roman" w:eastAsia="Times New Roman" w:hAnsi="Times New Roman"/>
          <w:b/>
          <w:bCs/>
          <w:sz w:val="48"/>
          <w:szCs w:val="48"/>
          <w:lang w:eastAsia="ru-RU"/>
        </w:rPr>
        <w:t xml:space="preserve"> </w:t>
      </w: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Default="00692661" w:rsidP="00692661">
      <w:pPr>
        <w:spacing w:after="0" w:line="240" w:lineRule="auto"/>
        <w:jc w:val="center"/>
        <w:rPr>
          <w:rFonts w:ascii="Times New Roman" w:eastAsia="Times New Roman" w:hAnsi="Times New Roman"/>
          <w:b/>
          <w:bCs/>
          <w:sz w:val="48"/>
          <w:szCs w:val="48"/>
          <w:lang w:eastAsia="ru-RU"/>
        </w:rPr>
      </w:pPr>
    </w:p>
    <w:p w:rsidR="00692661" w:rsidRPr="00024412" w:rsidRDefault="00692661" w:rsidP="004A005F">
      <w:pPr>
        <w:numPr>
          <w:ilvl w:val="0"/>
          <w:numId w:val="39"/>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b/>
          <w:bCs/>
          <w:sz w:val="28"/>
          <w:szCs w:val="28"/>
          <w:lang w:val="en-US" w:eastAsia="ru-RU"/>
        </w:rPr>
        <w:t>О</w:t>
      </w:r>
      <w:r w:rsidRPr="00024412">
        <w:rPr>
          <w:rFonts w:ascii="Times New Roman" w:eastAsia="Times New Roman" w:hAnsi="Times New Roman"/>
          <w:b/>
          <w:bCs/>
          <w:sz w:val="28"/>
          <w:szCs w:val="28"/>
          <w:lang w:eastAsia="ru-RU"/>
        </w:rPr>
        <w:t>бщие положения.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1.1.Настоящее Положение устанавливает порядок ознакомления родителей с ходом образовательного процесса и призвано обеспечить:</w:t>
      </w:r>
    </w:p>
    <w:p w:rsidR="00692661" w:rsidRPr="00024412" w:rsidRDefault="00692661" w:rsidP="004A005F">
      <w:pPr>
        <w:numPr>
          <w:ilvl w:val="0"/>
          <w:numId w:val="40"/>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права родителей (законных представителей) на ознакомление с ходом и содержанием образовательного процесса, с оценками успеваемости обучающихся в соответствии со статьей 44 п.3 Федерального закона «Об образовании в Российской Федерации» № 273 - ФЗ</w:t>
      </w:r>
    </w:p>
    <w:p w:rsidR="00692661" w:rsidRPr="00024412" w:rsidRDefault="00692661" w:rsidP="004A005F">
      <w:pPr>
        <w:numPr>
          <w:ilvl w:val="1"/>
          <w:numId w:val="41"/>
        </w:numPr>
        <w:tabs>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w:t>
      </w:r>
    </w:p>
    <w:p w:rsidR="00692661" w:rsidRPr="00024412" w:rsidRDefault="00692661" w:rsidP="004A005F">
      <w:pPr>
        <w:numPr>
          <w:ilvl w:val="1"/>
          <w:numId w:val="41"/>
        </w:numPr>
        <w:tabs>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lastRenderedPageBreak/>
        <w:t>Родители обучающихся (законные их представители) реализуют свои права на участие в образовательном процессе через:</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ознакомление с нормативно-правовой документацией, регламентирующей деятельность</w:t>
      </w:r>
      <w:r>
        <w:rPr>
          <w:rFonts w:ascii="Times New Roman" w:eastAsia="Times New Roman" w:hAnsi="Times New Roman"/>
          <w:sz w:val="28"/>
          <w:szCs w:val="28"/>
          <w:lang w:eastAsia="ru-RU"/>
        </w:rPr>
        <w:t xml:space="preserve"> МБОУ СОШ №10 города Кузнецка</w:t>
      </w:r>
      <w:r w:rsidRPr="00024412">
        <w:rPr>
          <w:rFonts w:ascii="Times New Roman" w:eastAsia="Times New Roman" w:hAnsi="Times New Roman"/>
          <w:sz w:val="28"/>
          <w:szCs w:val="28"/>
          <w:lang w:eastAsia="ru-RU"/>
        </w:rPr>
        <w:t>;</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участие в работе </w:t>
      </w:r>
      <w:r>
        <w:rPr>
          <w:rFonts w:ascii="Times New Roman" w:eastAsia="Times New Roman" w:hAnsi="Times New Roman"/>
          <w:sz w:val="28"/>
          <w:szCs w:val="28"/>
          <w:lang w:eastAsia="ru-RU"/>
        </w:rPr>
        <w:t>Управляющего совета</w:t>
      </w:r>
      <w:r w:rsidRPr="00024412">
        <w:rPr>
          <w:rFonts w:ascii="Times New Roman" w:eastAsia="Times New Roman" w:hAnsi="Times New Roman"/>
          <w:sz w:val="28"/>
          <w:szCs w:val="28"/>
          <w:lang w:eastAsia="ru-RU"/>
        </w:rPr>
        <w:t xml:space="preserve"> школы;</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участие в работе родительских комитетов классов;</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участие в родительских собраниях;</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посещение учебных занятий и ознакомление с ходом занятий и содержанием образовательного процесса, с успеваемостью своих детей;</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оформление отношений с </w:t>
      </w:r>
      <w:r w:rsidR="00EA1312">
        <w:rPr>
          <w:rFonts w:ascii="Times New Roman" w:eastAsia="Times New Roman" w:hAnsi="Times New Roman"/>
          <w:sz w:val="28"/>
          <w:szCs w:val="28"/>
          <w:lang w:eastAsia="ru-RU"/>
        </w:rPr>
        <w:t>МБОУ СОШ №10 города Кузнецка</w:t>
      </w:r>
      <w:r w:rsidR="00EA1312" w:rsidRPr="00024412">
        <w:rPr>
          <w:rFonts w:ascii="Times New Roman" w:eastAsia="Times New Roman" w:hAnsi="Times New Roman"/>
          <w:sz w:val="28"/>
          <w:szCs w:val="28"/>
          <w:lang w:eastAsia="ru-RU"/>
        </w:rPr>
        <w:t xml:space="preserve"> </w:t>
      </w:r>
      <w:r w:rsidRPr="00024412">
        <w:rPr>
          <w:rFonts w:ascii="Times New Roman" w:eastAsia="Times New Roman" w:hAnsi="Times New Roman"/>
          <w:sz w:val="28"/>
          <w:szCs w:val="28"/>
          <w:lang w:eastAsia="ru-RU"/>
        </w:rPr>
        <w:t>в виде договора;</w:t>
      </w:r>
    </w:p>
    <w:p w:rsidR="00692661" w:rsidRPr="00024412" w:rsidRDefault="00692661" w:rsidP="004A005F">
      <w:pPr>
        <w:numPr>
          <w:ilvl w:val="0"/>
          <w:numId w:val="42"/>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право вносить предложения администрации по организации образовательного процесса и др.</w:t>
      </w:r>
    </w:p>
    <w:p w:rsidR="00692661" w:rsidRPr="00024412" w:rsidRDefault="00692661" w:rsidP="004A005F">
      <w:pPr>
        <w:numPr>
          <w:ilvl w:val="1"/>
          <w:numId w:val="43"/>
        </w:numPr>
        <w:tabs>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В соответствии с действующим законодательством, только с согласия или по запросам родителей:</w:t>
      </w:r>
    </w:p>
    <w:p w:rsidR="00692661" w:rsidRPr="00024412" w:rsidRDefault="00692661" w:rsidP="004A005F">
      <w:pPr>
        <w:numPr>
          <w:ilvl w:val="0"/>
          <w:numId w:val="44"/>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открываются группы продленного дня;</w:t>
      </w:r>
    </w:p>
    <w:p w:rsidR="00692661" w:rsidRPr="00024412" w:rsidRDefault="00692661" w:rsidP="004A005F">
      <w:pPr>
        <w:numPr>
          <w:ilvl w:val="0"/>
          <w:numId w:val="44"/>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вводится профильное обучение по различным профилям и направлениям (при наличии соответствующих условий);</w:t>
      </w:r>
    </w:p>
    <w:p w:rsidR="00692661" w:rsidRPr="00024412" w:rsidRDefault="00692661" w:rsidP="004A005F">
      <w:pPr>
        <w:numPr>
          <w:ilvl w:val="0"/>
          <w:numId w:val="44"/>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обучающиеся привлекаются к труду, не предусмотренному образовательной программой;</w:t>
      </w:r>
    </w:p>
    <w:p w:rsidR="00692661" w:rsidRPr="00024412" w:rsidRDefault="00692661" w:rsidP="004A005F">
      <w:pPr>
        <w:numPr>
          <w:ilvl w:val="0"/>
          <w:numId w:val="44"/>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производится перевод обучающихся в другие общеобразовательные учреждения в случае ликвидации или реорганизации.  </w:t>
      </w:r>
    </w:p>
    <w:p w:rsidR="00692661" w:rsidRPr="00024412" w:rsidRDefault="00692661" w:rsidP="004A005F">
      <w:pPr>
        <w:pStyle w:val="a4"/>
        <w:numPr>
          <w:ilvl w:val="0"/>
          <w:numId w:val="43"/>
        </w:numPr>
        <w:tabs>
          <w:tab w:val="num" w:pos="0"/>
        </w:tabs>
        <w:spacing w:after="0" w:line="240" w:lineRule="auto"/>
        <w:ind w:left="0" w:firstLine="0"/>
        <w:jc w:val="both"/>
        <w:rPr>
          <w:rFonts w:ascii="Times New Roman" w:eastAsia="Times New Roman" w:hAnsi="Times New Roman"/>
          <w:b/>
          <w:sz w:val="28"/>
          <w:szCs w:val="28"/>
          <w:lang w:eastAsia="ru-RU"/>
        </w:rPr>
      </w:pPr>
      <w:r w:rsidRPr="00024412">
        <w:rPr>
          <w:rFonts w:ascii="Times New Roman" w:eastAsia="Times New Roman" w:hAnsi="Times New Roman"/>
          <w:b/>
          <w:sz w:val="28"/>
          <w:szCs w:val="28"/>
          <w:lang w:eastAsia="ru-RU"/>
        </w:rPr>
        <w:t>Права родителей (законных представителей)</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2.1. Выбирать до завершения получения ребёнком основного общего образования с учётом мнения ребёнка, а также с учётом рекомендаций психолого-медико-педагогической комиссии (при их наличии) формы получения образования и формы обучения, организации, факультативные и элективные учебные предметы, курсы, дисциплины (модули) из перечня, предлагаемого</w:t>
      </w:r>
      <w:r w:rsidR="00EA1312" w:rsidRPr="00EA1312">
        <w:rPr>
          <w:rFonts w:ascii="Times New Roman" w:eastAsia="Times New Roman" w:hAnsi="Times New Roman"/>
          <w:sz w:val="28"/>
          <w:szCs w:val="28"/>
          <w:lang w:eastAsia="ru-RU"/>
        </w:rPr>
        <w:t xml:space="preserve"> </w:t>
      </w:r>
      <w:r w:rsidR="00EA1312">
        <w:rPr>
          <w:rFonts w:ascii="Times New Roman" w:eastAsia="Times New Roman" w:hAnsi="Times New Roman"/>
          <w:sz w:val="28"/>
          <w:szCs w:val="28"/>
          <w:lang w:eastAsia="ru-RU"/>
        </w:rPr>
        <w:t>МБОУ СОШ №10 города Кузнецка</w:t>
      </w:r>
      <w:r w:rsidRPr="00024412">
        <w:rPr>
          <w:rFonts w:ascii="Times New Roman" w:eastAsia="Times New Roman" w:hAnsi="Times New Roman"/>
          <w:sz w:val="28"/>
          <w:szCs w:val="28"/>
          <w:lang w:eastAsia="ru-RU"/>
        </w:rPr>
        <w:t>, осуществляющей образовательную деятельность;</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2.2. Дать ребёнку начальное общее, основное общее, среднее общее образование в семье.</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2.3. По решению родителей (законных представителей) с учётом мнения ребёнка, получающего образование в семье, на любом этапе продолжить образование в</w:t>
      </w:r>
      <w:r w:rsidR="00EA1312" w:rsidRPr="00EA1312">
        <w:rPr>
          <w:rFonts w:ascii="Times New Roman" w:eastAsia="Times New Roman" w:hAnsi="Times New Roman"/>
          <w:sz w:val="28"/>
          <w:szCs w:val="28"/>
          <w:lang w:eastAsia="ru-RU"/>
        </w:rPr>
        <w:t xml:space="preserve"> </w:t>
      </w:r>
      <w:r w:rsidR="00EA1312">
        <w:rPr>
          <w:rFonts w:ascii="Times New Roman" w:eastAsia="Times New Roman" w:hAnsi="Times New Roman"/>
          <w:sz w:val="28"/>
          <w:szCs w:val="28"/>
          <w:lang w:eastAsia="ru-RU"/>
        </w:rPr>
        <w:t>МБОУ СОШ №10 города Кузнецка</w:t>
      </w:r>
      <w:r w:rsidRPr="00024412">
        <w:rPr>
          <w:rFonts w:ascii="Times New Roman" w:eastAsia="Times New Roman" w:hAnsi="Times New Roman"/>
          <w:sz w:val="28"/>
          <w:szCs w:val="28"/>
          <w:lang w:eastAsia="ru-RU"/>
        </w:rPr>
        <w:t>;</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2.4. Знакомиться с </w:t>
      </w:r>
      <w:r>
        <w:rPr>
          <w:rFonts w:ascii="Times New Roman" w:eastAsia="Times New Roman" w:hAnsi="Times New Roman"/>
          <w:sz w:val="28"/>
          <w:szCs w:val="28"/>
          <w:lang w:eastAsia="ru-RU"/>
        </w:rPr>
        <w:t>у</w:t>
      </w:r>
      <w:r w:rsidRPr="00024412">
        <w:rPr>
          <w:rFonts w:ascii="Times New Roman" w:eastAsia="Times New Roman" w:hAnsi="Times New Roman"/>
          <w:sz w:val="28"/>
          <w:szCs w:val="28"/>
          <w:lang w:eastAsia="ru-RU"/>
        </w:rPr>
        <w:t>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2.5. Знакомиться с содержанием образования, используемыми методами образования и воспитания, образовательными технологиями, а также с оценками успеваемости своих детей;</w:t>
      </w:r>
    </w:p>
    <w:p w:rsidR="00692661" w:rsidRPr="00024412" w:rsidRDefault="00692661" w:rsidP="00EA1312">
      <w:pPr>
        <w:tabs>
          <w:tab w:val="num" w:pos="0"/>
        </w:tabs>
        <w:spacing w:after="0" w:line="240" w:lineRule="auto"/>
        <w:jc w:val="both"/>
        <w:rPr>
          <w:rFonts w:ascii="Times New Roman" w:eastAsia="Times New Roman" w:hAnsi="Times New Roman"/>
          <w:b/>
          <w:sz w:val="28"/>
          <w:szCs w:val="28"/>
          <w:lang w:eastAsia="ru-RU"/>
        </w:rPr>
      </w:pPr>
      <w:r w:rsidRPr="00024412">
        <w:rPr>
          <w:rFonts w:ascii="Times New Roman" w:eastAsia="Times New Roman" w:hAnsi="Times New Roman"/>
          <w:sz w:val="28"/>
          <w:szCs w:val="28"/>
          <w:lang w:eastAsia="ru-RU"/>
        </w:rPr>
        <w:t xml:space="preserve">2.5.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 </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b/>
          <w:bCs/>
          <w:sz w:val="28"/>
          <w:szCs w:val="28"/>
          <w:lang w:eastAsia="ru-RU"/>
        </w:rPr>
        <w:t>3. Ознакомление родителей с нормативно-правовой документацией, регламентирующей образовательный процесс</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lastRenderedPageBreak/>
        <w:t xml:space="preserve">3.1. При приеме в </w:t>
      </w:r>
      <w:r>
        <w:rPr>
          <w:rFonts w:ascii="Times New Roman" w:eastAsia="Times New Roman" w:hAnsi="Times New Roman"/>
          <w:sz w:val="28"/>
          <w:szCs w:val="28"/>
          <w:lang w:eastAsia="ru-RU"/>
        </w:rPr>
        <w:t xml:space="preserve">Школу </w:t>
      </w:r>
      <w:r w:rsidRPr="00024412">
        <w:rPr>
          <w:rFonts w:ascii="Times New Roman" w:eastAsia="Times New Roman" w:hAnsi="Times New Roman"/>
          <w:sz w:val="28"/>
          <w:szCs w:val="28"/>
          <w:lang w:eastAsia="ru-RU"/>
        </w:rPr>
        <w:t xml:space="preserve">или в иное время по желанию родителям для ознакомления предоставляется </w:t>
      </w:r>
      <w:r>
        <w:rPr>
          <w:rFonts w:ascii="Times New Roman" w:eastAsia="Times New Roman" w:hAnsi="Times New Roman"/>
          <w:sz w:val="28"/>
          <w:szCs w:val="28"/>
          <w:lang w:eastAsia="ru-RU"/>
        </w:rPr>
        <w:t>у</w:t>
      </w:r>
      <w:r w:rsidRPr="00024412">
        <w:rPr>
          <w:rFonts w:ascii="Times New Roman" w:eastAsia="Times New Roman" w:hAnsi="Times New Roman"/>
          <w:sz w:val="28"/>
          <w:szCs w:val="28"/>
          <w:lang w:eastAsia="ru-RU"/>
        </w:rPr>
        <w:t>став</w:t>
      </w:r>
      <w:r>
        <w:rPr>
          <w:rFonts w:ascii="Times New Roman" w:eastAsia="Times New Roman" w:hAnsi="Times New Roman"/>
          <w:sz w:val="28"/>
          <w:szCs w:val="28"/>
          <w:lang w:eastAsia="ru-RU"/>
        </w:rPr>
        <w:t xml:space="preserve"> Школы</w:t>
      </w:r>
      <w:r w:rsidRPr="00024412">
        <w:rPr>
          <w:rFonts w:ascii="Times New Roman" w:eastAsia="Times New Roman" w:hAnsi="Times New Roman"/>
          <w:sz w:val="28"/>
          <w:szCs w:val="28"/>
          <w:lang w:eastAsia="ru-RU"/>
        </w:rPr>
        <w:t>, лицензия на право ведения образовательной деятельности, свидетельство о государственной аккредитации образовательного учреждения, а также другие документы, регламентирующие образовательный процесс (учебный план, годовой календарный учебный график и расписание занятий).</w:t>
      </w:r>
    </w:p>
    <w:p w:rsidR="00EA1312" w:rsidRDefault="00692661" w:rsidP="00EA1312">
      <w:pPr>
        <w:tabs>
          <w:tab w:val="num" w:pos="0"/>
        </w:tabs>
        <w:spacing w:after="0" w:line="240" w:lineRule="auto"/>
        <w:jc w:val="both"/>
        <w:rPr>
          <w:rFonts w:ascii="Times New Roman" w:eastAsia="Times New Roman" w:hAnsi="Times New Roman"/>
          <w:b/>
          <w:bCs/>
          <w:sz w:val="28"/>
          <w:szCs w:val="28"/>
          <w:lang w:eastAsia="ru-RU"/>
        </w:rPr>
      </w:pPr>
      <w:r w:rsidRPr="00024412">
        <w:rPr>
          <w:rFonts w:ascii="Times New Roman" w:eastAsia="Times New Roman" w:hAnsi="Times New Roman"/>
          <w:sz w:val="28"/>
          <w:szCs w:val="28"/>
          <w:lang w:eastAsia="ru-RU"/>
        </w:rPr>
        <w:t xml:space="preserve">С данными документами родители имеют право ознакомиться в ходе индивидуальной беседы с руководителем </w:t>
      </w:r>
      <w:r w:rsidR="00EA1312">
        <w:rPr>
          <w:rFonts w:ascii="Times New Roman" w:eastAsia="Times New Roman" w:hAnsi="Times New Roman"/>
          <w:sz w:val="28"/>
          <w:szCs w:val="28"/>
          <w:lang w:eastAsia="ru-RU"/>
        </w:rPr>
        <w:t>МБОУ СОШ №10 города Кузнецка</w:t>
      </w:r>
      <w:r w:rsidR="00EA1312" w:rsidRPr="00024412">
        <w:rPr>
          <w:rFonts w:ascii="Times New Roman" w:eastAsia="Times New Roman" w:hAnsi="Times New Roman"/>
          <w:sz w:val="28"/>
          <w:szCs w:val="28"/>
          <w:lang w:eastAsia="ru-RU"/>
        </w:rPr>
        <w:t xml:space="preserve"> </w:t>
      </w:r>
      <w:r w:rsidRPr="00024412">
        <w:rPr>
          <w:rFonts w:ascii="Times New Roman" w:eastAsia="Times New Roman" w:hAnsi="Times New Roman"/>
          <w:sz w:val="28"/>
          <w:szCs w:val="28"/>
          <w:lang w:eastAsia="ru-RU"/>
        </w:rPr>
        <w:t xml:space="preserve">или его заместителями, на общешкольном или классном родительском собрании, на сайте </w:t>
      </w:r>
      <w:r w:rsidR="00EA1312">
        <w:rPr>
          <w:rFonts w:ascii="Times New Roman" w:eastAsia="Times New Roman" w:hAnsi="Times New Roman"/>
          <w:sz w:val="28"/>
          <w:szCs w:val="28"/>
          <w:lang w:eastAsia="ru-RU"/>
        </w:rPr>
        <w:t>МБОУ СОШ №10 города Кузнецка</w:t>
      </w:r>
      <w:r w:rsidR="00EA1312" w:rsidRPr="00024412">
        <w:rPr>
          <w:rFonts w:ascii="Times New Roman" w:eastAsia="Times New Roman" w:hAnsi="Times New Roman"/>
          <w:b/>
          <w:bCs/>
          <w:sz w:val="28"/>
          <w:szCs w:val="28"/>
          <w:lang w:eastAsia="ru-RU"/>
        </w:rPr>
        <w:t xml:space="preserve"> </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b/>
          <w:bCs/>
          <w:sz w:val="28"/>
          <w:szCs w:val="28"/>
          <w:lang w:eastAsia="ru-RU"/>
        </w:rPr>
        <w:t>4. Посещение занятий родителями (законными представителями) обучающихся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4.1. Родители (законные представители), на основании 44 п.3 Федерального закона «Об образовании в Российской Федерации» № 273 – ФЗ, имеют право посещать занятия в школе, где могут:</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ознакомиться с ходом занятий, его содержанием, требованиями учителей;</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оценить работоспособность своего ребенка, его активность на занятиях;</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посмотреть его умение грамотно, правильно излагать свои мысли;</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понять место ребенка в коллективе;</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сравнить объем его знаний с государственным образовательным стандартом, объемом знаний других учащихся;</w:t>
      </w:r>
    </w:p>
    <w:p w:rsidR="00692661" w:rsidRPr="00024412" w:rsidRDefault="00692661" w:rsidP="004A005F">
      <w:pPr>
        <w:numPr>
          <w:ilvl w:val="0"/>
          <w:numId w:val="45"/>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убедиться в объективности выставления ребенку оценок.</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4.2. При заявлении родителей (законных представителей) о желании посетить учебные занятия директор </w:t>
      </w:r>
      <w:r>
        <w:rPr>
          <w:rFonts w:ascii="Times New Roman" w:eastAsia="Times New Roman" w:hAnsi="Times New Roman"/>
          <w:sz w:val="28"/>
          <w:szCs w:val="28"/>
          <w:lang w:eastAsia="ru-RU"/>
        </w:rPr>
        <w:t>Ш</w:t>
      </w:r>
      <w:r w:rsidRPr="00024412">
        <w:rPr>
          <w:rFonts w:ascii="Times New Roman" w:eastAsia="Times New Roman" w:hAnsi="Times New Roman"/>
          <w:sz w:val="28"/>
          <w:szCs w:val="28"/>
          <w:lang w:eastAsia="ru-RU"/>
        </w:rPr>
        <w:t>колы проводит следующие мероприятия:</w:t>
      </w:r>
    </w:p>
    <w:p w:rsidR="00692661" w:rsidRPr="00024412" w:rsidRDefault="00692661" w:rsidP="004A005F">
      <w:pPr>
        <w:numPr>
          <w:ilvl w:val="0"/>
          <w:numId w:val="46"/>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принимает заявление от родителей (законных представителей) в письменном виде на посещение определенного урока;</w:t>
      </w:r>
    </w:p>
    <w:p w:rsidR="00692661" w:rsidRPr="00024412" w:rsidRDefault="00692661" w:rsidP="004A005F">
      <w:pPr>
        <w:numPr>
          <w:ilvl w:val="0"/>
          <w:numId w:val="46"/>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согласовывает день и время посещения занятий по интересующему их предмету в присутствии учителя;</w:t>
      </w:r>
    </w:p>
    <w:p w:rsidR="00692661" w:rsidRPr="00024412" w:rsidRDefault="00692661" w:rsidP="004A005F">
      <w:pPr>
        <w:numPr>
          <w:ilvl w:val="0"/>
          <w:numId w:val="46"/>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назначает по согласованию с родителями сопровождающего на данное занятие (одного или нескольких из нижеприведенного перечня):</w:t>
      </w:r>
    </w:p>
    <w:p w:rsidR="00692661" w:rsidRPr="00024412" w:rsidRDefault="00692661" w:rsidP="004A005F">
      <w:pPr>
        <w:numPr>
          <w:ilvl w:val="0"/>
          <w:numId w:val="47"/>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заместителя директора по учебно-воспитательной работе;</w:t>
      </w:r>
    </w:p>
    <w:p w:rsidR="00692661" w:rsidRPr="00024412" w:rsidRDefault="00692661" w:rsidP="004A005F">
      <w:pPr>
        <w:numPr>
          <w:ilvl w:val="0"/>
          <w:numId w:val="47"/>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руководителя МО учителей-предметников;</w:t>
      </w:r>
    </w:p>
    <w:p w:rsidR="00692661" w:rsidRPr="00024412" w:rsidRDefault="00692661" w:rsidP="004A005F">
      <w:pPr>
        <w:numPr>
          <w:ilvl w:val="0"/>
          <w:numId w:val="47"/>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опытного учителя-предметника, имеющего высшую квалификационную категорию;</w:t>
      </w:r>
    </w:p>
    <w:p w:rsidR="00692661" w:rsidRPr="00024412" w:rsidRDefault="00692661" w:rsidP="004A005F">
      <w:pPr>
        <w:numPr>
          <w:ilvl w:val="0"/>
          <w:numId w:val="47"/>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заместителя директора по воспитательной работе (если посещение занятий связано с вопросами воспитания и поведения </w:t>
      </w:r>
      <w:r w:rsidR="00EA1312">
        <w:rPr>
          <w:rFonts w:ascii="Times New Roman" w:eastAsia="Times New Roman" w:hAnsi="Times New Roman"/>
          <w:sz w:val="28"/>
          <w:szCs w:val="28"/>
          <w:lang w:eastAsia="ru-RU"/>
        </w:rPr>
        <w:t>обучающих</w:t>
      </w:r>
      <w:r w:rsidRPr="00024412">
        <w:rPr>
          <w:rFonts w:ascii="Times New Roman" w:eastAsia="Times New Roman" w:hAnsi="Times New Roman"/>
          <w:sz w:val="28"/>
          <w:szCs w:val="28"/>
          <w:lang w:eastAsia="ru-RU"/>
        </w:rPr>
        <w:t>ся).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4.3. Родители (законные представители) во время посещения занятий обязаны:</w:t>
      </w:r>
    </w:p>
    <w:p w:rsidR="00692661" w:rsidRPr="00024412" w:rsidRDefault="00692661" w:rsidP="004A005F">
      <w:pPr>
        <w:numPr>
          <w:ilvl w:val="0"/>
          <w:numId w:val="48"/>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не нарушать порядок в классе;</w:t>
      </w:r>
    </w:p>
    <w:p w:rsidR="00692661" w:rsidRPr="00024412" w:rsidRDefault="00692661" w:rsidP="004A005F">
      <w:pPr>
        <w:numPr>
          <w:ilvl w:val="0"/>
          <w:numId w:val="48"/>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не прерывать объяснения учителя;</w:t>
      </w:r>
    </w:p>
    <w:p w:rsidR="00692661" w:rsidRPr="00024412" w:rsidRDefault="00692661" w:rsidP="004A005F">
      <w:pPr>
        <w:numPr>
          <w:ilvl w:val="0"/>
          <w:numId w:val="48"/>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не общаться с </w:t>
      </w:r>
      <w:r w:rsidR="00EA1312">
        <w:rPr>
          <w:rFonts w:ascii="Times New Roman" w:eastAsia="Times New Roman" w:hAnsi="Times New Roman"/>
          <w:sz w:val="28"/>
          <w:szCs w:val="28"/>
          <w:lang w:eastAsia="ru-RU"/>
        </w:rPr>
        <w:t xml:space="preserve">обучающимися </w:t>
      </w:r>
      <w:r w:rsidRPr="00024412">
        <w:rPr>
          <w:rFonts w:ascii="Times New Roman" w:eastAsia="Times New Roman" w:hAnsi="Times New Roman"/>
          <w:sz w:val="28"/>
          <w:szCs w:val="28"/>
          <w:lang w:eastAsia="ru-RU"/>
        </w:rPr>
        <w:t>во время урока;</w:t>
      </w:r>
    </w:p>
    <w:p w:rsidR="00692661" w:rsidRPr="00024412" w:rsidRDefault="00692661" w:rsidP="004A005F">
      <w:pPr>
        <w:numPr>
          <w:ilvl w:val="0"/>
          <w:numId w:val="48"/>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не выходить из кабинета до окончания занятий;</w:t>
      </w:r>
    </w:p>
    <w:p w:rsidR="00692661" w:rsidRPr="00024412" w:rsidRDefault="00692661" w:rsidP="004A005F">
      <w:pPr>
        <w:numPr>
          <w:ilvl w:val="0"/>
          <w:numId w:val="48"/>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не делать замечания учителю при </w:t>
      </w:r>
      <w:r w:rsidR="00EA1312">
        <w:rPr>
          <w:rFonts w:ascii="Times New Roman" w:eastAsia="Times New Roman" w:hAnsi="Times New Roman"/>
          <w:sz w:val="28"/>
          <w:szCs w:val="28"/>
          <w:lang w:eastAsia="ru-RU"/>
        </w:rPr>
        <w:t>обучающи</w:t>
      </w:r>
      <w:r w:rsidRPr="00024412">
        <w:rPr>
          <w:rFonts w:ascii="Times New Roman" w:eastAsia="Times New Roman" w:hAnsi="Times New Roman"/>
          <w:sz w:val="28"/>
          <w:szCs w:val="28"/>
          <w:lang w:eastAsia="ru-RU"/>
        </w:rPr>
        <w:t>хся.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4.4. Родители (законные представители) имеют право:</w:t>
      </w:r>
    </w:p>
    <w:p w:rsidR="00692661" w:rsidRPr="00024412" w:rsidRDefault="00692661" w:rsidP="004A005F">
      <w:pPr>
        <w:numPr>
          <w:ilvl w:val="0"/>
          <w:numId w:val="49"/>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присутствовать при анализе урока, корректно высказывать свое мнение;</w:t>
      </w:r>
    </w:p>
    <w:p w:rsidR="00692661" w:rsidRPr="00024412" w:rsidRDefault="00692661" w:rsidP="004A005F">
      <w:pPr>
        <w:numPr>
          <w:ilvl w:val="0"/>
          <w:numId w:val="49"/>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получить консультацию по интересующим их вопросам;</w:t>
      </w:r>
    </w:p>
    <w:p w:rsidR="00692661" w:rsidRPr="00024412" w:rsidRDefault="00692661" w:rsidP="004A005F">
      <w:pPr>
        <w:numPr>
          <w:ilvl w:val="0"/>
          <w:numId w:val="49"/>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обратиться к директору по дальнейшему решению данного вопроса.</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b/>
          <w:bCs/>
          <w:sz w:val="28"/>
          <w:szCs w:val="28"/>
          <w:lang w:eastAsia="ru-RU"/>
        </w:rPr>
        <w:t>5. Ознакомление родителей с успеваемостью обучающихся.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5.1. Учащиеся имеют право:</w:t>
      </w:r>
    </w:p>
    <w:p w:rsidR="00692661" w:rsidRPr="00024412" w:rsidRDefault="00692661" w:rsidP="004A005F">
      <w:pPr>
        <w:numPr>
          <w:ilvl w:val="0"/>
          <w:numId w:val="50"/>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lastRenderedPageBreak/>
        <w:t>на получение оценки по каждому предмету в соответствии со своими знаниями и умениями;</w:t>
      </w:r>
    </w:p>
    <w:p w:rsidR="00692661" w:rsidRPr="00024412" w:rsidRDefault="00692661" w:rsidP="004A005F">
      <w:pPr>
        <w:numPr>
          <w:ilvl w:val="0"/>
          <w:numId w:val="50"/>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на своевременное выставление оценок в журнал и дневник;</w:t>
      </w:r>
    </w:p>
    <w:p w:rsidR="00692661" w:rsidRPr="00024412" w:rsidRDefault="00692661" w:rsidP="004A005F">
      <w:pPr>
        <w:numPr>
          <w:ilvl w:val="0"/>
          <w:numId w:val="50"/>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на информацию о выставленных оценках как за устные, так и за письменные работы;</w:t>
      </w:r>
    </w:p>
    <w:p w:rsidR="00692661" w:rsidRPr="00024412" w:rsidRDefault="00692661" w:rsidP="004A005F">
      <w:pPr>
        <w:numPr>
          <w:ilvl w:val="0"/>
          <w:numId w:val="50"/>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на заблаговременное уведомление о сроках и объеме контрольных работ в соответствии с графиком;</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5.2. Родители (законные представители) имеют право на полную информацию об успеваемости обучающегося:</w:t>
      </w:r>
    </w:p>
    <w:p w:rsidR="00692661" w:rsidRPr="00024412" w:rsidRDefault="00692661" w:rsidP="004A005F">
      <w:pPr>
        <w:numPr>
          <w:ilvl w:val="0"/>
          <w:numId w:val="5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через дневник, который является основным документом </w:t>
      </w:r>
      <w:r w:rsidR="00EA1312">
        <w:rPr>
          <w:rFonts w:ascii="Times New Roman" w:eastAsia="Times New Roman" w:hAnsi="Times New Roman"/>
          <w:sz w:val="28"/>
          <w:szCs w:val="28"/>
          <w:lang w:eastAsia="ru-RU"/>
        </w:rPr>
        <w:t>обучающегося</w:t>
      </w:r>
      <w:r w:rsidRPr="00024412">
        <w:rPr>
          <w:rFonts w:ascii="Times New Roman" w:eastAsia="Times New Roman" w:hAnsi="Times New Roman"/>
          <w:sz w:val="28"/>
          <w:szCs w:val="28"/>
          <w:lang w:eastAsia="ru-RU"/>
        </w:rPr>
        <w:t>;</w:t>
      </w:r>
    </w:p>
    <w:p w:rsidR="00692661" w:rsidRPr="00024412" w:rsidRDefault="00692661" w:rsidP="004A005F">
      <w:pPr>
        <w:numPr>
          <w:ilvl w:val="0"/>
          <w:numId w:val="5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через индивидуальные беседы с учителями, классным руководителем, администрацией школы;</w:t>
      </w:r>
    </w:p>
    <w:p w:rsidR="00692661" w:rsidRPr="00024412" w:rsidRDefault="00692661" w:rsidP="004A005F">
      <w:pPr>
        <w:numPr>
          <w:ilvl w:val="0"/>
          <w:numId w:val="5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через классный журнал в присутствии директора, его заместителей или классного руководителя.</w:t>
      </w:r>
    </w:p>
    <w:p w:rsidR="00692661" w:rsidRPr="00024412" w:rsidRDefault="00692661" w:rsidP="004A005F">
      <w:pPr>
        <w:numPr>
          <w:ilvl w:val="0"/>
          <w:numId w:val="51"/>
        </w:numPr>
        <w:tabs>
          <w:tab w:val="clear" w:pos="720"/>
          <w:tab w:val="num" w:pos="0"/>
        </w:tabs>
        <w:spacing w:after="0" w:line="240" w:lineRule="auto"/>
        <w:ind w:left="0" w:firstLine="0"/>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через электронный классный журнал</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5.3. Учителя-предметники обязаны выставлять оценки в журнал и дневник </w:t>
      </w:r>
      <w:r w:rsidR="00EA1312">
        <w:rPr>
          <w:rFonts w:ascii="Times New Roman" w:eastAsia="Times New Roman" w:hAnsi="Times New Roman"/>
          <w:sz w:val="28"/>
          <w:szCs w:val="28"/>
          <w:lang w:eastAsia="ru-RU"/>
        </w:rPr>
        <w:t xml:space="preserve">обучающегося </w:t>
      </w:r>
      <w:r w:rsidRPr="00024412">
        <w:rPr>
          <w:rFonts w:ascii="Times New Roman" w:eastAsia="Times New Roman" w:hAnsi="Times New Roman"/>
          <w:sz w:val="28"/>
          <w:szCs w:val="28"/>
          <w:lang w:eastAsia="ru-RU"/>
        </w:rPr>
        <w:t>после каждого урока.</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5.4. Классные руководители обязаны проверять дневник еженедельно и раз в месяц составлять сводную ведомость успеваемости обучающегося, которая вклеивается в дневник.</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5.5. Родители обязаны еженедельно знакомиться с оценками </w:t>
      </w:r>
      <w:r w:rsidR="00EA1312" w:rsidRPr="00024412">
        <w:rPr>
          <w:rFonts w:ascii="Times New Roman" w:eastAsia="Times New Roman" w:hAnsi="Times New Roman"/>
          <w:sz w:val="28"/>
          <w:szCs w:val="28"/>
          <w:lang w:eastAsia="ru-RU"/>
        </w:rPr>
        <w:t>обучающегос</w:t>
      </w:r>
      <w:r w:rsidRPr="00024412">
        <w:rPr>
          <w:rFonts w:ascii="Times New Roman" w:eastAsia="Times New Roman" w:hAnsi="Times New Roman"/>
          <w:sz w:val="28"/>
          <w:szCs w:val="28"/>
          <w:lang w:eastAsia="ru-RU"/>
        </w:rPr>
        <w:t>я и подписывать дневник.</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5.6. В случае потери дневника родители вправе запросить у классного руководителя информацию об успеваемости ребенка.</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 xml:space="preserve">5.6. Родители имеют право обжаловать оценки, выставленные педагогом. Порядок обжалования регламентируется Положением о конфликтной комиссии </w:t>
      </w:r>
      <w:r>
        <w:rPr>
          <w:rFonts w:ascii="Times New Roman" w:eastAsia="Times New Roman" w:hAnsi="Times New Roman"/>
          <w:sz w:val="28"/>
          <w:szCs w:val="28"/>
          <w:lang w:eastAsia="ru-RU"/>
        </w:rPr>
        <w:t xml:space="preserve">Школы </w:t>
      </w:r>
      <w:r w:rsidRPr="00024412">
        <w:rPr>
          <w:rFonts w:ascii="Times New Roman" w:eastAsia="Times New Roman" w:hAnsi="Times New Roman"/>
          <w:sz w:val="28"/>
          <w:szCs w:val="28"/>
          <w:lang w:eastAsia="ru-RU"/>
        </w:rPr>
        <w:t>города Кузнецка по вопросам разрешения споров между участниками образовательного процесса.</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5.7. Если ребенок не освоил программу учебного года и имеет задолженность по двум и более предметам, родители выбирают один из трех возможных путей: оставление на повторное обучение (на второй год), перевод в образовательную организацию с классами компенсирующего обучения (по рекомендации ПМПК) или продолжение обучения в форме семейного образования.</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5.8. В случае неудовлетворительной успеваемости обучаемого школа официально информирует родителей не позднее, чем за две недели до окончания четверти.</w:t>
      </w:r>
    </w:p>
    <w:p w:rsidR="00692661" w:rsidRPr="00024412" w:rsidRDefault="00692661" w:rsidP="00EA1312">
      <w:pPr>
        <w:tabs>
          <w:tab w:val="num" w:pos="0"/>
        </w:tabs>
        <w:spacing w:after="0" w:line="240" w:lineRule="auto"/>
        <w:jc w:val="both"/>
        <w:rPr>
          <w:rFonts w:ascii="Times New Roman" w:eastAsia="Times New Roman" w:hAnsi="Times New Roman"/>
          <w:sz w:val="28"/>
          <w:szCs w:val="28"/>
          <w:lang w:eastAsia="ru-RU"/>
        </w:rPr>
      </w:pPr>
      <w:r w:rsidRPr="00024412">
        <w:rPr>
          <w:rFonts w:ascii="Times New Roman" w:eastAsia="Times New Roman" w:hAnsi="Times New Roman"/>
          <w:sz w:val="28"/>
          <w:szCs w:val="28"/>
          <w:lang w:eastAsia="ru-RU"/>
        </w:rPr>
        <w:t>5.9. В случае нарушения прав и законных интересов ребенка, родители (законные представители) вправе воспользоваться всеми имеющимися средствами защиты: обращение в органы управления образованием и надзорные органы, в органы опеки попечительства, в прокуратуру, в суд.</w:t>
      </w:r>
    </w:p>
    <w:tbl>
      <w:tblPr>
        <w:tblW w:w="5000" w:type="pct"/>
        <w:tblLook w:val="01E0" w:firstRow="1" w:lastRow="1" w:firstColumn="1" w:lastColumn="1" w:noHBand="0" w:noVBand="0"/>
      </w:tblPr>
      <w:tblGrid>
        <w:gridCol w:w="10281"/>
      </w:tblGrid>
      <w:tr w:rsidR="00EA1312" w:rsidRPr="00DF6E02" w:rsidTr="00E03456">
        <w:tc>
          <w:tcPr>
            <w:tcW w:w="5000" w:type="pct"/>
          </w:tcPr>
          <w:p w:rsidR="00EA1312" w:rsidRDefault="00EA1312"/>
          <w:p w:rsidR="00EA1312" w:rsidRDefault="00EA1312"/>
          <w:p w:rsidR="00EA1312" w:rsidRDefault="00EA1312"/>
          <w:p w:rsidR="00EA1312" w:rsidRDefault="00EA1312"/>
          <w:p w:rsidR="00EA1312" w:rsidRDefault="00EA1312"/>
          <w:p w:rsidR="00EA1312" w:rsidRDefault="00EA1312"/>
          <w:p w:rsidR="00EA1312" w:rsidRDefault="00EA1312"/>
          <w:p w:rsidR="00EA1312" w:rsidRDefault="00EA1312"/>
          <w:p w:rsidR="00EA1312" w:rsidRDefault="00EA1312"/>
          <w:p w:rsidR="00EA1312" w:rsidRDefault="00EA1312"/>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7D5647" w:rsidRDefault="007D5647" w:rsidP="00326731">
            <w:pPr>
              <w:ind w:left="-851"/>
              <w:jc w:val="center"/>
              <w:rPr>
                <w:rFonts w:ascii="Times New Roman" w:hAnsi="Times New Roman"/>
                <w:b/>
                <w:bCs/>
                <w:sz w:val="28"/>
                <w:szCs w:val="28"/>
              </w:rPr>
            </w:pPr>
          </w:p>
          <w:p w:rsidR="00326731" w:rsidRPr="00CF77BA" w:rsidRDefault="00326731" w:rsidP="00326731">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326731" w:rsidRPr="00CF77BA" w:rsidRDefault="00326731" w:rsidP="00326731">
            <w:pPr>
              <w:jc w:val="center"/>
              <w:rPr>
                <w:rStyle w:val="FontStyle15"/>
                <w:b/>
                <w:bCs/>
                <w:sz w:val="28"/>
                <w:szCs w:val="28"/>
              </w:rPr>
            </w:pPr>
            <w:r w:rsidRPr="00CF77BA">
              <w:rPr>
                <w:rStyle w:val="FontStyle15"/>
                <w:b/>
                <w:bCs/>
                <w:sz w:val="28"/>
                <w:szCs w:val="28"/>
              </w:rPr>
              <w:t>средняя общеобразовательная школа №10</w:t>
            </w:r>
          </w:p>
          <w:p w:rsidR="00EA1312" w:rsidRPr="00326731" w:rsidRDefault="00326731" w:rsidP="00326731">
            <w:pPr>
              <w:jc w:val="center"/>
              <w:rPr>
                <w:rFonts w:ascii="Times New Roman" w:hAnsi="Times New Roman"/>
                <w:b/>
                <w:bCs/>
                <w:spacing w:val="10"/>
                <w:sz w:val="28"/>
                <w:szCs w:val="28"/>
              </w:rPr>
            </w:pPr>
            <w:r>
              <w:rPr>
                <w:rStyle w:val="FontStyle15"/>
                <w:b/>
                <w:bCs/>
                <w:sz w:val="28"/>
                <w:szCs w:val="28"/>
              </w:rPr>
              <w:t>города Кузнецка</w:t>
            </w:r>
          </w:p>
        </w:tc>
      </w:tr>
    </w:tbl>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EA1312" w:rsidTr="00E03456">
        <w:trPr>
          <w:trHeight w:val="879"/>
        </w:trPr>
        <w:tc>
          <w:tcPr>
            <w:tcW w:w="5151" w:type="dxa"/>
            <w:tcMar>
              <w:top w:w="0" w:type="dxa"/>
              <w:left w:w="108" w:type="dxa"/>
              <w:bottom w:w="0" w:type="dxa"/>
              <w:right w:w="108" w:type="dxa"/>
            </w:tcMar>
            <w:hideMark/>
          </w:tcPr>
          <w:p w:rsidR="00EA1312" w:rsidRDefault="00EA1312" w:rsidP="00E03456">
            <w:pPr>
              <w:pStyle w:val="a3"/>
              <w:tabs>
                <w:tab w:val="left" w:pos="3923"/>
              </w:tabs>
              <w:rPr>
                <w:rFonts w:ascii="Times New Roman" w:hAnsi="Times New Roman"/>
                <w:sz w:val="24"/>
                <w:szCs w:val="24"/>
              </w:rPr>
            </w:pPr>
            <w:r>
              <w:rPr>
                <w:rFonts w:ascii="Times New Roman" w:hAnsi="Times New Roman"/>
                <w:sz w:val="24"/>
                <w:szCs w:val="24"/>
              </w:rPr>
              <w:lastRenderedPageBreak/>
              <w:t>ПРИНЯТО</w:t>
            </w:r>
          </w:p>
          <w:p w:rsidR="00EA1312" w:rsidRDefault="00EA1312" w:rsidP="00E03456">
            <w:pPr>
              <w:pStyle w:val="a3"/>
              <w:rPr>
                <w:rFonts w:ascii="Times New Roman" w:hAnsi="Times New Roman"/>
                <w:sz w:val="24"/>
                <w:szCs w:val="24"/>
              </w:rPr>
            </w:pPr>
            <w:r>
              <w:rPr>
                <w:rFonts w:ascii="Times New Roman" w:hAnsi="Times New Roman"/>
                <w:sz w:val="24"/>
                <w:szCs w:val="24"/>
              </w:rPr>
              <w:t>педагогическим советом</w:t>
            </w:r>
          </w:p>
          <w:p w:rsidR="00EA1312" w:rsidRDefault="00EA1312" w:rsidP="00E03456">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EA1312" w:rsidRDefault="00EA1312" w:rsidP="00E03456">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EA1312" w:rsidRDefault="00EA1312" w:rsidP="00E03456">
            <w:pPr>
              <w:pStyle w:val="a3"/>
              <w:jc w:val="center"/>
              <w:rPr>
                <w:rFonts w:ascii="Times New Roman" w:hAnsi="Times New Roman"/>
                <w:sz w:val="24"/>
                <w:szCs w:val="24"/>
              </w:rPr>
            </w:pPr>
            <w:r>
              <w:rPr>
                <w:rFonts w:ascii="Times New Roman" w:hAnsi="Times New Roman"/>
                <w:sz w:val="24"/>
                <w:szCs w:val="24"/>
              </w:rPr>
              <w:t xml:space="preserve">                         Утверждаю</w:t>
            </w:r>
          </w:p>
          <w:p w:rsidR="00EA1312" w:rsidRDefault="00EA1312" w:rsidP="00E03456">
            <w:pPr>
              <w:pStyle w:val="a3"/>
              <w:jc w:val="center"/>
              <w:rPr>
                <w:rFonts w:ascii="Times New Roman" w:hAnsi="Times New Roman"/>
                <w:sz w:val="24"/>
                <w:szCs w:val="24"/>
              </w:rPr>
            </w:pPr>
            <w:r>
              <w:rPr>
                <w:rFonts w:ascii="Times New Roman" w:hAnsi="Times New Roman"/>
                <w:sz w:val="24"/>
                <w:szCs w:val="24"/>
              </w:rPr>
              <w:t>Директор МБОУ СОШ №10</w:t>
            </w:r>
          </w:p>
          <w:p w:rsidR="00EA1312" w:rsidRDefault="00EA1312" w:rsidP="00E03456">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EA1312" w:rsidRDefault="00EA1312" w:rsidP="00E03456">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EA1312" w:rsidRPr="00DF6E02" w:rsidRDefault="00EA1312" w:rsidP="00EA1312">
      <w:pPr>
        <w:spacing w:after="0" w:line="240" w:lineRule="auto"/>
        <w:ind w:left="142"/>
        <w:outlineLvl w:val="0"/>
        <w:rPr>
          <w:rFonts w:ascii="Times New Roman" w:hAnsi="Times New Roman"/>
          <w:bCs/>
          <w:kern w:val="36"/>
          <w:sz w:val="28"/>
          <w:szCs w:val="28"/>
        </w:rPr>
      </w:pPr>
    </w:p>
    <w:p w:rsidR="00EA1312" w:rsidRPr="00DF6E02" w:rsidRDefault="00EA1312" w:rsidP="00EA1312">
      <w:pPr>
        <w:pStyle w:val="a3"/>
        <w:jc w:val="center"/>
        <w:rPr>
          <w:rFonts w:ascii="Times New Roman" w:hAnsi="Times New Roman"/>
          <w:sz w:val="28"/>
          <w:szCs w:val="28"/>
        </w:rPr>
      </w:pPr>
    </w:p>
    <w:p w:rsidR="00EA1312" w:rsidRPr="007B4AC1" w:rsidRDefault="00EA1312" w:rsidP="00494669">
      <w:pPr>
        <w:pStyle w:val="a3"/>
        <w:jc w:val="center"/>
        <w:rPr>
          <w:rFonts w:ascii="Times New Roman" w:hAnsi="Times New Roman"/>
          <w:b/>
          <w:sz w:val="48"/>
          <w:szCs w:val="48"/>
        </w:rPr>
      </w:pPr>
      <w:r w:rsidRPr="007B4AC1">
        <w:rPr>
          <w:rFonts w:ascii="Times New Roman" w:hAnsi="Times New Roman"/>
          <w:b/>
          <w:sz w:val="48"/>
          <w:szCs w:val="48"/>
        </w:rPr>
        <w:lastRenderedPageBreak/>
        <w:t>Положение</w:t>
      </w:r>
    </w:p>
    <w:p w:rsidR="00EA1312" w:rsidRPr="007B4AC1" w:rsidRDefault="00EA1312" w:rsidP="00EA1312">
      <w:pPr>
        <w:pStyle w:val="a3"/>
        <w:jc w:val="center"/>
        <w:rPr>
          <w:rFonts w:ascii="Times New Roman" w:hAnsi="Times New Roman"/>
          <w:b/>
          <w:sz w:val="48"/>
          <w:szCs w:val="48"/>
        </w:rPr>
      </w:pPr>
      <w:r w:rsidRPr="007B4AC1">
        <w:rPr>
          <w:rFonts w:ascii="Times New Roman" w:hAnsi="Times New Roman"/>
          <w:b/>
          <w:sz w:val="48"/>
          <w:szCs w:val="48"/>
        </w:rPr>
        <w:t xml:space="preserve">о порядке и основаниях перевода, отчисления </w:t>
      </w:r>
    </w:p>
    <w:p w:rsidR="00EA1312" w:rsidRPr="007B4AC1" w:rsidRDefault="00EA1312" w:rsidP="00EA1312">
      <w:pPr>
        <w:pStyle w:val="a3"/>
        <w:jc w:val="center"/>
        <w:rPr>
          <w:rFonts w:ascii="Times New Roman" w:hAnsi="Times New Roman"/>
          <w:b/>
          <w:sz w:val="48"/>
          <w:szCs w:val="48"/>
        </w:rPr>
      </w:pPr>
      <w:r w:rsidRPr="007B4AC1">
        <w:rPr>
          <w:rFonts w:ascii="Times New Roman" w:hAnsi="Times New Roman"/>
          <w:b/>
          <w:sz w:val="48"/>
          <w:szCs w:val="48"/>
        </w:rPr>
        <w:t xml:space="preserve">и восстановления учащихся, </w:t>
      </w:r>
    </w:p>
    <w:p w:rsidR="00EA1312" w:rsidRPr="00DF6E02" w:rsidRDefault="00EA1312" w:rsidP="00EA1312">
      <w:pPr>
        <w:pStyle w:val="a3"/>
        <w:jc w:val="center"/>
        <w:rPr>
          <w:rFonts w:ascii="Times New Roman" w:hAnsi="Times New Roman"/>
          <w:sz w:val="28"/>
          <w:szCs w:val="28"/>
        </w:rPr>
      </w:pPr>
      <w:r w:rsidRPr="007B4AC1">
        <w:rPr>
          <w:rFonts w:ascii="Times New Roman" w:hAnsi="Times New Roman"/>
          <w:b/>
          <w:sz w:val="48"/>
          <w:szCs w:val="48"/>
        </w:rPr>
        <w:t xml:space="preserve">МБОУ </w:t>
      </w:r>
      <w:r>
        <w:rPr>
          <w:rFonts w:ascii="Times New Roman" w:hAnsi="Times New Roman"/>
          <w:b/>
          <w:sz w:val="48"/>
          <w:szCs w:val="48"/>
        </w:rPr>
        <w:t xml:space="preserve"> СОШ №10</w:t>
      </w:r>
      <w:r w:rsidRPr="007B4AC1">
        <w:rPr>
          <w:rFonts w:ascii="Times New Roman" w:hAnsi="Times New Roman"/>
          <w:b/>
          <w:sz w:val="48"/>
          <w:szCs w:val="48"/>
        </w:rPr>
        <w:t xml:space="preserve">  города  Кузнецка</w:t>
      </w:r>
    </w:p>
    <w:p w:rsidR="00EA1312" w:rsidRPr="00DF6E02" w:rsidRDefault="00EA1312" w:rsidP="00EA1312">
      <w:pPr>
        <w:pStyle w:val="a3"/>
        <w:rPr>
          <w:rFonts w:ascii="Times New Roman" w:hAnsi="Times New Roman"/>
          <w:sz w:val="28"/>
          <w:szCs w:val="28"/>
        </w:rPr>
      </w:pPr>
    </w:p>
    <w:p w:rsidR="00EA1312" w:rsidRPr="00DF6E02" w:rsidRDefault="00EA1312" w:rsidP="00EA1312">
      <w:pPr>
        <w:rPr>
          <w:rFonts w:ascii="Times New Roman" w:hAnsi="Times New Roman"/>
          <w:sz w:val="28"/>
          <w:szCs w:val="28"/>
        </w:rPr>
      </w:pPr>
    </w:p>
    <w:p w:rsidR="00EA1312" w:rsidRPr="00DF6E02" w:rsidRDefault="00EA1312" w:rsidP="00EA1312">
      <w:pPr>
        <w:pStyle w:val="a4"/>
        <w:rPr>
          <w:rFonts w:ascii="Times New Roman" w:hAnsi="Times New Roman"/>
          <w:sz w:val="28"/>
          <w:szCs w:val="28"/>
        </w:rPr>
      </w:pPr>
    </w:p>
    <w:p w:rsidR="00EA1312" w:rsidRPr="00DF6E02" w:rsidRDefault="00EA1312" w:rsidP="00EA1312">
      <w:pPr>
        <w:rPr>
          <w:rFonts w:ascii="Times New Roman" w:hAnsi="Times New Roman"/>
          <w:sz w:val="28"/>
          <w:szCs w:val="28"/>
        </w:rPr>
      </w:pPr>
    </w:p>
    <w:p w:rsidR="00EA1312" w:rsidRPr="00DF6E0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Default="00EA1312" w:rsidP="00EA1312">
      <w:pPr>
        <w:rPr>
          <w:rFonts w:ascii="Times New Roman" w:hAnsi="Times New Roman"/>
          <w:sz w:val="28"/>
          <w:szCs w:val="28"/>
        </w:rPr>
      </w:pPr>
    </w:p>
    <w:p w:rsidR="00EA1312" w:rsidRPr="00A660E9" w:rsidRDefault="00EA1312" w:rsidP="00EA1312">
      <w:pPr>
        <w:rPr>
          <w:rFonts w:ascii="Times New Roman" w:hAnsi="Times New Roman"/>
          <w:b/>
          <w:sz w:val="28"/>
          <w:szCs w:val="28"/>
        </w:rPr>
      </w:pPr>
    </w:p>
    <w:p w:rsidR="00494669" w:rsidRDefault="00494669" w:rsidP="00EA1312">
      <w:pPr>
        <w:jc w:val="center"/>
        <w:rPr>
          <w:rFonts w:ascii="Times New Roman" w:hAnsi="Times New Roman"/>
          <w:b/>
          <w:sz w:val="28"/>
          <w:szCs w:val="28"/>
        </w:rPr>
      </w:pPr>
    </w:p>
    <w:p w:rsidR="00EA1312" w:rsidRDefault="00EA1312" w:rsidP="00EA1312">
      <w:pPr>
        <w:jc w:val="center"/>
        <w:rPr>
          <w:rFonts w:ascii="Times New Roman" w:hAnsi="Times New Roman"/>
          <w:b/>
          <w:sz w:val="28"/>
          <w:szCs w:val="28"/>
        </w:rPr>
      </w:pPr>
      <w:r>
        <w:rPr>
          <w:rFonts w:ascii="Times New Roman" w:hAnsi="Times New Roman"/>
          <w:b/>
          <w:sz w:val="28"/>
          <w:szCs w:val="28"/>
        </w:rPr>
        <w:t>Кузнецк, 2015</w:t>
      </w:r>
    </w:p>
    <w:p w:rsidR="00494669" w:rsidRPr="00635CB6" w:rsidRDefault="00494669" w:rsidP="00494669">
      <w:pPr>
        <w:rPr>
          <w:rFonts w:ascii="Times New Roman" w:hAnsi="Times New Roman"/>
          <w:b/>
          <w:sz w:val="28"/>
          <w:szCs w:val="28"/>
        </w:rPr>
      </w:pPr>
    </w:p>
    <w:p w:rsidR="00EA1312" w:rsidRPr="004A005F" w:rsidRDefault="0006351C" w:rsidP="0006351C">
      <w:pPr>
        <w:spacing w:before="100" w:beforeAutospacing="1" w:after="288"/>
        <w:contextualSpacing/>
        <w:jc w:val="center"/>
        <w:rPr>
          <w:rStyle w:val="af3"/>
          <w:rFonts w:ascii="Times New Roman" w:hAnsi="Times New Roman"/>
          <w:b w:val="0"/>
          <w:bCs w:val="0"/>
          <w:sz w:val="28"/>
          <w:szCs w:val="28"/>
        </w:rPr>
      </w:pPr>
      <w:r w:rsidRPr="004A005F">
        <w:rPr>
          <w:rFonts w:ascii="Times New Roman" w:hAnsi="Times New Roman"/>
          <w:b/>
          <w:bCs/>
          <w:sz w:val="28"/>
          <w:szCs w:val="28"/>
        </w:rPr>
        <w:t>I</w:t>
      </w:r>
      <w:r w:rsidRPr="004A005F">
        <w:rPr>
          <w:rStyle w:val="af3"/>
          <w:rFonts w:ascii="Times New Roman" w:hAnsi="Times New Roman"/>
          <w:sz w:val="28"/>
          <w:szCs w:val="28"/>
        </w:rPr>
        <w:t xml:space="preserve"> </w:t>
      </w:r>
      <w:r w:rsidR="00EA1312" w:rsidRPr="004A005F">
        <w:rPr>
          <w:rStyle w:val="af3"/>
          <w:rFonts w:ascii="Times New Roman" w:hAnsi="Times New Roman"/>
          <w:sz w:val="28"/>
          <w:szCs w:val="28"/>
        </w:rPr>
        <w:t>Общие положения</w:t>
      </w:r>
    </w:p>
    <w:p w:rsidR="00EA1312" w:rsidRPr="004A005F" w:rsidRDefault="00EA1312" w:rsidP="004A005F">
      <w:pPr>
        <w:widowControl w:val="0"/>
        <w:numPr>
          <w:ilvl w:val="0"/>
          <w:numId w:val="53"/>
        </w:numPr>
        <w:spacing w:after="0"/>
        <w:ind w:left="0" w:firstLine="0"/>
        <w:contextualSpacing/>
        <w:jc w:val="both"/>
        <w:rPr>
          <w:rFonts w:ascii="Times New Roman" w:hAnsi="Times New Roman"/>
          <w:sz w:val="28"/>
          <w:szCs w:val="28"/>
        </w:rPr>
      </w:pPr>
      <w:r w:rsidRPr="004A005F">
        <w:rPr>
          <w:rFonts w:ascii="Times New Roman" w:hAnsi="Times New Roman"/>
          <w:sz w:val="28"/>
          <w:szCs w:val="28"/>
        </w:rPr>
        <w:t xml:space="preserve">Настоящее Положение определяет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МБОУ СОШ №10 города Кузнецка (далее – Школа) и </w:t>
      </w:r>
      <w:r w:rsidR="004A005F">
        <w:rPr>
          <w:rFonts w:ascii="Times New Roman" w:hAnsi="Times New Roman"/>
          <w:sz w:val="28"/>
          <w:szCs w:val="28"/>
        </w:rPr>
        <w:t xml:space="preserve">обучающимися </w:t>
      </w:r>
      <w:r w:rsidRPr="004A005F">
        <w:rPr>
          <w:rFonts w:ascii="Times New Roman" w:hAnsi="Times New Roman"/>
          <w:sz w:val="28"/>
          <w:szCs w:val="28"/>
        </w:rPr>
        <w:t>и (или) их родителями (законными представителями).</w:t>
      </w:r>
    </w:p>
    <w:p w:rsidR="00EA1312" w:rsidRPr="004A005F" w:rsidRDefault="00EA1312" w:rsidP="004A005F">
      <w:pPr>
        <w:widowControl w:val="0"/>
        <w:numPr>
          <w:ilvl w:val="0"/>
          <w:numId w:val="53"/>
        </w:numPr>
        <w:tabs>
          <w:tab w:val="left" w:pos="-284"/>
        </w:tabs>
        <w:spacing w:after="0"/>
        <w:ind w:left="0" w:firstLine="0"/>
        <w:contextualSpacing/>
        <w:jc w:val="both"/>
        <w:rPr>
          <w:rFonts w:ascii="Times New Roman" w:hAnsi="Times New Roman"/>
          <w:sz w:val="28"/>
          <w:szCs w:val="28"/>
        </w:rPr>
      </w:pPr>
      <w:r w:rsidRPr="004A005F">
        <w:rPr>
          <w:rFonts w:ascii="Times New Roman" w:hAnsi="Times New Roman"/>
          <w:sz w:val="28"/>
          <w:szCs w:val="28"/>
        </w:rPr>
        <w:t>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среднего общего образования.</w:t>
      </w:r>
    </w:p>
    <w:p w:rsidR="00EA1312" w:rsidRPr="004A005F" w:rsidRDefault="00EA1312" w:rsidP="004A005F">
      <w:pPr>
        <w:widowControl w:val="0"/>
        <w:numPr>
          <w:ilvl w:val="0"/>
          <w:numId w:val="53"/>
        </w:numPr>
        <w:tabs>
          <w:tab w:val="left" w:pos="-284"/>
        </w:tabs>
        <w:spacing w:after="0"/>
        <w:ind w:left="0" w:firstLine="0"/>
        <w:contextualSpacing/>
        <w:jc w:val="both"/>
        <w:rPr>
          <w:rFonts w:ascii="Times New Roman" w:hAnsi="Times New Roman"/>
          <w:sz w:val="28"/>
          <w:szCs w:val="28"/>
        </w:rPr>
      </w:pPr>
      <w:r w:rsidRPr="004A005F">
        <w:rPr>
          <w:rFonts w:ascii="Times New Roman" w:hAnsi="Times New Roman"/>
          <w:sz w:val="28"/>
          <w:szCs w:val="28"/>
        </w:rPr>
        <w:t xml:space="preserve">Положение о порядке и основании перевода, отчисления и восстановления </w:t>
      </w:r>
      <w:r w:rsidRPr="004A005F">
        <w:rPr>
          <w:rFonts w:ascii="Times New Roman" w:hAnsi="Times New Roman"/>
          <w:sz w:val="28"/>
          <w:szCs w:val="28"/>
        </w:rPr>
        <w:lastRenderedPageBreak/>
        <w:t xml:space="preserve">обучающихся разработано на основании </w:t>
      </w:r>
      <w:r w:rsidRPr="004A005F">
        <w:rPr>
          <w:rFonts w:ascii="Times New Roman" w:hAnsi="Times New Roman"/>
          <w:color w:val="000000"/>
          <w:sz w:val="28"/>
          <w:szCs w:val="28"/>
        </w:rPr>
        <w:t xml:space="preserve">Федерального закона Российской Федерации «Об образовании  в РФ» от 29.12.12.г. № 273-ФЗ,  </w:t>
      </w:r>
      <w:r w:rsidRPr="004A005F">
        <w:rPr>
          <w:rFonts w:ascii="Times New Roman" w:hAnsi="Times New Roman"/>
          <w:sz w:val="28"/>
          <w:szCs w:val="28"/>
        </w:rPr>
        <w:t>Приказом Минобрнауки России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Школы.</w:t>
      </w:r>
    </w:p>
    <w:p w:rsidR="00EA1312" w:rsidRPr="004A005F" w:rsidRDefault="00EA1312" w:rsidP="004A005F">
      <w:pPr>
        <w:numPr>
          <w:ilvl w:val="0"/>
          <w:numId w:val="53"/>
        </w:numPr>
        <w:spacing w:before="100" w:beforeAutospacing="1" w:after="100" w:afterAutospacing="1" w:line="240" w:lineRule="auto"/>
        <w:ind w:left="0" w:firstLine="0"/>
        <w:contextualSpacing/>
        <w:jc w:val="both"/>
        <w:rPr>
          <w:rFonts w:ascii="Times New Roman" w:hAnsi="Times New Roman"/>
          <w:sz w:val="28"/>
          <w:szCs w:val="28"/>
        </w:rPr>
      </w:pPr>
      <w:bookmarkStart w:id="39" w:name="p1"/>
      <w:bookmarkEnd w:id="39"/>
      <w:r w:rsidRPr="004A005F">
        <w:rPr>
          <w:rFonts w:ascii="Times New Roman" w:hAnsi="Times New Roman"/>
          <w:sz w:val="28"/>
          <w:szCs w:val="28"/>
        </w:rPr>
        <w:t xml:space="preserve">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по инициативе совершеннолетнего обучающегося или родителей (законных представителей) несовершеннолетнего обучающегося;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A1312" w:rsidRPr="004A005F" w:rsidRDefault="00EA1312" w:rsidP="004A005F">
      <w:pPr>
        <w:numPr>
          <w:ilvl w:val="0"/>
          <w:numId w:val="53"/>
        </w:numPr>
        <w:spacing w:before="100" w:beforeAutospacing="1" w:after="100" w:afterAutospacing="1" w:line="240" w:lineRule="auto"/>
        <w:ind w:left="0" w:firstLine="0"/>
        <w:contextualSpacing/>
        <w:jc w:val="both"/>
        <w:rPr>
          <w:rFonts w:ascii="Times New Roman" w:hAnsi="Times New Roman"/>
          <w:sz w:val="28"/>
          <w:szCs w:val="28"/>
        </w:rPr>
      </w:pPr>
      <w:r w:rsidRPr="004A005F">
        <w:rPr>
          <w:rFonts w:ascii="Times New Roman" w:hAnsi="Times New Roman"/>
          <w:sz w:val="28"/>
          <w:szCs w:val="28"/>
        </w:rPr>
        <w:t xml:space="preserve">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EA1312" w:rsidRPr="004A005F" w:rsidRDefault="00EA1312" w:rsidP="004A005F">
      <w:pPr>
        <w:numPr>
          <w:ilvl w:val="0"/>
          <w:numId w:val="53"/>
        </w:numPr>
        <w:spacing w:before="100" w:beforeAutospacing="1" w:after="100" w:afterAutospacing="1" w:line="240" w:lineRule="auto"/>
        <w:ind w:left="0" w:firstLine="0"/>
        <w:contextualSpacing/>
        <w:jc w:val="both"/>
        <w:rPr>
          <w:rFonts w:ascii="Times New Roman" w:hAnsi="Times New Roman"/>
          <w:sz w:val="28"/>
          <w:szCs w:val="28"/>
        </w:rPr>
      </w:pPr>
      <w:r w:rsidRPr="004A005F">
        <w:rPr>
          <w:rFonts w:ascii="Times New Roman" w:hAnsi="Times New Roman"/>
          <w:sz w:val="28"/>
          <w:szCs w:val="28"/>
        </w:rPr>
        <w:t xml:space="preserve"> Действие настоящего Порядка не распространяется на специальные учебно-воспитательные образовательные организации для обучающихся с </w:t>
      </w:r>
      <w:proofErr w:type="spellStart"/>
      <w:r w:rsidRPr="004A005F">
        <w:rPr>
          <w:rFonts w:ascii="Times New Roman" w:hAnsi="Times New Roman"/>
          <w:sz w:val="28"/>
          <w:szCs w:val="28"/>
        </w:rPr>
        <w:t>девиантным</w:t>
      </w:r>
      <w:proofErr w:type="spellEnd"/>
      <w:r w:rsidRPr="004A005F">
        <w:rPr>
          <w:rFonts w:ascii="Times New Roman" w:hAnsi="Times New Roman"/>
          <w:sz w:val="28"/>
          <w:szCs w:val="28"/>
        </w:rPr>
        <w:t xml:space="preserve"> (общественно опасным) поведением и общеобразовательные организации при исправительных учреждениях уголовно-исполнительной системы.</w:t>
      </w:r>
    </w:p>
    <w:p w:rsidR="00EA1312" w:rsidRPr="004A005F" w:rsidRDefault="00EA1312" w:rsidP="004A005F">
      <w:pPr>
        <w:numPr>
          <w:ilvl w:val="0"/>
          <w:numId w:val="53"/>
        </w:numPr>
        <w:spacing w:before="100" w:beforeAutospacing="1" w:after="100" w:afterAutospacing="1" w:line="240" w:lineRule="auto"/>
        <w:ind w:left="0" w:firstLine="0"/>
        <w:contextualSpacing/>
        <w:jc w:val="both"/>
        <w:rPr>
          <w:rFonts w:ascii="Times New Roman" w:hAnsi="Times New Roman"/>
          <w:sz w:val="28"/>
          <w:szCs w:val="28"/>
        </w:rPr>
      </w:pPr>
      <w:r w:rsidRPr="004A005F">
        <w:rPr>
          <w:rFonts w:ascii="Times New Roman" w:hAnsi="Times New Roman"/>
          <w:sz w:val="28"/>
          <w:szCs w:val="28"/>
        </w:rPr>
        <w:t xml:space="preserve"> Перевод обучающихся не зависит от периода (времени) учебного года.</w:t>
      </w:r>
    </w:p>
    <w:p w:rsidR="0006351C" w:rsidRPr="0006351C" w:rsidRDefault="0006351C" w:rsidP="0006351C">
      <w:pPr>
        <w:pStyle w:val="a4"/>
        <w:spacing w:after="0" w:line="240" w:lineRule="auto"/>
        <w:ind w:left="644"/>
        <w:textAlignment w:val="baseline"/>
        <w:rPr>
          <w:rFonts w:ascii="Times New Roman" w:eastAsia="Times New Roman" w:hAnsi="Times New Roman"/>
          <w:b/>
          <w:bCs/>
          <w:color w:val="373737"/>
          <w:sz w:val="28"/>
          <w:szCs w:val="28"/>
          <w:bdr w:val="none" w:sz="0" w:space="0" w:color="auto" w:frame="1"/>
          <w:lang w:eastAsia="ru-RU"/>
        </w:rPr>
      </w:pPr>
      <w:bookmarkStart w:id="40" w:name="gl2"/>
      <w:bookmarkEnd w:id="40"/>
      <w:r w:rsidRPr="004A005F">
        <w:rPr>
          <w:rFonts w:ascii="Times New Roman" w:hAnsi="Times New Roman"/>
          <w:b/>
          <w:bCs/>
          <w:sz w:val="28"/>
          <w:szCs w:val="28"/>
        </w:rPr>
        <w:t>II</w:t>
      </w:r>
      <w:r w:rsidRPr="0006351C">
        <w:rPr>
          <w:rFonts w:ascii="Times New Roman" w:eastAsia="Times New Roman" w:hAnsi="Times New Roman"/>
          <w:b/>
          <w:bCs/>
          <w:color w:val="373737"/>
          <w:sz w:val="28"/>
          <w:szCs w:val="28"/>
          <w:bdr w:val="none" w:sz="0" w:space="0" w:color="auto" w:frame="1"/>
          <w:lang w:eastAsia="ru-RU"/>
        </w:rPr>
        <w:t xml:space="preserve"> Правила перевода учащихся в следующий класс </w:t>
      </w:r>
    </w:p>
    <w:p w:rsidR="0006351C" w:rsidRPr="0006351C" w:rsidRDefault="0006351C" w:rsidP="0006351C">
      <w:pPr>
        <w:pStyle w:val="a4"/>
        <w:spacing w:after="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w:t>
      </w:r>
      <w:r w:rsidRPr="0006351C">
        <w:rPr>
          <w:rFonts w:ascii="Times New Roman" w:eastAsia="Times New Roman" w:hAnsi="Times New Roman"/>
          <w:color w:val="373737"/>
          <w:sz w:val="28"/>
          <w:szCs w:val="28"/>
          <w:lang w:eastAsia="ru-RU"/>
        </w:rPr>
        <w:t>.</w:t>
      </w:r>
      <w:r>
        <w:rPr>
          <w:rFonts w:ascii="Times New Roman" w:eastAsia="Times New Roman" w:hAnsi="Times New Roman"/>
          <w:color w:val="373737"/>
          <w:sz w:val="28"/>
          <w:szCs w:val="28"/>
          <w:lang w:eastAsia="ru-RU"/>
        </w:rPr>
        <w:t>1</w:t>
      </w:r>
      <w:r w:rsidRPr="0006351C">
        <w:rPr>
          <w:rFonts w:ascii="Times New Roman" w:eastAsia="Times New Roman" w:hAnsi="Times New Roman"/>
          <w:color w:val="373737"/>
          <w:sz w:val="28"/>
          <w:szCs w:val="28"/>
          <w:lang w:eastAsia="ru-RU"/>
        </w:rPr>
        <w:t xml:space="preserve">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r w:rsidR="00760AEC">
        <w:rPr>
          <w:rFonts w:ascii="Times New Roman" w:eastAsia="Times New Roman" w:hAnsi="Times New Roman"/>
          <w:color w:val="373737"/>
          <w:sz w:val="28"/>
          <w:szCs w:val="28"/>
          <w:lang w:eastAsia="ru-RU"/>
        </w:rPr>
        <w:t xml:space="preserve"> МБОУ СОШ №10 города Кузнецка</w:t>
      </w:r>
      <w:r w:rsidRPr="0006351C">
        <w:rPr>
          <w:rFonts w:ascii="Times New Roman" w:eastAsia="Times New Roman" w:hAnsi="Times New Roman"/>
          <w:color w:val="373737"/>
          <w:sz w:val="28"/>
          <w:szCs w:val="28"/>
          <w:lang w:eastAsia="ru-RU"/>
        </w:rPr>
        <w:t>.</w:t>
      </w:r>
    </w:p>
    <w:p w:rsidR="0006351C" w:rsidRPr="0006351C" w:rsidRDefault="0006351C" w:rsidP="0006351C">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lastRenderedPageBreak/>
        <w:t xml:space="preserve">2.2 </w:t>
      </w:r>
      <w:r w:rsidRPr="0006351C">
        <w:rPr>
          <w:rFonts w:ascii="Times New Roman" w:eastAsia="Times New Roman" w:hAnsi="Times New Roman"/>
          <w:color w:val="373737"/>
          <w:sz w:val="28"/>
          <w:szCs w:val="28"/>
          <w:lang w:eastAsia="ru-RU"/>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06351C" w:rsidRPr="0006351C" w:rsidRDefault="0006351C" w:rsidP="0006351C">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w:t>
      </w:r>
      <w:r w:rsidRPr="0006351C">
        <w:rPr>
          <w:rFonts w:ascii="Times New Roman" w:eastAsia="Times New Roman" w:hAnsi="Times New Roman"/>
          <w:color w:val="373737"/>
          <w:sz w:val="28"/>
          <w:szCs w:val="28"/>
          <w:lang w:eastAsia="ru-RU"/>
        </w:rPr>
        <w:t>.</w:t>
      </w:r>
      <w:r>
        <w:rPr>
          <w:rFonts w:ascii="Times New Roman" w:eastAsia="Times New Roman" w:hAnsi="Times New Roman"/>
          <w:color w:val="373737"/>
          <w:sz w:val="28"/>
          <w:szCs w:val="28"/>
          <w:lang w:eastAsia="ru-RU"/>
        </w:rPr>
        <w:t>3</w:t>
      </w:r>
      <w:r w:rsidRPr="0006351C">
        <w:rPr>
          <w:rFonts w:ascii="Times New Roman" w:eastAsia="Times New Roman" w:hAnsi="Times New Roman"/>
          <w:color w:val="373737"/>
          <w:sz w:val="28"/>
          <w:szCs w:val="28"/>
          <w:lang w:eastAsia="ru-RU"/>
        </w:rPr>
        <w:t xml:space="preserve">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06351C" w:rsidRDefault="0006351C" w:rsidP="0006351C">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2.4 </w:t>
      </w:r>
      <w:r w:rsidRPr="0006351C">
        <w:rPr>
          <w:rFonts w:ascii="Times New Roman" w:eastAsia="Times New Roman" w:hAnsi="Times New Roman"/>
          <w:color w:val="373737"/>
          <w:sz w:val="28"/>
          <w:szCs w:val="28"/>
          <w:lang w:eastAsia="ru-RU"/>
        </w:rPr>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103398"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2.5</w:t>
      </w:r>
      <w:r w:rsidRPr="0006351C">
        <w:rPr>
          <w:rFonts w:ascii="Times New Roman" w:eastAsia="Times New Roman" w:hAnsi="Times New Roman"/>
          <w:color w:val="373737"/>
          <w:sz w:val="28"/>
          <w:szCs w:val="28"/>
          <w:lang w:eastAsia="ru-RU"/>
        </w:rPr>
        <w:t xml:space="preserve">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103398"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2.6 </w:t>
      </w:r>
      <w:r w:rsidR="0006351C" w:rsidRPr="00103398">
        <w:rPr>
          <w:rFonts w:ascii="Times New Roman" w:eastAsia="Times New Roman" w:hAnsi="Times New Roman"/>
          <w:color w:val="373737"/>
          <w:sz w:val="28"/>
          <w:szCs w:val="28"/>
          <w:lang w:eastAsia="ru-RU"/>
        </w:rPr>
        <w:t>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06351C" w:rsidRPr="00103398"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2.7</w:t>
      </w:r>
      <w:r w:rsidR="0006351C" w:rsidRPr="00103398">
        <w:rPr>
          <w:rFonts w:ascii="Times New Roman" w:eastAsia="Times New Roman" w:hAnsi="Times New Roman"/>
          <w:color w:val="373737"/>
          <w:sz w:val="28"/>
          <w:szCs w:val="28"/>
          <w:lang w:eastAsia="ru-RU"/>
        </w:rPr>
        <w:t xml:space="preserve"> </w:t>
      </w:r>
      <w:r w:rsidR="002D5426">
        <w:rPr>
          <w:rFonts w:ascii="Times New Roman" w:eastAsia="Times New Roman" w:hAnsi="Times New Roman"/>
          <w:color w:val="373737"/>
          <w:sz w:val="28"/>
          <w:szCs w:val="28"/>
          <w:lang w:eastAsia="ru-RU"/>
        </w:rPr>
        <w:t>МБОУ СОШ №10 города Кузнецка</w:t>
      </w:r>
      <w:r w:rsidR="002D5426" w:rsidRPr="00103398">
        <w:rPr>
          <w:rFonts w:ascii="Times New Roman" w:eastAsia="Times New Roman" w:hAnsi="Times New Roman"/>
          <w:color w:val="373737"/>
          <w:sz w:val="28"/>
          <w:szCs w:val="28"/>
          <w:lang w:eastAsia="ru-RU"/>
        </w:rPr>
        <w:t xml:space="preserve"> </w:t>
      </w:r>
      <w:r w:rsidR="0006351C" w:rsidRPr="00103398">
        <w:rPr>
          <w:rFonts w:ascii="Times New Roman" w:eastAsia="Times New Roman" w:hAnsi="Times New Roman"/>
          <w:color w:val="373737"/>
          <w:sz w:val="28"/>
          <w:szCs w:val="28"/>
          <w:lang w:eastAsia="ru-RU"/>
        </w:rPr>
        <w:t>создает учащимся условия для ликвидации задолженности и обеспечивает контроль за своевременностью ее ликвидации.  </w:t>
      </w:r>
      <w:r w:rsidR="00760AEC">
        <w:rPr>
          <w:rFonts w:ascii="Times New Roman" w:eastAsia="Times New Roman" w:hAnsi="Times New Roman"/>
          <w:color w:val="373737"/>
          <w:sz w:val="28"/>
          <w:szCs w:val="28"/>
          <w:lang w:eastAsia="ru-RU"/>
        </w:rPr>
        <w:t>МБОУ СОШ №10 города Кузнецка</w:t>
      </w:r>
      <w:r w:rsidR="0006351C" w:rsidRPr="00103398">
        <w:rPr>
          <w:rFonts w:ascii="Times New Roman" w:eastAsia="Times New Roman" w:hAnsi="Times New Roman"/>
          <w:color w:val="373737"/>
          <w:sz w:val="28"/>
          <w:szCs w:val="28"/>
          <w:lang w:eastAsia="ru-RU"/>
        </w:rPr>
        <w:t xml:space="preserve"> осуществляет следующие функции:</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письменно информирует родителей (законных представителей) о решении педагогического совета об условном переводе;</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знакомит учащегося и родителей (законных представителей) с приказом о мероприятиях и сроках по ликвидации задолженности;</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проводит специальные занятия с целью усвоения учащимся учебной программы соответствующего предмета в полном объеме;</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своевременно уведомляет родителей о ходе ликвидации задолженности, по окончании срока ликвидации задолженности – о результатах;</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xml:space="preserve">-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w:t>
      </w:r>
      <w:r w:rsidR="00760AEC">
        <w:rPr>
          <w:rFonts w:ascii="Times New Roman" w:eastAsia="Times New Roman" w:hAnsi="Times New Roman"/>
          <w:color w:val="373737"/>
          <w:sz w:val="28"/>
          <w:szCs w:val="28"/>
          <w:lang w:eastAsia="ru-RU"/>
        </w:rPr>
        <w:t xml:space="preserve">МБОУ СОШ №10 города Кузнецка </w:t>
      </w:r>
      <w:r w:rsidRPr="0006351C">
        <w:rPr>
          <w:rFonts w:ascii="Times New Roman" w:eastAsia="Times New Roman" w:hAnsi="Times New Roman"/>
          <w:color w:val="373737"/>
          <w:sz w:val="28"/>
          <w:szCs w:val="28"/>
          <w:lang w:eastAsia="ru-RU"/>
        </w:rPr>
        <w:t>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2.8</w:t>
      </w:r>
      <w:r w:rsidR="0006351C" w:rsidRPr="0006351C">
        <w:rPr>
          <w:rFonts w:ascii="Times New Roman" w:eastAsia="Times New Roman" w:hAnsi="Times New Roman"/>
          <w:color w:val="373737"/>
          <w:sz w:val="28"/>
          <w:szCs w:val="28"/>
          <w:lang w:eastAsia="ru-RU"/>
        </w:rPr>
        <w:t>. Ответственность за ликвидацию учащимися академической задолженности возлагается на  родителей (законных представителей).</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lastRenderedPageBreak/>
        <w:t xml:space="preserve">2.9 </w:t>
      </w:r>
      <w:r w:rsidR="0006351C" w:rsidRPr="0006351C">
        <w:rPr>
          <w:rFonts w:ascii="Times New Roman" w:eastAsia="Times New Roman" w:hAnsi="Times New Roman"/>
          <w:color w:val="373737"/>
          <w:sz w:val="28"/>
          <w:szCs w:val="28"/>
          <w:lang w:eastAsia="ru-RU"/>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06351C" w:rsidRPr="0006351C" w:rsidRDefault="002D5426"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с учителями МБОУ СОШ №10 города Кузнецка</w:t>
      </w:r>
      <w:r w:rsidR="0006351C" w:rsidRPr="0006351C">
        <w:rPr>
          <w:rFonts w:ascii="Times New Roman" w:eastAsia="Times New Roman" w:hAnsi="Times New Roman"/>
          <w:color w:val="373737"/>
          <w:sz w:val="28"/>
          <w:szCs w:val="28"/>
          <w:lang w:eastAsia="ru-RU"/>
        </w:rPr>
        <w:t xml:space="preserve"> или любой другой образовательной организации в форме индивидуальных консультаций вне учебных занятий;</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с учителями, имеющими право на индивидуальную трудовую деятельность;</w:t>
      </w:r>
    </w:p>
    <w:p w:rsidR="00103398"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с любой образовательной организацией на условиях предоставления платных образовательных услуг.</w:t>
      </w:r>
    </w:p>
    <w:p w:rsidR="0006351C" w:rsidRPr="00103398"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2.10</w:t>
      </w:r>
      <w:r w:rsidR="00760AEC">
        <w:rPr>
          <w:rFonts w:ascii="Times New Roman" w:eastAsia="Times New Roman" w:hAnsi="Times New Roman"/>
          <w:color w:val="373737"/>
          <w:sz w:val="28"/>
          <w:szCs w:val="28"/>
          <w:lang w:eastAsia="ru-RU"/>
        </w:rPr>
        <w:t xml:space="preserve"> МБОУ СОШ №10 города Кузнецка</w:t>
      </w:r>
      <w:r w:rsidR="0006351C" w:rsidRPr="00103398">
        <w:rPr>
          <w:rFonts w:ascii="Times New Roman" w:eastAsia="Times New Roman" w:hAnsi="Times New Roman"/>
          <w:color w:val="373737"/>
          <w:sz w:val="28"/>
          <w:szCs w:val="28"/>
          <w:lang w:eastAsia="ru-RU"/>
        </w:rPr>
        <w:t>,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2.11 </w:t>
      </w:r>
      <w:r w:rsidR="0006351C" w:rsidRPr="0006351C">
        <w:rPr>
          <w:rFonts w:ascii="Times New Roman" w:eastAsia="Times New Roman" w:hAnsi="Times New Roman"/>
          <w:color w:val="373737"/>
          <w:sz w:val="28"/>
          <w:szCs w:val="28"/>
          <w:lang w:eastAsia="ru-RU"/>
        </w:rPr>
        <w:t>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2.12</w:t>
      </w:r>
      <w:r w:rsidR="0006351C" w:rsidRPr="0006351C">
        <w:rPr>
          <w:rFonts w:ascii="Times New Roman" w:eastAsia="Times New Roman" w:hAnsi="Times New Roman"/>
          <w:color w:val="373737"/>
          <w:sz w:val="28"/>
          <w:szCs w:val="28"/>
          <w:lang w:eastAsia="ru-RU"/>
        </w:rPr>
        <w:t xml:space="preserve">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2.13</w:t>
      </w:r>
      <w:r w:rsidR="0006351C" w:rsidRPr="0006351C">
        <w:rPr>
          <w:rFonts w:ascii="Times New Roman" w:eastAsia="Times New Roman" w:hAnsi="Times New Roman"/>
          <w:color w:val="373737"/>
          <w:sz w:val="28"/>
          <w:szCs w:val="28"/>
          <w:lang w:eastAsia="ru-RU"/>
        </w:rPr>
        <w:t xml:space="preserve"> Весь материал, отражающий работу с учащимся, переведенным условно,  хранится в </w:t>
      </w:r>
      <w:r w:rsidR="00760AEC">
        <w:rPr>
          <w:rFonts w:ascii="Times New Roman" w:eastAsia="Times New Roman" w:hAnsi="Times New Roman"/>
          <w:color w:val="373737"/>
          <w:sz w:val="28"/>
          <w:szCs w:val="28"/>
          <w:lang w:eastAsia="ru-RU"/>
        </w:rPr>
        <w:t>МБОУ СОШ №10 города Кузнецка</w:t>
      </w:r>
      <w:r w:rsidR="00760AEC" w:rsidRPr="0006351C">
        <w:rPr>
          <w:rFonts w:ascii="Times New Roman" w:eastAsia="Times New Roman" w:hAnsi="Times New Roman"/>
          <w:color w:val="373737"/>
          <w:sz w:val="28"/>
          <w:szCs w:val="28"/>
          <w:lang w:eastAsia="ru-RU"/>
        </w:rPr>
        <w:t xml:space="preserve"> </w:t>
      </w:r>
      <w:r w:rsidR="0006351C" w:rsidRPr="0006351C">
        <w:rPr>
          <w:rFonts w:ascii="Times New Roman" w:eastAsia="Times New Roman" w:hAnsi="Times New Roman"/>
          <w:color w:val="373737"/>
          <w:sz w:val="28"/>
          <w:szCs w:val="28"/>
          <w:lang w:eastAsia="ru-RU"/>
        </w:rPr>
        <w:t>до окончания учебного года.</w:t>
      </w:r>
    </w:p>
    <w:p w:rsidR="0006351C" w:rsidRPr="0006351C"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2.14</w:t>
      </w:r>
      <w:r w:rsidR="0006351C" w:rsidRPr="0006351C">
        <w:rPr>
          <w:rFonts w:ascii="Times New Roman" w:eastAsia="Times New Roman" w:hAnsi="Times New Roman"/>
          <w:color w:val="373737"/>
          <w:sz w:val="28"/>
          <w:szCs w:val="28"/>
          <w:lang w:eastAsia="ru-RU"/>
        </w:rPr>
        <w:t xml:space="preserve">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оставляются на повторное обучение;</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06351C" w:rsidRPr="0006351C" w:rsidRDefault="0006351C" w:rsidP="00103398">
      <w:pPr>
        <w:pStyle w:val="a4"/>
        <w:spacing w:after="240" w:line="240" w:lineRule="auto"/>
        <w:ind w:left="142"/>
        <w:textAlignment w:val="baseline"/>
        <w:rPr>
          <w:rFonts w:ascii="Times New Roman" w:eastAsia="Times New Roman" w:hAnsi="Times New Roman"/>
          <w:color w:val="373737"/>
          <w:sz w:val="28"/>
          <w:szCs w:val="28"/>
          <w:lang w:eastAsia="ru-RU"/>
        </w:rPr>
      </w:pPr>
      <w:r w:rsidRPr="0006351C">
        <w:rPr>
          <w:rFonts w:ascii="Times New Roman" w:eastAsia="Times New Roman" w:hAnsi="Times New Roman"/>
          <w:color w:val="373737"/>
          <w:sz w:val="28"/>
          <w:szCs w:val="28"/>
          <w:lang w:eastAsia="ru-RU"/>
        </w:rPr>
        <w:t>- переводятся на обучение по индивидуальному учебному плану.</w:t>
      </w:r>
    </w:p>
    <w:p w:rsidR="0006351C" w:rsidRPr="00103398" w:rsidRDefault="00103398" w:rsidP="00103398">
      <w:pPr>
        <w:pStyle w:val="a4"/>
        <w:spacing w:after="240" w:line="240" w:lineRule="auto"/>
        <w:ind w:left="142"/>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2.15</w:t>
      </w:r>
      <w:r w:rsidR="0006351C" w:rsidRPr="0006351C">
        <w:rPr>
          <w:rFonts w:ascii="Times New Roman" w:eastAsia="Times New Roman" w:hAnsi="Times New Roman"/>
          <w:color w:val="373737"/>
          <w:sz w:val="28"/>
          <w:szCs w:val="28"/>
          <w:lang w:eastAsia="ru-RU"/>
        </w:rPr>
        <w:t>.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A1312" w:rsidRPr="004A005F" w:rsidRDefault="00EA1312" w:rsidP="00EA1312">
      <w:pPr>
        <w:spacing w:before="100" w:beforeAutospacing="1" w:after="100" w:afterAutospacing="1" w:line="240" w:lineRule="auto"/>
        <w:contextualSpacing/>
        <w:jc w:val="both"/>
        <w:outlineLvl w:val="3"/>
        <w:rPr>
          <w:rFonts w:ascii="Times New Roman" w:hAnsi="Times New Roman"/>
          <w:b/>
          <w:bCs/>
          <w:sz w:val="28"/>
          <w:szCs w:val="28"/>
        </w:rPr>
      </w:pPr>
      <w:r w:rsidRPr="004A005F">
        <w:rPr>
          <w:rFonts w:ascii="Times New Roman" w:hAnsi="Times New Roman"/>
          <w:b/>
          <w:bCs/>
          <w:sz w:val="28"/>
          <w:szCs w:val="28"/>
        </w:rPr>
        <w:t>II</w:t>
      </w:r>
      <w:r w:rsidR="00103398" w:rsidRPr="004A005F">
        <w:rPr>
          <w:rFonts w:ascii="Times New Roman" w:hAnsi="Times New Roman"/>
          <w:b/>
          <w:bCs/>
          <w:sz w:val="28"/>
          <w:szCs w:val="28"/>
        </w:rPr>
        <w:t>I</w:t>
      </w:r>
      <w:r w:rsidRPr="004A005F">
        <w:rPr>
          <w:rFonts w:ascii="Times New Roman" w:hAnsi="Times New Roman"/>
          <w:b/>
          <w:bCs/>
          <w:sz w:val="28"/>
          <w:szCs w:val="28"/>
        </w:rPr>
        <w:t>.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bookmarkStart w:id="41" w:name="p5"/>
      <w:bookmarkStart w:id="42" w:name="gl2_p5"/>
      <w:bookmarkEnd w:id="41"/>
      <w:bookmarkEnd w:id="42"/>
      <w:r>
        <w:rPr>
          <w:rFonts w:ascii="Times New Roman" w:hAnsi="Times New Roman"/>
          <w:sz w:val="28"/>
          <w:szCs w:val="28"/>
        </w:rPr>
        <w:t>3</w:t>
      </w:r>
      <w:r w:rsidR="00520C32">
        <w:rPr>
          <w:rFonts w:ascii="Times New Roman" w:hAnsi="Times New Roman"/>
          <w:sz w:val="28"/>
          <w:szCs w:val="28"/>
        </w:rPr>
        <w:t>.1</w:t>
      </w:r>
      <w:r w:rsidR="00EA1312" w:rsidRPr="004A005F">
        <w:rPr>
          <w:rFonts w:ascii="Times New Roman" w:hAnsi="Times New Roman"/>
          <w:sz w:val="28"/>
          <w:szCs w:val="28"/>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lastRenderedPageBreak/>
        <w:t>осуществляют выбор принимающей организации;</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обращаются в выбранную организацию с запросом о наличии свободных мест, в том числе с использованием сети Интернет;</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bookmarkStart w:id="43" w:name="gl2_p6"/>
      <w:bookmarkEnd w:id="43"/>
      <w:r>
        <w:rPr>
          <w:rFonts w:ascii="Times New Roman" w:hAnsi="Times New Roman"/>
          <w:sz w:val="28"/>
          <w:szCs w:val="28"/>
        </w:rPr>
        <w:t>3</w:t>
      </w:r>
      <w:r w:rsidR="00760AEC">
        <w:rPr>
          <w:rFonts w:ascii="Times New Roman" w:hAnsi="Times New Roman"/>
          <w:sz w:val="28"/>
          <w:szCs w:val="28"/>
        </w:rPr>
        <w:t xml:space="preserve">.2 </w:t>
      </w:r>
      <w:r w:rsidR="00EA1312" w:rsidRPr="004A005F">
        <w:rPr>
          <w:rFonts w:ascii="Times New Roman" w:hAnsi="Times New Roman"/>
          <w:sz w:val="28"/>
          <w:szCs w:val="28"/>
        </w:rP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а) фамилия, имя, отчество (при наличии) обучающегося;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б) дата рождения;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класс и профиль обучения (при наличии);</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bookmarkStart w:id="44" w:name="p7"/>
      <w:bookmarkEnd w:id="44"/>
      <w:r>
        <w:rPr>
          <w:rFonts w:ascii="Times New Roman" w:hAnsi="Times New Roman"/>
          <w:sz w:val="28"/>
          <w:szCs w:val="28"/>
        </w:rPr>
        <w:t xml:space="preserve">3.3 </w:t>
      </w:r>
      <w:r w:rsidR="00EA1312" w:rsidRPr="004A005F">
        <w:rPr>
          <w:rFonts w:ascii="Times New Roman" w:hAnsi="Times New Roman"/>
          <w:sz w:val="28"/>
          <w:szCs w:val="28"/>
        </w:rPr>
        <w:t xml:space="preserve">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w:t>
      </w:r>
      <w:r w:rsidR="00760AEC">
        <w:rPr>
          <w:rFonts w:ascii="Times New Roman" w:eastAsia="Times New Roman" w:hAnsi="Times New Roman"/>
          <w:color w:val="373737"/>
          <w:sz w:val="28"/>
          <w:szCs w:val="28"/>
          <w:lang w:eastAsia="ru-RU"/>
        </w:rPr>
        <w:t>МБОУ СОШ №10 города Кузнецка</w:t>
      </w:r>
      <w:r w:rsidR="00760AEC" w:rsidRPr="004A005F">
        <w:rPr>
          <w:rFonts w:ascii="Times New Roman" w:hAnsi="Times New Roman"/>
          <w:sz w:val="28"/>
          <w:szCs w:val="28"/>
        </w:rPr>
        <w:t xml:space="preserve"> </w:t>
      </w:r>
      <w:r w:rsidR="00EA1312" w:rsidRPr="004A005F">
        <w:rPr>
          <w:rFonts w:ascii="Times New Roman" w:hAnsi="Times New Roman"/>
          <w:sz w:val="28"/>
          <w:szCs w:val="28"/>
        </w:rPr>
        <w:t xml:space="preserve">в трехдневный срок издает </w:t>
      </w:r>
      <w:r w:rsidR="00760AEC">
        <w:rPr>
          <w:rFonts w:ascii="Times New Roman" w:hAnsi="Times New Roman"/>
          <w:sz w:val="28"/>
          <w:szCs w:val="28"/>
        </w:rPr>
        <w:t xml:space="preserve">приказ </w:t>
      </w:r>
      <w:r w:rsidR="00EA1312" w:rsidRPr="004A005F">
        <w:rPr>
          <w:rFonts w:ascii="Times New Roman" w:hAnsi="Times New Roman"/>
          <w:sz w:val="28"/>
          <w:szCs w:val="28"/>
        </w:rPr>
        <w:t>об отчислении обучающегося в порядке перевода с указанием принимающей организации.</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bookmarkStart w:id="45" w:name="p8"/>
      <w:bookmarkStart w:id="46" w:name="gl2_p8"/>
      <w:bookmarkEnd w:id="45"/>
      <w:bookmarkEnd w:id="46"/>
      <w:r>
        <w:rPr>
          <w:rFonts w:ascii="Times New Roman" w:hAnsi="Times New Roman"/>
          <w:sz w:val="28"/>
          <w:szCs w:val="28"/>
        </w:rPr>
        <w:t>3.4</w:t>
      </w:r>
      <w:r w:rsidR="00EA1312" w:rsidRPr="004A005F">
        <w:rPr>
          <w:rFonts w:ascii="Times New Roman" w:hAnsi="Times New Roman"/>
          <w:sz w:val="28"/>
          <w:szCs w:val="28"/>
        </w:rPr>
        <w:t xml:space="preserve"> </w:t>
      </w:r>
      <w:r w:rsidR="00760AEC">
        <w:rPr>
          <w:rFonts w:ascii="Times New Roman" w:eastAsia="Times New Roman" w:hAnsi="Times New Roman"/>
          <w:color w:val="373737"/>
          <w:sz w:val="28"/>
          <w:szCs w:val="28"/>
          <w:lang w:eastAsia="ru-RU"/>
        </w:rPr>
        <w:t>МБОУ СОШ №10 города Кузнецка</w:t>
      </w:r>
      <w:r w:rsidR="00760AEC" w:rsidRPr="004A005F">
        <w:rPr>
          <w:rFonts w:ascii="Times New Roman" w:hAnsi="Times New Roman"/>
          <w:sz w:val="28"/>
          <w:szCs w:val="28"/>
        </w:rPr>
        <w:t xml:space="preserve"> </w:t>
      </w:r>
      <w:r w:rsidR="00EA1312" w:rsidRPr="004A005F">
        <w:rPr>
          <w:rFonts w:ascii="Times New Roman" w:hAnsi="Times New Roman"/>
          <w:sz w:val="28"/>
          <w:szCs w:val="28"/>
        </w:rPr>
        <w:t>выдает совершеннолетнему обучающемуся или родителям (законным представителям) несовершеннолетнего обучающегося следующие документы:</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личное дело обучающегося;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w:t>
      </w:r>
      <w:r w:rsidR="00760AEC">
        <w:rPr>
          <w:rFonts w:ascii="Times New Roman" w:eastAsia="Times New Roman" w:hAnsi="Times New Roman"/>
          <w:color w:val="373737"/>
          <w:sz w:val="28"/>
          <w:szCs w:val="28"/>
          <w:lang w:eastAsia="ru-RU"/>
        </w:rPr>
        <w:t>МБОУ СОШ №10 города Кузнецка</w:t>
      </w:r>
      <w:r w:rsidR="00760AEC" w:rsidRPr="004A005F">
        <w:rPr>
          <w:rFonts w:ascii="Times New Roman" w:hAnsi="Times New Roman"/>
          <w:sz w:val="28"/>
          <w:szCs w:val="28"/>
        </w:rPr>
        <w:t xml:space="preserve"> </w:t>
      </w:r>
      <w:r w:rsidRPr="004A005F">
        <w:rPr>
          <w:rFonts w:ascii="Times New Roman" w:hAnsi="Times New Roman"/>
          <w:sz w:val="28"/>
          <w:szCs w:val="28"/>
        </w:rPr>
        <w:t>и подписью ее руководителя (уполномоченного им лица).</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3</w:t>
      </w:r>
      <w:r w:rsidR="00EA1312" w:rsidRPr="004A005F">
        <w:rPr>
          <w:rFonts w:ascii="Times New Roman" w:hAnsi="Times New Roman"/>
          <w:sz w:val="28"/>
          <w:szCs w:val="28"/>
        </w:rPr>
        <w:t>.5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bookmarkStart w:id="47" w:name="gl2_p10"/>
      <w:bookmarkEnd w:id="47"/>
      <w:r>
        <w:rPr>
          <w:rFonts w:ascii="Times New Roman" w:hAnsi="Times New Roman"/>
          <w:sz w:val="28"/>
          <w:szCs w:val="28"/>
        </w:rPr>
        <w:t>3.6</w:t>
      </w:r>
      <w:r w:rsidR="00694CEB">
        <w:rPr>
          <w:rFonts w:ascii="Times New Roman" w:hAnsi="Times New Roman"/>
          <w:sz w:val="28"/>
          <w:szCs w:val="28"/>
        </w:rPr>
        <w:t xml:space="preserve"> Д</w:t>
      </w:r>
      <w:r w:rsidR="00EA1312" w:rsidRPr="004A005F">
        <w:rPr>
          <w:rFonts w:ascii="Times New Roman" w:hAnsi="Times New Roman"/>
          <w:sz w:val="28"/>
          <w:szCs w:val="28"/>
        </w:rPr>
        <w:t>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3.7 </w:t>
      </w:r>
      <w:r w:rsidR="00EA1312" w:rsidRPr="004A005F">
        <w:rPr>
          <w:rFonts w:ascii="Times New Roman" w:hAnsi="Times New Roman"/>
          <w:sz w:val="28"/>
          <w:szCs w:val="28"/>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w:t>
      </w:r>
      <w:r w:rsidR="00694CEB">
        <w:rPr>
          <w:rFonts w:ascii="Times New Roman" w:hAnsi="Times New Roman"/>
          <w:sz w:val="28"/>
          <w:szCs w:val="28"/>
        </w:rPr>
        <w:t>кументов</w:t>
      </w:r>
      <w:r w:rsidR="00EA1312" w:rsidRPr="004A005F">
        <w:rPr>
          <w:rFonts w:ascii="Times New Roman" w:hAnsi="Times New Roman"/>
          <w:sz w:val="28"/>
          <w:szCs w:val="28"/>
        </w:rPr>
        <w:t>.</w:t>
      </w:r>
    </w:p>
    <w:p w:rsidR="00EA1312" w:rsidRDefault="00103398" w:rsidP="00EA1312">
      <w:pPr>
        <w:spacing w:before="100" w:beforeAutospacing="1" w:after="100" w:afterAutospacing="1" w:line="240" w:lineRule="auto"/>
        <w:contextualSpacing/>
        <w:jc w:val="both"/>
        <w:rPr>
          <w:rFonts w:ascii="Times New Roman" w:hAnsi="Times New Roman"/>
          <w:sz w:val="28"/>
          <w:szCs w:val="28"/>
        </w:rPr>
      </w:pPr>
      <w:bookmarkStart w:id="48" w:name="p12"/>
      <w:bookmarkStart w:id="49" w:name="gl2_p12"/>
      <w:bookmarkEnd w:id="48"/>
      <w:bookmarkEnd w:id="49"/>
      <w:r>
        <w:rPr>
          <w:rFonts w:ascii="Times New Roman" w:hAnsi="Times New Roman"/>
          <w:sz w:val="28"/>
          <w:szCs w:val="28"/>
        </w:rPr>
        <w:t>3.8</w:t>
      </w:r>
      <w:r w:rsidR="00EA1312" w:rsidRPr="004A005F">
        <w:rPr>
          <w:rFonts w:ascii="Times New Roman" w:hAnsi="Times New Roman"/>
          <w:sz w:val="28"/>
          <w:szCs w:val="28"/>
        </w:rPr>
        <w:t xml:space="preserve"> Принимающая организация при зачислении обучающегося, отчисленного из исходной организации, в течение двух рабочих дней с даты издания </w:t>
      </w:r>
      <w:r w:rsidR="00760AEC">
        <w:rPr>
          <w:rFonts w:ascii="Times New Roman" w:hAnsi="Times New Roman"/>
          <w:sz w:val="28"/>
          <w:szCs w:val="28"/>
        </w:rPr>
        <w:t xml:space="preserve">приказа </w:t>
      </w:r>
      <w:r w:rsidR="00EA1312" w:rsidRPr="004A005F">
        <w:rPr>
          <w:rFonts w:ascii="Times New Roman" w:hAnsi="Times New Roman"/>
          <w:sz w:val="28"/>
          <w:szCs w:val="28"/>
        </w:rPr>
        <w:t xml:space="preserve">о зачислении обучающегося в порядке перевода письменно уведомляет исходную </w:t>
      </w:r>
      <w:r w:rsidR="00EA1312" w:rsidRPr="004A005F">
        <w:rPr>
          <w:rFonts w:ascii="Times New Roman" w:hAnsi="Times New Roman"/>
          <w:sz w:val="28"/>
          <w:szCs w:val="28"/>
        </w:rPr>
        <w:lastRenderedPageBreak/>
        <w:t>организацию о номере и дате распорядительного акта о зачислении обучающегося в принимающую организацию.</w:t>
      </w:r>
    </w:p>
    <w:p w:rsidR="0006351C" w:rsidRPr="0006351C" w:rsidRDefault="0006351C" w:rsidP="00EA1312">
      <w:pPr>
        <w:spacing w:before="100" w:beforeAutospacing="1" w:after="100" w:afterAutospacing="1" w:line="240" w:lineRule="auto"/>
        <w:contextualSpacing/>
        <w:jc w:val="both"/>
        <w:rPr>
          <w:rFonts w:ascii="Times New Roman" w:hAnsi="Times New Roman"/>
          <w:sz w:val="28"/>
          <w:szCs w:val="28"/>
        </w:rPr>
      </w:pPr>
      <w:r w:rsidRPr="0006351C">
        <w:rPr>
          <w:rFonts w:ascii="Times New Roman" w:hAnsi="Times New Roman"/>
          <w:color w:val="373737"/>
          <w:sz w:val="28"/>
          <w:szCs w:val="28"/>
        </w:rPr>
        <w:t>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A1312" w:rsidRPr="004A005F" w:rsidRDefault="00103398" w:rsidP="00EA1312">
      <w:pPr>
        <w:spacing w:before="100" w:beforeAutospacing="1" w:after="100" w:afterAutospacing="1" w:line="240" w:lineRule="auto"/>
        <w:contextualSpacing/>
        <w:jc w:val="both"/>
        <w:outlineLvl w:val="3"/>
        <w:rPr>
          <w:rFonts w:ascii="Times New Roman" w:hAnsi="Times New Roman"/>
          <w:b/>
          <w:bCs/>
          <w:sz w:val="28"/>
          <w:szCs w:val="28"/>
        </w:rPr>
      </w:pPr>
      <w:r>
        <w:rPr>
          <w:rFonts w:ascii="Times New Roman" w:hAnsi="Times New Roman"/>
          <w:b/>
          <w:bCs/>
          <w:sz w:val="28"/>
          <w:szCs w:val="28"/>
        </w:rPr>
        <w:t>I</w:t>
      </w:r>
      <w:r>
        <w:rPr>
          <w:rFonts w:ascii="Times New Roman" w:hAnsi="Times New Roman"/>
          <w:b/>
          <w:bCs/>
          <w:sz w:val="28"/>
          <w:szCs w:val="28"/>
          <w:lang w:val="en-US"/>
        </w:rPr>
        <w:t>V</w:t>
      </w:r>
      <w:r w:rsidR="00EA1312" w:rsidRPr="004A005F">
        <w:rPr>
          <w:rFonts w:ascii="Times New Roman" w:hAnsi="Times New Roman"/>
          <w:b/>
          <w:bCs/>
          <w:sz w:val="28"/>
          <w:szCs w:val="28"/>
        </w:rPr>
        <w:t xml:space="preserve">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w:t>
      </w:r>
      <w:r w:rsidR="00EA1312" w:rsidRPr="004A005F">
        <w:rPr>
          <w:rFonts w:ascii="Times New Roman" w:hAnsi="Times New Roman"/>
          <w:b/>
          <w:bCs/>
          <w:sz w:val="28"/>
          <w:szCs w:val="28"/>
        </w:rPr>
        <w:br/>
        <w:t>государственной аккредитации полностью или в отношении</w:t>
      </w:r>
      <w:r w:rsidR="00EA1312" w:rsidRPr="004A005F">
        <w:rPr>
          <w:rFonts w:ascii="Times New Roman" w:hAnsi="Times New Roman"/>
          <w:b/>
          <w:bCs/>
          <w:sz w:val="28"/>
          <w:szCs w:val="28"/>
        </w:rPr>
        <w:br/>
        <w:t>отдельных уровней образования</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060176">
        <w:rPr>
          <w:rFonts w:ascii="Times New Roman" w:hAnsi="Times New Roman"/>
          <w:sz w:val="28"/>
          <w:szCs w:val="28"/>
        </w:rPr>
        <w:t>4</w:t>
      </w:r>
      <w:r w:rsidR="00EA1312" w:rsidRPr="004A005F">
        <w:rPr>
          <w:rFonts w:ascii="Times New Roman" w:hAnsi="Times New Roman"/>
          <w:sz w:val="28"/>
          <w:szCs w:val="28"/>
        </w:rPr>
        <w:t>.1.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1.4. настоящего Порядка.</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103398">
        <w:rPr>
          <w:rFonts w:ascii="Times New Roman" w:hAnsi="Times New Roman"/>
          <w:sz w:val="28"/>
          <w:szCs w:val="28"/>
        </w:rPr>
        <w:t>4</w:t>
      </w:r>
      <w:r w:rsidR="00EA1312" w:rsidRPr="004A005F">
        <w:rPr>
          <w:rFonts w:ascii="Times New Roman" w:hAnsi="Times New Roman"/>
          <w:sz w:val="28"/>
          <w:szCs w:val="28"/>
        </w:rPr>
        <w:t>.2.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1.5.  настоящего Порядка, на перевод в принимающую организацию.</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103398">
        <w:rPr>
          <w:rFonts w:ascii="Times New Roman" w:hAnsi="Times New Roman"/>
          <w:sz w:val="28"/>
          <w:szCs w:val="28"/>
        </w:rPr>
        <w:t>4</w:t>
      </w:r>
      <w:r w:rsidR="00EA1312" w:rsidRPr="004A005F">
        <w:rPr>
          <w:rFonts w:ascii="Times New Roman" w:hAnsi="Times New Roman"/>
          <w:sz w:val="28"/>
          <w:szCs w:val="28"/>
        </w:rPr>
        <w:t>.3.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w:t>
      </w:r>
      <w:r w:rsidRPr="004A005F">
        <w:rPr>
          <w:rFonts w:ascii="Times New Roman" w:hAnsi="Times New Roman"/>
          <w:sz w:val="28"/>
          <w:szCs w:val="28"/>
        </w:rPr>
        <w:lastRenderedPageBreak/>
        <w:t>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 xml:space="preserve">в случае отказа </w:t>
      </w:r>
      <w:proofErr w:type="spellStart"/>
      <w:r w:rsidRPr="004A005F">
        <w:rPr>
          <w:rFonts w:ascii="Times New Roman" w:hAnsi="Times New Roman"/>
          <w:sz w:val="28"/>
          <w:szCs w:val="28"/>
        </w:rPr>
        <w:t>аккредитационного</w:t>
      </w:r>
      <w:proofErr w:type="spellEnd"/>
      <w:r w:rsidRPr="004A005F">
        <w:rPr>
          <w:rFonts w:ascii="Times New Roman" w:hAnsi="Times New Roman"/>
          <w:sz w:val="28"/>
          <w:szCs w:val="28"/>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103398">
        <w:rPr>
          <w:rFonts w:ascii="Times New Roman" w:hAnsi="Times New Roman"/>
          <w:sz w:val="28"/>
          <w:szCs w:val="28"/>
        </w:rPr>
        <w:t>4</w:t>
      </w:r>
      <w:r w:rsidR="00EA1312" w:rsidRPr="004A005F">
        <w:rPr>
          <w:rFonts w:ascii="Times New Roman" w:hAnsi="Times New Roman"/>
          <w:sz w:val="28"/>
          <w:szCs w:val="28"/>
        </w:rPr>
        <w:t>.4. Учредитель, за исключением случая, указанного в пункте 3.1. настоящего Порядка, осуществляет выбор принимающих организаций с использованием:</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5C6CBA">
        <w:rPr>
          <w:rFonts w:ascii="Times New Roman" w:hAnsi="Times New Roman"/>
          <w:sz w:val="28"/>
          <w:szCs w:val="28"/>
        </w:rPr>
        <w:t>4</w:t>
      </w:r>
      <w:r w:rsidR="005C6CBA">
        <w:rPr>
          <w:rFonts w:ascii="Times New Roman" w:hAnsi="Times New Roman"/>
          <w:sz w:val="28"/>
          <w:szCs w:val="28"/>
        </w:rPr>
        <w:t>.5.</w:t>
      </w:r>
      <w:r w:rsidR="00EA1312" w:rsidRPr="004A005F">
        <w:rPr>
          <w:rFonts w:ascii="Times New Roman" w:hAnsi="Times New Roman"/>
          <w:sz w:val="28"/>
          <w:szCs w:val="28"/>
        </w:rPr>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EA1312" w:rsidRPr="004A005F" w:rsidRDefault="00EA1312" w:rsidP="00EA1312">
      <w:pPr>
        <w:spacing w:before="100" w:beforeAutospacing="1" w:after="100" w:afterAutospacing="1" w:line="240" w:lineRule="auto"/>
        <w:contextualSpacing/>
        <w:jc w:val="both"/>
        <w:rPr>
          <w:rFonts w:ascii="Times New Roman" w:hAnsi="Times New Roman"/>
          <w:sz w:val="28"/>
          <w:szCs w:val="28"/>
        </w:rPr>
      </w:pPr>
      <w:r w:rsidRPr="004A005F">
        <w:rPr>
          <w:rFonts w:ascii="Times New Roman" w:hAnsi="Times New Roman"/>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EA1312" w:rsidRPr="004A005F" w:rsidRDefault="00103398" w:rsidP="00EA1312">
      <w:pPr>
        <w:spacing w:before="100" w:beforeAutospacing="1" w:after="100" w:afterAutospacing="1" w:line="240" w:lineRule="auto"/>
        <w:contextualSpacing/>
        <w:jc w:val="both"/>
        <w:rPr>
          <w:rFonts w:ascii="Times New Roman" w:hAnsi="Times New Roman"/>
          <w:sz w:val="28"/>
          <w:szCs w:val="28"/>
        </w:rPr>
      </w:pPr>
      <w:r w:rsidRPr="00103398">
        <w:rPr>
          <w:rFonts w:ascii="Times New Roman" w:hAnsi="Times New Roman"/>
          <w:sz w:val="28"/>
          <w:szCs w:val="28"/>
        </w:rPr>
        <w:t>4</w:t>
      </w:r>
      <w:r w:rsidR="00EA1312" w:rsidRPr="004A005F">
        <w:rPr>
          <w:rFonts w:ascii="Times New Roman" w:hAnsi="Times New Roman"/>
          <w:sz w:val="28"/>
          <w:szCs w:val="28"/>
        </w:rPr>
        <w:t xml:space="preserve">.6.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1.5.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w:t>
      </w:r>
      <w:r w:rsidR="00EA1312" w:rsidRPr="004A005F">
        <w:rPr>
          <w:rFonts w:ascii="Times New Roman" w:hAnsi="Times New Roman"/>
          <w:sz w:val="28"/>
          <w:szCs w:val="28"/>
        </w:rPr>
        <w:lastRenderedPageBreak/>
        <w:t>организаций), перечень образовательных программ, реализуемых организацией, количество свободных мест.</w:t>
      </w:r>
    </w:p>
    <w:p w:rsidR="00EA1312" w:rsidRDefault="00103398" w:rsidP="00EA1312">
      <w:pPr>
        <w:spacing w:before="100" w:beforeAutospacing="1" w:after="100" w:afterAutospacing="1" w:line="240" w:lineRule="auto"/>
        <w:contextualSpacing/>
        <w:jc w:val="both"/>
        <w:rPr>
          <w:rFonts w:ascii="Times New Roman" w:hAnsi="Times New Roman"/>
          <w:sz w:val="28"/>
          <w:szCs w:val="28"/>
        </w:rPr>
      </w:pPr>
      <w:r w:rsidRPr="00103398">
        <w:rPr>
          <w:rFonts w:ascii="Times New Roman" w:hAnsi="Times New Roman"/>
          <w:sz w:val="28"/>
          <w:szCs w:val="28"/>
        </w:rPr>
        <w:t>4</w:t>
      </w:r>
      <w:r w:rsidR="00EA1312" w:rsidRPr="004A005F">
        <w:rPr>
          <w:rFonts w:ascii="Times New Roman" w:hAnsi="Times New Roman"/>
          <w:sz w:val="28"/>
          <w:szCs w:val="28"/>
        </w:rPr>
        <w:t>.7. 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760AEC" w:rsidRPr="004A005F" w:rsidRDefault="00760AEC"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4.8</w:t>
      </w:r>
      <w:r w:rsidRPr="00760AEC">
        <w:rPr>
          <w:rFonts w:ascii="Times New Roman" w:hAnsi="Times New Roman"/>
          <w:sz w:val="28"/>
          <w:szCs w:val="28"/>
        </w:rPr>
        <w:t xml:space="preserve"> </w:t>
      </w:r>
      <w:r w:rsidRPr="004A005F">
        <w:rPr>
          <w:rFonts w:ascii="Times New Roman" w:hAnsi="Times New Roman"/>
          <w:sz w:val="28"/>
          <w:szCs w:val="28"/>
        </w:rPr>
        <w:t>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1.5.  настоящего Порядка, личные дела обучающихся.</w:t>
      </w:r>
    </w:p>
    <w:p w:rsidR="00760AEC" w:rsidRDefault="002F239B"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w:t>
      </w:r>
    </w:p>
    <w:p w:rsidR="00760AEC" w:rsidRPr="00760AEC" w:rsidRDefault="00760AEC" w:rsidP="00760AEC">
      <w:pPr>
        <w:spacing w:before="100" w:beforeAutospacing="1" w:after="100" w:afterAutospacing="1" w:line="240" w:lineRule="auto"/>
        <w:contextualSpacing/>
        <w:jc w:val="center"/>
        <w:rPr>
          <w:rFonts w:ascii="Times New Roman" w:hAnsi="Times New Roman"/>
          <w:b/>
          <w:sz w:val="28"/>
          <w:szCs w:val="28"/>
        </w:rPr>
      </w:pPr>
      <w:r w:rsidRPr="00760AEC">
        <w:rPr>
          <w:rFonts w:ascii="Times New Roman" w:hAnsi="Times New Roman"/>
          <w:b/>
          <w:sz w:val="28"/>
          <w:szCs w:val="28"/>
          <w:lang w:val="en-US"/>
        </w:rPr>
        <w:t>V</w:t>
      </w:r>
      <w:r w:rsidRPr="00760AEC">
        <w:rPr>
          <w:rFonts w:ascii="Times New Roman" w:hAnsi="Times New Roman"/>
          <w:b/>
          <w:sz w:val="28"/>
          <w:szCs w:val="28"/>
        </w:rPr>
        <w:t>.Отчисление обучающихся</w:t>
      </w:r>
    </w:p>
    <w:p w:rsidR="007D5647" w:rsidRDefault="002F239B" w:rsidP="00520C3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w:t>
      </w:r>
      <w:r w:rsidR="00760AEC" w:rsidRPr="00760AEC">
        <w:rPr>
          <w:rFonts w:ascii="Times New Roman" w:hAnsi="Times New Roman"/>
          <w:sz w:val="28"/>
          <w:szCs w:val="28"/>
        </w:rPr>
        <w:t>5</w:t>
      </w:r>
      <w:r w:rsidR="00760AEC">
        <w:rPr>
          <w:rFonts w:ascii="Times New Roman" w:hAnsi="Times New Roman"/>
          <w:sz w:val="28"/>
          <w:szCs w:val="28"/>
        </w:rPr>
        <w:t xml:space="preserve">.1 </w:t>
      </w:r>
      <w:r w:rsidR="007D5647">
        <w:rPr>
          <w:rFonts w:ascii="Times New Roman" w:hAnsi="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w:t>
      </w:r>
      <w:r>
        <w:rPr>
          <w:rFonts w:ascii="Times New Roman" w:hAnsi="Times New Roman"/>
          <w:sz w:val="28"/>
          <w:szCs w:val="28"/>
        </w:rPr>
        <w:t xml:space="preserve">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A1312" w:rsidRPr="004A005F" w:rsidRDefault="00760AEC"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5.2</w:t>
      </w:r>
      <w:r w:rsidR="00EA1312" w:rsidRPr="004A005F">
        <w:rPr>
          <w:rFonts w:ascii="Times New Roman" w:hAnsi="Times New Roman"/>
          <w:sz w:val="28"/>
          <w:szCs w:val="28"/>
        </w:rPr>
        <w:t xml:space="preserve">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C136E2" w:rsidRPr="00C136E2" w:rsidRDefault="00C136E2" w:rsidP="00EA1312">
      <w:pPr>
        <w:spacing w:before="100" w:beforeAutospacing="1" w:after="100" w:afterAutospacing="1" w:line="240" w:lineRule="auto"/>
        <w:contextualSpacing/>
        <w:jc w:val="both"/>
        <w:rPr>
          <w:rFonts w:ascii="Times New Roman" w:hAnsi="Times New Roman"/>
          <w:color w:val="000000" w:themeColor="text1"/>
          <w:sz w:val="28"/>
          <w:szCs w:val="28"/>
        </w:rPr>
      </w:pPr>
      <w:r w:rsidRPr="0006351C">
        <w:rPr>
          <w:rFonts w:ascii="Times New Roman" w:hAnsi="Times New Roman"/>
          <w:color w:val="000000" w:themeColor="text1"/>
          <w:sz w:val="28"/>
          <w:szCs w:val="28"/>
          <w:shd w:val="clear" w:color="auto" w:fill="F2EBE5"/>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C136E2">
        <w:rPr>
          <w:color w:val="000000" w:themeColor="text1"/>
          <w:sz w:val="28"/>
          <w:szCs w:val="28"/>
          <w:shd w:val="clear" w:color="auto" w:fill="F2EBE5"/>
        </w:rPr>
        <w:t>.</w:t>
      </w:r>
    </w:p>
    <w:p w:rsidR="00EA1312" w:rsidRPr="004A005F" w:rsidRDefault="00760AEC"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5</w:t>
      </w:r>
      <w:r w:rsidR="00EA1312" w:rsidRPr="004A005F">
        <w:rPr>
          <w:rFonts w:ascii="Times New Roman" w:hAnsi="Times New Roman"/>
          <w:sz w:val="28"/>
          <w:szCs w:val="28"/>
        </w:rPr>
        <w:t>.</w:t>
      </w:r>
      <w:r>
        <w:rPr>
          <w:rFonts w:ascii="Times New Roman" w:hAnsi="Times New Roman"/>
          <w:sz w:val="28"/>
          <w:szCs w:val="28"/>
        </w:rPr>
        <w:t>3</w:t>
      </w:r>
      <w:r w:rsidR="00EA1312" w:rsidRPr="004A005F">
        <w:rPr>
          <w:rFonts w:ascii="Times New Roman" w:hAnsi="Times New Roman"/>
          <w:sz w:val="28"/>
          <w:szCs w:val="28"/>
        </w:rPr>
        <w:t xml:space="preserve"> На основании представленных документов принимающая организ</w:t>
      </w:r>
      <w:r w:rsidR="002D5426">
        <w:rPr>
          <w:rFonts w:ascii="Times New Roman" w:hAnsi="Times New Roman"/>
          <w:sz w:val="28"/>
          <w:szCs w:val="28"/>
        </w:rPr>
        <w:t>ация издает приказ</w:t>
      </w:r>
      <w:r w:rsidR="00EA1312" w:rsidRPr="004A005F">
        <w:rPr>
          <w:rFonts w:ascii="Times New Roman" w:hAnsi="Times New Roman"/>
          <w:sz w:val="28"/>
          <w:szCs w:val="28"/>
        </w:rPr>
        <w:t xml:space="preserve"> о зачислении обучающихся в принимающую организацию в порядке перевода в связи с прекращением деятельности</w:t>
      </w:r>
      <w:r w:rsidR="002D5426">
        <w:rPr>
          <w:rFonts w:ascii="Times New Roman" w:hAnsi="Times New Roman"/>
          <w:sz w:val="28"/>
          <w:szCs w:val="28"/>
        </w:rPr>
        <w:t xml:space="preserve"> МБОУ СОШ №10 города Кузнецка</w:t>
      </w:r>
      <w:r w:rsidR="00EA1312" w:rsidRPr="004A005F">
        <w:rPr>
          <w:rFonts w:ascii="Times New Roman" w:hAnsi="Times New Roman"/>
          <w:sz w:val="28"/>
          <w:szCs w:val="28"/>
        </w:rPr>
        <w:t>,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EA1312" w:rsidRPr="004A005F" w:rsidRDefault="002D5426" w:rsidP="00EA1312">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В приказе</w:t>
      </w:r>
      <w:r w:rsidR="00EA1312" w:rsidRPr="004A005F">
        <w:rPr>
          <w:rFonts w:ascii="Times New Roman" w:hAnsi="Times New Roman"/>
          <w:sz w:val="28"/>
          <w:szCs w:val="28"/>
        </w:rPr>
        <w:t xml:space="preserve">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EA1312" w:rsidRPr="004A005F" w:rsidRDefault="002D5426" w:rsidP="00EA1312">
      <w:pPr>
        <w:spacing w:before="100" w:beforeAutospacing="1" w:after="100" w:afterAutospacing="1" w:line="240" w:lineRule="auto"/>
        <w:contextualSpacing/>
        <w:jc w:val="both"/>
        <w:rPr>
          <w:rFonts w:ascii="Times New Roman" w:hAnsi="Times New Roman"/>
          <w:sz w:val="28"/>
          <w:szCs w:val="28"/>
        </w:rPr>
      </w:pPr>
      <w:bookmarkStart w:id="50" w:name="p22"/>
      <w:bookmarkEnd w:id="50"/>
      <w:r>
        <w:rPr>
          <w:rFonts w:ascii="Times New Roman" w:hAnsi="Times New Roman"/>
          <w:sz w:val="28"/>
          <w:szCs w:val="28"/>
        </w:rPr>
        <w:t>5.4</w:t>
      </w:r>
      <w:r w:rsidR="00EA1312" w:rsidRPr="004A005F">
        <w:rPr>
          <w:rFonts w:ascii="Times New Roman" w:hAnsi="Times New Roman"/>
          <w:sz w:val="28"/>
          <w:szCs w:val="28"/>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1.5.  настоящего Порядка.</w:t>
      </w:r>
    </w:p>
    <w:p w:rsidR="002D5426" w:rsidRDefault="002D5426" w:rsidP="002D5426">
      <w:pPr>
        <w:spacing w:after="0" w:line="240" w:lineRule="auto"/>
        <w:textAlignment w:val="baseline"/>
        <w:rPr>
          <w:rFonts w:ascii="Helvetica" w:eastAsia="Times New Roman" w:hAnsi="Helvetica" w:cs="Helvetica"/>
          <w:b/>
          <w:bCs/>
          <w:color w:val="373737"/>
          <w:sz w:val="20"/>
          <w:szCs w:val="20"/>
          <w:bdr w:val="none" w:sz="0" w:space="0" w:color="auto" w:frame="1"/>
          <w:lang w:eastAsia="ru-RU"/>
        </w:rPr>
      </w:pPr>
    </w:p>
    <w:p w:rsidR="002D5426" w:rsidRPr="002D5426" w:rsidRDefault="002D5426" w:rsidP="002D5426">
      <w:pPr>
        <w:spacing w:after="0" w:line="240" w:lineRule="auto"/>
        <w:textAlignment w:val="baseline"/>
        <w:rPr>
          <w:rFonts w:ascii="Times New Roman" w:eastAsia="Times New Roman" w:hAnsi="Times New Roman"/>
          <w:color w:val="373737"/>
          <w:sz w:val="28"/>
          <w:szCs w:val="28"/>
          <w:lang w:eastAsia="ru-RU"/>
        </w:rPr>
      </w:pPr>
      <w:r w:rsidRPr="002D5426">
        <w:rPr>
          <w:rFonts w:ascii="Times New Roman" w:eastAsia="Times New Roman" w:hAnsi="Times New Roman"/>
          <w:b/>
          <w:bCs/>
          <w:color w:val="373737"/>
          <w:sz w:val="28"/>
          <w:szCs w:val="28"/>
          <w:bdr w:val="none" w:sz="0" w:space="0" w:color="auto" w:frame="1"/>
          <w:lang w:eastAsia="ru-RU"/>
        </w:rPr>
        <w:t xml:space="preserve">VI. Правила отчисления учащихся </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lastRenderedPageBreak/>
        <w:t xml:space="preserve">6.1.Отчислением является исключение учащегося из списочного состава </w:t>
      </w:r>
      <w:r>
        <w:rPr>
          <w:rFonts w:ascii="Times New Roman" w:hAnsi="Times New Roman"/>
          <w:sz w:val="28"/>
          <w:szCs w:val="28"/>
          <w:lang w:eastAsia="ru-RU"/>
        </w:rPr>
        <w:t>МБОУ СОШ №10 города Кузнецка</w:t>
      </w:r>
      <w:r w:rsidRPr="002D5426">
        <w:rPr>
          <w:rFonts w:ascii="Times New Roman" w:hAnsi="Times New Roman"/>
          <w:sz w:val="28"/>
          <w:szCs w:val="28"/>
          <w:lang w:eastAsia="ru-RU"/>
        </w:rPr>
        <w:t> на основании приказа директора в соответствии с действующим законодательством РФ:</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в связи с получением образования (завершением обучения);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xml:space="preserve">  </w:t>
      </w:r>
      <w:r w:rsidRPr="002D5426">
        <w:rPr>
          <w:rFonts w:ascii="Times New Roman" w:hAnsi="Times New Roman"/>
          <w:sz w:val="28"/>
          <w:szCs w:val="28"/>
          <w:lang w:eastAsia="ru-RU"/>
        </w:rPr>
        <w:t xml:space="preserve">до получения основного общего образования, и </w:t>
      </w:r>
      <w:r w:rsidR="005C6CBA">
        <w:rPr>
          <w:rFonts w:ascii="Times New Roman" w:hAnsi="Times New Roman"/>
          <w:sz w:val="28"/>
          <w:szCs w:val="28"/>
          <w:lang w:eastAsia="ru-RU"/>
        </w:rPr>
        <w:t xml:space="preserve">управления </w:t>
      </w:r>
      <w:r w:rsidRPr="002D5426">
        <w:rPr>
          <w:rFonts w:ascii="Times New Roman" w:hAnsi="Times New Roman"/>
          <w:sz w:val="28"/>
          <w:szCs w:val="28"/>
          <w:lang w:eastAsia="ru-RU"/>
        </w:rPr>
        <w:t>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6.5. За неисполнение или нарушение устава</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Pr="002D5426">
        <w:rPr>
          <w:rFonts w:ascii="Times New Roman" w:hAnsi="Times New Roman"/>
          <w:sz w:val="28"/>
          <w:szCs w:val="28"/>
          <w:lang w:eastAsia="ru-RU"/>
        </w:rPr>
        <w:t>, Правил внутреннего распорядка учащихся к учащимся могут быть применены меры дисциплинарного взыскания - замечание, выговор, отчисление из</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 xml:space="preserve">.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xml:space="preserve">  </w:t>
      </w:r>
      <w:r w:rsidRPr="002D5426">
        <w:rPr>
          <w:rFonts w:ascii="Times New Roman" w:hAnsi="Times New Roman"/>
          <w:sz w:val="28"/>
          <w:szCs w:val="28"/>
          <w:lang w:eastAsia="ru-RU"/>
        </w:rPr>
        <w:t>оказывает отрицательное влияние на других учащихся, нарушает их права и права работников</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 а также его нормальное функционирование.</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xml:space="preserve">6.7.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xml:space="preserve">  </w:t>
      </w:r>
      <w:r w:rsidRPr="002D5426">
        <w:rPr>
          <w:rFonts w:ascii="Times New Roman" w:hAnsi="Times New Roman"/>
          <w:sz w:val="28"/>
          <w:szCs w:val="28"/>
          <w:lang w:eastAsia="ru-RU"/>
        </w:rPr>
        <w:t>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 xml:space="preserve">МБОУ СОШ </w:t>
      </w:r>
      <w:r w:rsidR="005C6CBA">
        <w:rPr>
          <w:rFonts w:ascii="Times New Roman" w:hAnsi="Times New Roman"/>
          <w:sz w:val="28"/>
          <w:szCs w:val="28"/>
          <w:lang w:eastAsia="ru-RU"/>
        </w:rPr>
        <w:lastRenderedPageBreak/>
        <w:t>№10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 не позднее чем в месячный срок принимают меры, обеспечивающие получение несовершеннолетним учащимся общего образования.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6.10. Не допускается применение мер дисциплинарного взыскания к учащимся во время их болезни, каникул.</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6.12. При отчислении учащихся</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издает приказ с указанием даты, причины и места выбытия учащегося;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в алфавитную книгу вносит запись о выбытии с указанием № приказа об отчислении и места выбытия;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в классном журнале, в личном деле учащегося делаются соответствующие записи о выбытии;</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w:t>
      </w:r>
      <w:r w:rsidR="005C6CBA" w:rsidRPr="005C6CBA">
        <w:rPr>
          <w:rFonts w:ascii="Times New Roman" w:hAnsi="Times New Roman"/>
          <w:sz w:val="28"/>
          <w:szCs w:val="28"/>
          <w:lang w:eastAsia="ru-RU"/>
        </w:rPr>
        <w:t xml:space="preserve"> </w:t>
      </w:r>
      <w:r w:rsidR="005C6CBA">
        <w:rPr>
          <w:rFonts w:ascii="Times New Roman" w:hAnsi="Times New Roman"/>
          <w:sz w:val="28"/>
          <w:szCs w:val="28"/>
          <w:lang w:eastAsia="ru-RU"/>
        </w:rPr>
        <w:t>МБОУ СОШ №10 города Кузнецка</w:t>
      </w:r>
      <w:r w:rsidR="005C6CBA" w:rsidRPr="002D5426">
        <w:rPr>
          <w:rFonts w:ascii="Times New Roman" w:hAnsi="Times New Roman"/>
          <w:sz w:val="28"/>
          <w:szCs w:val="28"/>
          <w:lang w:eastAsia="ru-RU"/>
        </w:rPr>
        <w:t> </w:t>
      </w:r>
      <w:r w:rsidRPr="002D5426">
        <w:rPr>
          <w:rFonts w:ascii="Times New Roman" w:hAnsi="Times New Roman"/>
          <w:sz w:val="28"/>
          <w:szCs w:val="28"/>
          <w:lang w:eastAsia="ru-RU"/>
        </w:rPr>
        <w:t>, личное дело и медицинская карта учащегося;</w:t>
      </w:r>
    </w:p>
    <w:p w:rsidR="002D5426" w:rsidRPr="002D5426" w:rsidRDefault="002D5426" w:rsidP="002D5426">
      <w:pPr>
        <w:pStyle w:val="a3"/>
        <w:rPr>
          <w:rFonts w:ascii="Times New Roman" w:hAnsi="Times New Roman"/>
          <w:sz w:val="28"/>
          <w:szCs w:val="28"/>
          <w:lang w:eastAsia="ru-RU"/>
        </w:rPr>
      </w:pPr>
      <w:r w:rsidRPr="002D5426">
        <w:rPr>
          <w:rFonts w:ascii="Times New Roman" w:hAnsi="Times New Roman"/>
          <w:sz w:val="28"/>
          <w:szCs w:val="28"/>
          <w:lang w:eastAsia="ru-RU"/>
        </w:rPr>
        <w:t>- делает отметку о выдаче личного дела учащегося в алфавитной книге.</w:t>
      </w:r>
    </w:p>
    <w:p w:rsidR="00EA1312" w:rsidRPr="004A005F" w:rsidRDefault="00EA1312" w:rsidP="00EA1312">
      <w:pPr>
        <w:jc w:val="both"/>
        <w:rPr>
          <w:rFonts w:ascii="Times New Roman" w:hAnsi="Times New Roman"/>
          <w:sz w:val="28"/>
          <w:szCs w:val="28"/>
        </w:rPr>
      </w:pPr>
    </w:p>
    <w:p w:rsidR="00326731" w:rsidRDefault="00326731" w:rsidP="00EA1312">
      <w:pPr>
        <w:tabs>
          <w:tab w:val="left" w:pos="1268"/>
        </w:tabs>
        <w:rPr>
          <w:rFonts w:ascii="Times New Roman" w:hAnsi="Times New Roman"/>
          <w:sz w:val="28"/>
          <w:szCs w:val="28"/>
        </w:rPr>
      </w:pPr>
    </w:p>
    <w:p w:rsidR="00326731" w:rsidRPr="00326731" w:rsidRDefault="00326731" w:rsidP="00326731">
      <w:pPr>
        <w:rPr>
          <w:rFonts w:ascii="Times New Roman" w:hAnsi="Times New Roman"/>
          <w:sz w:val="28"/>
          <w:szCs w:val="28"/>
        </w:rPr>
      </w:pPr>
    </w:p>
    <w:p w:rsidR="00326731" w:rsidRPr="00326731" w:rsidRDefault="00326731" w:rsidP="00326731">
      <w:pPr>
        <w:rPr>
          <w:rFonts w:ascii="Times New Roman" w:hAnsi="Times New Roman"/>
          <w:sz w:val="28"/>
          <w:szCs w:val="28"/>
        </w:rPr>
      </w:pPr>
    </w:p>
    <w:p w:rsidR="00326731" w:rsidRPr="00326731" w:rsidRDefault="00326731" w:rsidP="00326731">
      <w:pPr>
        <w:rPr>
          <w:rFonts w:ascii="Times New Roman" w:hAnsi="Times New Roman"/>
          <w:sz w:val="28"/>
          <w:szCs w:val="28"/>
        </w:rPr>
      </w:pPr>
    </w:p>
    <w:p w:rsidR="00326731" w:rsidRDefault="00326731" w:rsidP="00326731">
      <w:pPr>
        <w:rPr>
          <w:rFonts w:ascii="Times New Roman" w:hAnsi="Times New Roman"/>
          <w:sz w:val="28"/>
          <w:szCs w:val="28"/>
        </w:rPr>
      </w:pPr>
    </w:p>
    <w:p w:rsidR="00692661" w:rsidRDefault="00326731" w:rsidP="00326731">
      <w:pPr>
        <w:tabs>
          <w:tab w:val="left" w:pos="4013"/>
        </w:tabs>
        <w:rPr>
          <w:rFonts w:ascii="Times New Roman" w:hAnsi="Times New Roman"/>
          <w:sz w:val="28"/>
          <w:szCs w:val="28"/>
        </w:rPr>
      </w:pPr>
      <w:r>
        <w:rPr>
          <w:rFonts w:ascii="Times New Roman" w:hAnsi="Times New Roman"/>
          <w:sz w:val="28"/>
          <w:szCs w:val="28"/>
        </w:rPr>
        <w:tab/>
      </w:r>
    </w:p>
    <w:p w:rsidR="00326731" w:rsidRDefault="00326731" w:rsidP="00326731">
      <w:pPr>
        <w:tabs>
          <w:tab w:val="left" w:pos="4013"/>
        </w:tabs>
        <w:rPr>
          <w:rFonts w:ascii="Times New Roman" w:hAnsi="Times New Roman"/>
          <w:sz w:val="28"/>
          <w:szCs w:val="28"/>
        </w:rPr>
      </w:pPr>
    </w:p>
    <w:p w:rsidR="00326731" w:rsidRDefault="00326731" w:rsidP="00326731">
      <w:pPr>
        <w:tabs>
          <w:tab w:val="left" w:pos="4013"/>
        </w:tabs>
        <w:rPr>
          <w:rFonts w:ascii="Times New Roman" w:hAnsi="Times New Roman"/>
          <w:sz w:val="28"/>
          <w:szCs w:val="28"/>
        </w:rPr>
      </w:pPr>
    </w:p>
    <w:p w:rsidR="00326731" w:rsidRDefault="00326731" w:rsidP="00326731">
      <w:pPr>
        <w:tabs>
          <w:tab w:val="left" w:pos="4013"/>
        </w:tabs>
        <w:rPr>
          <w:rFonts w:ascii="Times New Roman" w:hAnsi="Times New Roman"/>
          <w:sz w:val="28"/>
          <w:szCs w:val="28"/>
        </w:rPr>
      </w:pPr>
    </w:p>
    <w:p w:rsidR="00326731" w:rsidRDefault="00326731" w:rsidP="00326731">
      <w:pPr>
        <w:tabs>
          <w:tab w:val="left" w:pos="4013"/>
        </w:tabs>
        <w:rPr>
          <w:rFonts w:ascii="Times New Roman" w:hAnsi="Times New Roman"/>
          <w:sz w:val="28"/>
          <w:szCs w:val="28"/>
        </w:rPr>
      </w:pPr>
    </w:p>
    <w:tbl>
      <w:tblPr>
        <w:tblW w:w="5000" w:type="pct"/>
        <w:tblLook w:val="01E0" w:firstRow="1" w:lastRow="1" w:firstColumn="1" w:lastColumn="1" w:noHBand="0" w:noVBand="0"/>
      </w:tblPr>
      <w:tblGrid>
        <w:gridCol w:w="10281"/>
      </w:tblGrid>
      <w:tr w:rsidR="00326731" w:rsidRPr="00DF6E02" w:rsidTr="00F10633">
        <w:tc>
          <w:tcPr>
            <w:tcW w:w="5000" w:type="pct"/>
          </w:tcPr>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326731" w:rsidRDefault="00326731" w:rsidP="00F10633"/>
          <w:p w:rsidR="00694CEB" w:rsidRDefault="00694CEB" w:rsidP="00F10633"/>
          <w:p w:rsidR="00694CEB" w:rsidRDefault="00694CEB" w:rsidP="00F10633"/>
          <w:p w:rsidR="00694CEB" w:rsidRDefault="00694CEB" w:rsidP="00F10633"/>
          <w:p w:rsidR="00694CEB" w:rsidRDefault="00694CEB" w:rsidP="00F10633"/>
          <w:p w:rsidR="00694CEB" w:rsidRDefault="00694CEB" w:rsidP="00F10633"/>
          <w:p w:rsidR="00694CEB" w:rsidRDefault="00694CEB" w:rsidP="00F10633"/>
          <w:p w:rsidR="00694CEB" w:rsidRDefault="00694CEB" w:rsidP="00F10633"/>
          <w:p w:rsidR="00326731" w:rsidRPr="00CF77BA" w:rsidRDefault="00326731" w:rsidP="00F10633">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326731" w:rsidRPr="00CF77BA" w:rsidRDefault="00326731" w:rsidP="00F10633">
            <w:pPr>
              <w:jc w:val="center"/>
              <w:rPr>
                <w:rStyle w:val="FontStyle15"/>
                <w:b/>
                <w:bCs/>
                <w:sz w:val="28"/>
                <w:szCs w:val="28"/>
              </w:rPr>
            </w:pPr>
            <w:r w:rsidRPr="00CF77BA">
              <w:rPr>
                <w:rStyle w:val="FontStyle15"/>
                <w:b/>
                <w:bCs/>
                <w:sz w:val="28"/>
                <w:szCs w:val="28"/>
              </w:rPr>
              <w:t>средняя общеобразовательная школа №10</w:t>
            </w:r>
          </w:p>
          <w:p w:rsidR="00326731" w:rsidRPr="00326731" w:rsidRDefault="00326731" w:rsidP="00F10633">
            <w:pPr>
              <w:jc w:val="center"/>
              <w:rPr>
                <w:rFonts w:ascii="Times New Roman" w:hAnsi="Times New Roman"/>
                <w:b/>
                <w:bCs/>
                <w:spacing w:val="10"/>
                <w:sz w:val="28"/>
                <w:szCs w:val="28"/>
              </w:rPr>
            </w:pPr>
            <w:r>
              <w:rPr>
                <w:rStyle w:val="FontStyle15"/>
                <w:b/>
                <w:bCs/>
                <w:sz w:val="28"/>
                <w:szCs w:val="28"/>
              </w:rPr>
              <w:t>города Кузнецка</w:t>
            </w:r>
          </w:p>
        </w:tc>
      </w:tr>
    </w:tbl>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326731" w:rsidTr="00F10633">
        <w:trPr>
          <w:trHeight w:val="879"/>
        </w:trPr>
        <w:tc>
          <w:tcPr>
            <w:tcW w:w="5151" w:type="dxa"/>
            <w:tcMar>
              <w:top w:w="0" w:type="dxa"/>
              <w:left w:w="108" w:type="dxa"/>
              <w:bottom w:w="0" w:type="dxa"/>
              <w:right w:w="108" w:type="dxa"/>
            </w:tcMar>
            <w:hideMark/>
          </w:tcPr>
          <w:p w:rsidR="00326731" w:rsidRDefault="00326731" w:rsidP="00F10633">
            <w:pPr>
              <w:pStyle w:val="a3"/>
              <w:tabs>
                <w:tab w:val="left" w:pos="3923"/>
              </w:tabs>
              <w:rPr>
                <w:rFonts w:ascii="Times New Roman" w:hAnsi="Times New Roman"/>
                <w:sz w:val="24"/>
                <w:szCs w:val="24"/>
              </w:rPr>
            </w:pPr>
            <w:r>
              <w:rPr>
                <w:rFonts w:ascii="Times New Roman" w:hAnsi="Times New Roman"/>
                <w:sz w:val="24"/>
                <w:szCs w:val="24"/>
              </w:rPr>
              <w:lastRenderedPageBreak/>
              <w:t>ПРИНЯТО</w:t>
            </w:r>
          </w:p>
          <w:p w:rsidR="00326731" w:rsidRDefault="00326731" w:rsidP="00F10633">
            <w:pPr>
              <w:pStyle w:val="a3"/>
              <w:rPr>
                <w:rFonts w:ascii="Times New Roman" w:hAnsi="Times New Roman"/>
                <w:sz w:val="24"/>
                <w:szCs w:val="24"/>
              </w:rPr>
            </w:pPr>
            <w:r>
              <w:rPr>
                <w:rFonts w:ascii="Times New Roman" w:hAnsi="Times New Roman"/>
                <w:sz w:val="24"/>
                <w:szCs w:val="24"/>
              </w:rPr>
              <w:t>педагогическим советом</w:t>
            </w:r>
          </w:p>
          <w:p w:rsidR="00326731" w:rsidRDefault="00326731" w:rsidP="00F1063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326731" w:rsidRDefault="00326731" w:rsidP="00F1063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326731" w:rsidRDefault="00326731" w:rsidP="00F10633">
            <w:pPr>
              <w:pStyle w:val="a3"/>
              <w:jc w:val="center"/>
              <w:rPr>
                <w:rFonts w:ascii="Times New Roman" w:hAnsi="Times New Roman"/>
                <w:sz w:val="24"/>
                <w:szCs w:val="24"/>
              </w:rPr>
            </w:pPr>
            <w:r>
              <w:rPr>
                <w:rFonts w:ascii="Times New Roman" w:hAnsi="Times New Roman"/>
                <w:sz w:val="24"/>
                <w:szCs w:val="24"/>
              </w:rPr>
              <w:t xml:space="preserve">                         Утверждаю</w:t>
            </w:r>
          </w:p>
          <w:p w:rsidR="00326731" w:rsidRDefault="00326731" w:rsidP="00F10633">
            <w:pPr>
              <w:pStyle w:val="a3"/>
              <w:jc w:val="center"/>
              <w:rPr>
                <w:rFonts w:ascii="Times New Roman" w:hAnsi="Times New Roman"/>
                <w:sz w:val="24"/>
                <w:szCs w:val="24"/>
              </w:rPr>
            </w:pPr>
            <w:r>
              <w:rPr>
                <w:rFonts w:ascii="Times New Roman" w:hAnsi="Times New Roman"/>
                <w:sz w:val="24"/>
                <w:szCs w:val="24"/>
              </w:rPr>
              <w:t>Директор МБОУ СОШ №10</w:t>
            </w:r>
          </w:p>
          <w:p w:rsidR="00326731" w:rsidRDefault="00326731" w:rsidP="00F10633">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326731" w:rsidRDefault="00326731" w:rsidP="00F10633">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326731" w:rsidRPr="00DF6E02" w:rsidRDefault="00326731" w:rsidP="00326731">
      <w:pPr>
        <w:spacing w:after="0" w:line="240" w:lineRule="auto"/>
        <w:ind w:left="142"/>
        <w:outlineLvl w:val="0"/>
        <w:rPr>
          <w:rFonts w:ascii="Times New Roman" w:hAnsi="Times New Roman"/>
          <w:bCs/>
          <w:kern w:val="36"/>
          <w:sz w:val="28"/>
          <w:szCs w:val="28"/>
        </w:rPr>
      </w:pPr>
    </w:p>
    <w:p w:rsidR="00326731" w:rsidRPr="005034CE" w:rsidRDefault="00326731" w:rsidP="00326731">
      <w:pPr>
        <w:jc w:val="center"/>
        <w:rPr>
          <w:b/>
          <w:color w:val="1D1B11"/>
          <w:sz w:val="48"/>
          <w:szCs w:val="48"/>
        </w:rPr>
      </w:pPr>
    </w:p>
    <w:p w:rsidR="00326731" w:rsidRPr="00326731" w:rsidRDefault="00326731" w:rsidP="00326731">
      <w:pPr>
        <w:jc w:val="center"/>
        <w:rPr>
          <w:rFonts w:ascii="Times New Roman" w:hAnsi="Times New Roman"/>
          <w:b/>
          <w:color w:val="1D1B11"/>
          <w:sz w:val="28"/>
          <w:szCs w:val="28"/>
        </w:rPr>
      </w:pPr>
      <w:r w:rsidRPr="00326731">
        <w:rPr>
          <w:rFonts w:ascii="Times New Roman" w:hAnsi="Times New Roman"/>
          <w:b/>
          <w:color w:val="1D1B11"/>
          <w:sz w:val="28"/>
          <w:szCs w:val="28"/>
        </w:rPr>
        <w:t>Положение о библиотечном фонде или перечень используемых учебных изданий: для реализации образовательных программ начального общего, основного общего, среднего общего образования (учебники, учебные пособия) в Муниципальном бюджетном общеобразовательном учреждении средней общеобразовательной школе №10</w:t>
      </w:r>
      <w:r>
        <w:rPr>
          <w:rFonts w:ascii="Times New Roman" w:hAnsi="Times New Roman"/>
          <w:b/>
          <w:color w:val="1D1B11"/>
          <w:sz w:val="28"/>
          <w:szCs w:val="28"/>
        </w:rPr>
        <w:t xml:space="preserve"> города Кузнецка</w:t>
      </w:r>
    </w:p>
    <w:p w:rsidR="00326731" w:rsidRPr="00326731" w:rsidRDefault="00326731" w:rsidP="00326731">
      <w:pPr>
        <w:jc w:val="center"/>
        <w:rPr>
          <w:rFonts w:ascii="Times New Roman" w:hAnsi="Times New Roman"/>
          <w:b/>
          <w:color w:val="1D1B11"/>
          <w:sz w:val="28"/>
          <w:szCs w:val="28"/>
        </w:rPr>
      </w:pPr>
    </w:p>
    <w:p w:rsidR="00326731" w:rsidRPr="00326731" w:rsidRDefault="00326731" w:rsidP="00326731">
      <w:pPr>
        <w:pStyle w:val="1"/>
        <w:ind w:right="99"/>
        <w:rPr>
          <w:bCs w:val="0"/>
          <w:color w:val="1D1B11"/>
          <w:sz w:val="28"/>
          <w:szCs w:val="28"/>
        </w:rPr>
      </w:pPr>
      <w:r w:rsidRPr="00326731">
        <w:rPr>
          <w:bCs w:val="0"/>
          <w:color w:val="1D1B11"/>
          <w:sz w:val="28"/>
          <w:szCs w:val="28"/>
        </w:rPr>
        <w:t>1 . Общие положения</w:t>
      </w:r>
    </w:p>
    <w:p w:rsidR="00326731" w:rsidRPr="00326731" w:rsidRDefault="00326731" w:rsidP="00326731">
      <w:pPr>
        <w:pStyle w:val="ad"/>
        <w:numPr>
          <w:ilvl w:val="0"/>
          <w:numId w:val="57"/>
        </w:numPr>
        <w:shd w:val="clear" w:color="auto" w:fill="FFFFFF"/>
        <w:tabs>
          <w:tab w:val="num" w:pos="180"/>
        </w:tabs>
        <w:spacing w:before="245" w:after="0" w:line="240" w:lineRule="auto"/>
        <w:ind w:left="0" w:right="99" w:firstLine="0"/>
        <w:jc w:val="both"/>
        <w:rPr>
          <w:rFonts w:ascii="Times New Roman" w:hAnsi="Times New Roman"/>
          <w:color w:val="1D1B11"/>
          <w:sz w:val="28"/>
          <w:szCs w:val="28"/>
        </w:rPr>
      </w:pPr>
      <w:r w:rsidRPr="00326731">
        <w:rPr>
          <w:rFonts w:ascii="Times New Roman" w:hAnsi="Times New Roman"/>
          <w:color w:val="1D1B11"/>
          <w:sz w:val="28"/>
          <w:szCs w:val="28"/>
        </w:rPr>
        <w:t>1. Библиотека является структурным подразделением Муниципального бюджетного  общеобразовательного  учреждения средней общеобразовательной школы</w:t>
      </w:r>
      <w:r>
        <w:rPr>
          <w:rFonts w:ascii="Times New Roman" w:hAnsi="Times New Roman"/>
          <w:color w:val="1D1B11"/>
          <w:sz w:val="28"/>
          <w:szCs w:val="28"/>
        </w:rPr>
        <w:t xml:space="preserve"> №10</w:t>
      </w:r>
      <w:r w:rsidRPr="00326731">
        <w:rPr>
          <w:rFonts w:ascii="Times New Roman" w:hAnsi="Times New Roman"/>
          <w:color w:val="1D1B11"/>
          <w:sz w:val="28"/>
          <w:szCs w:val="28"/>
        </w:rPr>
        <w:t xml:space="preserve"> города Кузнецка (далее – Школа), участвующим в учебно-воспитательном процессе в целях обеспечения права участников образовательных отношений на бесплатное пользование библиотечно-информационными ресурсами.</w:t>
      </w:r>
    </w:p>
    <w:p w:rsidR="00326731" w:rsidRPr="00326731" w:rsidRDefault="00326731" w:rsidP="00326731">
      <w:pPr>
        <w:pStyle w:val="ad"/>
        <w:spacing w:line="240" w:lineRule="auto"/>
        <w:ind w:right="99"/>
        <w:rPr>
          <w:rFonts w:ascii="Times New Roman" w:hAnsi="Times New Roman"/>
          <w:color w:val="1D1B11"/>
          <w:sz w:val="28"/>
          <w:szCs w:val="28"/>
        </w:rPr>
      </w:pPr>
      <w:r w:rsidRPr="00326731">
        <w:rPr>
          <w:rFonts w:ascii="Times New Roman" w:hAnsi="Times New Roman"/>
          <w:color w:val="1D1B11"/>
          <w:sz w:val="28"/>
          <w:szCs w:val="28"/>
        </w:rPr>
        <w:t>1.2. Цели библиотеки соотносятся с целями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w:t>
      </w:r>
      <w:r w:rsidRPr="00326731">
        <w:rPr>
          <w:rFonts w:ascii="Times New Roman" w:hAnsi="Times New Roman"/>
          <w:color w:val="1D1B11"/>
          <w:sz w:val="28"/>
          <w:szCs w:val="28"/>
        </w:rPr>
        <w:softHyphen/>
        <w:t>дам человека, любви к окружающей природе, Родине, семье, формирование здорового образа жизни.</w:t>
      </w:r>
    </w:p>
    <w:p w:rsidR="00326731" w:rsidRPr="00326731" w:rsidRDefault="00326731" w:rsidP="00326731">
      <w:pPr>
        <w:pStyle w:val="ad"/>
        <w:spacing w:line="240" w:lineRule="auto"/>
        <w:ind w:right="99"/>
        <w:rPr>
          <w:rFonts w:ascii="Times New Roman" w:hAnsi="Times New Roman"/>
          <w:color w:val="1D1B11"/>
          <w:sz w:val="28"/>
          <w:szCs w:val="28"/>
        </w:rPr>
      </w:pPr>
      <w:r w:rsidRPr="00326731">
        <w:rPr>
          <w:rFonts w:ascii="Times New Roman" w:hAnsi="Times New Roman"/>
          <w:color w:val="1D1B11"/>
          <w:sz w:val="28"/>
          <w:szCs w:val="28"/>
        </w:rPr>
        <w:t xml:space="preserve">1.3.Библиотека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w:t>
      </w:r>
      <w:r w:rsidR="00E42A7B">
        <w:rPr>
          <w:rFonts w:ascii="Times New Roman" w:hAnsi="Times New Roman"/>
          <w:color w:val="1D1B11"/>
          <w:sz w:val="28"/>
          <w:szCs w:val="28"/>
        </w:rPr>
        <w:t>МБОУ СОШ №10 города Кузнецка</w:t>
      </w:r>
      <w:r w:rsidRPr="00326731">
        <w:rPr>
          <w:rFonts w:ascii="Times New Roman" w:hAnsi="Times New Roman"/>
          <w:color w:val="1D1B11"/>
          <w:sz w:val="28"/>
          <w:szCs w:val="28"/>
        </w:rPr>
        <w:t>, Законом</w:t>
      </w:r>
      <w:r w:rsidR="00E42A7B">
        <w:rPr>
          <w:rFonts w:ascii="Times New Roman" w:hAnsi="Times New Roman"/>
          <w:color w:val="1D1B11"/>
          <w:sz w:val="28"/>
          <w:szCs w:val="28"/>
        </w:rPr>
        <w:t xml:space="preserve"> РФ 273-ФЗ от 29.12.2012г</w:t>
      </w:r>
      <w:r w:rsidRPr="00326731">
        <w:rPr>
          <w:rFonts w:ascii="Times New Roman" w:hAnsi="Times New Roman"/>
          <w:color w:val="1D1B11"/>
          <w:sz w:val="28"/>
          <w:szCs w:val="28"/>
        </w:rPr>
        <w:t xml:space="preserve"> «Об образовании в Российской Федерации»</w:t>
      </w:r>
      <w:r w:rsidR="00E42A7B">
        <w:rPr>
          <w:rFonts w:ascii="Times New Roman" w:hAnsi="Times New Roman"/>
          <w:color w:val="1D1B11"/>
          <w:sz w:val="28"/>
          <w:szCs w:val="28"/>
        </w:rPr>
        <w:t>, Конституцией РФ</w:t>
      </w:r>
      <w:r w:rsidRPr="00326731">
        <w:rPr>
          <w:rFonts w:ascii="Times New Roman" w:hAnsi="Times New Roman"/>
          <w:color w:val="1D1B11"/>
          <w:sz w:val="28"/>
          <w:szCs w:val="28"/>
        </w:rPr>
        <w:t>.</w:t>
      </w:r>
    </w:p>
    <w:p w:rsidR="00326731" w:rsidRPr="00326731" w:rsidRDefault="00326731" w:rsidP="00326731">
      <w:pPr>
        <w:pStyle w:val="ad"/>
        <w:spacing w:line="240" w:lineRule="auto"/>
        <w:ind w:right="99"/>
        <w:rPr>
          <w:rFonts w:ascii="Times New Roman" w:hAnsi="Times New Roman"/>
          <w:color w:val="1D1B11"/>
          <w:sz w:val="28"/>
          <w:szCs w:val="28"/>
        </w:rPr>
      </w:pPr>
      <w:r w:rsidRPr="00326731">
        <w:rPr>
          <w:rFonts w:ascii="Times New Roman" w:hAnsi="Times New Roman"/>
          <w:color w:val="1D1B11"/>
          <w:sz w:val="28"/>
          <w:szCs w:val="28"/>
        </w:rPr>
        <w:t>1.4.Деятельность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w:t>
      </w:r>
    </w:p>
    <w:p w:rsidR="00326731" w:rsidRPr="00326731" w:rsidRDefault="00326731" w:rsidP="00326731">
      <w:pPr>
        <w:pStyle w:val="ad"/>
        <w:spacing w:line="240" w:lineRule="auto"/>
        <w:ind w:right="99"/>
        <w:rPr>
          <w:rFonts w:ascii="Times New Roman" w:hAnsi="Times New Roman"/>
          <w:color w:val="1D1B11"/>
          <w:sz w:val="28"/>
          <w:szCs w:val="28"/>
        </w:rPr>
      </w:pPr>
      <w:r w:rsidRPr="00326731">
        <w:rPr>
          <w:rFonts w:ascii="Times New Roman" w:hAnsi="Times New Roman"/>
          <w:color w:val="1D1B11"/>
          <w:sz w:val="28"/>
          <w:szCs w:val="28"/>
        </w:rPr>
        <w:t>1.5.Организация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326731" w:rsidRPr="00326731" w:rsidRDefault="00326731" w:rsidP="00326731">
      <w:pPr>
        <w:pStyle w:val="1"/>
        <w:ind w:right="99"/>
        <w:rPr>
          <w:color w:val="1D1B11"/>
          <w:sz w:val="28"/>
          <w:szCs w:val="28"/>
        </w:rPr>
      </w:pPr>
      <w:r w:rsidRPr="00326731">
        <w:rPr>
          <w:bCs w:val="0"/>
          <w:color w:val="1D1B11"/>
          <w:sz w:val="28"/>
          <w:szCs w:val="28"/>
        </w:rPr>
        <w:t xml:space="preserve">     2. Основные задачи</w:t>
      </w:r>
    </w:p>
    <w:p w:rsidR="00326731" w:rsidRPr="00326731" w:rsidRDefault="00326731" w:rsidP="00326731">
      <w:pPr>
        <w:pStyle w:val="af5"/>
        <w:ind w:left="0" w:right="99"/>
        <w:jc w:val="both"/>
        <w:rPr>
          <w:color w:val="1D1B11"/>
          <w:sz w:val="28"/>
          <w:szCs w:val="28"/>
        </w:rPr>
      </w:pPr>
      <w:r w:rsidRPr="00326731">
        <w:rPr>
          <w:color w:val="1D1B11"/>
          <w:sz w:val="28"/>
          <w:szCs w:val="28"/>
        </w:rPr>
        <w:t>2.1. Обеспечение участникам образовательных отношений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Школы на различных носителях: бумажном (книжный фонд, фонд периодических изданий), цифровом (</w:t>
      </w:r>
      <w:r w:rsidRPr="00326731">
        <w:rPr>
          <w:color w:val="1D1B11"/>
          <w:sz w:val="28"/>
          <w:szCs w:val="28"/>
          <w:lang w:val="en-US"/>
        </w:rPr>
        <w:t>CD</w:t>
      </w:r>
      <w:r w:rsidRPr="00326731">
        <w:rPr>
          <w:color w:val="1D1B11"/>
          <w:sz w:val="28"/>
          <w:szCs w:val="28"/>
        </w:rPr>
        <w:t>-диски), коммуникативном (компьютерные сети) и иных носителях;</w:t>
      </w:r>
    </w:p>
    <w:p w:rsidR="00326731" w:rsidRPr="00326731" w:rsidRDefault="00326731" w:rsidP="00326731">
      <w:pPr>
        <w:shd w:val="clear" w:color="auto" w:fill="FFFFFF"/>
        <w:tabs>
          <w:tab w:val="left" w:pos="1018"/>
        </w:tabs>
        <w:spacing w:before="58"/>
        <w:ind w:right="99"/>
        <w:jc w:val="both"/>
        <w:rPr>
          <w:rFonts w:ascii="Times New Roman" w:hAnsi="Times New Roman"/>
          <w:color w:val="1D1B11"/>
          <w:sz w:val="28"/>
          <w:szCs w:val="28"/>
        </w:rPr>
      </w:pPr>
      <w:r w:rsidRPr="00326731">
        <w:rPr>
          <w:rFonts w:ascii="Times New Roman" w:hAnsi="Times New Roman"/>
          <w:bCs/>
          <w:color w:val="1D1B11"/>
          <w:sz w:val="28"/>
          <w:szCs w:val="28"/>
        </w:rPr>
        <w:lastRenderedPageBreak/>
        <w:t>2.2. Воспитание культурного и гражданского самосознания, помощь в социализации обучающегося, развитии его творческого потенциала;</w:t>
      </w:r>
    </w:p>
    <w:p w:rsidR="00326731" w:rsidRPr="00326731" w:rsidRDefault="00326731" w:rsidP="00326731">
      <w:pPr>
        <w:shd w:val="clear" w:color="auto" w:fill="FFFFFF"/>
        <w:tabs>
          <w:tab w:val="left" w:pos="1018"/>
        </w:tabs>
        <w:spacing w:before="48"/>
        <w:ind w:right="99"/>
        <w:jc w:val="both"/>
        <w:rPr>
          <w:rFonts w:ascii="Times New Roman" w:hAnsi="Times New Roman"/>
          <w:color w:val="1D1B11"/>
          <w:sz w:val="28"/>
          <w:szCs w:val="28"/>
        </w:rPr>
      </w:pPr>
      <w:r w:rsidRPr="00326731">
        <w:rPr>
          <w:rFonts w:ascii="Times New Roman" w:hAnsi="Times New Roman"/>
          <w:bCs/>
          <w:color w:val="1D1B11"/>
          <w:sz w:val="28"/>
          <w:szCs w:val="28"/>
        </w:rPr>
        <w:t>2.3. Формирование навыков независимого библиотечного пользователя: обучение поиску, отбору и критической оценке информации;</w:t>
      </w:r>
    </w:p>
    <w:p w:rsidR="00326731" w:rsidRPr="00326731" w:rsidRDefault="00326731" w:rsidP="00326731">
      <w:pPr>
        <w:shd w:val="clear" w:color="auto" w:fill="FFFFFF"/>
        <w:tabs>
          <w:tab w:val="left" w:pos="1018"/>
        </w:tabs>
        <w:spacing w:before="53"/>
        <w:ind w:right="99"/>
        <w:jc w:val="both"/>
        <w:rPr>
          <w:rFonts w:ascii="Times New Roman" w:hAnsi="Times New Roman"/>
          <w:bCs/>
          <w:color w:val="1D1B11"/>
          <w:sz w:val="28"/>
          <w:szCs w:val="28"/>
        </w:rPr>
      </w:pPr>
      <w:r w:rsidRPr="00326731">
        <w:rPr>
          <w:rFonts w:ascii="Times New Roman" w:hAnsi="Times New Roman"/>
          <w:bCs/>
          <w:color w:val="1D1B11"/>
          <w:sz w:val="28"/>
          <w:szCs w:val="28"/>
        </w:rPr>
        <w:t>2.4.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326731" w:rsidRPr="00326731" w:rsidRDefault="00326731" w:rsidP="00326731">
      <w:pPr>
        <w:shd w:val="clear" w:color="auto" w:fill="FFFFFF"/>
        <w:spacing w:before="115"/>
        <w:ind w:right="99"/>
        <w:jc w:val="both"/>
        <w:rPr>
          <w:rFonts w:ascii="Times New Roman" w:hAnsi="Times New Roman"/>
          <w:b/>
          <w:color w:val="1D1B11"/>
          <w:sz w:val="28"/>
          <w:szCs w:val="28"/>
        </w:rPr>
      </w:pPr>
      <w:r w:rsidRPr="00326731">
        <w:rPr>
          <w:rFonts w:ascii="Times New Roman" w:hAnsi="Times New Roman"/>
          <w:b/>
          <w:color w:val="1D1B11"/>
          <w:sz w:val="28"/>
          <w:szCs w:val="28"/>
        </w:rPr>
        <w:t>3. Основные функции</w:t>
      </w:r>
    </w:p>
    <w:p w:rsidR="00326731" w:rsidRPr="00326731" w:rsidRDefault="00326731" w:rsidP="00326731">
      <w:pPr>
        <w:shd w:val="clear" w:color="auto" w:fill="FFFFFF"/>
        <w:tabs>
          <w:tab w:val="left" w:pos="1032"/>
        </w:tabs>
        <w:spacing w:before="43"/>
        <w:ind w:right="99"/>
        <w:jc w:val="both"/>
        <w:rPr>
          <w:rFonts w:ascii="Times New Roman" w:hAnsi="Times New Roman"/>
          <w:color w:val="1D1B11"/>
          <w:sz w:val="28"/>
          <w:szCs w:val="28"/>
        </w:rPr>
      </w:pPr>
      <w:r w:rsidRPr="00326731">
        <w:rPr>
          <w:rFonts w:ascii="Times New Roman" w:hAnsi="Times New Roman"/>
          <w:bCs/>
          <w:color w:val="1D1B11"/>
          <w:sz w:val="28"/>
          <w:szCs w:val="28"/>
        </w:rPr>
        <w:t>3.1. Библиотека формирует фонд библиотечно-информационных ресурсов  Школы:</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комплектует универсальный фонд учебными, художественными, научными, справочными, педагогическими и научно-популярными документами на книжной основе;</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пополняет фонд информационными ресурсами из сети Интернет, базами и банками данных других учреждений и организаций;</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аккумулирует фонд документов, создаваемых в школе (лучших рефератов обучающихся и др.);</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осуществляет размещение, организацию и сохранность документов;</w:t>
      </w:r>
    </w:p>
    <w:p w:rsidR="00326731" w:rsidRPr="00326731" w:rsidRDefault="00326731" w:rsidP="00326731">
      <w:pPr>
        <w:pStyle w:val="af5"/>
        <w:ind w:left="0" w:right="99"/>
        <w:jc w:val="both"/>
        <w:rPr>
          <w:color w:val="1D1B11"/>
          <w:sz w:val="28"/>
          <w:szCs w:val="28"/>
        </w:rPr>
      </w:pPr>
      <w:r w:rsidRPr="00326731">
        <w:rPr>
          <w:color w:val="1D1B11"/>
          <w:sz w:val="28"/>
          <w:szCs w:val="28"/>
        </w:rPr>
        <w:t>3.2. Библиотека создает информационную продукцию:</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осуществляет аналитико-синтетическую переработку информации;</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обеспечивает информирование пользователей об информационной продукции;</w:t>
      </w:r>
    </w:p>
    <w:p w:rsidR="00326731" w:rsidRPr="00326731" w:rsidRDefault="00326731" w:rsidP="00326731">
      <w:pPr>
        <w:pStyle w:val="af5"/>
        <w:ind w:left="0" w:right="99"/>
        <w:jc w:val="both"/>
        <w:rPr>
          <w:color w:val="1D1B11"/>
          <w:sz w:val="28"/>
          <w:szCs w:val="28"/>
        </w:rPr>
      </w:pPr>
      <w:r w:rsidRPr="00326731">
        <w:rPr>
          <w:color w:val="1D1B11"/>
          <w:sz w:val="28"/>
          <w:szCs w:val="28"/>
        </w:rPr>
        <w:t>3.3. Библиотека осуществляет дифференцированное библиотечно-информационное обслуживание обучающихся:</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 xml:space="preserve">создает условия для реализации самостоятельности в обучении, познавательной, творческой деятельности с опорой на коммуникацию; </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оказывает информационную поддержку в решении задач, возникающих в процессе их учебной, самообразовательной и досуговой деятельности;</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организует массовые мероприятия, ориентированные на развитие общей и читательской культуры личности;</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 xml:space="preserve">содействует членам педагогического коллектива и администрации </w:t>
      </w:r>
      <w:r w:rsidR="00E42A7B">
        <w:rPr>
          <w:color w:val="1D1B11"/>
          <w:sz w:val="28"/>
          <w:szCs w:val="28"/>
        </w:rPr>
        <w:t xml:space="preserve">МБОУ СОШ №10 города Кузнецка </w:t>
      </w:r>
      <w:r w:rsidRPr="00326731">
        <w:rPr>
          <w:color w:val="1D1B11"/>
          <w:sz w:val="28"/>
          <w:szCs w:val="28"/>
        </w:rPr>
        <w:t>в организации образовательного процесса и досуга обучающихся (про</w:t>
      </w:r>
      <w:r w:rsidRPr="00326731">
        <w:rPr>
          <w:color w:val="1D1B11"/>
          <w:sz w:val="28"/>
          <w:szCs w:val="28"/>
        </w:rPr>
        <w:softHyphen/>
        <w:t xml:space="preserve">смотр видеофильмов,  </w:t>
      </w:r>
      <w:r w:rsidRPr="00326731">
        <w:rPr>
          <w:color w:val="1D1B11"/>
          <w:sz w:val="28"/>
          <w:szCs w:val="28"/>
          <w:lang w:val="en-US"/>
        </w:rPr>
        <w:t>CD</w:t>
      </w:r>
      <w:r w:rsidRPr="00326731">
        <w:rPr>
          <w:color w:val="1D1B11"/>
          <w:sz w:val="28"/>
          <w:szCs w:val="28"/>
        </w:rPr>
        <w:t>-дисков);</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руководит воспитательной работой с книгой в группах продленного дня.</w:t>
      </w:r>
    </w:p>
    <w:p w:rsidR="00326731" w:rsidRPr="00326731" w:rsidRDefault="00326731" w:rsidP="00326731">
      <w:pPr>
        <w:pStyle w:val="af5"/>
        <w:ind w:left="0" w:right="99"/>
        <w:jc w:val="both"/>
        <w:rPr>
          <w:color w:val="1D1B11"/>
          <w:sz w:val="28"/>
          <w:szCs w:val="28"/>
        </w:rPr>
      </w:pPr>
      <w:r w:rsidRPr="00326731">
        <w:rPr>
          <w:color w:val="1D1B11"/>
          <w:sz w:val="28"/>
          <w:szCs w:val="28"/>
        </w:rPr>
        <w:t>3.4. Библиотека осуществляет дифференцированное библиотечно-информационное обслуживание педагогических работников:</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выявляет информационные потребности и удовлетворяет запросы, связанные с обучением, воспитанием и здоровьем детей;</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lastRenderedPageBreak/>
        <w:t>выявляет информационные потребности и удовлетворяет запросы в области педагогических инноваций и новых технологий;</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осуществляет текущее информирование (дни информации, обзоры новых поступлений и публикаций), информирование руководства школы по вопросам управления образовательным процессом.</w:t>
      </w:r>
    </w:p>
    <w:p w:rsidR="00326731" w:rsidRPr="00326731" w:rsidRDefault="00326731" w:rsidP="00326731">
      <w:pPr>
        <w:pStyle w:val="af5"/>
        <w:ind w:left="0" w:right="99"/>
        <w:jc w:val="both"/>
        <w:rPr>
          <w:color w:val="1D1B11"/>
          <w:sz w:val="28"/>
          <w:szCs w:val="28"/>
        </w:rPr>
      </w:pPr>
      <w:r w:rsidRPr="00326731">
        <w:rPr>
          <w:color w:val="1D1B11"/>
          <w:sz w:val="28"/>
          <w:szCs w:val="28"/>
        </w:rPr>
        <w:t>3.5. Библиотека осуществляет дифференцированное библиотечно-информационное обслуживание родителей (иных законных представителей) обучающихся:</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удовлетворяет запросы пользователей и информирует о новых поступлениях в библиотеку;</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консультирует по вопросам организации семейного чтения, знакомит с информацией по воспитанию детей, консультирует по вопросам учебных изданий для обучающихся.</w:t>
      </w:r>
    </w:p>
    <w:p w:rsidR="00326731" w:rsidRPr="00326731" w:rsidRDefault="00326731" w:rsidP="00326731">
      <w:pPr>
        <w:pStyle w:val="30"/>
        <w:ind w:right="99"/>
        <w:jc w:val="both"/>
        <w:rPr>
          <w:rFonts w:ascii="Times New Roman" w:hAnsi="Times New Roman" w:cs="Times New Roman"/>
          <w:color w:val="1D1B11"/>
          <w:sz w:val="28"/>
          <w:szCs w:val="28"/>
        </w:rPr>
      </w:pPr>
      <w:r w:rsidRPr="00326731">
        <w:rPr>
          <w:rFonts w:ascii="Times New Roman" w:hAnsi="Times New Roman" w:cs="Times New Roman"/>
          <w:bCs w:val="0"/>
          <w:color w:val="1D1B11"/>
          <w:sz w:val="28"/>
          <w:szCs w:val="28"/>
        </w:rPr>
        <w:t>4. Организация деятельности библиотеки</w:t>
      </w:r>
    </w:p>
    <w:p w:rsidR="00326731" w:rsidRPr="00326731" w:rsidRDefault="00326731" w:rsidP="00326731">
      <w:pPr>
        <w:pStyle w:val="23"/>
        <w:ind w:left="0" w:right="99" w:firstLine="0"/>
        <w:jc w:val="both"/>
        <w:rPr>
          <w:color w:val="1D1B11"/>
          <w:sz w:val="28"/>
          <w:szCs w:val="28"/>
        </w:rPr>
      </w:pPr>
      <w:r w:rsidRPr="00326731">
        <w:rPr>
          <w:color w:val="1D1B11"/>
          <w:sz w:val="28"/>
          <w:szCs w:val="28"/>
        </w:rPr>
        <w:t>4.1. Наличие укомплектованной библиотеки в школе обязательно. Частичная централизация библиотечно-библиографических процессов в межшкольных библиотечных объединениях проводится по приказу органов управления образованием.</w:t>
      </w:r>
    </w:p>
    <w:p w:rsidR="00326731" w:rsidRPr="00326731" w:rsidRDefault="00326731" w:rsidP="00326731">
      <w:pPr>
        <w:pStyle w:val="23"/>
        <w:ind w:left="0" w:right="99" w:firstLine="0"/>
        <w:jc w:val="both"/>
        <w:rPr>
          <w:color w:val="1D1B11"/>
          <w:sz w:val="28"/>
          <w:szCs w:val="28"/>
        </w:rPr>
      </w:pPr>
      <w:r w:rsidRPr="00326731">
        <w:rPr>
          <w:color w:val="1D1B11"/>
          <w:sz w:val="28"/>
          <w:szCs w:val="28"/>
        </w:rPr>
        <w:t>4.2.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школы,  программами,  проектами и планом работы библиотеки.</w:t>
      </w:r>
    </w:p>
    <w:p w:rsidR="00326731" w:rsidRPr="00326731" w:rsidRDefault="00326731" w:rsidP="00326731">
      <w:pPr>
        <w:pStyle w:val="23"/>
        <w:ind w:left="0" w:right="99" w:firstLine="0"/>
        <w:jc w:val="both"/>
        <w:rPr>
          <w:color w:val="1D1B11"/>
          <w:sz w:val="28"/>
          <w:szCs w:val="28"/>
        </w:rPr>
      </w:pPr>
      <w:r w:rsidRPr="00326731">
        <w:rPr>
          <w:color w:val="1D1B11"/>
          <w:sz w:val="28"/>
          <w:szCs w:val="28"/>
        </w:rPr>
        <w:t>4.3. Спонсорская помощь, полученная библиотекой в виде целевых средств на комплектование фонда и закупку оборудования, не влечет за собой снижения нормативов и (или) абсолютных размеров финансирования из бюджета общеобразовательного учреждения. Денежные средства за сданную библиотекой макулатуру расходуются на улучшение материально-технической базы библиотеки, подписку профессиональных изданий, комплектование фонда документов.</w:t>
      </w:r>
    </w:p>
    <w:p w:rsidR="00326731" w:rsidRPr="00326731" w:rsidRDefault="00326731" w:rsidP="00326731">
      <w:pPr>
        <w:pStyle w:val="23"/>
        <w:ind w:left="0" w:right="99" w:firstLine="0"/>
        <w:jc w:val="both"/>
        <w:rPr>
          <w:color w:val="1D1B11"/>
          <w:sz w:val="28"/>
          <w:szCs w:val="28"/>
        </w:rPr>
      </w:pPr>
      <w:r w:rsidRPr="00326731">
        <w:rPr>
          <w:color w:val="1D1B11"/>
          <w:sz w:val="28"/>
          <w:szCs w:val="28"/>
        </w:rPr>
        <w:t xml:space="preserve">4.4. В целях обеспечения модернизации библиотеки в условиях информатизации образования и в пределах средств, школа обеспечивает библиотеку: </w:t>
      </w:r>
    </w:p>
    <w:p w:rsidR="00326731" w:rsidRPr="00326731" w:rsidRDefault="00326731" w:rsidP="00326731">
      <w:pPr>
        <w:pStyle w:val="3"/>
        <w:numPr>
          <w:ilvl w:val="0"/>
          <w:numId w:val="54"/>
        </w:numPr>
        <w:ind w:left="0" w:right="99" w:firstLine="0"/>
        <w:jc w:val="both"/>
        <w:rPr>
          <w:color w:val="1D1B11"/>
          <w:sz w:val="28"/>
          <w:szCs w:val="28"/>
        </w:rPr>
      </w:pPr>
      <w:r w:rsidRPr="00326731">
        <w:rPr>
          <w:color w:val="1D1B11"/>
          <w:sz w:val="28"/>
          <w:szCs w:val="28"/>
        </w:rPr>
        <w:t>гарантированным финансированием комплектования библиотечно-информационных ресурсов (в смете учреждения выводится отдельно);</w:t>
      </w:r>
    </w:p>
    <w:p w:rsidR="00326731" w:rsidRPr="00326731" w:rsidRDefault="00326731" w:rsidP="00326731">
      <w:pPr>
        <w:pStyle w:val="3"/>
        <w:numPr>
          <w:ilvl w:val="0"/>
          <w:numId w:val="54"/>
        </w:numPr>
        <w:ind w:left="0" w:right="99" w:firstLine="0"/>
        <w:jc w:val="both"/>
        <w:rPr>
          <w:color w:val="1D1B11"/>
          <w:sz w:val="28"/>
          <w:szCs w:val="28"/>
        </w:rPr>
      </w:pPr>
      <w:r w:rsidRPr="00326731">
        <w:rPr>
          <w:color w:val="1D1B11"/>
          <w:sz w:val="28"/>
          <w:szCs w:val="28"/>
        </w:rPr>
        <w:t>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(отсутствие высокой влажности, запыленности помещения, коррозионно-активных примесей или электропроводящей пыли) и в соответствии с положениями СанПиН;</w:t>
      </w:r>
    </w:p>
    <w:p w:rsidR="00326731" w:rsidRPr="00326731" w:rsidRDefault="00326731" w:rsidP="00326731">
      <w:pPr>
        <w:pStyle w:val="3"/>
        <w:numPr>
          <w:ilvl w:val="0"/>
          <w:numId w:val="55"/>
        </w:numPr>
        <w:ind w:left="0" w:right="99" w:firstLine="0"/>
        <w:jc w:val="both"/>
        <w:rPr>
          <w:color w:val="1D1B11"/>
          <w:sz w:val="28"/>
          <w:szCs w:val="28"/>
        </w:rPr>
      </w:pPr>
      <w:r w:rsidRPr="00326731">
        <w:rPr>
          <w:color w:val="1D1B11"/>
          <w:sz w:val="28"/>
          <w:szCs w:val="28"/>
        </w:rPr>
        <w:t>современной электронно-вычислительной, телекоммуникационной и копировально-множительной техни</w:t>
      </w:r>
      <w:r w:rsidRPr="00326731">
        <w:rPr>
          <w:color w:val="1D1B11"/>
          <w:sz w:val="28"/>
          <w:szCs w:val="28"/>
        </w:rPr>
        <w:softHyphen/>
        <w:t>кой и необходимыми программными продуктами;</w:t>
      </w:r>
    </w:p>
    <w:p w:rsidR="00326731" w:rsidRPr="00326731" w:rsidRDefault="00326731" w:rsidP="00326731">
      <w:pPr>
        <w:pStyle w:val="3"/>
        <w:numPr>
          <w:ilvl w:val="0"/>
          <w:numId w:val="55"/>
        </w:numPr>
        <w:ind w:left="0" w:right="99" w:firstLine="0"/>
        <w:jc w:val="both"/>
        <w:rPr>
          <w:color w:val="1D1B11"/>
          <w:sz w:val="28"/>
          <w:szCs w:val="28"/>
        </w:rPr>
      </w:pPr>
      <w:r w:rsidRPr="00326731">
        <w:rPr>
          <w:color w:val="1D1B11"/>
          <w:sz w:val="28"/>
          <w:szCs w:val="28"/>
        </w:rPr>
        <w:t>ремонтом и сервисным обслуживанием техники и оборудования библиотеки;</w:t>
      </w:r>
    </w:p>
    <w:p w:rsidR="00326731" w:rsidRPr="00326731" w:rsidRDefault="00326731" w:rsidP="00326731">
      <w:pPr>
        <w:pStyle w:val="3"/>
        <w:numPr>
          <w:ilvl w:val="0"/>
          <w:numId w:val="55"/>
        </w:numPr>
        <w:ind w:left="0" w:right="99" w:firstLine="0"/>
        <w:jc w:val="both"/>
        <w:rPr>
          <w:color w:val="1D1B11"/>
          <w:sz w:val="28"/>
          <w:szCs w:val="28"/>
        </w:rPr>
      </w:pPr>
      <w:r w:rsidRPr="00326731">
        <w:rPr>
          <w:color w:val="1D1B11"/>
          <w:sz w:val="28"/>
          <w:szCs w:val="28"/>
        </w:rPr>
        <w:t>библиотечной техникой и канцелярскими принадлежностями.</w:t>
      </w:r>
    </w:p>
    <w:p w:rsidR="00326731" w:rsidRPr="00326731" w:rsidRDefault="00326731" w:rsidP="00326731">
      <w:pPr>
        <w:pStyle w:val="23"/>
        <w:ind w:left="0" w:right="99" w:firstLine="0"/>
        <w:jc w:val="both"/>
        <w:rPr>
          <w:color w:val="1D1B11"/>
          <w:sz w:val="28"/>
          <w:szCs w:val="28"/>
        </w:rPr>
      </w:pPr>
      <w:r w:rsidRPr="00326731">
        <w:rPr>
          <w:color w:val="1D1B11"/>
          <w:sz w:val="28"/>
          <w:szCs w:val="28"/>
        </w:rPr>
        <w:t xml:space="preserve">4.5. </w:t>
      </w:r>
      <w:r w:rsidR="00E42A7B">
        <w:rPr>
          <w:color w:val="1D1B11"/>
          <w:sz w:val="28"/>
          <w:szCs w:val="28"/>
        </w:rPr>
        <w:t xml:space="preserve">МБОУ СОШ №10 города Кузнецка </w:t>
      </w:r>
      <w:r w:rsidRPr="00326731">
        <w:rPr>
          <w:color w:val="1D1B11"/>
          <w:sz w:val="28"/>
          <w:szCs w:val="28"/>
        </w:rPr>
        <w:t>создает условия для сохранности аппаратуры, оборудования и имущества библиотеки.</w:t>
      </w:r>
    </w:p>
    <w:p w:rsidR="00326731" w:rsidRPr="00326731" w:rsidRDefault="00326731" w:rsidP="00326731">
      <w:pPr>
        <w:pStyle w:val="23"/>
        <w:ind w:left="0" w:right="96" w:firstLine="0"/>
        <w:jc w:val="both"/>
        <w:rPr>
          <w:color w:val="1D1B11"/>
          <w:sz w:val="28"/>
          <w:szCs w:val="28"/>
        </w:rPr>
      </w:pPr>
      <w:r w:rsidRPr="00326731">
        <w:rPr>
          <w:color w:val="1D1B11"/>
          <w:sz w:val="28"/>
          <w:szCs w:val="28"/>
        </w:rPr>
        <w:t xml:space="preserve">4.6. Ответственность за систематичность и качество комплектования основного фонда библиотеки, комплектование учебного фонда в соответствии с </w:t>
      </w:r>
      <w:r w:rsidRPr="00326731">
        <w:rPr>
          <w:color w:val="1D1B11"/>
          <w:sz w:val="28"/>
          <w:szCs w:val="28"/>
        </w:rPr>
        <w:lastRenderedPageBreak/>
        <w:t>федеральными перечнями учебников и учебно-методических изданий, создание необходимых условий для деятельности библиотеки несет директор Школы.</w:t>
      </w:r>
    </w:p>
    <w:p w:rsidR="00326731" w:rsidRPr="00326731" w:rsidRDefault="00326731" w:rsidP="00326731">
      <w:pPr>
        <w:pStyle w:val="ad"/>
        <w:spacing w:line="240" w:lineRule="auto"/>
        <w:ind w:right="96"/>
        <w:rPr>
          <w:rFonts w:ascii="Times New Roman" w:hAnsi="Times New Roman"/>
          <w:color w:val="1D1B11"/>
          <w:sz w:val="28"/>
          <w:szCs w:val="28"/>
        </w:rPr>
      </w:pPr>
      <w:r w:rsidRPr="00326731">
        <w:rPr>
          <w:rFonts w:ascii="Times New Roman" w:hAnsi="Times New Roman"/>
          <w:color w:val="1D1B11"/>
          <w:sz w:val="28"/>
          <w:szCs w:val="28"/>
        </w:rPr>
        <w:t xml:space="preserve">4.7. Режим работы библиотеки определяется </w:t>
      </w:r>
      <w:r w:rsidR="00E42A7B">
        <w:rPr>
          <w:rFonts w:ascii="Times New Roman" w:hAnsi="Times New Roman"/>
          <w:color w:val="1D1B11"/>
          <w:sz w:val="28"/>
          <w:szCs w:val="28"/>
        </w:rPr>
        <w:t>библиотекарем</w:t>
      </w:r>
      <w:r w:rsidRPr="00326731">
        <w:rPr>
          <w:rFonts w:ascii="Times New Roman" w:hAnsi="Times New Roman"/>
          <w:color w:val="1D1B11"/>
          <w:sz w:val="28"/>
          <w:szCs w:val="28"/>
        </w:rPr>
        <w:t xml:space="preserve">  в соответствии с правилами внутреннего распорядка школы. При определении режима работы библиотеки предусматривается выделение:</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 xml:space="preserve">двух часов рабочего времени ежедневно на выполнение </w:t>
      </w:r>
      <w:proofErr w:type="spellStart"/>
      <w:r w:rsidRPr="00326731">
        <w:rPr>
          <w:color w:val="1D1B11"/>
          <w:sz w:val="28"/>
          <w:szCs w:val="28"/>
        </w:rPr>
        <w:t>внутрибиблиотечной</w:t>
      </w:r>
      <w:proofErr w:type="spellEnd"/>
      <w:r w:rsidRPr="00326731">
        <w:rPr>
          <w:color w:val="1D1B11"/>
          <w:sz w:val="28"/>
          <w:szCs w:val="28"/>
        </w:rPr>
        <w:t xml:space="preserve"> работы;</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одного раза в месяц — санитарного дня, в который обслуживание читателей не производится;</w:t>
      </w:r>
    </w:p>
    <w:p w:rsidR="00326731" w:rsidRPr="00326731" w:rsidRDefault="00326731" w:rsidP="00326731">
      <w:pPr>
        <w:pStyle w:val="24"/>
        <w:jc w:val="both"/>
        <w:rPr>
          <w:color w:val="1D1B11"/>
          <w:sz w:val="28"/>
          <w:szCs w:val="28"/>
        </w:rPr>
      </w:pPr>
      <w:r w:rsidRPr="00326731">
        <w:rPr>
          <w:color w:val="1D1B11"/>
          <w:sz w:val="28"/>
          <w:szCs w:val="28"/>
        </w:rPr>
        <w:t>не менее одного раза в месяц — методического дня.</w:t>
      </w:r>
    </w:p>
    <w:p w:rsidR="00326731" w:rsidRPr="00326731" w:rsidRDefault="00326731" w:rsidP="00326731">
      <w:pPr>
        <w:pStyle w:val="40"/>
        <w:ind w:right="99"/>
        <w:jc w:val="both"/>
        <w:rPr>
          <w:rFonts w:ascii="Times New Roman" w:hAnsi="Times New Roman" w:cs="Times New Roman"/>
          <w:color w:val="1D1B11"/>
          <w:sz w:val="28"/>
          <w:szCs w:val="28"/>
        </w:rPr>
      </w:pPr>
      <w:r w:rsidRPr="00326731">
        <w:rPr>
          <w:rFonts w:ascii="Times New Roman" w:hAnsi="Times New Roman" w:cs="Times New Roman"/>
          <w:bCs w:val="0"/>
          <w:color w:val="1D1B11"/>
          <w:sz w:val="28"/>
          <w:szCs w:val="28"/>
        </w:rPr>
        <w:t>5. Управление. Штаты</w:t>
      </w:r>
    </w:p>
    <w:p w:rsidR="00326731" w:rsidRPr="00326731" w:rsidRDefault="00326731" w:rsidP="00326731">
      <w:pPr>
        <w:pStyle w:val="2"/>
        <w:ind w:right="99"/>
        <w:rPr>
          <w:color w:val="1D1B11"/>
          <w:sz w:val="28"/>
          <w:szCs w:val="28"/>
        </w:rPr>
      </w:pPr>
      <w:r w:rsidRPr="00326731">
        <w:rPr>
          <w:color w:val="1D1B11"/>
          <w:sz w:val="28"/>
          <w:szCs w:val="28"/>
        </w:rPr>
        <w:t>5.1. Управление библиотекой осуществляется в соответствии со штатным расписанием</w:t>
      </w:r>
      <w:r w:rsidR="00E42A7B">
        <w:rPr>
          <w:color w:val="1D1B11"/>
          <w:sz w:val="28"/>
          <w:szCs w:val="28"/>
        </w:rPr>
        <w:t xml:space="preserve"> библиотекаря</w:t>
      </w:r>
      <w:r w:rsidRPr="00326731">
        <w:rPr>
          <w:color w:val="1D1B11"/>
          <w:sz w:val="28"/>
          <w:szCs w:val="28"/>
        </w:rPr>
        <w:t>.</w:t>
      </w:r>
    </w:p>
    <w:p w:rsidR="00326731" w:rsidRPr="00326731" w:rsidRDefault="00326731" w:rsidP="00326731">
      <w:pPr>
        <w:pStyle w:val="23"/>
        <w:ind w:left="0" w:right="99" w:firstLine="0"/>
        <w:jc w:val="both"/>
        <w:rPr>
          <w:color w:val="1D1B11"/>
          <w:sz w:val="28"/>
          <w:szCs w:val="28"/>
        </w:rPr>
      </w:pPr>
      <w:r w:rsidRPr="00326731">
        <w:rPr>
          <w:color w:val="1D1B11"/>
          <w:sz w:val="28"/>
          <w:szCs w:val="28"/>
        </w:rPr>
        <w:t>5.2. Общее руководство деятельностью библиотеки осуществ</w:t>
      </w:r>
      <w:r w:rsidRPr="00326731">
        <w:rPr>
          <w:color w:val="1D1B11"/>
          <w:sz w:val="28"/>
          <w:szCs w:val="28"/>
        </w:rPr>
        <w:softHyphen/>
        <w:t>ляет директор Школы.</w:t>
      </w:r>
    </w:p>
    <w:p w:rsidR="00326731" w:rsidRPr="00326731" w:rsidRDefault="00326731" w:rsidP="00326731">
      <w:pPr>
        <w:pStyle w:val="23"/>
        <w:ind w:left="0" w:right="99" w:firstLine="0"/>
        <w:jc w:val="both"/>
        <w:rPr>
          <w:color w:val="1D1B11"/>
          <w:sz w:val="28"/>
          <w:szCs w:val="28"/>
        </w:rPr>
      </w:pPr>
      <w:r w:rsidRPr="00326731">
        <w:rPr>
          <w:color w:val="1D1B11"/>
          <w:sz w:val="28"/>
          <w:szCs w:val="28"/>
        </w:rPr>
        <w:t>5.3. Библиотекарь несет ответственность в пределах своей компетенции перед  обучающимися, их родителями (иными законными представителями) за организацию и результаты деятельности библиотеки в соответствии с функциональными обязанностями, предусмотренными квалификационными требованиями, трудовым договором.</w:t>
      </w:r>
    </w:p>
    <w:p w:rsidR="00326731" w:rsidRPr="00326731" w:rsidRDefault="00326731" w:rsidP="00326731">
      <w:pPr>
        <w:pStyle w:val="23"/>
        <w:ind w:left="0" w:right="99" w:firstLine="0"/>
        <w:jc w:val="both"/>
        <w:rPr>
          <w:color w:val="1D1B11"/>
          <w:sz w:val="28"/>
          <w:szCs w:val="28"/>
        </w:rPr>
      </w:pPr>
      <w:r w:rsidRPr="00326731">
        <w:rPr>
          <w:color w:val="1D1B11"/>
          <w:sz w:val="28"/>
          <w:szCs w:val="28"/>
        </w:rPr>
        <w:t>5.4. Библиотекарь  назначается директором Школы, является членом педагогического коллектива и входит в состав Педагогического совета Школы.</w:t>
      </w:r>
    </w:p>
    <w:p w:rsidR="00326731" w:rsidRPr="00326731" w:rsidRDefault="00326731" w:rsidP="00326731">
      <w:pPr>
        <w:pStyle w:val="23"/>
        <w:ind w:left="0" w:right="99" w:firstLine="0"/>
        <w:jc w:val="both"/>
        <w:rPr>
          <w:color w:val="1D1B11"/>
          <w:sz w:val="28"/>
          <w:szCs w:val="28"/>
        </w:rPr>
      </w:pPr>
      <w:r w:rsidRPr="00326731">
        <w:rPr>
          <w:color w:val="1D1B11"/>
          <w:sz w:val="28"/>
          <w:szCs w:val="28"/>
        </w:rPr>
        <w:t>5.5. Библиотекарь  разрабатывает и представляет директору Школы на утверждение следующие документы:</w:t>
      </w:r>
    </w:p>
    <w:p w:rsidR="00326731" w:rsidRPr="00326731" w:rsidRDefault="00326731" w:rsidP="00326731">
      <w:pPr>
        <w:shd w:val="clear" w:color="auto" w:fill="FFFFFF"/>
        <w:tabs>
          <w:tab w:val="left" w:pos="1042"/>
        </w:tabs>
        <w:spacing w:before="43"/>
        <w:ind w:right="99"/>
        <w:jc w:val="both"/>
        <w:rPr>
          <w:rFonts w:ascii="Times New Roman" w:hAnsi="Times New Roman"/>
          <w:color w:val="1D1B11"/>
          <w:sz w:val="28"/>
          <w:szCs w:val="28"/>
        </w:rPr>
      </w:pPr>
      <w:r w:rsidRPr="00326731">
        <w:rPr>
          <w:rFonts w:ascii="Times New Roman" w:hAnsi="Times New Roman"/>
          <w:bCs/>
          <w:color w:val="1D1B11"/>
          <w:sz w:val="28"/>
          <w:szCs w:val="28"/>
        </w:rPr>
        <w:t>а) положение о библиотеке, правила пользования библиотекой;</w:t>
      </w:r>
    </w:p>
    <w:p w:rsidR="00326731" w:rsidRPr="00326731" w:rsidRDefault="00326731" w:rsidP="00326731">
      <w:pPr>
        <w:shd w:val="clear" w:color="auto" w:fill="FFFFFF"/>
        <w:tabs>
          <w:tab w:val="left" w:pos="1042"/>
        </w:tabs>
        <w:ind w:right="99"/>
        <w:jc w:val="both"/>
        <w:rPr>
          <w:rFonts w:ascii="Times New Roman" w:hAnsi="Times New Roman"/>
          <w:color w:val="1D1B11"/>
          <w:sz w:val="28"/>
          <w:szCs w:val="28"/>
        </w:rPr>
      </w:pPr>
      <w:r w:rsidRPr="00326731">
        <w:rPr>
          <w:rFonts w:ascii="Times New Roman" w:hAnsi="Times New Roman"/>
          <w:bCs/>
          <w:color w:val="1D1B11"/>
          <w:sz w:val="28"/>
          <w:szCs w:val="28"/>
        </w:rPr>
        <w:t>б)  планово-отчетную документацию (дневник библиотеки, суммарную книгу учета учебников, суммарную книгу учета художественной литературы).</w:t>
      </w:r>
    </w:p>
    <w:p w:rsidR="00326731" w:rsidRPr="00326731" w:rsidRDefault="00326731" w:rsidP="00326731">
      <w:pPr>
        <w:pStyle w:val="34"/>
        <w:ind w:left="0" w:right="99" w:firstLine="0"/>
        <w:jc w:val="both"/>
        <w:rPr>
          <w:color w:val="1D1B11"/>
          <w:sz w:val="28"/>
          <w:szCs w:val="28"/>
        </w:rPr>
      </w:pPr>
      <w:r w:rsidRPr="00326731">
        <w:rPr>
          <w:color w:val="1D1B11"/>
          <w:sz w:val="28"/>
          <w:szCs w:val="28"/>
        </w:rPr>
        <w:t>5.6. Библиотекарь может осуществлять педагогическую деятельность. Совмещение библиотечно-информационной и педагогической деятельности осуществляется работником библиотеки только на добровольной основе.</w:t>
      </w:r>
    </w:p>
    <w:p w:rsidR="00326731" w:rsidRPr="00326731" w:rsidRDefault="00326731" w:rsidP="00326731">
      <w:pPr>
        <w:pStyle w:val="40"/>
        <w:ind w:right="99"/>
        <w:jc w:val="both"/>
        <w:rPr>
          <w:rFonts w:ascii="Times New Roman" w:hAnsi="Times New Roman" w:cs="Times New Roman"/>
          <w:color w:val="1D1B11"/>
          <w:sz w:val="28"/>
          <w:szCs w:val="28"/>
        </w:rPr>
      </w:pPr>
      <w:r w:rsidRPr="00326731">
        <w:rPr>
          <w:rFonts w:ascii="Times New Roman" w:hAnsi="Times New Roman" w:cs="Times New Roman"/>
          <w:bCs w:val="0"/>
          <w:color w:val="1D1B11"/>
          <w:sz w:val="28"/>
          <w:szCs w:val="28"/>
        </w:rPr>
        <w:t>6. Права и обязанности библиотекаря</w:t>
      </w:r>
    </w:p>
    <w:p w:rsidR="00326731" w:rsidRPr="00326731" w:rsidRDefault="00326731" w:rsidP="00326731">
      <w:pPr>
        <w:pStyle w:val="23"/>
        <w:ind w:left="0" w:right="99" w:firstLine="0"/>
        <w:jc w:val="both"/>
        <w:rPr>
          <w:color w:val="1D1B11"/>
          <w:sz w:val="28"/>
          <w:szCs w:val="28"/>
        </w:rPr>
      </w:pPr>
      <w:r w:rsidRPr="00326731">
        <w:rPr>
          <w:color w:val="1D1B11"/>
          <w:sz w:val="28"/>
          <w:szCs w:val="28"/>
        </w:rPr>
        <w:t>6.1. Библиотекарь имеет право:</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6.1.1. Самостоятельно выбирать формы, средства и методы библиотечно-информационного обслуживания образовательного и воспитательного процессов в соответ</w:t>
      </w:r>
      <w:r w:rsidRPr="00326731">
        <w:rPr>
          <w:rFonts w:ascii="Times New Roman" w:hAnsi="Times New Roman"/>
          <w:bCs/>
          <w:color w:val="1D1B11"/>
          <w:sz w:val="28"/>
          <w:szCs w:val="28"/>
        </w:rPr>
        <w:softHyphen/>
        <w:t>ствии с целями и задачами, указанными в Уставе Школы и Положении о библиотеке;</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6.1.2. Проводить в установленном порядке факультативные занятия, уроки и кружки библиотечно-библиографических знаний и информационной культуры;</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6.1.3. Определять источники комплектования информационных ресурсов;</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lastRenderedPageBreak/>
        <w:t>6.1.4. Изымать и реализовывать документы из фондов в соответствии с инструкцией по учету библиотечного фонда;</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6.1.5. Определять в соответствии с правилами пользования библиотекой школы, утвержденными директором  Школы, и по согласованию с родительским комитетом или попечительским советом виды и размеры компенсации ущерба, нанесенного пользователями библиотеки;</w:t>
      </w:r>
    </w:p>
    <w:p w:rsidR="00326731" w:rsidRPr="00326731" w:rsidRDefault="00326731" w:rsidP="00326731">
      <w:pPr>
        <w:shd w:val="clear" w:color="auto" w:fill="FFFFFF"/>
        <w:tabs>
          <w:tab w:val="left" w:pos="1037"/>
        </w:tabs>
        <w:ind w:right="96"/>
        <w:jc w:val="both"/>
        <w:rPr>
          <w:rFonts w:ascii="Times New Roman" w:hAnsi="Times New Roman"/>
          <w:color w:val="1D1B11"/>
          <w:sz w:val="28"/>
          <w:szCs w:val="28"/>
        </w:rPr>
      </w:pPr>
      <w:r w:rsidRPr="00326731">
        <w:rPr>
          <w:rFonts w:ascii="Times New Roman" w:hAnsi="Times New Roman"/>
          <w:bCs/>
          <w:color w:val="1D1B11"/>
          <w:sz w:val="28"/>
          <w:szCs w:val="28"/>
        </w:rPr>
        <w:t>6.1.6. Иметь ежегодный трудовой оплачиваемый отпуск;</w:t>
      </w:r>
    </w:p>
    <w:p w:rsidR="00326731" w:rsidRPr="00326731" w:rsidRDefault="00326731" w:rsidP="00326731">
      <w:pPr>
        <w:pStyle w:val="af5"/>
        <w:spacing w:after="0"/>
        <w:ind w:left="0" w:right="96"/>
        <w:jc w:val="both"/>
        <w:rPr>
          <w:color w:val="1D1B11"/>
          <w:sz w:val="28"/>
          <w:szCs w:val="28"/>
        </w:rPr>
      </w:pPr>
      <w:r w:rsidRPr="00326731">
        <w:rPr>
          <w:color w:val="1D1B11"/>
          <w:sz w:val="28"/>
          <w:szCs w:val="28"/>
        </w:rPr>
        <w:t>6.1.7. Быть представленным к различным формам поощрения, наградам и знакам отличия, предусмотренным для работников образования и культуры;</w:t>
      </w:r>
    </w:p>
    <w:p w:rsidR="00326731" w:rsidRPr="00326731" w:rsidRDefault="00326731" w:rsidP="00326731">
      <w:pPr>
        <w:pStyle w:val="af5"/>
        <w:spacing w:after="0"/>
        <w:ind w:left="0" w:right="96"/>
        <w:jc w:val="both"/>
        <w:rPr>
          <w:color w:val="1D1B11"/>
          <w:sz w:val="28"/>
          <w:szCs w:val="28"/>
        </w:rPr>
      </w:pPr>
      <w:r w:rsidRPr="00326731">
        <w:rPr>
          <w:color w:val="1D1B11"/>
          <w:sz w:val="28"/>
          <w:szCs w:val="28"/>
        </w:rPr>
        <w:t>6.1.8. Повышать свою квалификацию в установленные сроки.</w:t>
      </w:r>
    </w:p>
    <w:p w:rsidR="00326731" w:rsidRPr="00326731" w:rsidRDefault="00326731" w:rsidP="00326731">
      <w:pPr>
        <w:pStyle w:val="af5"/>
        <w:ind w:left="0" w:right="99"/>
        <w:jc w:val="both"/>
        <w:rPr>
          <w:color w:val="1D1B11"/>
          <w:sz w:val="28"/>
          <w:szCs w:val="28"/>
        </w:rPr>
      </w:pPr>
    </w:p>
    <w:p w:rsidR="00326731" w:rsidRPr="00326731" w:rsidRDefault="00326731" w:rsidP="00326731">
      <w:pPr>
        <w:pStyle w:val="23"/>
        <w:ind w:left="0" w:right="99" w:firstLine="0"/>
        <w:jc w:val="both"/>
        <w:rPr>
          <w:color w:val="1D1B11"/>
          <w:sz w:val="28"/>
          <w:szCs w:val="28"/>
        </w:rPr>
      </w:pPr>
      <w:r w:rsidRPr="00326731">
        <w:rPr>
          <w:color w:val="1D1B11"/>
          <w:sz w:val="28"/>
          <w:szCs w:val="28"/>
        </w:rPr>
        <w:t>6.2. Библиотекарь обязан:</w:t>
      </w:r>
    </w:p>
    <w:p w:rsidR="00326731" w:rsidRPr="00326731" w:rsidRDefault="00326731" w:rsidP="00326731">
      <w:pPr>
        <w:shd w:val="clear" w:color="auto" w:fill="FFFFFF"/>
        <w:tabs>
          <w:tab w:val="left" w:pos="1056"/>
        </w:tabs>
        <w:ind w:right="99"/>
        <w:jc w:val="both"/>
        <w:rPr>
          <w:rFonts w:ascii="Times New Roman" w:hAnsi="Times New Roman"/>
          <w:color w:val="1D1B11"/>
          <w:sz w:val="28"/>
          <w:szCs w:val="28"/>
        </w:rPr>
      </w:pPr>
      <w:r w:rsidRPr="00326731">
        <w:rPr>
          <w:rFonts w:ascii="Times New Roman" w:hAnsi="Times New Roman"/>
          <w:bCs/>
          <w:color w:val="1D1B11"/>
          <w:sz w:val="28"/>
          <w:szCs w:val="28"/>
        </w:rPr>
        <w:t>6.2.1. Обеспечить пользователям возможность работы с информационными ресурсами библиотеки;</w:t>
      </w:r>
    </w:p>
    <w:p w:rsidR="00326731" w:rsidRPr="00326731" w:rsidRDefault="00326731" w:rsidP="00326731">
      <w:pPr>
        <w:shd w:val="clear" w:color="auto" w:fill="FFFFFF"/>
        <w:tabs>
          <w:tab w:val="left" w:pos="1056"/>
        </w:tabs>
        <w:ind w:right="99"/>
        <w:jc w:val="both"/>
        <w:rPr>
          <w:rFonts w:ascii="Times New Roman" w:hAnsi="Times New Roman"/>
          <w:color w:val="1D1B11"/>
          <w:sz w:val="28"/>
          <w:szCs w:val="28"/>
        </w:rPr>
      </w:pPr>
      <w:r w:rsidRPr="00326731">
        <w:rPr>
          <w:rFonts w:ascii="Times New Roman" w:hAnsi="Times New Roman"/>
          <w:bCs/>
          <w:color w:val="1D1B11"/>
          <w:sz w:val="28"/>
          <w:szCs w:val="28"/>
        </w:rPr>
        <w:t>6.2.2. Информировать пользователей о видах предоставляемых библиотекой услуг;</w:t>
      </w:r>
    </w:p>
    <w:p w:rsidR="00326731" w:rsidRPr="00326731" w:rsidRDefault="00326731" w:rsidP="00326731">
      <w:pPr>
        <w:shd w:val="clear" w:color="auto" w:fill="FFFFFF"/>
        <w:tabs>
          <w:tab w:val="left" w:pos="1056"/>
        </w:tabs>
        <w:ind w:right="99"/>
        <w:jc w:val="both"/>
        <w:rPr>
          <w:rFonts w:ascii="Times New Roman" w:hAnsi="Times New Roman"/>
          <w:color w:val="1D1B11"/>
          <w:sz w:val="28"/>
          <w:szCs w:val="28"/>
        </w:rPr>
      </w:pPr>
      <w:r w:rsidRPr="00326731">
        <w:rPr>
          <w:rFonts w:ascii="Times New Roman" w:hAnsi="Times New Roman"/>
          <w:bCs/>
          <w:color w:val="1D1B11"/>
          <w:sz w:val="28"/>
          <w:szCs w:val="28"/>
        </w:rPr>
        <w:t>6.2.3. Обеспечить научную организацию фондов и каталогов;</w:t>
      </w:r>
    </w:p>
    <w:p w:rsidR="00326731" w:rsidRPr="00326731" w:rsidRDefault="00326731" w:rsidP="00326731">
      <w:pPr>
        <w:shd w:val="clear" w:color="auto" w:fill="FFFFFF"/>
        <w:tabs>
          <w:tab w:val="left" w:pos="1056"/>
        </w:tabs>
        <w:ind w:right="99"/>
        <w:jc w:val="both"/>
        <w:rPr>
          <w:rFonts w:ascii="Times New Roman" w:hAnsi="Times New Roman"/>
          <w:color w:val="1D1B11"/>
          <w:sz w:val="28"/>
          <w:szCs w:val="28"/>
        </w:rPr>
      </w:pPr>
      <w:r w:rsidRPr="00326731">
        <w:rPr>
          <w:rFonts w:ascii="Times New Roman" w:hAnsi="Times New Roman"/>
          <w:bCs/>
          <w:color w:val="1D1B11"/>
          <w:sz w:val="28"/>
          <w:szCs w:val="28"/>
        </w:rPr>
        <w:t>6.2.4. Формировать фонды в соответствии с утвержденными федеральными перечнями учебных изданий, образовательными программами</w:t>
      </w:r>
      <w:r w:rsidR="00E42A7B">
        <w:rPr>
          <w:rFonts w:ascii="Times New Roman" w:hAnsi="Times New Roman"/>
          <w:bCs/>
          <w:color w:val="1D1B11"/>
          <w:sz w:val="28"/>
          <w:szCs w:val="28"/>
        </w:rPr>
        <w:t xml:space="preserve"> МБОУ СОШ №10 города Кузнецка</w:t>
      </w:r>
      <w:r w:rsidRPr="00326731">
        <w:rPr>
          <w:rFonts w:ascii="Times New Roman" w:hAnsi="Times New Roman"/>
          <w:bCs/>
          <w:color w:val="1D1B11"/>
          <w:sz w:val="28"/>
          <w:szCs w:val="28"/>
        </w:rPr>
        <w:t>, интересами, потребностями и запросами всех категорий пользователей;</w:t>
      </w:r>
    </w:p>
    <w:p w:rsidR="00326731" w:rsidRPr="00326731" w:rsidRDefault="00326731" w:rsidP="00326731">
      <w:pPr>
        <w:shd w:val="clear" w:color="auto" w:fill="FFFFFF"/>
        <w:tabs>
          <w:tab w:val="left" w:pos="1056"/>
        </w:tabs>
        <w:ind w:right="96"/>
        <w:jc w:val="both"/>
        <w:rPr>
          <w:rFonts w:ascii="Times New Roman" w:hAnsi="Times New Roman"/>
          <w:color w:val="1D1B11"/>
          <w:sz w:val="28"/>
          <w:szCs w:val="28"/>
        </w:rPr>
      </w:pPr>
      <w:r w:rsidRPr="00326731">
        <w:rPr>
          <w:rFonts w:ascii="Times New Roman" w:hAnsi="Times New Roman"/>
          <w:bCs/>
          <w:color w:val="1D1B11"/>
          <w:sz w:val="28"/>
          <w:szCs w:val="28"/>
        </w:rPr>
        <w:t>6.2.5. Совершенствовать информационно-библиографическое и библиотечное обслуживание пользователей;</w:t>
      </w:r>
    </w:p>
    <w:p w:rsidR="00326731" w:rsidRPr="00326731" w:rsidRDefault="00326731" w:rsidP="00326731">
      <w:pPr>
        <w:shd w:val="clear" w:color="auto" w:fill="FFFFFF"/>
        <w:ind w:right="96"/>
        <w:jc w:val="both"/>
        <w:rPr>
          <w:rFonts w:ascii="Times New Roman" w:hAnsi="Times New Roman"/>
          <w:bCs/>
          <w:color w:val="1D1B11"/>
          <w:sz w:val="28"/>
          <w:szCs w:val="28"/>
        </w:rPr>
      </w:pPr>
      <w:r w:rsidRPr="00326731">
        <w:rPr>
          <w:rFonts w:ascii="Times New Roman" w:hAnsi="Times New Roman"/>
          <w:bCs/>
          <w:color w:val="1D1B11"/>
          <w:sz w:val="28"/>
          <w:szCs w:val="28"/>
        </w:rPr>
        <w:t>6.2.6. Обеспечивать сохранность использования носителей информации, их систематизацию, размещение и хранение; обеспечивать режим работы в соответствии с потребностями пользователей и работой школы;</w:t>
      </w:r>
    </w:p>
    <w:p w:rsidR="00326731" w:rsidRPr="00326731" w:rsidRDefault="00326731" w:rsidP="00326731">
      <w:pPr>
        <w:shd w:val="clear" w:color="auto" w:fill="FFFFFF"/>
        <w:ind w:right="96"/>
        <w:jc w:val="both"/>
        <w:rPr>
          <w:rFonts w:ascii="Times New Roman" w:hAnsi="Times New Roman"/>
          <w:color w:val="1D1B11"/>
          <w:sz w:val="28"/>
          <w:szCs w:val="28"/>
        </w:rPr>
      </w:pPr>
      <w:r w:rsidRPr="00326731">
        <w:rPr>
          <w:rFonts w:ascii="Times New Roman" w:hAnsi="Times New Roman"/>
          <w:color w:val="1D1B11"/>
          <w:sz w:val="28"/>
          <w:szCs w:val="28"/>
        </w:rPr>
        <w:t>6.2.7. Отчитываться в установленном порядке перед директором Школы.</w:t>
      </w:r>
    </w:p>
    <w:p w:rsidR="00326731" w:rsidRPr="00326731" w:rsidRDefault="00326731" w:rsidP="00326731">
      <w:pPr>
        <w:pStyle w:val="af5"/>
        <w:spacing w:after="0"/>
        <w:ind w:left="0" w:right="99"/>
        <w:jc w:val="both"/>
        <w:rPr>
          <w:color w:val="1D1B11"/>
          <w:sz w:val="28"/>
          <w:szCs w:val="28"/>
        </w:rPr>
      </w:pPr>
    </w:p>
    <w:p w:rsidR="00326731" w:rsidRPr="00326731" w:rsidRDefault="00326731" w:rsidP="00326731">
      <w:pPr>
        <w:pStyle w:val="40"/>
        <w:ind w:right="99"/>
        <w:jc w:val="both"/>
        <w:rPr>
          <w:rFonts w:ascii="Times New Roman" w:hAnsi="Times New Roman" w:cs="Times New Roman"/>
          <w:color w:val="1D1B11"/>
          <w:sz w:val="28"/>
          <w:szCs w:val="28"/>
        </w:rPr>
      </w:pPr>
      <w:r w:rsidRPr="00326731">
        <w:rPr>
          <w:rFonts w:ascii="Times New Roman" w:hAnsi="Times New Roman" w:cs="Times New Roman"/>
          <w:bCs w:val="0"/>
          <w:color w:val="1D1B11"/>
          <w:sz w:val="28"/>
          <w:szCs w:val="28"/>
        </w:rPr>
        <w:t>7. Права и обязанности пользователей библиотеки</w:t>
      </w:r>
    </w:p>
    <w:p w:rsidR="00326731" w:rsidRPr="00326731" w:rsidRDefault="00326731" w:rsidP="00326731">
      <w:pPr>
        <w:pStyle w:val="23"/>
        <w:ind w:left="0" w:right="99" w:firstLine="0"/>
        <w:jc w:val="both"/>
        <w:rPr>
          <w:color w:val="1D1B11"/>
          <w:sz w:val="28"/>
          <w:szCs w:val="28"/>
        </w:rPr>
      </w:pPr>
      <w:r w:rsidRPr="00326731">
        <w:rPr>
          <w:color w:val="1D1B11"/>
          <w:sz w:val="28"/>
          <w:szCs w:val="28"/>
        </w:rPr>
        <w:t>7.1. Пользователи библиотеки имеют право:</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7.1.1. Получать полную информацию о составе библиотечного фонда, информационных ресурсах и предоставляемых библиотекой услугах;</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7.1.2. Пользоваться справочно-библиографическим аппаратом библиотеки;</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7.1.3. Получать консультационную помощь в поиске и выборе источников информации;</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lastRenderedPageBreak/>
        <w:t>7.1.4. Получать во временное пользование на абонементе и в читальном зале печатные издания, аудиовизуальные документы и другие источники информации;</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7.1.5. Продлевать срок пользования документами;</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7.1.6. Получать тематические, фактографические, уточняющие и библиографические справки на основе фонда библиотеки;</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7.1.7. Получать консультационную помощь в работе с информацией на электронных носителях при пользо</w:t>
      </w:r>
      <w:r w:rsidRPr="00326731">
        <w:rPr>
          <w:rFonts w:ascii="Times New Roman" w:hAnsi="Times New Roman"/>
          <w:bCs/>
          <w:color w:val="1D1B11"/>
          <w:sz w:val="28"/>
          <w:szCs w:val="28"/>
        </w:rPr>
        <w:softHyphen/>
        <w:t>вании электронным и иным оборудованием;</w:t>
      </w:r>
    </w:p>
    <w:p w:rsidR="00326731" w:rsidRPr="00326731" w:rsidRDefault="00326731" w:rsidP="00326731">
      <w:pPr>
        <w:shd w:val="clear" w:color="auto" w:fill="FFFFFF"/>
        <w:tabs>
          <w:tab w:val="left" w:pos="1013"/>
        </w:tabs>
        <w:ind w:right="96"/>
        <w:jc w:val="both"/>
        <w:rPr>
          <w:rFonts w:ascii="Times New Roman" w:hAnsi="Times New Roman"/>
          <w:color w:val="1D1B11"/>
          <w:sz w:val="28"/>
          <w:szCs w:val="28"/>
        </w:rPr>
      </w:pPr>
      <w:r w:rsidRPr="00326731">
        <w:rPr>
          <w:rFonts w:ascii="Times New Roman" w:hAnsi="Times New Roman"/>
          <w:bCs/>
          <w:color w:val="1D1B11"/>
          <w:sz w:val="28"/>
          <w:szCs w:val="28"/>
        </w:rPr>
        <w:t>7.1.8. Участвовать в мероприятиях, проводимых библиотекой;</w:t>
      </w:r>
    </w:p>
    <w:p w:rsidR="00326731" w:rsidRPr="00326731" w:rsidRDefault="00326731" w:rsidP="00326731">
      <w:pPr>
        <w:pStyle w:val="af5"/>
        <w:spacing w:after="0"/>
        <w:ind w:left="0" w:right="96"/>
        <w:jc w:val="both"/>
        <w:rPr>
          <w:color w:val="1D1B11"/>
          <w:sz w:val="28"/>
          <w:szCs w:val="28"/>
        </w:rPr>
      </w:pPr>
      <w:r w:rsidRPr="00326731">
        <w:rPr>
          <w:color w:val="1D1B11"/>
          <w:sz w:val="28"/>
          <w:szCs w:val="28"/>
        </w:rPr>
        <w:t>7.1.9. Обращаться для разрешения конфликтной ситуации к директору Школы.</w:t>
      </w:r>
    </w:p>
    <w:p w:rsidR="00326731" w:rsidRPr="00326731" w:rsidRDefault="00326731" w:rsidP="00326731">
      <w:pPr>
        <w:pStyle w:val="af5"/>
        <w:ind w:left="0" w:right="99"/>
        <w:jc w:val="both"/>
        <w:rPr>
          <w:color w:val="1D1B11"/>
          <w:sz w:val="28"/>
          <w:szCs w:val="28"/>
        </w:rPr>
      </w:pPr>
    </w:p>
    <w:p w:rsidR="00326731" w:rsidRPr="00326731" w:rsidRDefault="00326731" w:rsidP="00326731">
      <w:pPr>
        <w:pStyle w:val="23"/>
        <w:ind w:left="0" w:right="99" w:firstLine="0"/>
        <w:jc w:val="both"/>
        <w:rPr>
          <w:color w:val="1D1B11"/>
          <w:sz w:val="28"/>
          <w:szCs w:val="28"/>
        </w:rPr>
      </w:pPr>
      <w:r w:rsidRPr="00326731">
        <w:rPr>
          <w:color w:val="1D1B11"/>
          <w:sz w:val="28"/>
          <w:szCs w:val="28"/>
        </w:rPr>
        <w:t>7.2. Пользователи библиотеки обязаны:</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7.2.1. Соблюдать правила пользования библиотекой;</w:t>
      </w:r>
    </w:p>
    <w:p w:rsidR="00326731" w:rsidRPr="00326731" w:rsidRDefault="00326731" w:rsidP="00326731">
      <w:pPr>
        <w:shd w:val="clear" w:color="auto" w:fill="FFFFFF"/>
        <w:tabs>
          <w:tab w:val="left" w:pos="1018"/>
        </w:tabs>
        <w:ind w:right="96"/>
        <w:jc w:val="both"/>
        <w:rPr>
          <w:rFonts w:ascii="Times New Roman" w:hAnsi="Times New Roman"/>
          <w:color w:val="1D1B11"/>
          <w:sz w:val="28"/>
          <w:szCs w:val="28"/>
        </w:rPr>
      </w:pPr>
      <w:r w:rsidRPr="00326731">
        <w:rPr>
          <w:rFonts w:ascii="Times New Roman" w:hAnsi="Times New Roman"/>
          <w:bCs/>
          <w:color w:val="1D1B11"/>
          <w:sz w:val="28"/>
          <w:szCs w:val="28"/>
        </w:rPr>
        <w:t>7.2.2. Бережно относиться к произведениям печати (не вырывать, не загибать страниц, не делать в книгах подчеркиваний, пометок), иным документам на различных носителях, оборудованию, инвентарю;</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7.2.3. Поддерживать порядок расстановки документов в открытом доступе библиотеки, расположения карточек в каталогах и картотеках;</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7.2.4. Пользоваться ценными и справочными документами только в помещении библиотеки;</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7.2.5.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7.2.6. Расписываться в читательском формуляре за каждый полученный учебник (старшеклассники при подготовке к ЕГЭ);</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7.2.7. Возвращать документы в библиотеку в установленные сроки;</w:t>
      </w:r>
    </w:p>
    <w:p w:rsidR="00326731" w:rsidRPr="00326731" w:rsidRDefault="00326731" w:rsidP="00326731">
      <w:pPr>
        <w:pStyle w:val="21"/>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7.2.8. Заменять документы библиотеки в случае их утраты или порчи им равноценными, либо компенсировать ущерб в размере, установленном правилами пользования библиотекой;</w:t>
      </w:r>
    </w:p>
    <w:p w:rsidR="00326731" w:rsidRPr="00326731" w:rsidRDefault="00326731" w:rsidP="00326731">
      <w:pPr>
        <w:pStyle w:val="32"/>
        <w:spacing w:line="240" w:lineRule="auto"/>
        <w:ind w:left="0" w:right="96"/>
        <w:rPr>
          <w:rFonts w:ascii="Times New Roman" w:hAnsi="Times New Roman"/>
          <w:color w:val="1D1B11"/>
          <w:sz w:val="28"/>
          <w:szCs w:val="28"/>
        </w:rPr>
      </w:pPr>
      <w:r w:rsidRPr="00326731">
        <w:rPr>
          <w:rFonts w:ascii="Times New Roman" w:hAnsi="Times New Roman"/>
          <w:color w:val="1D1B11"/>
          <w:sz w:val="28"/>
          <w:szCs w:val="28"/>
        </w:rPr>
        <w:t>7.2.9. Полностью рассчитаться с библиотекой по истечении срока обучения или работы в</w:t>
      </w:r>
      <w:r w:rsidR="00E42A7B">
        <w:rPr>
          <w:rFonts w:ascii="Times New Roman" w:hAnsi="Times New Roman"/>
          <w:color w:val="1D1B11"/>
          <w:sz w:val="28"/>
          <w:szCs w:val="28"/>
        </w:rPr>
        <w:t xml:space="preserve"> МБОУ СОШ №10 города Кузнецка</w:t>
      </w:r>
      <w:r w:rsidRPr="00326731">
        <w:rPr>
          <w:rFonts w:ascii="Times New Roman" w:hAnsi="Times New Roman"/>
          <w:color w:val="1D1B11"/>
          <w:sz w:val="28"/>
          <w:szCs w:val="28"/>
        </w:rPr>
        <w:t>.</w:t>
      </w:r>
    </w:p>
    <w:p w:rsidR="00326731" w:rsidRPr="00326731" w:rsidRDefault="00326731" w:rsidP="00326731">
      <w:pPr>
        <w:pStyle w:val="af4"/>
        <w:ind w:left="0" w:right="99" w:firstLine="0"/>
        <w:jc w:val="both"/>
        <w:rPr>
          <w:color w:val="1D1B11"/>
          <w:sz w:val="28"/>
          <w:szCs w:val="28"/>
        </w:rPr>
      </w:pPr>
      <w:r w:rsidRPr="00326731">
        <w:rPr>
          <w:color w:val="1D1B11"/>
          <w:sz w:val="28"/>
          <w:szCs w:val="28"/>
        </w:rPr>
        <w:t xml:space="preserve">       7.3. Порядок пользования библиотекой:</w:t>
      </w:r>
    </w:p>
    <w:p w:rsidR="00326731" w:rsidRPr="00326731" w:rsidRDefault="00326731" w:rsidP="00326731">
      <w:pPr>
        <w:shd w:val="clear" w:color="auto" w:fill="FFFFFF"/>
        <w:tabs>
          <w:tab w:val="left" w:pos="672"/>
        </w:tabs>
        <w:ind w:right="96"/>
        <w:jc w:val="both"/>
        <w:rPr>
          <w:rFonts w:ascii="Times New Roman" w:hAnsi="Times New Roman"/>
          <w:color w:val="1D1B11"/>
          <w:sz w:val="28"/>
          <w:szCs w:val="28"/>
        </w:rPr>
      </w:pPr>
      <w:r w:rsidRPr="00326731">
        <w:rPr>
          <w:rFonts w:ascii="Times New Roman" w:hAnsi="Times New Roman"/>
          <w:bCs/>
          <w:color w:val="1D1B11"/>
          <w:sz w:val="28"/>
          <w:szCs w:val="28"/>
        </w:rPr>
        <w:t>7.3.1. Запись обучающихся школы в библиотеку производится по списочному составу класса в индивидуальном порядке, педагогических и иных работников Школы, родителей (иных законных представителей) обучающихся — по паспорту;</w:t>
      </w:r>
    </w:p>
    <w:p w:rsidR="00326731" w:rsidRPr="00326731" w:rsidRDefault="00326731" w:rsidP="00326731">
      <w:pPr>
        <w:shd w:val="clear" w:color="auto" w:fill="FFFFFF"/>
        <w:tabs>
          <w:tab w:val="left" w:pos="672"/>
        </w:tabs>
        <w:ind w:right="96"/>
        <w:jc w:val="both"/>
        <w:rPr>
          <w:rFonts w:ascii="Times New Roman" w:hAnsi="Times New Roman"/>
          <w:color w:val="1D1B11"/>
          <w:sz w:val="28"/>
          <w:szCs w:val="28"/>
        </w:rPr>
      </w:pPr>
      <w:r w:rsidRPr="00326731">
        <w:rPr>
          <w:rFonts w:ascii="Times New Roman" w:hAnsi="Times New Roman"/>
          <w:bCs/>
          <w:color w:val="1D1B11"/>
          <w:sz w:val="28"/>
          <w:szCs w:val="28"/>
        </w:rPr>
        <w:t>7.3.2. Перерегистрация пользователей библиотеки производится ежегодно;</w:t>
      </w:r>
    </w:p>
    <w:p w:rsidR="00326731" w:rsidRPr="00326731" w:rsidRDefault="00326731" w:rsidP="00326731">
      <w:pPr>
        <w:shd w:val="clear" w:color="auto" w:fill="FFFFFF"/>
        <w:tabs>
          <w:tab w:val="left" w:pos="672"/>
        </w:tabs>
        <w:ind w:right="96"/>
        <w:jc w:val="both"/>
        <w:rPr>
          <w:rFonts w:ascii="Times New Roman" w:hAnsi="Times New Roman"/>
          <w:color w:val="1D1B11"/>
          <w:sz w:val="28"/>
          <w:szCs w:val="28"/>
        </w:rPr>
      </w:pPr>
      <w:r w:rsidRPr="00326731">
        <w:rPr>
          <w:rFonts w:ascii="Times New Roman" w:hAnsi="Times New Roman"/>
          <w:bCs/>
          <w:color w:val="1D1B11"/>
          <w:sz w:val="28"/>
          <w:szCs w:val="28"/>
        </w:rPr>
        <w:t>7.3.3. Документом, подтверждающим право пользования библиотекой, является читательский формуляр;</w:t>
      </w:r>
    </w:p>
    <w:p w:rsidR="00326731" w:rsidRPr="00E42A7B" w:rsidRDefault="00326731" w:rsidP="00E42A7B">
      <w:pPr>
        <w:shd w:val="clear" w:color="auto" w:fill="FFFFFF"/>
        <w:ind w:right="96"/>
        <w:jc w:val="both"/>
        <w:rPr>
          <w:rFonts w:ascii="Times New Roman" w:hAnsi="Times New Roman"/>
          <w:bCs/>
          <w:color w:val="1D1B11"/>
          <w:sz w:val="28"/>
          <w:szCs w:val="28"/>
        </w:rPr>
      </w:pPr>
      <w:r w:rsidRPr="00326731">
        <w:rPr>
          <w:rFonts w:ascii="Times New Roman" w:hAnsi="Times New Roman"/>
          <w:bCs/>
          <w:color w:val="1D1B11"/>
          <w:sz w:val="28"/>
          <w:szCs w:val="28"/>
        </w:rPr>
        <w:lastRenderedPageBreak/>
        <w:t>7.3.4. Читательский формуляр фиксирует дату выдачи пользователю документов из фонда библиотеки</w:t>
      </w:r>
      <w:r w:rsidR="00E42A7B">
        <w:rPr>
          <w:rFonts w:ascii="Times New Roman" w:hAnsi="Times New Roman"/>
          <w:bCs/>
          <w:color w:val="1D1B11"/>
          <w:sz w:val="28"/>
          <w:szCs w:val="28"/>
        </w:rPr>
        <w:t xml:space="preserve"> и их возвращения в библиотеку.</w:t>
      </w:r>
    </w:p>
    <w:p w:rsidR="00326731" w:rsidRPr="00326731" w:rsidRDefault="00326731" w:rsidP="00326731">
      <w:pPr>
        <w:pStyle w:val="af4"/>
        <w:ind w:left="0" w:right="99" w:firstLine="0"/>
        <w:jc w:val="both"/>
        <w:rPr>
          <w:color w:val="1D1B11"/>
          <w:sz w:val="28"/>
          <w:szCs w:val="28"/>
        </w:rPr>
      </w:pPr>
      <w:r w:rsidRPr="00326731">
        <w:rPr>
          <w:color w:val="1D1B11"/>
          <w:sz w:val="28"/>
          <w:szCs w:val="28"/>
        </w:rPr>
        <w:t xml:space="preserve">       7.4.Порядок пользования абонементом:</w:t>
      </w:r>
    </w:p>
    <w:p w:rsidR="00326731" w:rsidRPr="00326731" w:rsidRDefault="00326731" w:rsidP="00326731">
      <w:pPr>
        <w:shd w:val="clear" w:color="auto" w:fill="FFFFFF"/>
        <w:tabs>
          <w:tab w:val="left" w:pos="1027"/>
        </w:tabs>
        <w:ind w:right="99"/>
        <w:jc w:val="both"/>
        <w:rPr>
          <w:rFonts w:ascii="Times New Roman" w:hAnsi="Times New Roman"/>
          <w:color w:val="1D1B11"/>
          <w:sz w:val="28"/>
          <w:szCs w:val="28"/>
        </w:rPr>
      </w:pPr>
      <w:r w:rsidRPr="00326731">
        <w:rPr>
          <w:rFonts w:ascii="Times New Roman" w:hAnsi="Times New Roman"/>
          <w:bCs/>
          <w:color w:val="1D1B11"/>
          <w:sz w:val="28"/>
          <w:szCs w:val="28"/>
        </w:rPr>
        <w:t>7.4.1. пользователи имеют право получить на дом из многотомных изданий не более двух документов одновременно;</w:t>
      </w:r>
    </w:p>
    <w:p w:rsidR="00326731" w:rsidRPr="00326731" w:rsidRDefault="00326731" w:rsidP="00326731">
      <w:pPr>
        <w:shd w:val="clear" w:color="auto" w:fill="FFFFFF"/>
        <w:tabs>
          <w:tab w:val="left" w:pos="1027"/>
        </w:tabs>
        <w:ind w:right="99"/>
        <w:jc w:val="both"/>
        <w:rPr>
          <w:rFonts w:ascii="Times New Roman" w:hAnsi="Times New Roman"/>
          <w:color w:val="1D1B11"/>
          <w:sz w:val="28"/>
          <w:szCs w:val="28"/>
        </w:rPr>
      </w:pPr>
      <w:r w:rsidRPr="00326731">
        <w:rPr>
          <w:rFonts w:ascii="Times New Roman" w:hAnsi="Times New Roman"/>
          <w:bCs/>
          <w:color w:val="1D1B11"/>
          <w:sz w:val="28"/>
          <w:szCs w:val="28"/>
        </w:rPr>
        <w:t>7.4.2. максимальные сроки пользования документами:</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учебники, учебные пособия — учебный год;</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научно-популярная, познавательная, художественная литература — 1 месяц;</w:t>
      </w:r>
    </w:p>
    <w:p w:rsidR="00326731" w:rsidRPr="00326731" w:rsidRDefault="00326731" w:rsidP="00326731">
      <w:pPr>
        <w:pStyle w:val="24"/>
        <w:numPr>
          <w:ilvl w:val="0"/>
          <w:numId w:val="54"/>
        </w:numPr>
        <w:jc w:val="both"/>
        <w:rPr>
          <w:color w:val="1D1B11"/>
          <w:sz w:val="28"/>
          <w:szCs w:val="28"/>
        </w:rPr>
      </w:pPr>
      <w:r w:rsidRPr="00326731">
        <w:rPr>
          <w:color w:val="1D1B11"/>
          <w:sz w:val="28"/>
          <w:szCs w:val="28"/>
        </w:rPr>
        <w:t>периодические издания, издания повышенного спроса — 15 дней;</w:t>
      </w:r>
    </w:p>
    <w:p w:rsidR="00326731" w:rsidRPr="00326731" w:rsidRDefault="00326731" w:rsidP="00326731">
      <w:pPr>
        <w:pStyle w:val="ad"/>
        <w:spacing w:line="240" w:lineRule="auto"/>
        <w:ind w:right="99"/>
        <w:rPr>
          <w:rFonts w:ascii="Times New Roman" w:hAnsi="Times New Roman"/>
          <w:color w:val="1D1B11"/>
          <w:sz w:val="28"/>
          <w:szCs w:val="28"/>
        </w:rPr>
      </w:pPr>
      <w:r w:rsidRPr="00326731">
        <w:rPr>
          <w:rFonts w:ascii="Times New Roman" w:hAnsi="Times New Roman"/>
          <w:color w:val="1D1B11"/>
          <w:sz w:val="28"/>
          <w:szCs w:val="28"/>
        </w:rPr>
        <w:t>7.4.3. пользователи могут продлить срок пользования документами, если на них отсутствует спрос со стороны других пользователей.</w:t>
      </w:r>
    </w:p>
    <w:p w:rsidR="00326731" w:rsidRPr="00326731" w:rsidRDefault="00326731" w:rsidP="00326731">
      <w:pPr>
        <w:pStyle w:val="af4"/>
        <w:ind w:left="0" w:right="99" w:firstLine="0"/>
        <w:jc w:val="both"/>
        <w:rPr>
          <w:color w:val="1D1B11"/>
          <w:sz w:val="28"/>
          <w:szCs w:val="28"/>
        </w:rPr>
      </w:pPr>
      <w:r w:rsidRPr="00326731">
        <w:rPr>
          <w:color w:val="1D1B11"/>
          <w:sz w:val="28"/>
          <w:szCs w:val="28"/>
        </w:rPr>
        <w:t xml:space="preserve">       7.5. Порядок пользования читальным залом:</w:t>
      </w:r>
    </w:p>
    <w:p w:rsidR="00326731" w:rsidRPr="00326731" w:rsidRDefault="00326731" w:rsidP="00326731">
      <w:pPr>
        <w:shd w:val="clear" w:color="auto" w:fill="FFFFFF"/>
        <w:tabs>
          <w:tab w:val="left" w:pos="1027"/>
        </w:tabs>
        <w:ind w:right="99"/>
        <w:jc w:val="both"/>
        <w:rPr>
          <w:rFonts w:ascii="Times New Roman" w:hAnsi="Times New Roman"/>
          <w:color w:val="1D1B11"/>
          <w:sz w:val="28"/>
          <w:szCs w:val="28"/>
        </w:rPr>
      </w:pPr>
      <w:r w:rsidRPr="00326731">
        <w:rPr>
          <w:rFonts w:ascii="Times New Roman" w:hAnsi="Times New Roman"/>
          <w:bCs/>
          <w:color w:val="1D1B11"/>
          <w:sz w:val="28"/>
          <w:szCs w:val="28"/>
        </w:rPr>
        <w:t>7.5.1. документы, предназначенные для работы в читальном зале, на дом не выдаются;</w:t>
      </w:r>
    </w:p>
    <w:p w:rsidR="00326731" w:rsidRPr="00326731" w:rsidRDefault="00326731" w:rsidP="00326731">
      <w:pPr>
        <w:shd w:val="clear" w:color="auto" w:fill="FFFFFF"/>
        <w:tabs>
          <w:tab w:val="left" w:pos="1027"/>
        </w:tabs>
        <w:ind w:right="99"/>
        <w:jc w:val="both"/>
        <w:rPr>
          <w:rFonts w:ascii="Times New Roman" w:hAnsi="Times New Roman"/>
          <w:color w:val="1D1B11"/>
          <w:sz w:val="28"/>
          <w:szCs w:val="28"/>
        </w:rPr>
      </w:pPr>
      <w:r w:rsidRPr="00326731">
        <w:rPr>
          <w:rFonts w:ascii="Times New Roman" w:hAnsi="Times New Roman"/>
          <w:bCs/>
          <w:color w:val="1D1B11"/>
          <w:sz w:val="28"/>
          <w:szCs w:val="28"/>
        </w:rPr>
        <w:t>7.5.2. энциклопедии, справочники, редкие, ценные и имеющиеся в единственном экземпляре документы вы</w:t>
      </w:r>
      <w:r w:rsidRPr="00326731">
        <w:rPr>
          <w:rFonts w:ascii="Times New Roman" w:hAnsi="Times New Roman"/>
          <w:bCs/>
          <w:color w:val="1D1B11"/>
          <w:sz w:val="28"/>
          <w:szCs w:val="28"/>
        </w:rPr>
        <w:softHyphen/>
        <w:t>даются только для работы в читальном зале;</w:t>
      </w:r>
    </w:p>
    <w:p w:rsidR="00326731" w:rsidRPr="00326731" w:rsidRDefault="00326731" w:rsidP="00326731">
      <w:pPr>
        <w:pStyle w:val="af4"/>
        <w:ind w:left="0" w:right="99" w:firstLine="0"/>
        <w:jc w:val="both"/>
        <w:rPr>
          <w:color w:val="1D1B11"/>
          <w:sz w:val="28"/>
          <w:szCs w:val="28"/>
        </w:rPr>
      </w:pPr>
      <w:r w:rsidRPr="00326731">
        <w:rPr>
          <w:color w:val="1D1B11"/>
          <w:sz w:val="28"/>
          <w:szCs w:val="28"/>
        </w:rPr>
        <w:t xml:space="preserve">       7.6. Порядок работы с компьютером, расположенным в библиотеке:</w:t>
      </w:r>
    </w:p>
    <w:p w:rsidR="00326731" w:rsidRPr="00326731" w:rsidRDefault="00326731" w:rsidP="00326731">
      <w:pPr>
        <w:numPr>
          <w:ilvl w:val="3"/>
          <w:numId w:val="59"/>
        </w:numPr>
        <w:shd w:val="clear" w:color="auto" w:fill="FFFFFF"/>
        <w:tabs>
          <w:tab w:val="left" w:pos="1018"/>
        </w:tabs>
        <w:spacing w:after="0" w:line="240" w:lineRule="auto"/>
        <w:ind w:left="0" w:right="96" w:firstLine="0"/>
        <w:jc w:val="both"/>
        <w:rPr>
          <w:rFonts w:ascii="Times New Roman" w:hAnsi="Times New Roman"/>
          <w:color w:val="1D1B11"/>
          <w:sz w:val="28"/>
          <w:szCs w:val="28"/>
        </w:rPr>
      </w:pPr>
      <w:r w:rsidRPr="00326731">
        <w:rPr>
          <w:rFonts w:ascii="Times New Roman" w:hAnsi="Times New Roman"/>
          <w:bCs/>
          <w:color w:val="1D1B11"/>
          <w:sz w:val="28"/>
          <w:szCs w:val="28"/>
        </w:rPr>
        <w:t>работа с компьютером участников образовательного процесса производится по графику, утвержденному директором</w:t>
      </w:r>
      <w:r w:rsidR="00E42A7B" w:rsidRPr="00E42A7B">
        <w:rPr>
          <w:rFonts w:ascii="Times New Roman" w:hAnsi="Times New Roman"/>
          <w:color w:val="1D1B11"/>
          <w:sz w:val="28"/>
          <w:szCs w:val="28"/>
        </w:rPr>
        <w:t xml:space="preserve"> </w:t>
      </w:r>
      <w:r w:rsidR="00E42A7B">
        <w:rPr>
          <w:rFonts w:ascii="Times New Roman" w:hAnsi="Times New Roman"/>
          <w:color w:val="1D1B11"/>
          <w:sz w:val="28"/>
          <w:szCs w:val="28"/>
        </w:rPr>
        <w:t>МБОУ СОШ №10 города Кузнецка</w:t>
      </w:r>
      <w:r w:rsidRPr="00326731">
        <w:rPr>
          <w:rFonts w:ascii="Times New Roman" w:hAnsi="Times New Roman"/>
          <w:bCs/>
          <w:color w:val="1D1B11"/>
          <w:sz w:val="28"/>
          <w:szCs w:val="28"/>
        </w:rPr>
        <w:t xml:space="preserve"> и в присутствии сотрудника библиотеки;</w:t>
      </w:r>
    </w:p>
    <w:p w:rsidR="00326731" w:rsidRPr="00326731" w:rsidRDefault="00326731" w:rsidP="00326731">
      <w:pPr>
        <w:numPr>
          <w:ilvl w:val="3"/>
          <w:numId w:val="60"/>
        </w:numPr>
        <w:shd w:val="clear" w:color="auto" w:fill="FFFFFF"/>
        <w:tabs>
          <w:tab w:val="left" w:pos="1018"/>
        </w:tabs>
        <w:spacing w:after="0" w:line="240" w:lineRule="auto"/>
        <w:ind w:left="0" w:right="96" w:firstLine="0"/>
        <w:jc w:val="both"/>
        <w:rPr>
          <w:rFonts w:ascii="Times New Roman" w:hAnsi="Times New Roman"/>
          <w:color w:val="1D1B11"/>
          <w:sz w:val="28"/>
          <w:szCs w:val="28"/>
        </w:rPr>
      </w:pPr>
      <w:r w:rsidRPr="00326731">
        <w:rPr>
          <w:rFonts w:ascii="Times New Roman" w:hAnsi="Times New Roman"/>
          <w:bCs/>
          <w:color w:val="1D1B11"/>
          <w:sz w:val="28"/>
          <w:szCs w:val="28"/>
        </w:rPr>
        <w:t>разрешается работа за одним персональным компьютером не более двух человек одновременно;</w:t>
      </w:r>
    </w:p>
    <w:p w:rsidR="00326731" w:rsidRPr="00326731" w:rsidRDefault="00326731" w:rsidP="00326731">
      <w:pPr>
        <w:tabs>
          <w:tab w:val="left" w:pos="1260"/>
        </w:tabs>
        <w:ind w:right="96"/>
        <w:jc w:val="both"/>
        <w:rPr>
          <w:rFonts w:ascii="Times New Roman" w:hAnsi="Times New Roman"/>
          <w:bCs/>
          <w:color w:val="1D1B11"/>
          <w:sz w:val="28"/>
          <w:szCs w:val="28"/>
        </w:rPr>
      </w:pPr>
      <w:r w:rsidRPr="00326731">
        <w:rPr>
          <w:rFonts w:ascii="Times New Roman" w:hAnsi="Times New Roman"/>
          <w:bCs/>
          <w:color w:val="1D1B11"/>
          <w:sz w:val="28"/>
          <w:szCs w:val="28"/>
        </w:rPr>
        <w:t>7.6.3. работа с компьютером производится согласно утвержденным санитарно-гигиеническим требованиям.</w:t>
      </w:r>
    </w:p>
    <w:p w:rsidR="00326731" w:rsidRPr="00326731" w:rsidRDefault="00326731" w:rsidP="00326731">
      <w:pPr>
        <w:ind w:right="99"/>
        <w:jc w:val="both"/>
        <w:rPr>
          <w:rFonts w:ascii="Times New Roman" w:hAnsi="Times New Roman"/>
          <w:bCs/>
          <w:color w:val="1D1B11"/>
          <w:sz w:val="28"/>
          <w:szCs w:val="28"/>
        </w:rPr>
      </w:pPr>
      <w:r w:rsidRPr="00326731">
        <w:rPr>
          <w:rFonts w:ascii="Times New Roman" w:hAnsi="Times New Roman"/>
          <w:bCs/>
          <w:color w:val="1D1B11"/>
          <w:sz w:val="28"/>
          <w:szCs w:val="28"/>
        </w:rPr>
        <w:t xml:space="preserve">        7.7. Правила пользования школьными учебниками.</w:t>
      </w:r>
    </w:p>
    <w:p w:rsidR="00326731" w:rsidRPr="00326731" w:rsidRDefault="00326731" w:rsidP="00326731">
      <w:pPr>
        <w:numPr>
          <w:ilvl w:val="2"/>
          <w:numId w:val="58"/>
        </w:numPr>
        <w:spacing w:after="0" w:line="240" w:lineRule="auto"/>
        <w:ind w:left="0" w:right="96" w:firstLine="0"/>
        <w:jc w:val="both"/>
        <w:rPr>
          <w:rFonts w:ascii="Times New Roman" w:hAnsi="Times New Roman"/>
          <w:bCs/>
          <w:color w:val="1D1B11"/>
          <w:sz w:val="28"/>
          <w:szCs w:val="28"/>
        </w:rPr>
      </w:pPr>
      <w:r w:rsidRPr="00326731">
        <w:rPr>
          <w:rFonts w:ascii="Times New Roman" w:hAnsi="Times New Roman"/>
          <w:bCs/>
          <w:color w:val="1D1B11"/>
          <w:sz w:val="28"/>
          <w:szCs w:val="28"/>
        </w:rPr>
        <w:t xml:space="preserve"> Обучающиеся подписывают каждый учебник, полученный из школьной библиотеки;</w:t>
      </w:r>
    </w:p>
    <w:p w:rsidR="00326731" w:rsidRPr="00326731" w:rsidRDefault="00326731" w:rsidP="00326731">
      <w:pPr>
        <w:numPr>
          <w:ilvl w:val="2"/>
          <w:numId w:val="58"/>
        </w:numPr>
        <w:spacing w:after="0" w:line="240" w:lineRule="auto"/>
        <w:ind w:left="0" w:right="96" w:firstLine="0"/>
        <w:jc w:val="both"/>
        <w:rPr>
          <w:rFonts w:ascii="Times New Roman" w:hAnsi="Times New Roman"/>
          <w:bCs/>
          <w:color w:val="1D1B11"/>
          <w:sz w:val="28"/>
          <w:szCs w:val="28"/>
        </w:rPr>
      </w:pPr>
      <w:r w:rsidRPr="00326731">
        <w:rPr>
          <w:rFonts w:ascii="Times New Roman" w:hAnsi="Times New Roman"/>
          <w:bCs/>
          <w:color w:val="1D1B11"/>
          <w:sz w:val="28"/>
          <w:szCs w:val="28"/>
        </w:rPr>
        <w:t>Учебники должны иметь дополнительную съемную обложку;</w:t>
      </w:r>
    </w:p>
    <w:p w:rsidR="00326731" w:rsidRPr="00326731" w:rsidRDefault="00326731" w:rsidP="00326731">
      <w:pPr>
        <w:numPr>
          <w:ilvl w:val="2"/>
          <w:numId w:val="58"/>
        </w:numPr>
        <w:spacing w:after="0" w:line="240" w:lineRule="auto"/>
        <w:ind w:left="0" w:right="96" w:firstLine="0"/>
        <w:jc w:val="both"/>
        <w:rPr>
          <w:rFonts w:ascii="Times New Roman" w:hAnsi="Times New Roman"/>
          <w:bCs/>
          <w:color w:val="1D1B11"/>
          <w:sz w:val="28"/>
          <w:szCs w:val="28"/>
        </w:rPr>
      </w:pPr>
      <w:r w:rsidRPr="00326731">
        <w:rPr>
          <w:rFonts w:ascii="Times New Roman" w:hAnsi="Times New Roman"/>
          <w:bCs/>
          <w:color w:val="1D1B11"/>
          <w:sz w:val="28"/>
          <w:szCs w:val="28"/>
        </w:rPr>
        <w:t xml:space="preserve">Обучающиеся обязаны возвращать школьные учебники в опрятном виде. В случае необходимости их ремонтируют (подклеивают, подчищают). </w:t>
      </w:r>
    </w:p>
    <w:p w:rsidR="00326731" w:rsidRPr="00326731" w:rsidRDefault="00326731" w:rsidP="00326731">
      <w:pPr>
        <w:numPr>
          <w:ilvl w:val="2"/>
          <w:numId w:val="58"/>
        </w:numPr>
        <w:spacing w:after="0" w:line="240" w:lineRule="auto"/>
        <w:ind w:left="0" w:right="96" w:firstLine="0"/>
        <w:jc w:val="both"/>
        <w:rPr>
          <w:rFonts w:ascii="Times New Roman" w:hAnsi="Times New Roman"/>
          <w:bCs/>
          <w:color w:val="1D1B11"/>
          <w:sz w:val="28"/>
          <w:szCs w:val="28"/>
        </w:rPr>
      </w:pPr>
      <w:r w:rsidRPr="00326731">
        <w:rPr>
          <w:rFonts w:ascii="Times New Roman" w:hAnsi="Times New Roman"/>
          <w:bCs/>
          <w:color w:val="1D1B11"/>
          <w:sz w:val="28"/>
          <w:szCs w:val="28"/>
        </w:rPr>
        <w:t>В случае порчи или утери учебников обучающиеся должны возместить их новыми или равноценными по согласованию со школьной библиотекой.</w:t>
      </w: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326731" w:rsidRDefault="00326731" w:rsidP="00326731">
      <w:pPr>
        <w:ind w:right="99"/>
        <w:rPr>
          <w:rFonts w:ascii="Times New Roman" w:hAnsi="Times New Roman"/>
          <w:bCs/>
          <w:color w:val="1D1B11"/>
          <w:sz w:val="28"/>
          <w:szCs w:val="28"/>
        </w:rPr>
      </w:pPr>
    </w:p>
    <w:p w:rsidR="00326731" w:rsidRPr="00A23116" w:rsidRDefault="00326731" w:rsidP="00326731">
      <w:pPr>
        <w:ind w:right="99"/>
        <w:rPr>
          <w:bCs/>
          <w:color w:val="1D1B11"/>
          <w:sz w:val="28"/>
          <w:szCs w:val="28"/>
        </w:rPr>
      </w:pPr>
    </w:p>
    <w:p w:rsidR="00326731" w:rsidRPr="005034CE" w:rsidRDefault="00326731" w:rsidP="00326731">
      <w:pPr>
        <w:ind w:right="99"/>
        <w:rPr>
          <w:bCs/>
          <w:color w:val="1D1B11"/>
        </w:rPr>
      </w:pPr>
    </w:p>
    <w:p w:rsidR="00326731" w:rsidRPr="005034CE" w:rsidRDefault="00326731" w:rsidP="00326731">
      <w:pPr>
        <w:ind w:right="99"/>
        <w:rPr>
          <w:bCs/>
          <w:color w:val="1D1B11"/>
        </w:rPr>
      </w:pPr>
    </w:p>
    <w:p w:rsidR="00326731" w:rsidRPr="005034CE" w:rsidRDefault="00326731" w:rsidP="00326731">
      <w:pPr>
        <w:ind w:right="99"/>
        <w:rPr>
          <w:bCs/>
          <w:color w:val="1D1B11"/>
        </w:rPr>
      </w:pPr>
    </w:p>
    <w:p w:rsidR="00326731" w:rsidRPr="005034CE" w:rsidRDefault="00326731" w:rsidP="00326731">
      <w:pPr>
        <w:ind w:right="99"/>
        <w:rPr>
          <w:bCs/>
          <w:color w:val="1D1B11"/>
        </w:rPr>
      </w:pPr>
    </w:p>
    <w:p w:rsidR="00326731" w:rsidRPr="005034CE" w:rsidRDefault="00326731" w:rsidP="00326731">
      <w:pPr>
        <w:ind w:right="99"/>
        <w:rPr>
          <w:bCs/>
          <w:color w:val="1D1B11"/>
        </w:rPr>
      </w:pPr>
    </w:p>
    <w:p w:rsidR="00326731" w:rsidRDefault="00326731" w:rsidP="00326731">
      <w:pPr>
        <w:ind w:right="99"/>
        <w:rPr>
          <w:bCs/>
          <w:color w:val="1D1B11"/>
        </w:rPr>
      </w:pPr>
    </w:p>
    <w:p w:rsidR="00D737C0" w:rsidRDefault="00D737C0" w:rsidP="00326731">
      <w:pPr>
        <w:ind w:right="99"/>
        <w:rPr>
          <w:bCs/>
          <w:color w:val="1D1B11"/>
        </w:rPr>
      </w:pPr>
    </w:p>
    <w:p w:rsidR="00D737C0" w:rsidRDefault="00D737C0" w:rsidP="00326731">
      <w:pPr>
        <w:ind w:right="99"/>
        <w:rPr>
          <w:bCs/>
          <w:color w:val="1D1B11"/>
        </w:rPr>
      </w:pPr>
    </w:p>
    <w:tbl>
      <w:tblPr>
        <w:tblpPr w:leftFromText="180" w:rightFromText="180" w:vertAnchor="text" w:horzAnchor="margin" w:tblpY="177"/>
        <w:tblW w:w="5000" w:type="pct"/>
        <w:tblLook w:val="01E0" w:firstRow="1" w:lastRow="1" w:firstColumn="1" w:lastColumn="1" w:noHBand="0" w:noVBand="0"/>
      </w:tblPr>
      <w:tblGrid>
        <w:gridCol w:w="10281"/>
      </w:tblGrid>
      <w:tr w:rsidR="00D737C0" w:rsidRPr="00DF6E02" w:rsidTr="00D737C0">
        <w:tc>
          <w:tcPr>
            <w:tcW w:w="5000" w:type="pct"/>
          </w:tcPr>
          <w:p w:rsidR="00D737C0" w:rsidRDefault="00D737C0" w:rsidP="00D737C0"/>
          <w:p w:rsidR="00D737C0" w:rsidRPr="00CF77BA" w:rsidRDefault="00D737C0" w:rsidP="00D737C0">
            <w:pPr>
              <w:ind w:left="-851"/>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D737C0" w:rsidRPr="00CF77BA" w:rsidRDefault="00D737C0" w:rsidP="00D737C0">
            <w:pPr>
              <w:jc w:val="center"/>
              <w:rPr>
                <w:rStyle w:val="FontStyle15"/>
                <w:b/>
                <w:bCs/>
                <w:sz w:val="28"/>
                <w:szCs w:val="28"/>
              </w:rPr>
            </w:pPr>
            <w:r w:rsidRPr="00CF77BA">
              <w:rPr>
                <w:rStyle w:val="FontStyle15"/>
                <w:b/>
                <w:bCs/>
                <w:sz w:val="28"/>
                <w:szCs w:val="28"/>
              </w:rPr>
              <w:t>средняя общеобразовательная школа №10</w:t>
            </w:r>
          </w:p>
          <w:p w:rsidR="00D737C0" w:rsidRPr="00326731" w:rsidRDefault="00D737C0" w:rsidP="00D737C0">
            <w:pPr>
              <w:jc w:val="center"/>
              <w:rPr>
                <w:rFonts w:ascii="Times New Roman" w:hAnsi="Times New Roman"/>
                <w:b/>
                <w:bCs/>
                <w:spacing w:val="10"/>
                <w:sz w:val="28"/>
                <w:szCs w:val="28"/>
              </w:rPr>
            </w:pPr>
            <w:r>
              <w:rPr>
                <w:rStyle w:val="FontStyle15"/>
                <w:b/>
                <w:bCs/>
                <w:sz w:val="28"/>
                <w:szCs w:val="28"/>
              </w:rPr>
              <w:t>города Кузнецка</w:t>
            </w:r>
          </w:p>
        </w:tc>
      </w:tr>
    </w:tbl>
    <w:p w:rsidR="00D737C0" w:rsidRPr="008806E9" w:rsidRDefault="00D737C0" w:rsidP="00D737C0">
      <w:pPr>
        <w:spacing w:after="0" w:line="240" w:lineRule="auto"/>
        <w:jc w:val="center"/>
        <w:rPr>
          <w:rFonts w:ascii="Times New Roman" w:hAnsi="Times New Roman"/>
          <w:b/>
          <w:color w:val="0D0D0D"/>
          <w:sz w:val="28"/>
          <w:szCs w:val="28"/>
        </w:rPr>
      </w:pP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D737C0" w:rsidTr="00F10633">
        <w:trPr>
          <w:trHeight w:val="879"/>
        </w:trPr>
        <w:tc>
          <w:tcPr>
            <w:tcW w:w="5151" w:type="dxa"/>
            <w:tcMar>
              <w:top w:w="0" w:type="dxa"/>
              <w:left w:w="108" w:type="dxa"/>
              <w:bottom w:w="0" w:type="dxa"/>
              <w:right w:w="108" w:type="dxa"/>
            </w:tcMar>
            <w:hideMark/>
          </w:tcPr>
          <w:p w:rsidR="00D737C0" w:rsidRDefault="00D737C0" w:rsidP="00F10633">
            <w:pPr>
              <w:pStyle w:val="a3"/>
              <w:tabs>
                <w:tab w:val="left" w:pos="3923"/>
              </w:tabs>
              <w:rPr>
                <w:rFonts w:ascii="Times New Roman" w:hAnsi="Times New Roman"/>
                <w:sz w:val="24"/>
                <w:szCs w:val="24"/>
              </w:rPr>
            </w:pPr>
            <w:r>
              <w:rPr>
                <w:rFonts w:ascii="Times New Roman" w:hAnsi="Times New Roman"/>
                <w:sz w:val="24"/>
                <w:szCs w:val="24"/>
              </w:rPr>
              <w:t>ПРИНЯТО</w:t>
            </w:r>
          </w:p>
          <w:p w:rsidR="00D737C0" w:rsidRDefault="00D737C0" w:rsidP="00F10633">
            <w:pPr>
              <w:pStyle w:val="a3"/>
              <w:rPr>
                <w:rFonts w:ascii="Times New Roman" w:hAnsi="Times New Roman"/>
                <w:sz w:val="24"/>
                <w:szCs w:val="24"/>
              </w:rPr>
            </w:pPr>
            <w:r>
              <w:rPr>
                <w:rFonts w:ascii="Times New Roman" w:hAnsi="Times New Roman"/>
                <w:sz w:val="24"/>
                <w:szCs w:val="24"/>
              </w:rPr>
              <w:t>педагогическим советом</w:t>
            </w:r>
          </w:p>
          <w:p w:rsidR="00D737C0" w:rsidRDefault="00D737C0" w:rsidP="00F1063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D737C0" w:rsidRDefault="00D737C0" w:rsidP="00F1063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Утверждаю</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Директор МБОУ СОШ №10</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D737C0" w:rsidRPr="00DF6E02" w:rsidRDefault="00D737C0" w:rsidP="00D737C0">
      <w:pPr>
        <w:spacing w:after="0" w:line="240" w:lineRule="auto"/>
        <w:ind w:left="142"/>
        <w:outlineLvl w:val="0"/>
        <w:rPr>
          <w:rFonts w:ascii="Times New Roman" w:hAnsi="Times New Roman"/>
          <w:bCs/>
          <w:kern w:val="36"/>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line="240" w:lineRule="auto"/>
        <w:jc w:val="center"/>
        <w:rPr>
          <w:rFonts w:ascii="Times New Roman" w:hAnsi="Times New Roman"/>
          <w:b/>
          <w:color w:val="0D0D0D"/>
          <w:sz w:val="28"/>
          <w:szCs w:val="28"/>
        </w:rPr>
      </w:pPr>
    </w:p>
    <w:p w:rsidR="00D737C0" w:rsidRPr="008806E9" w:rsidRDefault="00D737C0" w:rsidP="00D737C0">
      <w:pPr>
        <w:spacing w:after="0"/>
        <w:jc w:val="center"/>
        <w:rPr>
          <w:rFonts w:ascii="Times New Roman" w:hAnsi="Times New Roman"/>
          <w:b/>
          <w:color w:val="0D0D0D"/>
          <w:sz w:val="48"/>
          <w:szCs w:val="48"/>
        </w:rPr>
      </w:pPr>
    </w:p>
    <w:p w:rsidR="00D737C0" w:rsidRPr="008806E9" w:rsidRDefault="00D737C0" w:rsidP="00D737C0">
      <w:pPr>
        <w:spacing w:after="0"/>
        <w:jc w:val="center"/>
        <w:rPr>
          <w:rFonts w:ascii="Times New Roman" w:eastAsia="Times New Roman" w:hAnsi="Times New Roman"/>
          <w:b/>
          <w:color w:val="0D0D0D"/>
          <w:sz w:val="48"/>
          <w:szCs w:val="48"/>
          <w:lang w:eastAsia="ru-RU"/>
        </w:rPr>
      </w:pPr>
      <w:r w:rsidRPr="008806E9">
        <w:rPr>
          <w:rFonts w:ascii="Times New Roman" w:hAnsi="Times New Roman"/>
          <w:b/>
          <w:color w:val="0D0D0D"/>
          <w:sz w:val="48"/>
          <w:szCs w:val="48"/>
        </w:rPr>
        <w:t xml:space="preserve"> ПОРЯДОК  </w:t>
      </w:r>
      <w:r w:rsidRPr="008806E9">
        <w:rPr>
          <w:rFonts w:ascii="Times New Roman" w:eastAsia="Times New Roman" w:hAnsi="Times New Roman"/>
          <w:b/>
          <w:color w:val="0D0D0D"/>
          <w:sz w:val="48"/>
          <w:szCs w:val="48"/>
          <w:lang w:eastAsia="ru-RU"/>
        </w:rPr>
        <w:t>ПРИМЕНЕНИЯ К ОБУЧАЮЩИМСЯ И СНЯТИЯ С ОБУЧАЮЩИХСЯ МЕР</w:t>
      </w:r>
    </w:p>
    <w:p w:rsidR="00D737C0" w:rsidRPr="008806E9" w:rsidRDefault="00D737C0" w:rsidP="00D737C0">
      <w:pPr>
        <w:spacing w:after="0"/>
        <w:jc w:val="center"/>
        <w:rPr>
          <w:rFonts w:ascii="Times New Roman" w:eastAsia="Times New Roman" w:hAnsi="Times New Roman"/>
          <w:b/>
          <w:color w:val="0D0D0D"/>
          <w:sz w:val="48"/>
          <w:szCs w:val="48"/>
          <w:lang w:eastAsia="ru-RU"/>
        </w:rPr>
      </w:pPr>
      <w:r w:rsidRPr="008806E9">
        <w:rPr>
          <w:rFonts w:ascii="Times New Roman" w:eastAsia="Times New Roman" w:hAnsi="Times New Roman"/>
          <w:b/>
          <w:color w:val="0D0D0D"/>
          <w:sz w:val="48"/>
          <w:szCs w:val="48"/>
          <w:lang w:eastAsia="ru-RU"/>
        </w:rPr>
        <w:t>ДИСЦИПЛИНАРНОГО ВЗЫСКАНИЯ</w:t>
      </w:r>
    </w:p>
    <w:p w:rsidR="00D737C0" w:rsidRPr="008806E9" w:rsidRDefault="00D737C0" w:rsidP="00D737C0">
      <w:pPr>
        <w:jc w:val="center"/>
        <w:rPr>
          <w:rFonts w:ascii="Times New Roman" w:hAnsi="Times New Roman"/>
          <w:b/>
          <w:color w:val="0D0D0D"/>
          <w:sz w:val="48"/>
          <w:szCs w:val="48"/>
        </w:rPr>
      </w:pPr>
      <w:r w:rsidRPr="008806E9">
        <w:rPr>
          <w:rFonts w:ascii="Times New Roman" w:hAnsi="Times New Roman"/>
          <w:b/>
          <w:color w:val="0D0D0D"/>
          <w:sz w:val="48"/>
          <w:szCs w:val="48"/>
        </w:rPr>
        <w:t>В МБОУ СОШ №</w:t>
      </w:r>
      <w:r>
        <w:rPr>
          <w:rFonts w:ascii="Times New Roman" w:hAnsi="Times New Roman"/>
          <w:b/>
          <w:color w:val="0D0D0D"/>
          <w:sz w:val="48"/>
          <w:szCs w:val="48"/>
        </w:rPr>
        <w:t>10</w:t>
      </w:r>
      <w:r w:rsidRPr="008806E9">
        <w:rPr>
          <w:rFonts w:ascii="Times New Roman" w:hAnsi="Times New Roman"/>
          <w:b/>
          <w:color w:val="0D0D0D"/>
          <w:sz w:val="48"/>
          <w:szCs w:val="48"/>
        </w:rPr>
        <w:t xml:space="preserve"> ГОРОДА КУЗНЕЦКА</w:t>
      </w: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jc w:val="center"/>
        <w:rPr>
          <w:rFonts w:ascii="Times New Roman" w:hAnsi="Times New Roman"/>
          <w:b/>
          <w:color w:val="0D0D0D"/>
          <w:sz w:val="28"/>
          <w:szCs w:val="28"/>
        </w:rPr>
      </w:pPr>
    </w:p>
    <w:p w:rsidR="00D737C0" w:rsidRPr="008806E9" w:rsidRDefault="00D737C0" w:rsidP="00D737C0">
      <w:pPr>
        <w:rPr>
          <w:rFonts w:ascii="Times New Roman" w:hAnsi="Times New Roman"/>
          <w:b/>
          <w:color w:val="0D0D0D"/>
          <w:sz w:val="28"/>
          <w:szCs w:val="28"/>
        </w:rPr>
      </w:pP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hAnsi="Times New Roman"/>
          <w:color w:val="0D0D0D"/>
          <w:sz w:val="28"/>
          <w:szCs w:val="28"/>
        </w:rPr>
        <w:t xml:space="preserve">            Данный Порядок  разработан на основании приказа Министерства образования и науки  Российской Федерации  от 15.03.2013 года  № 185 </w:t>
      </w:r>
      <w:r w:rsidRPr="0068046F">
        <w:rPr>
          <w:rFonts w:ascii="Times New Roman" w:eastAsia="Times New Roman" w:hAnsi="Times New Roman"/>
          <w:color w:val="0D0D0D"/>
          <w:sz w:val="28"/>
          <w:szCs w:val="28"/>
          <w:lang w:eastAsia="ru-RU"/>
        </w:rPr>
        <w:t>"Об утверждении Порядка применения к обучающимся и снятия с обучающихся мер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МБОУ СОШ №</w:t>
      </w:r>
      <w:r>
        <w:rPr>
          <w:rFonts w:ascii="Times New Roman" w:eastAsia="Times New Roman" w:hAnsi="Times New Roman"/>
          <w:color w:val="0D0D0D"/>
          <w:sz w:val="28"/>
          <w:szCs w:val="28"/>
          <w:lang w:eastAsia="ru-RU"/>
        </w:rPr>
        <w:t>10 города Кузнецка (далее Школа)</w:t>
      </w:r>
      <w:r w:rsidRPr="0068046F">
        <w:rPr>
          <w:rFonts w:ascii="Times New Roman" w:eastAsia="Times New Roman" w:hAnsi="Times New Roman"/>
          <w:color w:val="0D0D0D"/>
          <w:sz w:val="28"/>
          <w:szCs w:val="28"/>
          <w:lang w:eastAsia="ru-RU"/>
        </w:rPr>
        <w:t>, осуществляющей образовательную деятельность, мер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2. Меры дисциплинарного взыскания не применяются к обучающимся: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w:t>
      </w:r>
      <w:r w:rsidRPr="0068046F">
        <w:rPr>
          <w:rFonts w:ascii="Times New Roman" w:eastAsia="Times New Roman" w:hAnsi="Times New Roman"/>
          <w:color w:val="0D0D0D"/>
          <w:sz w:val="28"/>
          <w:szCs w:val="28"/>
          <w:lang w:eastAsia="ru-RU"/>
        </w:rPr>
        <w:t>по образовательным программам начального общего образования;</w:t>
      </w:r>
    </w:p>
    <w:p w:rsidR="00D737C0" w:rsidRDefault="00D737C0" w:rsidP="00D737C0">
      <w:pPr>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 xml:space="preserve">- </w:t>
      </w:r>
      <w:r w:rsidRPr="0068046F">
        <w:rPr>
          <w:rFonts w:ascii="Times New Roman" w:eastAsia="Times New Roman" w:hAnsi="Times New Roman"/>
          <w:color w:val="0D0D0D"/>
          <w:sz w:val="28"/>
          <w:szCs w:val="28"/>
          <w:lang w:eastAsia="ru-RU"/>
        </w:rPr>
        <w:t xml:space="preserve">с ограниченными возможностями здоровья (с задержкой психического развития и различными формами умственной отсталости) </w:t>
      </w:r>
      <w:r>
        <w:rPr>
          <w:rFonts w:ascii="Times New Roman" w:eastAsia="Times New Roman" w:hAnsi="Times New Roman"/>
          <w:color w:val="0D0D0D"/>
          <w:sz w:val="28"/>
          <w:szCs w:val="28"/>
          <w:lang w:eastAsia="ru-RU"/>
        </w:rPr>
        <w:t>(</w:t>
      </w:r>
      <w:hyperlink r:id="rId9" w:history="1">
        <w:r w:rsidRPr="0068046F">
          <w:rPr>
            <w:rFonts w:ascii="Times New Roman" w:eastAsia="Times New Roman" w:hAnsi="Times New Roman"/>
            <w:color w:val="0D0D0D"/>
            <w:sz w:val="28"/>
            <w:szCs w:val="28"/>
            <w:u w:val="single"/>
            <w:lang w:eastAsia="ru-RU"/>
          </w:rPr>
          <w:t>Часть 5 статьи 43</w:t>
        </w:r>
      </w:hyperlink>
      <w:r w:rsidRPr="0068046F">
        <w:rPr>
          <w:rFonts w:ascii="Times New Roman" w:eastAsia="Times New Roman" w:hAnsi="Times New Roman"/>
          <w:color w:val="0D0D0D"/>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8046F">
          <w:rPr>
            <w:rFonts w:ascii="Times New Roman" w:eastAsia="Times New Roman" w:hAnsi="Times New Roman"/>
            <w:color w:val="0D0D0D"/>
            <w:sz w:val="28"/>
            <w:szCs w:val="28"/>
            <w:lang w:eastAsia="ru-RU"/>
          </w:rPr>
          <w:t>2012 г</w:t>
        </w:r>
      </w:smartTag>
      <w:r w:rsidRPr="0068046F">
        <w:rPr>
          <w:rFonts w:ascii="Times New Roman" w:eastAsia="Times New Roman" w:hAnsi="Times New Roman"/>
          <w:color w:val="0D0D0D"/>
          <w:sz w:val="28"/>
          <w:szCs w:val="28"/>
          <w:lang w:eastAsia="ru-RU"/>
        </w:rPr>
        <w:t>. N 273-ФЗ "Об образовании в Российской Фе</w:t>
      </w:r>
      <w:r>
        <w:rPr>
          <w:rFonts w:ascii="Times New Roman" w:eastAsia="Times New Roman" w:hAnsi="Times New Roman"/>
          <w:color w:val="0D0D0D"/>
          <w:sz w:val="28"/>
          <w:szCs w:val="28"/>
          <w:lang w:eastAsia="ru-RU"/>
        </w:rPr>
        <w:t xml:space="preserve">дерации" </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3. Меры дисциплинарного взыскания применяются за неисполнение или нарушение устава</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xml:space="preserve">, правил внутреннего распорядка, правил для </w:t>
      </w:r>
      <w:r w:rsidRPr="0068046F">
        <w:rPr>
          <w:rFonts w:ascii="Times New Roman" w:eastAsia="Times New Roman" w:hAnsi="Times New Roman"/>
          <w:color w:val="0D0D0D"/>
          <w:sz w:val="28"/>
          <w:szCs w:val="28"/>
          <w:lang w:eastAsia="ru-RU"/>
        </w:rPr>
        <w:lastRenderedPageBreak/>
        <w:t>обучающихся и иных локальных нормативных актов по вопросам организации и осуществления образовательной деятельности.</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4. За совершение дисциплинарного проступка к обучающемуся могут быть применены следующие меры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замечание;</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выговор;</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отчисление из</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5.  За каждый дисциплинарный проступок может быть применена одна мера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При выборе меры дисциплинарного взыскания</w:t>
      </w:r>
      <w:r>
        <w:rPr>
          <w:rFonts w:ascii="Times New Roman" w:eastAsia="Times New Roman" w:hAnsi="Times New Roman"/>
          <w:color w:val="0D0D0D"/>
          <w:sz w:val="28"/>
          <w:szCs w:val="28"/>
          <w:lang w:eastAsia="ru-RU"/>
        </w:rPr>
        <w:t xml:space="preserve"> Школа</w:t>
      </w:r>
      <w:r w:rsidRPr="0068046F">
        <w:rPr>
          <w:rFonts w:ascii="Times New Roman" w:eastAsia="Times New Roman" w:hAnsi="Times New Roman"/>
          <w:color w:val="0D0D0D"/>
          <w:sz w:val="28"/>
          <w:szCs w:val="28"/>
          <w:lang w:eastAsia="ru-RU"/>
        </w:rPr>
        <w:t>,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старшеклассников, представительных органов обучающихся, родительских комитетов (законных представителей) несовершеннолетних обучающихся</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r>
        <w:rPr>
          <w:rFonts w:ascii="Times New Roman" w:eastAsia="Times New Roman" w:hAnsi="Times New Roman"/>
          <w:color w:val="0D0D0D"/>
          <w:sz w:val="28"/>
          <w:szCs w:val="28"/>
          <w:lang w:eastAsia="ru-RU"/>
        </w:rPr>
        <w:t>(</w:t>
      </w:r>
      <w:hyperlink r:id="rId10" w:history="1">
        <w:r w:rsidRPr="0068046F">
          <w:rPr>
            <w:rFonts w:ascii="Times New Roman" w:eastAsia="Times New Roman" w:hAnsi="Times New Roman"/>
            <w:color w:val="0D0D0D"/>
            <w:sz w:val="28"/>
            <w:szCs w:val="28"/>
            <w:u w:val="single"/>
            <w:lang w:eastAsia="ru-RU"/>
          </w:rPr>
          <w:t>Часть 6 статьи 43</w:t>
        </w:r>
      </w:hyperlink>
      <w:r w:rsidRPr="0068046F">
        <w:rPr>
          <w:rFonts w:ascii="Times New Roman" w:eastAsia="Times New Roman" w:hAnsi="Times New Roman"/>
          <w:color w:val="0D0D0D"/>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8046F">
          <w:rPr>
            <w:rFonts w:ascii="Times New Roman" w:eastAsia="Times New Roman" w:hAnsi="Times New Roman"/>
            <w:color w:val="0D0D0D"/>
            <w:sz w:val="28"/>
            <w:szCs w:val="28"/>
            <w:lang w:eastAsia="ru-RU"/>
          </w:rPr>
          <w:t>2012 г</w:t>
        </w:r>
      </w:smartTag>
      <w:r w:rsidRPr="0068046F">
        <w:rPr>
          <w:rFonts w:ascii="Times New Roman" w:eastAsia="Times New Roman" w:hAnsi="Times New Roman"/>
          <w:color w:val="0D0D0D"/>
          <w:sz w:val="28"/>
          <w:szCs w:val="28"/>
          <w:lang w:eastAsia="ru-RU"/>
        </w:rPr>
        <w:t>. N 273-ФЗ "Об образовании в Российской Федерации"</w:t>
      </w:r>
      <w:r>
        <w:rPr>
          <w:rFonts w:ascii="Times New Roman" w:eastAsia="Times New Roman" w:hAnsi="Times New Roman"/>
          <w:color w:val="0D0D0D"/>
          <w:sz w:val="28"/>
          <w:szCs w:val="28"/>
          <w:lang w:eastAsia="ru-RU"/>
        </w:rPr>
        <w:t>)</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7. До применения меры дисциплинарного взыскания</w:t>
      </w:r>
      <w:r>
        <w:rPr>
          <w:rFonts w:ascii="Times New Roman" w:eastAsia="Times New Roman" w:hAnsi="Times New Roman"/>
          <w:color w:val="0D0D0D"/>
          <w:sz w:val="28"/>
          <w:szCs w:val="28"/>
          <w:lang w:eastAsia="ru-RU"/>
        </w:rPr>
        <w:t xml:space="preserve"> Школа</w:t>
      </w:r>
      <w:r w:rsidRPr="0068046F">
        <w:rPr>
          <w:rFonts w:ascii="Times New Roman" w:eastAsia="Times New Roman" w:hAnsi="Times New Roman"/>
          <w:color w:val="0D0D0D"/>
          <w:sz w:val="28"/>
          <w:szCs w:val="28"/>
          <w:lang w:eastAsia="ru-RU"/>
        </w:rPr>
        <w:t>,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 xml:space="preserve">8.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r w:rsidRPr="0068046F">
        <w:rPr>
          <w:rFonts w:ascii="Times New Roman" w:eastAsia="Times New Roman" w:hAnsi="Times New Roman"/>
          <w:color w:val="0D0D0D"/>
          <w:sz w:val="28"/>
          <w:szCs w:val="28"/>
          <w:u w:val="single"/>
          <w:lang w:eastAsia="ru-RU"/>
        </w:rPr>
        <w:t>пункте 6</w:t>
      </w:r>
      <w:r w:rsidRPr="0068046F">
        <w:rPr>
          <w:rFonts w:ascii="Times New Roman" w:eastAsia="Times New Roman" w:hAnsi="Times New Roman"/>
          <w:color w:val="0D0D0D"/>
          <w:sz w:val="28"/>
          <w:szCs w:val="28"/>
          <w:lang w:eastAsia="ru-RU"/>
        </w:rPr>
        <w:t xml:space="preserve"> настоящего Порядка, а также времени, необходимого на учет мнения совета старшеклассников, представительных органов обучающихся, родительских комитетов (законных представителей) несовершеннолетних обучающихся</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 но не более семи учебных дней со дня представления директору школы, осуществляющей образовательную деятельность, мотивированного мнения указанных советов и органов в письменной форме.</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9. Отчисление несовершеннолетнего обучающегося, достигшего возраста пятнадцати лет, из</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w:t>
      </w:r>
      <w:r>
        <w:rPr>
          <w:rFonts w:ascii="Times New Roman" w:eastAsia="Times New Roman" w:hAnsi="Times New Roman"/>
          <w:color w:val="0D0D0D"/>
          <w:sz w:val="28"/>
          <w:szCs w:val="28"/>
          <w:lang w:eastAsia="ru-RU"/>
        </w:rPr>
        <w:t xml:space="preserve"> Школе</w:t>
      </w:r>
      <w:r w:rsidRPr="0068046F">
        <w:rPr>
          <w:rFonts w:ascii="Times New Roman" w:eastAsia="Times New Roman" w:hAnsi="Times New Roman"/>
          <w:color w:val="0D0D0D"/>
          <w:sz w:val="28"/>
          <w:szCs w:val="28"/>
          <w:lang w:eastAsia="ru-RU"/>
        </w:rPr>
        <w:t>, осуществляющей образовательную деятельность, оказывает отрицательное влияние на других обучающихся, нарушает их права и права работников</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 а также нормальное функционирование</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 xml:space="preserve">Отчисление несовершеннолетнего обучающегося как мера дисциплинарного взыскания не применяется, если сроки ранее примененных к обучающемуся мер </w:t>
      </w:r>
      <w:r w:rsidRPr="0068046F">
        <w:rPr>
          <w:rFonts w:ascii="Times New Roman" w:eastAsia="Times New Roman" w:hAnsi="Times New Roman"/>
          <w:color w:val="0D0D0D"/>
          <w:sz w:val="28"/>
          <w:szCs w:val="28"/>
          <w:lang w:eastAsia="ru-RU"/>
        </w:rPr>
        <w:lastRenderedPageBreak/>
        <w:t>дисциплинарного взыскания истекли и (или) меры дисциплинарного взыскания сняты в установленном порядке.</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11. Об отчислении несовершеннолетнего обучающегося в качестве меры дисциплинарного взыскания</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xml:space="preserve">, осуществляющая образовательную деятельность, незамедлительно обязана проинформировать </w:t>
      </w:r>
      <w:r>
        <w:rPr>
          <w:rFonts w:ascii="Times New Roman" w:eastAsia="Times New Roman" w:hAnsi="Times New Roman"/>
          <w:color w:val="0D0D0D"/>
          <w:sz w:val="28"/>
          <w:szCs w:val="28"/>
          <w:lang w:eastAsia="ru-RU"/>
        </w:rPr>
        <w:t>у</w:t>
      </w:r>
      <w:r w:rsidRPr="0068046F">
        <w:rPr>
          <w:rFonts w:ascii="Times New Roman" w:eastAsia="Times New Roman" w:hAnsi="Times New Roman"/>
          <w:color w:val="0D0D0D"/>
          <w:sz w:val="28"/>
          <w:szCs w:val="28"/>
          <w:lang w:eastAsia="ru-RU"/>
        </w:rPr>
        <w:t>правление образования города Кузнецка, осуществляющее управление в сфере образования.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D0D0D"/>
          <w:sz w:val="28"/>
          <w:szCs w:val="28"/>
          <w:lang w:eastAsia="ru-RU"/>
        </w:rPr>
        <w:t xml:space="preserve">  Управление образования города Кузнецка </w:t>
      </w:r>
      <w:r w:rsidRPr="0068046F">
        <w:rPr>
          <w:rFonts w:ascii="Times New Roman" w:eastAsia="Times New Roman" w:hAnsi="Times New Roman"/>
          <w:color w:val="0D0D0D"/>
          <w:sz w:val="28"/>
          <w:szCs w:val="28"/>
          <w:lang w:eastAsia="ru-RU"/>
        </w:rPr>
        <w:t xml:space="preserve"> и родители (законные представители) несовершеннолетнего обучающегося, отчисленного из</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12. Применение к обучающемуся меры дисциплинарного взыскания оформляется приказом (распоряжением) директора</w:t>
      </w:r>
      <w:r>
        <w:rPr>
          <w:rFonts w:ascii="Times New Roman" w:eastAsia="Times New Roman" w:hAnsi="Times New Roman"/>
          <w:color w:val="0D0D0D"/>
          <w:sz w:val="28"/>
          <w:szCs w:val="28"/>
          <w:lang w:eastAsia="ru-RU"/>
        </w:rPr>
        <w:t xml:space="preserve"> Школы</w:t>
      </w:r>
      <w:r w:rsidRPr="0068046F">
        <w:rPr>
          <w:rFonts w:ascii="Times New Roman" w:eastAsia="Times New Roman" w:hAnsi="Times New Roman"/>
          <w:color w:val="0D0D0D"/>
          <w:sz w:val="28"/>
          <w:szCs w:val="28"/>
          <w:lang w:eastAsia="ru-RU"/>
        </w:rPr>
        <w:t>,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 xml:space="preserve">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r>
        <w:rPr>
          <w:rFonts w:ascii="Times New Roman" w:eastAsia="Times New Roman" w:hAnsi="Times New Roman"/>
          <w:color w:val="0D0D0D"/>
          <w:sz w:val="28"/>
          <w:szCs w:val="28"/>
          <w:lang w:eastAsia="ru-RU"/>
        </w:rPr>
        <w:t>(</w:t>
      </w:r>
      <w:hyperlink r:id="rId11" w:history="1">
        <w:r w:rsidRPr="0068046F">
          <w:rPr>
            <w:rFonts w:ascii="Times New Roman" w:eastAsia="Times New Roman" w:hAnsi="Times New Roman"/>
            <w:color w:val="0D0D0D"/>
            <w:sz w:val="28"/>
            <w:szCs w:val="28"/>
            <w:u w:val="single"/>
            <w:lang w:eastAsia="ru-RU"/>
          </w:rPr>
          <w:t>Часть 11 статьи 43</w:t>
        </w:r>
      </w:hyperlink>
      <w:r w:rsidRPr="0068046F">
        <w:rPr>
          <w:rFonts w:ascii="Times New Roman" w:eastAsia="Times New Roman" w:hAnsi="Times New Roman"/>
          <w:color w:val="0D0D0D"/>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8046F">
          <w:rPr>
            <w:rFonts w:ascii="Times New Roman" w:eastAsia="Times New Roman" w:hAnsi="Times New Roman"/>
            <w:color w:val="0D0D0D"/>
            <w:sz w:val="28"/>
            <w:szCs w:val="28"/>
            <w:lang w:eastAsia="ru-RU"/>
          </w:rPr>
          <w:t>2012 г</w:t>
        </w:r>
      </w:smartTag>
      <w:r w:rsidRPr="0068046F">
        <w:rPr>
          <w:rFonts w:ascii="Times New Roman" w:eastAsia="Times New Roman" w:hAnsi="Times New Roman"/>
          <w:color w:val="0D0D0D"/>
          <w:sz w:val="28"/>
          <w:szCs w:val="28"/>
          <w:lang w:eastAsia="ru-RU"/>
        </w:rPr>
        <w:t>. N 273-ФЗ "Об образовании в Российской Федерации"</w:t>
      </w:r>
      <w:r>
        <w:rPr>
          <w:rFonts w:ascii="Times New Roman" w:eastAsia="Times New Roman" w:hAnsi="Times New Roman"/>
          <w:color w:val="0D0D0D"/>
          <w:sz w:val="28"/>
          <w:szCs w:val="28"/>
          <w:lang w:eastAsia="ru-RU"/>
        </w:rPr>
        <w:t>).</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w:t>
      </w:r>
      <w:r>
        <w:rPr>
          <w:rFonts w:ascii="Times New Roman" w:eastAsia="Times New Roman" w:hAnsi="Times New Roman"/>
          <w:color w:val="0D0D0D"/>
          <w:sz w:val="28"/>
          <w:szCs w:val="28"/>
          <w:lang w:eastAsia="ru-RU"/>
        </w:rPr>
        <w:t xml:space="preserve"> Школе</w:t>
      </w:r>
      <w:r w:rsidRPr="0068046F">
        <w:rPr>
          <w:rFonts w:ascii="Times New Roman" w:eastAsia="Times New Roman" w:hAnsi="Times New Roman"/>
          <w:color w:val="0D0D0D"/>
          <w:sz w:val="28"/>
          <w:szCs w:val="28"/>
          <w:lang w:eastAsia="ru-RU"/>
        </w:rPr>
        <w:t>, осуществляющей образовательную деятельность, и подлежит исполнению в сроки, предусмотренные указанным решением.</w:t>
      </w:r>
      <w:r>
        <w:rPr>
          <w:rFonts w:ascii="Times New Roman" w:eastAsia="Times New Roman" w:hAnsi="Times New Roman"/>
          <w:color w:val="0D0D0D"/>
          <w:sz w:val="28"/>
          <w:szCs w:val="28"/>
          <w:lang w:eastAsia="ru-RU"/>
        </w:rPr>
        <w:t>(</w:t>
      </w:r>
      <w:r w:rsidRPr="0068046F">
        <w:rPr>
          <w:rFonts w:ascii="Times New Roman" w:eastAsia="Times New Roman" w:hAnsi="Times New Roman"/>
          <w:color w:val="0D0D0D"/>
          <w:sz w:val="28"/>
          <w:szCs w:val="28"/>
          <w:lang w:eastAsia="ru-RU"/>
        </w:rPr>
        <w:t xml:space="preserve"> </w:t>
      </w:r>
      <w:hyperlink r:id="rId12" w:history="1">
        <w:r w:rsidRPr="0068046F">
          <w:rPr>
            <w:rFonts w:ascii="Times New Roman" w:eastAsia="Times New Roman" w:hAnsi="Times New Roman"/>
            <w:color w:val="0D0D0D"/>
            <w:sz w:val="28"/>
            <w:szCs w:val="28"/>
            <w:u w:val="single"/>
            <w:lang w:eastAsia="ru-RU"/>
          </w:rPr>
          <w:t>Часть 4 статьи 45</w:t>
        </w:r>
      </w:hyperlink>
      <w:r w:rsidRPr="0068046F">
        <w:rPr>
          <w:rFonts w:ascii="Times New Roman" w:eastAsia="Times New Roman" w:hAnsi="Times New Roman"/>
          <w:color w:val="0D0D0D"/>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8046F">
          <w:rPr>
            <w:rFonts w:ascii="Times New Roman" w:eastAsia="Times New Roman" w:hAnsi="Times New Roman"/>
            <w:color w:val="0D0D0D"/>
            <w:sz w:val="28"/>
            <w:szCs w:val="28"/>
            <w:lang w:eastAsia="ru-RU"/>
          </w:rPr>
          <w:t>2012 г</w:t>
        </w:r>
      </w:smartTag>
      <w:r w:rsidRPr="0068046F">
        <w:rPr>
          <w:rFonts w:ascii="Times New Roman" w:eastAsia="Times New Roman" w:hAnsi="Times New Roman"/>
          <w:color w:val="0D0D0D"/>
          <w:sz w:val="28"/>
          <w:szCs w:val="28"/>
          <w:lang w:eastAsia="ru-RU"/>
        </w:rPr>
        <w:t>. N 273-ФЗ "Об образовании в Российской Федерации"</w:t>
      </w:r>
      <w:r>
        <w:rPr>
          <w:rFonts w:ascii="Times New Roman" w:eastAsia="Times New Roman" w:hAnsi="Times New Roman"/>
          <w:color w:val="0D0D0D"/>
          <w:sz w:val="28"/>
          <w:szCs w:val="28"/>
          <w:lang w:eastAsia="ru-RU"/>
        </w:rPr>
        <w:t>)</w:t>
      </w:r>
      <w:r w:rsidRPr="0068046F">
        <w:rPr>
          <w:rFonts w:ascii="Times New Roman" w:eastAsia="Times New Roman" w:hAnsi="Times New Roman"/>
          <w:color w:val="0D0D0D"/>
          <w:sz w:val="28"/>
          <w:szCs w:val="28"/>
          <w:lang w:eastAsia="ru-RU"/>
        </w:rPr>
        <w:t>.</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Pr>
          <w:rFonts w:ascii="Times New Roman" w:eastAsia="Times New Roman" w:hAnsi="Times New Roman"/>
          <w:color w:val="0D0D0D"/>
          <w:sz w:val="28"/>
          <w:szCs w:val="28"/>
          <w:lang w:eastAsia="ru-RU"/>
        </w:rPr>
        <w:t xml:space="preserve"> (</w:t>
      </w:r>
      <w:hyperlink r:id="rId13" w:history="1">
        <w:r w:rsidRPr="0068046F">
          <w:rPr>
            <w:rFonts w:ascii="Times New Roman" w:eastAsia="Times New Roman" w:hAnsi="Times New Roman"/>
            <w:color w:val="0D0D0D"/>
            <w:sz w:val="28"/>
            <w:szCs w:val="28"/>
            <w:u w:val="single"/>
            <w:lang w:eastAsia="ru-RU"/>
          </w:rPr>
          <w:t>Часть 5 статьи 45</w:t>
        </w:r>
      </w:hyperlink>
      <w:r w:rsidRPr="0068046F">
        <w:rPr>
          <w:rFonts w:ascii="Times New Roman" w:eastAsia="Times New Roman" w:hAnsi="Times New Roman"/>
          <w:color w:val="0D0D0D"/>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8046F">
          <w:rPr>
            <w:rFonts w:ascii="Times New Roman" w:eastAsia="Times New Roman" w:hAnsi="Times New Roman"/>
            <w:color w:val="0D0D0D"/>
            <w:sz w:val="28"/>
            <w:szCs w:val="28"/>
            <w:lang w:eastAsia="ru-RU"/>
          </w:rPr>
          <w:t>2012 г</w:t>
        </w:r>
      </w:smartTag>
      <w:r w:rsidRPr="0068046F">
        <w:rPr>
          <w:rFonts w:ascii="Times New Roman" w:eastAsia="Times New Roman" w:hAnsi="Times New Roman"/>
          <w:color w:val="0D0D0D"/>
          <w:sz w:val="28"/>
          <w:szCs w:val="28"/>
          <w:lang w:eastAsia="ru-RU"/>
        </w:rPr>
        <w:t xml:space="preserve">. N 273-ФЗ "Об образовании в Российской Федерации" </w:t>
      </w:r>
      <w:r>
        <w:rPr>
          <w:rFonts w:ascii="Times New Roman" w:eastAsia="Times New Roman" w:hAnsi="Times New Roman"/>
          <w:color w:val="0D0D0D"/>
          <w:sz w:val="28"/>
          <w:szCs w:val="28"/>
          <w:lang w:eastAsia="ru-RU"/>
        </w:rPr>
        <w:t>)</w:t>
      </w:r>
      <w:r w:rsidRPr="0068046F">
        <w:rPr>
          <w:rFonts w:ascii="Times New Roman" w:eastAsia="Times New Roman" w:hAnsi="Times New Roman"/>
          <w:color w:val="0D0D0D"/>
          <w:sz w:val="28"/>
          <w:szCs w:val="28"/>
          <w:lang w:eastAsia="ru-RU"/>
        </w:rPr>
        <w:t>.</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D737C0" w:rsidRPr="0068046F" w:rsidRDefault="00D737C0" w:rsidP="00D737C0">
      <w:pPr>
        <w:spacing w:after="0" w:line="240" w:lineRule="auto"/>
        <w:jc w:val="both"/>
        <w:rPr>
          <w:rFonts w:ascii="Times New Roman" w:eastAsia="Times New Roman" w:hAnsi="Times New Roman"/>
          <w:color w:val="0D0D0D"/>
          <w:sz w:val="28"/>
          <w:szCs w:val="28"/>
          <w:lang w:eastAsia="ru-RU"/>
        </w:rPr>
      </w:pPr>
      <w:r w:rsidRPr="0068046F">
        <w:rPr>
          <w:rFonts w:ascii="Times New Roman" w:eastAsia="Times New Roman" w:hAnsi="Times New Roman"/>
          <w:color w:val="0D0D0D"/>
          <w:sz w:val="28"/>
          <w:szCs w:val="28"/>
          <w:lang w:eastAsia="ru-RU"/>
        </w:rPr>
        <w:t xml:space="preserve">Директор </w:t>
      </w:r>
      <w:r>
        <w:rPr>
          <w:rFonts w:ascii="Times New Roman" w:eastAsia="Times New Roman" w:hAnsi="Times New Roman"/>
          <w:color w:val="0D0D0D"/>
          <w:sz w:val="28"/>
          <w:szCs w:val="28"/>
          <w:lang w:eastAsia="ru-RU"/>
        </w:rPr>
        <w:t xml:space="preserve">Школы </w:t>
      </w:r>
      <w:r w:rsidRPr="0068046F">
        <w:rPr>
          <w:rFonts w:ascii="Times New Roman" w:eastAsia="Times New Roman" w:hAnsi="Times New Roman"/>
          <w:color w:val="0D0D0D"/>
          <w:sz w:val="28"/>
          <w:szCs w:val="28"/>
          <w:lang w:eastAsia="ru-RU"/>
        </w:rPr>
        <w:t xml:space="preserve">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w:t>
      </w:r>
      <w:r w:rsidRPr="0068046F">
        <w:rPr>
          <w:rFonts w:ascii="Times New Roman" w:eastAsia="Times New Roman" w:hAnsi="Times New Roman"/>
          <w:color w:val="0D0D0D"/>
          <w:sz w:val="28"/>
          <w:szCs w:val="28"/>
          <w:lang w:eastAsia="ru-RU"/>
        </w:rPr>
        <w:lastRenderedPageBreak/>
        <w:t>ходатайству Совета старшеклассников, представительных органов обучающихся или родительского комитета (законных представителей) несовершеннолетних обучающихся.</w:t>
      </w:r>
    </w:p>
    <w:p w:rsidR="00D737C0" w:rsidRPr="0068046F" w:rsidRDefault="00D737C0" w:rsidP="00D737C0">
      <w:pPr>
        <w:jc w:val="both"/>
        <w:rPr>
          <w:rFonts w:ascii="Times New Roman" w:hAnsi="Times New Roman"/>
          <w:color w:val="0D0D0D"/>
          <w:sz w:val="28"/>
          <w:szCs w:val="28"/>
        </w:rPr>
      </w:pPr>
    </w:p>
    <w:p w:rsidR="00D737C0" w:rsidRPr="005034CE" w:rsidRDefault="00D737C0" w:rsidP="00326731">
      <w:pPr>
        <w:ind w:right="99"/>
        <w:rPr>
          <w:bCs/>
          <w:color w:val="1D1B11"/>
        </w:rPr>
      </w:pPr>
    </w:p>
    <w:p w:rsidR="00D737C0" w:rsidRDefault="00D737C0" w:rsidP="00326731">
      <w:pPr>
        <w:tabs>
          <w:tab w:val="left" w:pos="4013"/>
        </w:tabs>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Pr="00D737C0" w:rsidRDefault="00D737C0" w:rsidP="00D737C0">
      <w:pPr>
        <w:rPr>
          <w:rFonts w:ascii="Times New Roman" w:hAnsi="Times New Roman"/>
          <w:sz w:val="28"/>
          <w:szCs w:val="28"/>
        </w:rPr>
      </w:pPr>
    </w:p>
    <w:p w:rsidR="00D737C0" w:rsidRDefault="00D737C0" w:rsidP="00D737C0">
      <w:pPr>
        <w:rPr>
          <w:rFonts w:ascii="Times New Roman" w:hAnsi="Times New Roman"/>
          <w:sz w:val="28"/>
          <w:szCs w:val="28"/>
        </w:rPr>
      </w:pPr>
    </w:p>
    <w:p w:rsidR="00326731" w:rsidRDefault="00D737C0" w:rsidP="00D737C0">
      <w:pPr>
        <w:tabs>
          <w:tab w:val="left" w:pos="923"/>
        </w:tabs>
        <w:rPr>
          <w:rFonts w:ascii="Times New Roman" w:hAnsi="Times New Roman"/>
          <w:sz w:val="28"/>
          <w:szCs w:val="28"/>
        </w:rPr>
      </w:pPr>
      <w:r>
        <w:rPr>
          <w:rFonts w:ascii="Times New Roman" w:hAnsi="Times New Roman"/>
          <w:sz w:val="28"/>
          <w:szCs w:val="28"/>
        </w:rPr>
        <w:tab/>
      </w:r>
    </w:p>
    <w:p w:rsidR="00D737C0" w:rsidRDefault="00D737C0" w:rsidP="00D737C0">
      <w:pPr>
        <w:tabs>
          <w:tab w:val="left" w:pos="923"/>
        </w:tabs>
        <w:rPr>
          <w:rFonts w:ascii="Times New Roman" w:hAnsi="Times New Roman"/>
          <w:sz w:val="28"/>
          <w:szCs w:val="28"/>
        </w:rPr>
      </w:pPr>
    </w:p>
    <w:p w:rsidR="00D737C0" w:rsidRDefault="00D737C0" w:rsidP="00D737C0">
      <w:pPr>
        <w:tabs>
          <w:tab w:val="left" w:pos="923"/>
        </w:tabs>
        <w:rPr>
          <w:rFonts w:ascii="Times New Roman" w:hAnsi="Times New Roman"/>
          <w:sz w:val="28"/>
          <w:szCs w:val="28"/>
        </w:rPr>
      </w:pPr>
    </w:p>
    <w:p w:rsidR="00D737C0" w:rsidRDefault="00D737C0" w:rsidP="00D737C0">
      <w:pPr>
        <w:tabs>
          <w:tab w:val="left" w:pos="923"/>
        </w:tabs>
        <w:rPr>
          <w:rFonts w:ascii="Times New Roman" w:hAnsi="Times New Roman"/>
          <w:sz w:val="28"/>
          <w:szCs w:val="28"/>
        </w:rPr>
      </w:pPr>
    </w:p>
    <w:p w:rsidR="00D737C0" w:rsidRDefault="00D737C0" w:rsidP="00D737C0">
      <w:pPr>
        <w:tabs>
          <w:tab w:val="left" w:pos="923"/>
        </w:tabs>
        <w:rPr>
          <w:rFonts w:ascii="Times New Roman" w:hAnsi="Times New Roman"/>
          <w:sz w:val="28"/>
          <w:szCs w:val="28"/>
        </w:rPr>
      </w:pPr>
    </w:p>
    <w:p w:rsidR="00D737C0" w:rsidRDefault="00D737C0" w:rsidP="00D737C0">
      <w:pPr>
        <w:tabs>
          <w:tab w:val="left" w:pos="923"/>
        </w:tabs>
        <w:rPr>
          <w:rFonts w:ascii="Times New Roman" w:hAnsi="Times New Roman"/>
          <w:sz w:val="28"/>
          <w:szCs w:val="28"/>
        </w:rPr>
      </w:pPr>
    </w:p>
    <w:tbl>
      <w:tblPr>
        <w:tblpPr w:leftFromText="180" w:rightFromText="180" w:vertAnchor="text" w:horzAnchor="margin" w:tblpY="177"/>
        <w:tblW w:w="5000" w:type="pct"/>
        <w:tblLook w:val="01E0" w:firstRow="1" w:lastRow="1" w:firstColumn="1" w:lastColumn="1" w:noHBand="0" w:noVBand="0"/>
      </w:tblPr>
      <w:tblGrid>
        <w:gridCol w:w="10281"/>
      </w:tblGrid>
      <w:tr w:rsidR="00D737C0" w:rsidRPr="00DF6E02" w:rsidTr="00F10633">
        <w:tc>
          <w:tcPr>
            <w:tcW w:w="5000" w:type="pct"/>
          </w:tcPr>
          <w:p w:rsidR="00D737C0" w:rsidRPr="00CF77BA" w:rsidRDefault="00D737C0" w:rsidP="00D737C0">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D737C0" w:rsidRPr="00CF77BA" w:rsidRDefault="00D737C0" w:rsidP="00F10633">
            <w:pPr>
              <w:jc w:val="center"/>
              <w:rPr>
                <w:rStyle w:val="FontStyle15"/>
                <w:b/>
                <w:bCs/>
                <w:sz w:val="28"/>
                <w:szCs w:val="28"/>
              </w:rPr>
            </w:pPr>
            <w:r w:rsidRPr="00CF77BA">
              <w:rPr>
                <w:rStyle w:val="FontStyle15"/>
                <w:b/>
                <w:bCs/>
                <w:sz w:val="28"/>
                <w:szCs w:val="28"/>
              </w:rPr>
              <w:t>средняя общеобразовательная школа №10</w:t>
            </w:r>
          </w:p>
          <w:p w:rsidR="00D737C0" w:rsidRPr="00326731" w:rsidRDefault="00D737C0" w:rsidP="00F10633">
            <w:pPr>
              <w:jc w:val="center"/>
              <w:rPr>
                <w:rFonts w:ascii="Times New Roman" w:hAnsi="Times New Roman"/>
                <w:b/>
                <w:bCs/>
                <w:spacing w:val="10"/>
                <w:sz w:val="28"/>
                <w:szCs w:val="28"/>
              </w:rPr>
            </w:pPr>
            <w:r>
              <w:rPr>
                <w:rStyle w:val="FontStyle15"/>
                <w:b/>
                <w:bCs/>
                <w:sz w:val="28"/>
                <w:szCs w:val="28"/>
              </w:rPr>
              <w:t>города Кузнецка</w:t>
            </w:r>
          </w:p>
        </w:tc>
      </w:tr>
    </w:tbl>
    <w:p w:rsidR="00D737C0" w:rsidRPr="008806E9" w:rsidRDefault="00D737C0" w:rsidP="00D737C0">
      <w:pPr>
        <w:spacing w:after="0" w:line="240" w:lineRule="auto"/>
        <w:jc w:val="center"/>
        <w:rPr>
          <w:rFonts w:ascii="Times New Roman" w:hAnsi="Times New Roman"/>
          <w:b/>
          <w:color w:val="0D0D0D"/>
          <w:sz w:val="28"/>
          <w:szCs w:val="28"/>
        </w:rPr>
      </w:pP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D737C0" w:rsidTr="00F10633">
        <w:trPr>
          <w:trHeight w:val="879"/>
        </w:trPr>
        <w:tc>
          <w:tcPr>
            <w:tcW w:w="5151" w:type="dxa"/>
            <w:tcMar>
              <w:top w:w="0" w:type="dxa"/>
              <w:left w:w="108" w:type="dxa"/>
              <w:bottom w:w="0" w:type="dxa"/>
              <w:right w:w="108" w:type="dxa"/>
            </w:tcMar>
            <w:hideMark/>
          </w:tcPr>
          <w:p w:rsidR="00D737C0" w:rsidRDefault="00D737C0" w:rsidP="00F10633">
            <w:pPr>
              <w:pStyle w:val="a3"/>
              <w:tabs>
                <w:tab w:val="left" w:pos="3923"/>
              </w:tabs>
              <w:rPr>
                <w:rFonts w:ascii="Times New Roman" w:hAnsi="Times New Roman"/>
                <w:sz w:val="24"/>
                <w:szCs w:val="24"/>
              </w:rPr>
            </w:pPr>
            <w:r>
              <w:rPr>
                <w:rFonts w:ascii="Times New Roman" w:hAnsi="Times New Roman"/>
                <w:sz w:val="24"/>
                <w:szCs w:val="24"/>
              </w:rPr>
              <w:t>ПРИНЯТО</w:t>
            </w:r>
          </w:p>
          <w:p w:rsidR="00D737C0" w:rsidRDefault="00D737C0" w:rsidP="00F10633">
            <w:pPr>
              <w:pStyle w:val="a3"/>
              <w:rPr>
                <w:rFonts w:ascii="Times New Roman" w:hAnsi="Times New Roman"/>
                <w:sz w:val="24"/>
                <w:szCs w:val="24"/>
              </w:rPr>
            </w:pPr>
            <w:r>
              <w:rPr>
                <w:rFonts w:ascii="Times New Roman" w:hAnsi="Times New Roman"/>
                <w:sz w:val="24"/>
                <w:szCs w:val="24"/>
              </w:rPr>
              <w:t>педагогическим советом</w:t>
            </w:r>
          </w:p>
          <w:p w:rsidR="00D737C0" w:rsidRDefault="00D737C0" w:rsidP="00F1063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D737C0" w:rsidRDefault="00D737C0" w:rsidP="00F1063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Утверждаю</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Директор МБОУ СОШ №10</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D737C0" w:rsidRPr="00C83B03" w:rsidRDefault="00D737C0" w:rsidP="00D737C0">
      <w:pPr>
        <w:rPr>
          <w:b/>
          <w:color w:val="0D0D0D"/>
          <w:sz w:val="48"/>
          <w:szCs w:val="48"/>
        </w:rPr>
      </w:pPr>
    </w:p>
    <w:p w:rsidR="00D737C0" w:rsidRPr="00C83B03" w:rsidRDefault="00D737C0" w:rsidP="00D737C0">
      <w:pPr>
        <w:jc w:val="center"/>
        <w:rPr>
          <w:b/>
          <w:color w:val="0D0D0D"/>
          <w:sz w:val="48"/>
          <w:szCs w:val="48"/>
        </w:rPr>
      </w:pPr>
      <w:r w:rsidRPr="00C83B03">
        <w:rPr>
          <w:b/>
          <w:color w:val="0D0D0D"/>
          <w:sz w:val="48"/>
          <w:szCs w:val="48"/>
        </w:rPr>
        <w:lastRenderedPageBreak/>
        <w:t>ПРАВИЛА</w:t>
      </w:r>
    </w:p>
    <w:p w:rsidR="00D737C0" w:rsidRPr="00C83B03" w:rsidRDefault="00D737C0" w:rsidP="00D737C0">
      <w:pPr>
        <w:jc w:val="center"/>
        <w:rPr>
          <w:b/>
          <w:color w:val="0D0D0D"/>
          <w:sz w:val="48"/>
          <w:szCs w:val="48"/>
        </w:rPr>
      </w:pPr>
      <w:r w:rsidRPr="00C83B03">
        <w:rPr>
          <w:b/>
          <w:color w:val="0D0D0D"/>
          <w:sz w:val="48"/>
          <w:szCs w:val="48"/>
        </w:rPr>
        <w:t>внутреннего распорядка для обучающихся Муниципального бюджетного общеобразовательного учреждения средней общеобразовательной школы №6 города Кузнецка</w:t>
      </w: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jc w:val="center"/>
        <w:rPr>
          <w:b/>
          <w:color w:val="0D0D0D"/>
          <w:sz w:val="48"/>
          <w:szCs w:val="48"/>
        </w:rPr>
      </w:pPr>
    </w:p>
    <w:p w:rsidR="00D737C0" w:rsidRPr="00C83B03" w:rsidRDefault="00D737C0" w:rsidP="00D737C0">
      <w:pPr>
        <w:rPr>
          <w:b/>
          <w:color w:val="0D0D0D"/>
          <w:sz w:val="48"/>
          <w:szCs w:val="48"/>
        </w:rPr>
      </w:pPr>
    </w:p>
    <w:p w:rsidR="00D737C0" w:rsidRPr="00C83B03" w:rsidRDefault="00D737C0" w:rsidP="00D737C0">
      <w:pPr>
        <w:numPr>
          <w:ilvl w:val="0"/>
          <w:numId w:val="61"/>
        </w:numPr>
        <w:spacing w:after="0" w:line="240" w:lineRule="auto"/>
        <w:jc w:val="both"/>
        <w:rPr>
          <w:color w:val="0D0D0D"/>
        </w:rPr>
      </w:pPr>
      <w:r w:rsidRPr="00C83B03">
        <w:rPr>
          <w:b/>
          <w:color w:val="0D0D0D"/>
        </w:rPr>
        <w:t>Общие положения.</w:t>
      </w:r>
    </w:p>
    <w:p w:rsidR="00D737C0" w:rsidRPr="00C83B03" w:rsidRDefault="00D737C0" w:rsidP="00D737C0">
      <w:pPr>
        <w:tabs>
          <w:tab w:val="num" w:pos="0"/>
        </w:tabs>
        <w:jc w:val="both"/>
        <w:rPr>
          <w:color w:val="0D0D0D"/>
        </w:rPr>
      </w:pPr>
      <w:r w:rsidRPr="00C83B03">
        <w:rPr>
          <w:color w:val="0D0D0D"/>
        </w:rPr>
        <w:tab/>
        <w:t>1.1. Настоящие правила внутреннего распорядка для обучающихся (далее – Правила), разработаны в соответствии с Уставом Муниципального бюджетного общеобразовательного учреждения сред</w:t>
      </w:r>
      <w:r>
        <w:rPr>
          <w:color w:val="0D0D0D"/>
        </w:rPr>
        <w:t>ней общеобразовательной школы №10</w:t>
      </w:r>
      <w:r w:rsidRPr="00C83B03">
        <w:rPr>
          <w:color w:val="0D0D0D"/>
        </w:rPr>
        <w:t xml:space="preserve"> города Кузнецка (далее – ОУ).</w:t>
      </w:r>
    </w:p>
    <w:p w:rsidR="00D737C0" w:rsidRPr="00C83B03" w:rsidRDefault="00D737C0" w:rsidP="00D737C0">
      <w:pPr>
        <w:tabs>
          <w:tab w:val="num" w:pos="0"/>
        </w:tabs>
        <w:jc w:val="both"/>
        <w:rPr>
          <w:color w:val="0D0D0D"/>
        </w:rPr>
      </w:pPr>
      <w:r w:rsidRPr="00C83B03">
        <w:rPr>
          <w:color w:val="0D0D0D"/>
        </w:rPr>
        <w:tab/>
        <w:t>1.2. Настоящие правила устанавливают учебный распорядок для обучающихся,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D737C0" w:rsidRPr="00C83B03" w:rsidRDefault="00D737C0" w:rsidP="00D737C0">
      <w:pPr>
        <w:tabs>
          <w:tab w:val="num" w:pos="0"/>
        </w:tabs>
        <w:jc w:val="both"/>
        <w:rPr>
          <w:color w:val="0D0D0D"/>
        </w:rPr>
      </w:pPr>
      <w:r w:rsidRPr="00C83B03">
        <w:rPr>
          <w:color w:val="0D0D0D"/>
        </w:rPr>
        <w:tab/>
        <w:t>1.3. Цели Правил:</w:t>
      </w:r>
    </w:p>
    <w:p w:rsidR="00D737C0" w:rsidRPr="00C83B03" w:rsidRDefault="00D737C0" w:rsidP="00D737C0">
      <w:pPr>
        <w:tabs>
          <w:tab w:val="num" w:pos="0"/>
        </w:tabs>
        <w:ind w:left="540"/>
        <w:jc w:val="both"/>
        <w:rPr>
          <w:color w:val="0D0D0D"/>
        </w:rPr>
      </w:pPr>
      <w:r w:rsidRPr="00C83B03">
        <w:rPr>
          <w:color w:val="0D0D0D"/>
        </w:rPr>
        <w:t xml:space="preserve">- создание нормальной рабочей обстановки, необходимой для организации учебно-воспитательного процесса, </w:t>
      </w:r>
    </w:p>
    <w:p w:rsidR="00D737C0" w:rsidRPr="00C83B03" w:rsidRDefault="00D737C0" w:rsidP="00D737C0">
      <w:pPr>
        <w:tabs>
          <w:tab w:val="num" w:pos="0"/>
        </w:tabs>
        <w:ind w:left="360"/>
        <w:jc w:val="both"/>
        <w:rPr>
          <w:color w:val="0D0D0D"/>
        </w:rPr>
      </w:pPr>
      <w:r w:rsidRPr="00C83B03">
        <w:rPr>
          <w:color w:val="0D0D0D"/>
        </w:rPr>
        <w:t>- обеспечение успешного освоения обучающихся образовательных программ,</w:t>
      </w:r>
    </w:p>
    <w:p w:rsidR="00D737C0" w:rsidRPr="00C83B03" w:rsidRDefault="00D737C0" w:rsidP="00D737C0">
      <w:pPr>
        <w:tabs>
          <w:tab w:val="num" w:pos="0"/>
        </w:tabs>
        <w:ind w:left="360"/>
        <w:jc w:val="both"/>
        <w:rPr>
          <w:color w:val="0D0D0D"/>
        </w:rPr>
      </w:pPr>
      <w:r w:rsidRPr="00C83B03">
        <w:rPr>
          <w:color w:val="0D0D0D"/>
        </w:rPr>
        <w:lastRenderedPageBreak/>
        <w:t>- воспитание уважения к личности, ее правам,</w:t>
      </w:r>
    </w:p>
    <w:p w:rsidR="00D737C0" w:rsidRPr="00C83B03" w:rsidRDefault="00D737C0" w:rsidP="00D737C0">
      <w:pPr>
        <w:tabs>
          <w:tab w:val="num" w:pos="0"/>
        </w:tabs>
        <w:ind w:left="360"/>
        <w:jc w:val="both"/>
        <w:rPr>
          <w:color w:val="0D0D0D"/>
        </w:rPr>
      </w:pPr>
      <w:r w:rsidRPr="00C83B03">
        <w:rPr>
          <w:color w:val="0D0D0D"/>
        </w:rPr>
        <w:t>- развитие культуры поведения и навыков общения.</w:t>
      </w:r>
    </w:p>
    <w:p w:rsidR="00D737C0" w:rsidRPr="00C83B03" w:rsidRDefault="00D737C0" w:rsidP="00D737C0">
      <w:pPr>
        <w:tabs>
          <w:tab w:val="num" w:pos="0"/>
        </w:tabs>
        <w:jc w:val="both"/>
        <w:rPr>
          <w:color w:val="0D0D0D"/>
        </w:rPr>
      </w:pPr>
      <w:r w:rsidRPr="00C83B03">
        <w:rPr>
          <w:color w:val="0D0D0D"/>
        </w:rPr>
        <w:tab/>
        <w:t>1.4. Дисциплина в ОУ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w:t>
      </w:r>
      <w:r>
        <w:rPr>
          <w:color w:val="0D0D0D"/>
        </w:rPr>
        <w:t>ского насилия в ОУ недопустимо.</w:t>
      </w:r>
    </w:p>
    <w:p w:rsidR="00D737C0" w:rsidRPr="00C83B03" w:rsidRDefault="00D737C0" w:rsidP="00D737C0">
      <w:pPr>
        <w:numPr>
          <w:ilvl w:val="0"/>
          <w:numId w:val="62"/>
        </w:numPr>
        <w:spacing w:after="0" w:line="240" w:lineRule="auto"/>
        <w:jc w:val="both"/>
        <w:rPr>
          <w:b/>
          <w:color w:val="0D0D0D"/>
        </w:rPr>
      </w:pPr>
      <w:r w:rsidRPr="00C83B03">
        <w:rPr>
          <w:b/>
          <w:color w:val="0D0D0D"/>
        </w:rPr>
        <w:t>Права и  обязанности обучающихся</w:t>
      </w:r>
    </w:p>
    <w:p w:rsidR="00D737C0" w:rsidRPr="00C83B03" w:rsidRDefault="00D737C0" w:rsidP="00D737C0">
      <w:pPr>
        <w:pStyle w:val="a9"/>
        <w:spacing w:after="0" w:afterAutospacing="0"/>
        <w:jc w:val="both"/>
        <w:rPr>
          <w:color w:val="0D0D0D"/>
        </w:rPr>
      </w:pPr>
      <w:r w:rsidRPr="00C83B03">
        <w:rPr>
          <w:color w:val="0D0D0D"/>
        </w:rPr>
        <w:t>Права и обязанности обучающихся определяются Уставом школы и иными локальными актами, предусмотренными этим Уставом.</w:t>
      </w:r>
    </w:p>
    <w:p w:rsidR="00D737C0" w:rsidRPr="00C83B03" w:rsidRDefault="00D737C0" w:rsidP="00D737C0">
      <w:pPr>
        <w:pStyle w:val="a9"/>
        <w:spacing w:after="0" w:afterAutospacing="0"/>
        <w:ind w:left="360" w:hanging="360"/>
        <w:rPr>
          <w:color w:val="0D0D0D"/>
        </w:rPr>
      </w:pPr>
      <w:r w:rsidRPr="00C83B03">
        <w:rPr>
          <w:rStyle w:val="af7"/>
          <w:i w:val="0"/>
          <w:color w:val="0D0D0D"/>
        </w:rPr>
        <w:t xml:space="preserve">2.1.  </w:t>
      </w:r>
      <w:proofErr w:type="spellStart"/>
      <w:r w:rsidRPr="00C83B03">
        <w:rPr>
          <w:rStyle w:val="af7"/>
          <w:i w:val="0"/>
          <w:color w:val="0D0D0D"/>
        </w:rPr>
        <w:t>Обчающиеся</w:t>
      </w:r>
      <w:proofErr w:type="spellEnd"/>
      <w:r w:rsidRPr="00C83B03">
        <w:rPr>
          <w:rStyle w:val="af7"/>
          <w:i w:val="0"/>
          <w:color w:val="0D0D0D"/>
        </w:rPr>
        <w:t xml:space="preserve"> имеют право:</w:t>
      </w:r>
      <w:r w:rsidRPr="00C83B03">
        <w:rPr>
          <w:i/>
          <w:color w:val="0D0D0D"/>
        </w:rPr>
        <w:br/>
      </w:r>
      <w:r w:rsidRPr="00C83B03">
        <w:rPr>
          <w:color w:val="0D0D0D"/>
        </w:rPr>
        <w:t>2.1.1 Получать  образование в соответствии с государственными образовательными стандартами.</w:t>
      </w:r>
      <w:r w:rsidRPr="00C83B03">
        <w:rPr>
          <w:color w:val="0D0D0D"/>
        </w:rPr>
        <w:br/>
        <w:t>2.1.2. Участвовать  в управлении образовательным учреждением.</w:t>
      </w:r>
      <w:r w:rsidRPr="00C83B03">
        <w:rPr>
          <w:color w:val="0D0D0D"/>
        </w:rPr>
        <w:br/>
        <w:t>2.1.3. Защищать свое человеческое достоинство, неприкосновенность личности.</w:t>
      </w:r>
      <w:r w:rsidRPr="00C83B03">
        <w:rPr>
          <w:color w:val="0D0D0D"/>
        </w:rPr>
        <w:br/>
        <w:t>2.1.4.На перевод в другое образовательное учреждение при согласии этого образовательного учреждения.</w:t>
      </w:r>
      <w:r w:rsidRPr="00C83B03">
        <w:rPr>
          <w:color w:val="0D0D0D"/>
        </w:rPr>
        <w:br/>
        <w:t>2.1.5.На объективную оценку знаний и умений.</w:t>
      </w:r>
      <w:r w:rsidRPr="00C83B03">
        <w:rPr>
          <w:color w:val="0D0D0D"/>
        </w:rPr>
        <w:br/>
        <w:t xml:space="preserve">2.1.6. На выбор направления образования (профиля, </w:t>
      </w:r>
      <w:proofErr w:type="spellStart"/>
      <w:r w:rsidRPr="00C83B03">
        <w:rPr>
          <w:color w:val="0D0D0D"/>
        </w:rPr>
        <w:t>элективов</w:t>
      </w:r>
      <w:proofErr w:type="spellEnd"/>
      <w:r w:rsidRPr="00C83B03">
        <w:rPr>
          <w:color w:val="0D0D0D"/>
        </w:rPr>
        <w:t>, факультативов).</w:t>
      </w:r>
    </w:p>
    <w:p w:rsidR="00D737C0" w:rsidRPr="00C83B03" w:rsidRDefault="00D737C0" w:rsidP="00D737C0">
      <w:pPr>
        <w:jc w:val="both"/>
        <w:rPr>
          <w:color w:val="0D0D0D"/>
        </w:rPr>
      </w:pPr>
      <w:r w:rsidRPr="00C83B03">
        <w:rPr>
          <w:color w:val="0D0D0D"/>
        </w:rPr>
        <w:t>2.2 Обучающиеся обязаны:</w:t>
      </w:r>
    </w:p>
    <w:p w:rsidR="00D737C0" w:rsidRPr="00C83B03" w:rsidRDefault="00D737C0" w:rsidP="00D737C0">
      <w:pPr>
        <w:ind w:firstLine="360"/>
        <w:jc w:val="both"/>
        <w:rPr>
          <w:color w:val="0D0D0D"/>
        </w:rPr>
      </w:pPr>
      <w:r w:rsidRPr="00C83B03">
        <w:rPr>
          <w:color w:val="0D0D0D"/>
        </w:rPr>
        <w:t>2.21.Соблюдать Устав ОУ, правила внутреннего распорядка, инструкции по охране труда, правила пожарной безопасности, выполнять решения Педагогического совета и органов общественного самоуправления школы, требования администрации и педагогов в целях обеспечения безопасности образовательного процесса.</w:t>
      </w:r>
    </w:p>
    <w:p w:rsidR="00D737C0" w:rsidRPr="00C83B03" w:rsidRDefault="00D737C0" w:rsidP="00D737C0">
      <w:pPr>
        <w:ind w:firstLine="360"/>
        <w:jc w:val="both"/>
        <w:rPr>
          <w:color w:val="0D0D0D"/>
        </w:rPr>
      </w:pPr>
      <w:r w:rsidRPr="00C83B03">
        <w:rPr>
          <w:color w:val="0D0D0D"/>
        </w:rPr>
        <w:t>2.2.2. Вести себя в школе и вне ее так, чтобы не уронить свою честь и достоинство, не запятнать доброе имя школы.</w:t>
      </w:r>
    </w:p>
    <w:p w:rsidR="00D737C0" w:rsidRPr="00C83B03" w:rsidRDefault="00D737C0" w:rsidP="00D737C0">
      <w:pPr>
        <w:ind w:firstLine="360"/>
        <w:jc w:val="both"/>
        <w:rPr>
          <w:color w:val="0D0D0D"/>
        </w:rPr>
      </w:pPr>
      <w:r w:rsidRPr="00C83B03">
        <w:rPr>
          <w:color w:val="0D0D0D"/>
        </w:rPr>
        <w:t>2.2.3. Посещать ОУ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w:t>
      </w:r>
    </w:p>
    <w:p w:rsidR="00D737C0" w:rsidRPr="00C83B03" w:rsidRDefault="00D737C0" w:rsidP="00D737C0">
      <w:pPr>
        <w:ind w:firstLine="360"/>
        <w:jc w:val="both"/>
        <w:rPr>
          <w:color w:val="0D0D0D"/>
        </w:rPr>
      </w:pPr>
      <w:r w:rsidRPr="00C83B03">
        <w:rPr>
          <w:color w:val="0D0D0D"/>
        </w:rPr>
        <w:t>2.2.4 Находиться в ОУ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D737C0" w:rsidRPr="00C83B03" w:rsidRDefault="00D737C0" w:rsidP="00D737C0">
      <w:pPr>
        <w:ind w:firstLine="360"/>
        <w:jc w:val="both"/>
        <w:rPr>
          <w:color w:val="0D0D0D"/>
        </w:rPr>
      </w:pPr>
      <w:r w:rsidRPr="00C83B03">
        <w:rPr>
          <w:color w:val="0D0D0D"/>
        </w:rPr>
        <w:t>2.2.5. Добросовестно учиться, осваивать учебную программу, своевременно и качественно выполнять домашние задания.</w:t>
      </w:r>
    </w:p>
    <w:p w:rsidR="00D737C0" w:rsidRPr="00C83B03" w:rsidRDefault="00D737C0" w:rsidP="00D737C0">
      <w:pPr>
        <w:ind w:firstLine="360"/>
        <w:jc w:val="both"/>
        <w:rPr>
          <w:color w:val="0D0D0D"/>
        </w:rPr>
      </w:pPr>
      <w:r w:rsidRPr="00C83B03">
        <w:rPr>
          <w:color w:val="0D0D0D"/>
        </w:rPr>
        <w:t>2.2.6. Участвовать в самообслуживании и общественно-полезном труде.</w:t>
      </w:r>
    </w:p>
    <w:p w:rsidR="00D737C0" w:rsidRPr="00C83B03" w:rsidRDefault="00D737C0" w:rsidP="00D737C0">
      <w:pPr>
        <w:ind w:firstLine="360"/>
        <w:jc w:val="both"/>
        <w:rPr>
          <w:color w:val="0D0D0D"/>
        </w:rPr>
      </w:pPr>
      <w:r w:rsidRPr="00C83B03">
        <w:rPr>
          <w:color w:val="0D0D0D"/>
        </w:rPr>
        <w:t xml:space="preserve">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 </w:t>
      </w:r>
    </w:p>
    <w:p w:rsidR="00D737C0" w:rsidRPr="00C83B03" w:rsidRDefault="00D737C0" w:rsidP="00D737C0">
      <w:pPr>
        <w:ind w:firstLine="360"/>
        <w:jc w:val="both"/>
        <w:rPr>
          <w:color w:val="0D0D0D"/>
        </w:rPr>
      </w:pPr>
      <w:r w:rsidRPr="00C83B03">
        <w:rPr>
          <w:color w:val="0D0D0D"/>
        </w:rP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ОУ.</w:t>
      </w:r>
    </w:p>
    <w:p w:rsidR="00D737C0" w:rsidRPr="00C83B03" w:rsidRDefault="00D737C0" w:rsidP="00D737C0">
      <w:pPr>
        <w:ind w:firstLine="360"/>
        <w:jc w:val="both"/>
        <w:rPr>
          <w:color w:val="0D0D0D"/>
        </w:rPr>
      </w:pPr>
      <w:r w:rsidRPr="00C83B03">
        <w:rPr>
          <w:color w:val="0D0D0D"/>
        </w:rPr>
        <w:t xml:space="preserve">2.2.9.  Беречь имущество школы, оказывать посильную помощь в его ремонте, аккуратно относятся как к своему, так и к чужому имуществу. </w:t>
      </w:r>
    </w:p>
    <w:p w:rsidR="00D737C0" w:rsidRPr="00C83B03" w:rsidRDefault="00D737C0" w:rsidP="00D737C0">
      <w:pPr>
        <w:ind w:firstLine="360"/>
        <w:jc w:val="both"/>
        <w:rPr>
          <w:color w:val="0D0D0D"/>
        </w:rPr>
      </w:pPr>
      <w:r w:rsidRPr="00C83B03">
        <w:rPr>
          <w:color w:val="0D0D0D"/>
        </w:rPr>
        <w:t xml:space="preserve">2.2. 10. Следить за своим внешним видом, придерживаться в одежде делового стиля. </w:t>
      </w:r>
    </w:p>
    <w:p w:rsidR="00D737C0" w:rsidRPr="00C83B03" w:rsidRDefault="00D737C0" w:rsidP="00D737C0">
      <w:pPr>
        <w:jc w:val="both"/>
        <w:rPr>
          <w:color w:val="0D0D0D"/>
        </w:rPr>
      </w:pPr>
      <w:r w:rsidRPr="00C83B03">
        <w:rPr>
          <w:color w:val="0D0D0D"/>
        </w:rPr>
        <w:t xml:space="preserve">2.3. Обучающимся запрещается: </w:t>
      </w:r>
    </w:p>
    <w:p w:rsidR="00D737C0" w:rsidRPr="00C83B03" w:rsidRDefault="00D737C0" w:rsidP="00D737C0">
      <w:pPr>
        <w:numPr>
          <w:ilvl w:val="0"/>
          <w:numId w:val="63"/>
        </w:numPr>
        <w:spacing w:after="0" w:line="240" w:lineRule="auto"/>
        <w:jc w:val="both"/>
        <w:rPr>
          <w:color w:val="0D0D0D"/>
        </w:rPr>
      </w:pPr>
      <w:r w:rsidRPr="00C83B03">
        <w:rPr>
          <w:color w:val="0D0D0D"/>
        </w:rPr>
        <w:t>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D737C0" w:rsidRPr="00C83B03" w:rsidRDefault="00D737C0" w:rsidP="00D737C0">
      <w:pPr>
        <w:numPr>
          <w:ilvl w:val="0"/>
          <w:numId w:val="63"/>
        </w:numPr>
        <w:spacing w:after="0" w:line="240" w:lineRule="auto"/>
        <w:jc w:val="both"/>
        <w:rPr>
          <w:color w:val="0D0D0D"/>
        </w:rPr>
      </w:pPr>
      <w:r w:rsidRPr="00C83B03">
        <w:rPr>
          <w:color w:val="0D0D0D"/>
        </w:rPr>
        <w:t xml:space="preserve">курить в здании, на территории школы; </w:t>
      </w:r>
    </w:p>
    <w:p w:rsidR="00D737C0" w:rsidRPr="00C83B03" w:rsidRDefault="00D737C0" w:rsidP="00D737C0">
      <w:pPr>
        <w:numPr>
          <w:ilvl w:val="0"/>
          <w:numId w:val="63"/>
        </w:numPr>
        <w:spacing w:after="0" w:line="240" w:lineRule="auto"/>
        <w:jc w:val="both"/>
        <w:rPr>
          <w:color w:val="0D0D0D"/>
        </w:rPr>
      </w:pPr>
      <w:r w:rsidRPr="00C83B03">
        <w:rPr>
          <w:color w:val="0D0D0D"/>
        </w:rPr>
        <w:lastRenderedPageBreak/>
        <w:t xml:space="preserve"> использовать ненормативную лексику;</w:t>
      </w:r>
    </w:p>
    <w:p w:rsidR="00D737C0" w:rsidRPr="00C83B03" w:rsidRDefault="00D737C0" w:rsidP="00D737C0">
      <w:pPr>
        <w:numPr>
          <w:ilvl w:val="0"/>
          <w:numId w:val="63"/>
        </w:numPr>
        <w:spacing w:after="0" w:line="240" w:lineRule="auto"/>
        <w:jc w:val="both"/>
        <w:rPr>
          <w:color w:val="0D0D0D"/>
        </w:rPr>
      </w:pPr>
      <w:r w:rsidRPr="00C83B03">
        <w:rPr>
          <w:color w:val="0D0D0D"/>
        </w:rPr>
        <w:t xml:space="preserve"> 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r w:rsidRPr="00C83B03">
        <w:rPr>
          <w:color w:val="0D0D0D"/>
        </w:rPr>
        <w:t>фан</w:t>
      </w:r>
      <w:proofErr w:type="spellEnd"/>
      <w:r w:rsidRPr="00C83B03">
        <w:rPr>
          <w:color w:val="0D0D0D"/>
        </w:rPr>
        <w:t>-движениям, каким бы то ни было партиям, религиозным течениям и т.п.;</w:t>
      </w:r>
    </w:p>
    <w:p w:rsidR="00D737C0" w:rsidRPr="00C83B03" w:rsidRDefault="00D737C0" w:rsidP="00D737C0">
      <w:pPr>
        <w:numPr>
          <w:ilvl w:val="0"/>
          <w:numId w:val="63"/>
        </w:numPr>
        <w:spacing w:after="0" w:line="240" w:lineRule="auto"/>
        <w:jc w:val="both"/>
        <w:rPr>
          <w:color w:val="0D0D0D"/>
        </w:rPr>
      </w:pPr>
      <w:r w:rsidRPr="00C83B03">
        <w:rPr>
          <w:color w:val="0D0D0D"/>
        </w:rPr>
        <w:t>ходить по школе  в верхней одежде и головных уборах;</w:t>
      </w:r>
    </w:p>
    <w:p w:rsidR="00D737C0" w:rsidRPr="00C83B03" w:rsidRDefault="00D737C0" w:rsidP="00D737C0">
      <w:pPr>
        <w:numPr>
          <w:ilvl w:val="0"/>
          <w:numId w:val="63"/>
        </w:numPr>
        <w:spacing w:after="0" w:line="240" w:lineRule="auto"/>
        <w:jc w:val="both"/>
        <w:rPr>
          <w:b/>
          <w:color w:val="0D0D0D"/>
        </w:rPr>
      </w:pPr>
      <w:r w:rsidRPr="00C83B03">
        <w:rPr>
          <w:color w:val="0D0D0D"/>
        </w:rPr>
        <w:t xml:space="preserve">играть в азартные игры, проводить операции спекулятивного характера. </w:t>
      </w:r>
    </w:p>
    <w:p w:rsidR="00D737C0" w:rsidRPr="00C83B03" w:rsidRDefault="00D737C0" w:rsidP="00D737C0">
      <w:pPr>
        <w:ind w:left="720"/>
        <w:jc w:val="both"/>
        <w:rPr>
          <w:b/>
          <w:color w:val="0D0D0D"/>
        </w:rPr>
      </w:pPr>
    </w:p>
    <w:p w:rsidR="00D737C0" w:rsidRPr="00C83B03" w:rsidRDefault="00D737C0" w:rsidP="00D737C0">
      <w:pPr>
        <w:ind w:left="720"/>
        <w:jc w:val="both"/>
        <w:rPr>
          <w:b/>
          <w:color w:val="0D0D0D"/>
        </w:rPr>
      </w:pPr>
      <w:r w:rsidRPr="00C83B03">
        <w:rPr>
          <w:b/>
          <w:color w:val="0D0D0D"/>
        </w:rPr>
        <w:t>3. Приход и уход из школы</w:t>
      </w:r>
    </w:p>
    <w:p w:rsidR="00D737C0" w:rsidRPr="00C83B03" w:rsidRDefault="00D737C0" w:rsidP="00D737C0">
      <w:pPr>
        <w:ind w:firstLine="360"/>
        <w:jc w:val="both"/>
        <w:rPr>
          <w:color w:val="0D0D0D"/>
        </w:rPr>
      </w:pPr>
      <w:r w:rsidRPr="00C83B03">
        <w:rPr>
          <w:color w:val="0D0D0D"/>
        </w:rP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D737C0" w:rsidRPr="00C83B03" w:rsidRDefault="00D737C0" w:rsidP="00D737C0">
      <w:pPr>
        <w:ind w:firstLine="360"/>
        <w:jc w:val="both"/>
        <w:rPr>
          <w:color w:val="0D0D0D"/>
        </w:rPr>
      </w:pPr>
      <w:r w:rsidRPr="00C83B03">
        <w:rPr>
          <w:color w:val="0D0D0D"/>
        </w:rPr>
        <w:t>3.2. Необходимо иметь с собой дневник (основной документ школьника) и все необходимые для уроков принадлежности.</w:t>
      </w:r>
    </w:p>
    <w:p w:rsidR="00D737C0" w:rsidRPr="00C83B03" w:rsidRDefault="00D737C0" w:rsidP="00D737C0">
      <w:pPr>
        <w:ind w:firstLine="360"/>
        <w:jc w:val="both"/>
        <w:rPr>
          <w:color w:val="0D0D0D"/>
        </w:rPr>
      </w:pPr>
      <w:r w:rsidRPr="00C83B03">
        <w:rPr>
          <w:color w:val="0D0D0D"/>
        </w:rPr>
        <w:t>3.3. Обучающиеся вправе пользоваться бесплатным гардеробом. Администрация школы не несет ответственности за ценные вещи, оставленные в карманах.</w:t>
      </w:r>
    </w:p>
    <w:p w:rsidR="00D737C0" w:rsidRPr="00C83B03" w:rsidRDefault="00D737C0" w:rsidP="00D737C0">
      <w:pPr>
        <w:ind w:firstLine="360"/>
        <w:jc w:val="both"/>
        <w:rPr>
          <w:color w:val="0D0D0D"/>
        </w:rPr>
      </w:pPr>
      <w:r w:rsidRPr="00C83B03">
        <w:rPr>
          <w:color w:val="0D0D0D"/>
        </w:rPr>
        <w:t xml:space="preserve">3.4. Войдя в школу, обучающиеся снимают верхнюю одежду и в весенне-осенний период одевают сменную обувь. </w:t>
      </w:r>
    </w:p>
    <w:p w:rsidR="00D737C0" w:rsidRPr="00C83B03" w:rsidRDefault="00D737C0" w:rsidP="00D737C0">
      <w:pPr>
        <w:ind w:firstLine="360"/>
        <w:jc w:val="both"/>
        <w:rPr>
          <w:color w:val="0D0D0D"/>
        </w:rPr>
      </w:pPr>
      <w:r w:rsidRPr="00C83B03">
        <w:rPr>
          <w:color w:val="0D0D0D"/>
        </w:rPr>
        <w:t>3.5. Перед началом уроков обучающиеся должны свериться с расписанием, и прибыть к кабинету до звонка. После звонка, с разрешения учителя войти в класс и подготовиться к уроку.</w:t>
      </w:r>
    </w:p>
    <w:p w:rsidR="00D737C0" w:rsidRPr="00C83B03" w:rsidRDefault="00D737C0" w:rsidP="00D737C0">
      <w:pPr>
        <w:ind w:firstLine="360"/>
        <w:jc w:val="both"/>
        <w:rPr>
          <w:color w:val="0D0D0D"/>
        </w:rPr>
      </w:pPr>
      <w:r w:rsidRPr="00C83B03">
        <w:rPr>
          <w:color w:val="0D0D0D"/>
        </w:rPr>
        <w:t>3.6. После окончания занятий нужно спокойно взять одежду из гардероба, одеться и покинуть школу, соблюдая правила поведения.</w:t>
      </w:r>
    </w:p>
    <w:p w:rsidR="00D737C0" w:rsidRPr="00C83B03" w:rsidRDefault="00D737C0" w:rsidP="00D737C0">
      <w:pPr>
        <w:jc w:val="both"/>
        <w:rPr>
          <w:b/>
          <w:color w:val="0D0D0D"/>
        </w:rPr>
      </w:pPr>
      <w:r w:rsidRPr="00C83B03">
        <w:rPr>
          <w:b/>
          <w:color w:val="0D0D0D"/>
        </w:rPr>
        <w:t>4. Внешний вид</w:t>
      </w:r>
    </w:p>
    <w:p w:rsidR="00D737C0" w:rsidRPr="00C83B03" w:rsidRDefault="00D737C0" w:rsidP="00D737C0">
      <w:pPr>
        <w:pStyle w:val="a9"/>
        <w:spacing w:after="0" w:afterAutospacing="0"/>
        <w:ind w:firstLine="360"/>
        <w:jc w:val="both"/>
        <w:rPr>
          <w:color w:val="0D0D0D"/>
        </w:rPr>
      </w:pPr>
      <w:r w:rsidRPr="00C83B03">
        <w:rPr>
          <w:color w:val="0D0D0D"/>
        </w:rPr>
        <w:t>4.1. Для обучающихся  1-11класссов в школе введён деловой стиль одежды.  В осенний и весенний периоды обязательна вторая обувь.</w:t>
      </w:r>
    </w:p>
    <w:p w:rsidR="00D737C0" w:rsidRPr="00C83B03" w:rsidRDefault="00D737C0" w:rsidP="00D737C0">
      <w:pPr>
        <w:pStyle w:val="a9"/>
        <w:spacing w:after="0" w:afterAutospacing="0"/>
        <w:ind w:firstLine="360"/>
        <w:jc w:val="both"/>
        <w:rPr>
          <w:color w:val="0D0D0D"/>
        </w:rPr>
      </w:pPr>
      <w:r w:rsidRPr="00C83B03">
        <w:rPr>
          <w:color w:val="0D0D0D"/>
        </w:rPr>
        <w:t xml:space="preserve"> 4.2. Одежда для школьниц: деловой костюм черного цвета, однотонное платье черного цвета, или блуза(белая или сиреневая) с юбкой. Длина юбки до колена - плюс-минус </w:t>
      </w:r>
      <w:smartTag w:uri="urn:schemas-microsoft-com:office:smarttags" w:element="metricconverter">
        <w:smartTagPr>
          <w:attr w:name="ProductID" w:val="10 см"/>
        </w:smartTagPr>
        <w:r w:rsidRPr="00C83B03">
          <w:rPr>
            <w:color w:val="0D0D0D"/>
          </w:rPr>
          <w:t>10 см</w:t>
        </w:r>
      </w:smartTag>
      <w:r w:rsidRPr="00C83B03">
        <w:rPr>
          <w:color w:val="0D0D0D"/>
        </w:rPr>
        <w:t>. Брючный костюм должен быть не броским и без отделки. Брюки классического покроя. В одежде делового типа возможны различные варианты полосок и клеток неярких тонов. Прическа школьницы: волосы чистые, ухоженные. Волосы длиннее плеч убираются наверх или закалываются.</w:t>
      </w:r>
    </w:p>
    <w:p w:rsidR="00D737C0" w:rsidRPr="00C83B03" w:rsidRDefault="00D737C0" w:rsidP="00D737C0">
      <w:pPr>
        <w:pStyle w:val="a9"/>
        <w:spacing w:after="0" w:afterAutospacing="0"/>
        <w:ind w:firstLine="360"/>
        <w:jc w:val="both"/>
        <w:rPr>
          <w:color w:val="0D0D0D"/>
        </w:rPr>
      </w:pPr>
      <w:r w:rsidRPr="00C83B03">
        <w:rPr>
          <w:color w:val="0D0D0D"/>
        </w:rPr>
        <w:t xml:space="preserve">4.3. Характерной особенностью делового костюма является его строгость, которая достигается отсутствием ярких тонов. У мальчиков -  классический костюм черного цвета, брюки, рубашка (белая или сиреневая), по желанию жилет или пиджак, в прохладное время года - пуловер, свитер. </w:t>
      </w:r>
    </w:p>
    <w:p w:rsidR="00D737C0" w:rsidRPr="00C83B03" w:rsidRDefault="00D737C0" w:rsidP="00D737C0">
      <w:pPr>
        <w:pStyle w:val="a9"/>
        <w:spacing w:after="0" w:afterAutospacing="0"/>
        <w:ind w:firstLine="360"/>
        <w:jc w:val="both"/>
        <w:rPr>
          <w:color w:val="0D0D0D"/>
        </w:rPr>
      </w:pPr>
      <w:r w:rsidRPr="00C83B03">
        <w:rPr>
          <w:color w:val="0D0D0D"/>
        </w:rPr>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D737C0" w:rsidRPr="00C83B03" w:rsidRDefault="00D737C0" w:rsidP="00D737C0">
      <w:pPr>
        <w:pStyle w:val="a9"/>
        <w:spacing w:after="0" w:afterAutospacing="0"/>
        <w:ind w:firstLine="360"/>
        <w:jc w:val="both"/>
        <w:rPr>
          <w:color w:val="0D0D0D"/>
        </w:rPr>
      </w:pPr>
      <w:r w:rsidRPr="00C83B03">
        <w:rPr>
          <w:color w:val="0D0D0D"/>
        </w:rPr>
        <w:t>4.5. Спортивный костюм, спортивная обувь допускаются только на уроках физической культуры.</w:t>
      </w:r>
    </w:p>
    <w:p w:rsidR="00D737C0" w:rsidRPr="00C83B03" w:rsidRDefault="00D737C0" w:rsidP="00D737C0">
      <w:pPr>
        <w:jc w:val="both"/>
        <w:rPr>
          <w:b/>
          <w:color w:val="0D0D0D"/>
        </w:rPr>
      </w:pPr>
      <w:r w:rsidRPr="00C83B03">
        <w:rPr>
          <w:b/>
          <w:color w:val="0D0D0D"/>
        </w:rPr>
        <w:t>5. Поведение на уроке</w:t>
      </w:r>
    </w:p>
    <w:p w:rsidR="00D737C0" w:rsidRPr="00C83B03" w:rsidRDefault="00D737C0" w:rsidP="00D737C0">
      <w:pPr>
        <w:ind w:firstLine="360"/>
        <w:jc w:val="both"/>
        <w:rPr>
          <w:color w:val="0D0D0D"/>
        </w:rPr>
      </w:pPr>
      <w:r w:rsidRPr="00C83B03">
        <w:rPr>
          <w:color w:val="0D0D0D"/>
        </w:rPr>
        <w:t xml:space="preserve">5.1. Обучающиеся занимают свои места в кабинете, в соответствии с требованиями  классного руководителя или учителя по предмету, с учетом </w:t>
      </w:r>
      <w:proofErr w:type="spellStart"/>
      <w:r w:rsidRPr="00C83B03">
        <w:rPr>
          <w:color w:val="0D0D0D"/>
        </w:rPr>
        <w:t>психо</w:t>
      </w:r>
      <w:proofErr w:type="spellEnd"/>
      <w:r w:rsidRPr="00C83B03">
        <w:rPr>
          <w:color w:val="0D0D0D"/>
        </w:rPr>
        <w:t xml:space="preserve">-физических особенностей учеников. </w:t>
      </w:r>
    </w:p>
    <w:p w:rsidR="00D737C0" w:rsidRPr="00C83B03" w:rsidRDefault="00D737C0" w:rsidP="00D737C0">
      <w:pPr>
        <w:pStyle w:val="a9"/>
        <w:spacing w:after="0" w:afterAutospacing="0"/>
        <w:ind w:firstLine="360"/>
        <w:jc w:val="both"/>
        <w:rPr>
          <w:color w:val="0D0D0D"/>
        </w:rPr>
      </w:pPr>
      <w:r w:rsidRPr="00C83B03">
        <w:rPr>
          <w:color w:val="0D0D0D"/>
        </w:rPr>
        <w:t>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обучающимся у данного учителя.</w:t>
      </w:r>
    </w:p>
    <w:p w:rsidR="00D737C0" w:rsidRPr="00C83B03" w:rsidRDefault="00D737C0" w:rsidP="00D737C0">
      <w:pPr>
        <w:pStyle w:val="a9"/>
        <w:spacing w:after="0" w:afterAutospacing="0"/>
        <w:ind w:firstLine="360"/>
        <w:jc w:val="both"/>
        <w:rPr>
          <w:color w:val="0D0D0D"/>
        </w:rPr>
      </w:pPr>
      <w:r w:rsidRPr="00C83B03">
        <w:rPr>
          <w:color w:val="0D0D0D"/>
        </w:rPr>
        <w:t>5.3. Перед началом урока, обучающиеся должны подготовить свое рабочее место, и все необходимое для работы в классе.</w:t>
      </w:r>
    </w:p>
    <w:p w:rsidR="00D737C0" w:rsidRPr="00C83B03" w:rsidRDefault="00D737C0" w:rsidP="00D737C0">
      <w:pPr>
        <w:ind w:firstLine="360"/>
        <w:jc w:val="both"/>
        <w:rPr>
          <w:color w:val="0D0D0D"/>
        </w:rPr>
      </w:pPr>
      <w:r w:rsidRPr="00C83B03">
        <w:rPr>
          <w:color w:val="0D0D0D"/>
        </w:rPr>
        <w:t>5.4. 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D737C0" w:rsidRPr="00C83B03" w:rsidRDefault="00D737C0" w:rsidP="00D737C0">
      <w:pPr>
        <w:ind w:firstLine="360"/>
        <w:jc w:val="both"/>
        <w:rPr>
          <w:color w:val="0D0D0D"/>
        </w:rPr>
      </w:pPr>
      <w:r w:rsidRPr="00C83B03">
        <w:rPr>
          <w:color w:val="0D0D0D"/>
        </w:rPr>
        <w:lastRenderedPageBreak/>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D737C0" w:rsidRPr="00C83B03" w:rsidRDefault="00D737C0" w:rsidP="00D737C0">
      <w:pPr>
        <w:pStyle w:val="a9"/>
        <w:spacing w:after="0" w:afterAutospacing="0"/>
        <w:ind w:firstLine="360"/>
        <w:jc w:val="both"/>
        <w:rPr>
          <w:color w:val="0D0D0D"/>
        </w:rPr>
      </w:pPr>
      <w:r w:rsidRPr="00C83B03">
        <w:rPr>
          <w:color w:val="0D0D0D"/>
        </w:rPr>
        <w:t>5.6. По первому требованию учителя (классного руководителя) ученик  должен предъявляться дневник. Записи в дневнике должны выполняться аккуратно. После каждой учебной недели родители ученика ставят свою подпись в дневнике.</w:t>
      </w:r>
    </w:p>
    <w:p w:rsidR="00D737C0" w:rsidRPr="00C83B03" w:rsidRDefault="00D737C0" w:rsidP="00D737C0">
      <w:pPr>
        <w:ind w:firstLine="360"/>
        <w:jc w:val="both"/>
        <w:rPr>
          <w:color w:val="0D0D0D"/>
        </w:rPr>
      </w:pPr>
      <w:r w:rsidRPr="00C83B03">
        <w:rPr>
          <w:color w:val="0D0D0D"/>
        </w:rPr>
        <w:t>5.7. При готовности задать вопрос или ответить, - следует поднять руку и получить разрешение учителя.</w:t>
      </w:r>
    </w:p>
    <w:p w:rsidR="00D737C0" w:rsidRPr="00C83B03" w:rsidRDefault="00D737C0" w:rsidP="00D737C0">
      <w:pPr>
        <w:ind w:firstLine="360"/>
        <w:jc w:val="both"/>
        <w:rPr>
          <w:color w:val="0D0D0D"/>
        </w:rPr>
      </w:pPr>
      <w:r w:rsidRPr="00C83B03">
        <w:rPr>
          <w:color w:val="0D0D0D"/>
        </w:rPr>
        <w:t>5.8. Если обучающемуся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D737C0" w:rsidRPr="00C83B03" w:rsidRDefault="00D737C0" w:rsidP="00D737C0">
      <w:pPr>
        <w:ind w:firstLine="360"/>
        <w:jc w:val="both"/>
        <w:rPr>
          <w:color w:val="0D0D0D"/>
        </w:rPr>
      </w:pPr>
      <w:r w:rsidRPr="00C83B03">
        <w:rPr>
          <w:color w:val="0D0D0D"/>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D737C0" w:rsidRPr="00C83B03" w:rsidRDefault="00D737C0" w:rsidP="00D737C0">
      <w:pPr>
        <w:ind w:firstLine="360"/>
        <w:jc w:val="both"/>
        <w:rPr>
          <w:color w:val="0D0D0D"/>
        </w:rPr>
      </w:pPr>
      <w:r w:rsidRPr="00C83B03">
        <w:rPr>
          <w:color w:val="0D0D0D"/>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D737C0" w:rsidRPr="00C83B03" w:rsidRDefault="00D737C0" w:rsidP="00D737C0">
      <w:pPr>
        <w:ind w:firstLine="360"/>
        <w:jc w:val="both"/>
        <w:rPr>
          <w:color w:val="0D0D0D"/>
        </w:rPr>
      </w:pPr>
      <w:r w:rsidRPr="00C83B03">
        <w:rPr>
          <w:color w:val="0D0D0D"/>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D737C0" w:rsidRPr="00C83B03" w:rsidRDefault="00D737C0" w:rsidP="00D737C0">
      <w:pPr>
        <w:ind w:firstLine="360"/>
        <w:jc w:val="both"/>
        <w:rPr>
          <w:color w:val="0D0D0D"/>
        </w:rPr>
      </w:pPr>
      <w:r w:rsidRPr="00C83B03">
        <w:rPr>
          <w:color w:val="0D0D0D"/>
        </w:rPr>
        <w:t>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w:t>
      </w:r>
    </w:p>
    <w:p w:rsidR="00D737C0" w:rsidRPr="00C83B03" w:rsidRDefault="00D737C0" w:rsidP="00D737C0">
      <w:pPr>
        <w:jc w:val="both"/>
        <w:rPr>
          <w:b/>
          <w:color w:val="0D0D0D"/>
        </w:rPr>
      </w:pPr>
      <w:r w:rsidRPr="00C83B03">
        <w:rPr>
          <w:b/>
          <w:color w:val="0D0D0D"/>
        </w:rPr>
        <w:t>6. Поведение на перемене</w:t>
      </w:r>
    </w:p>
    <w:p w:rsidR="00D737C0" w:rsidRPr="00C83B03" w:rsidRDefault="00D737C0" w:rsidP="00D737C0">
      <w:pPr>
        <w:ind w:firstLine="360"/>
        <w:jc w:val="both"/>
        <w:rPr>
          <w:color w:val="0D0D0D"/>
        </w:rPr>
      </w:pPr>
      <w:r w:rsidRPr="00C83B03">
        <w:rPr>
          <w:color w:val="0D0D0D"/>
        </w:rPr>
        <w:t>6.1. Обучающиеся обязаны использовать время перерыва для отдыха</w:t>
      </w:r>
    </w:p>
    <w:p w:rsidR="00D737C0" w:rsidRPr="00C83B03" w:rsidRDefault="00D737C0" w:rsidP="00D737C0">
      <w:pPr>
        <w:ind w:firstLine="360"/>
        <w:jc w:val="both"/>
        <w:rPr>
          <w:color w:val="0D0D0D"/>
        </w:rPr>
      </w:pPr>
      <w:r w:rsidRPr="00C83B03">
        <w:rPr>
          <w:color w:val="0D0D0D"/>
        </w:rPr>
        <w:t>6.2. При движении по коридорам, лестницам, проходам придерживаться правой стороны.</w:t>
      </w:r>
    </w:p>
    <w:p w:rsidR="00D737C0" w:rsidRPr="00C83B03" w:rsidRDefault="00D737C0" w:rsidP="00D737C0">
      <w:pPr>
        <w:ind w:firstLine="360"/>
        <w:jc w:val="both"/>
        <w:rPr>
          <w:color w:val="0D0D0D"/>
        </w:rPr>
      </w:pPr>
      <w:r w:rsidRPr="00C83B03">
        <w:rPr>
          <w:color w:val="0D0D0D"/>
        </w:rPr>
        <w:t xml:space="preserve">6.3. Во время перерывов (перемен) </w:t>
      </w:r>
      <w:proofErr w:type="spellStart"/>
      <w:r w:rsidRPr="00C83B03">
        <w:rPr>
          <w:color w:val="0D0D0D"/>
        </w:rPr>
        <w:t>обучащимся</w:t>
      </w:r>
      <w:proofErr w:type="spellEnd"/>
      <w:r w:rsidRPr="00C83B03">
        <w:rPr>
          <w:color w:val="0D0D0D"/>
        </w:rPr>
        <w:t xml:space="preserve"> запрещается: </w:t>
      </w:r>
    </w:p>
    <w:p w:rsidR="00D737C0" w:rsidRPr="00C83B03" w:rsidRDefault="00D737C0" w:rsidP="00D737C0">
      <w:pPr>
        <w:numPr>
          <w:ilvl w:val="0"/>
          <w:numId w:val="64"/>
        </w:numPr>
        <w:spacing w:after="0" w:line="240" w:lineRule="auto"/>
        <w:jc w:val="both"/>
        <w:rPr>
          <w:color w:val="0D0D0D"/>
        </w:rPr>
      </w:pPr>
      <w:r w:rsidRPr="00C83B03">
        <w:rPr>
          <w:color w:val="0D0D0D"/>
        </w:rPr>
        <w:t xml:space="preserve">мешать отдыхать другим, бегать по лестницам, вблизи оконных проёмов и в других местах, не приспособленных для игр; </w:t>
      </w:r>
    </w:p>
    <w:p w:rsidR="00D737C0" w:rsidRPr="00C83B03" w:rsidRDefault="00D737C0" w:rsidP="00D737C0">
      <w:pPr>
        <w:numPr>
          <w:ilvl w:val="0"/>
          <w:numId w:val="64"/>
        </w:numPr>
        <w:spacing w:after="0" w:line="240" w:lineRule="auto"/>
        <w:jc w:val="both"/>
        <w:rPr>
          <w:color w:val="0D0D0D"/>
        </w:rPr>
      </w:pPr>
      <w:r w:rsidRPr="00C83B03">
        <w:rPr>
          <w:color w:val="0D0D0D"/>
        </w:rPr>
        <w:t xml:space="preserve">толкать друг друга, бросаться предметами и применять физическую силу для решения любого рода проблем; </w:t>
      </w:r>
    </w:p>
    <w:p w:rsidR="00D737C0" w:rsidRPr="00C83B03" w:rsidRDefault="00D737C0" w:rsidP="00D737C0">
      <w:pPr>
        <w:numPr>
          <w:ilvl w:val="0"/>
          <w:numId w:val="64"/>
        </w:numPr>
        <w:spacing w:after="0" w:line="240" w:lineRule="auto"/>
        <w:jc w:val="both"/>
        <w:rPr>
          <w:color w:val="0D0D0D"/>
        </w:rPr>
      </w:pPr>
      <w:r w:rsidRPr="00C83B03">
        <w:rPr>
          <w:color w:val="0D0D0D"/>
        </w:rPr>
        <w:t xml:space="preserve">употреблять непристойные выражения и жесты в адрес любых лиц, запугивать, заниматься вымогательством. </w:t>
      </w:r>
    </w:p>
    <w:p w:rsidR="00D737C0" w:rsidRPr="00C83B03" w:rsidRDefault="00D737C0" w:rsidP="00D737C0">
      <w:pPr>
        <w:ind w:firstLine="360"/>
        <w:jc w:val="both"/>
        <w:rPr>
          <w:color w:val="0D0D0D"/>
        </w:rPr>
      </w:pPr>
      <w:r w:rsidRPr="00C83B03">
        <w:rPr>
          <w:color w:val="0D0D0D"/>
        </w:rPr>
        <w:t>Нарушение данного пункта влечет за собой применение мер, предусмотренных Российским законодательством.</w:t>
      </w:r>
    </w:p>
    <w:p w:rsidR="00D737C0" w:rsidRPr="00C83B03" w:rsidRDefault="00D737C0" w:rsidP="00D737C0">
      <w:pPr>
        <w:ind w:firstLine="360"/>
        <w:jc w:val="both"/>
        <w:rPr>
          <w:color w:val="0D0D0D"/>
        </w:rPr>
      </w:pPr>
      <w:r w:rsidRPr="00C83B03">
        <w:rPr>
          <w:color w:val="0D0D0D"/>
        </w:rPr>
        <w:t>6.4. В случае отсутствия урока, обучающиеся могут спокойно находиться в вестибюле, библиотеке.</w:t>
      </w:r>
    </w:p>
    <w:p w:rsidR="00D737C0" w:rsidRPr="00C83B03" w:rsidRDefault="00D737C0" w:rsidP="00D737C0">
      <w:pPr>
        <w:jc w:val="both"/>
        <w:rPr>
          <w:b/>
          <w:color w:val="0D0D0D"/>
        </w:rPr>
      </w:pPr>
      <w:r w:rsidRPr="00C83B03">
        <w:rPr>
          <w:b/>
          <w:color w:val="0D0D0D"/>
        </w:rPr>
        <w:t>7. Поведение в столовой</w:t>
      </w:r>
    </w:p>
    <w:p w:rsidR="00D737C0" w:rsidRPr="00C83B03" w:rsidRDefault="00D737C0" w:rsidP="00D737C0">
      <w:pPr>
        <w:ind w:firstLine="360"/>
        <w:jc w:val="both"/>
        <w:rPr>
          <w:color w:val="0D0D0D"/>
        </w:rPr>
      </w:pPr>
      <w:r w:rsidRPr="00C83B03">
        <w:rPr>
          <w:color w:val="0D0D0D"/>
        </w:rPr>
        <w:t>7.1. Обучающиеся соблюдают правила гигиены: входят в помещение столовой без верхней одежды, тщательно моют руки перед едой.</w:t>
      </w:r>
    </w:p>
    <w:p w:rsidR="00D737C0" w:rsidRPr="00C83B03" w:rsidRDefault="00D737C0" w:rsidP="00D737C0">
      <w:pPr>
        <w:ind w:firstLine="360"/>
        <w:jc w:val="both"/>
        <w:rPr>
          <w:color w:val="0D0D0D"/>
        </w:rPr>
      </w:pPr>
      <w:r w:rsidRPr="00C83B03">
        <w:rPr>
          <w:color w:val="0D0D0D"/>
        </w:rPr>
        <w:t xml:space="preserve">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w:t>
      </w:r>
      <w:r w:rsidRPr="00C83B03">
        <w:rPr>
          <w:color w:val="0D0D0D"/>
        </w:rPr>
        <w:lastRenderedPageBreak/>
        <w:t>получении и употреблении горячих и жидких блюд. Убирают за собой столовые принадлежности и посуду после еды.</w:t>
      </w:r>
    </w:p>
    <w:p w:rsidR="00D737C0" w:rsidRPr="00C83B03" w:rsidRDefault="00D737C0" w:rsidP="00D737C0">
      <w:pPr>
        <w:ind w:firstLine="360"/>
        <w:jc w:val="both"/>
        <w:rPr>
          <w:color w:val="0D0D0D"/>
        </w:rPr>
      </w:pPr>
      <w:r w:rsidRPr="00C83B03">
        <w:rPr>
          <w:color w:val="0D0D0D"/>
        </w:rPr>
        <w:t xml:space="preserve">7.3. Употреблять еду и напитки, приобретённые в столовой и принесённые с собой, разрешается только в столовой. </w:t>
      </w:r>
    </w:p>
    <w:p w:rsidR="00D737C0" w:rsidRPr="00C83B03" w:rsidRDefault="00D737C0" w:rsidP="00D737C0">
      <w:pPr>
        <w:ind w:firstLine="360"/>
        <w:jc w:val="both"/>
        <w:rPr>
          <w:color w:val="0D0D0D"/>
        </w:rPr>
      </w:pPr>
    </w:p>
    <w:p w:rsidR="00D737C0" w:rsidRPr="00C83B03" w:rsidRDefault="00D737C0" w:rsidP="00D737C0">
      <w:pPr>
        <w:ind w:firstLine="360"/>
        <w:jc w:val="both"/>
        <w:rPr>
          <w:b/>
          <w:color w:val="0D0D0D"/>
        </w:rPr>
      </w:pPr>
      <w:r w:rsidRPr="00C83B03">
        <w:rPr>
          <w:b/>
          <w:color w:val="0D0D0D"/>
        </w:rPr>
        <w:t>8. Поведение во время проведения внеурочных мероприятий</w:t>
      </w:r>
    </w:p>
    <w:p w:rsidR="00D737C0" w:rsidRPr="00C83B03" w:rsidRDefault="00D737C0" w:rsidP="00D737C0">
      <w:pPr>
        <w:ind w:firstLine="360"/>
        <w:jc w:val="both"/>
        <w:rPr>
          <w:color w:val="0D0D0D"/>
        </w:rPr>
      </w:pPr>
      <w:r w:rsidRPr="00C83B03">
        <w:rPr>
          <w:color w:val="0D0D0D"/>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D737C0" w:rsidRPr="00C83B03" w:rsidRDefault="00D737C0" w:rsidP="00D737C0">
      <w:pPr>
        <w:ind w:firstLine="360"/>
        <w:jc w:val="both"/>
        <w:rPr>
          <w:color w:val="0D0D0D"/>
        </w:rPr>
      </w:pPr>
      <w:r w:rsidRPr="00C83B03">
        <w:rPr>
          <w:color w:val="0D0D0D"/>
        </w:rPr>
        <w:t xml:space="preserve">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D737C0" w:rsidRPr="00C83B03" w:rsidRDefault="00D737C0" w:rsidP="00D737C0">
      <w:pPr>
        <w:ind w:firstLine="360"/>
        <w:jc w:val="both"/>
        <w:rPr>
          <w:color w:val="0D0D0D"/>
        </w:rPr>
      </w:pPr>
      <w:r w:rsidRPr="00C83B03">
        <w:rPr>
          <w:color w:val="0D0D0D"/>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D737C0" w:rsidRPr="00C83B03" w:rsidRDefault="00D737C0" w:rsidP="00D737C0">
      <w:pPr>
        <w:ind w:firstLine="360"/>
        <w:jc w:val="both"/>
        <w:rPr>
          <w:color w:val="0D0D0D"/>
        </w:rPr>
      </w:pPr>
      <w:r w:rsidRPr="00C83B03">
        <w:rPr>
          <w:color w:val="0D0D0D"/>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D737C0" w:rsidRPr="00C83B03" w:rsidRDefault="00D737C0" w:rsidP="00D737C0">
      <w:pPr>
        <w:ind w:firstLine="360"/>
        <w:jc w:val="both"/>
        <w:rPr>
          <w:color w:val="0D0D0D"/>
        </w:rPr>
      </w:pPr>
    </w:p>
    <w:p w:rsidR="00D737C0" w:rsidRPr="00C83B03" w:rsidRDefault="00D737C0" w:rsidP="00D737C0">
      <w:pPr>
        <w:pStyle w:val="a9"/>
        <w:spacing w:after="0" w:afterAutospacing="0"/>
        <w:jc w:val="both"/>
        <w:rPr>
          <w:b/>
          <w:color w:val="0D0D0D"/>
        </w:rPr>
      </w:pPr>
      <w:r w:rsidRPr="00C83B03">
        <w:rPr>
          <w:rStyle w:val="af7"/>
          <w:b/>
          <w:i w:val="0"/>
          <w:color w:val="0D0D0D"/>
        </w:rPr>
        <w:t>9.  Поощрения</w:t>
      </w:r>
    </w:p>
    <w:p w:rsidR="00D737C0" w:rsidRPr="00C83B03" w:rsidRDefault="00D737C0" w:rsidP="00D737C0">
      <w:pPr>
        <w:pStyle w:val="a9"/>
        <w:spacing w:after="0" w:afterAutospacing="0"/>
        <w:ind w:firstLine="360"/>
        <w:jc w:val="both"/>
        <w:rPr>
          <w:color w:val="0D0D0D"/>
        </w:rPr>
      </w:pPr>
      <w:r w:rsidRPr="00C83B03">
        <w:rPr>
          <w:rStyle w:val="af7"/>
          <w:i w:val="0"/>
          <w:color w:val="0D0D0D"/>
        </w:rPr>
        <w:t>9.1. Обучающиеся школы поощряются за:</w:t>
      </w:r>
    </w:p>
    <w:p w:rsidR="00D737C0" w:rsidRPr="00C83B03" w:rsidRDefault="00D737C0" w:rsidP="00D737C0">
      <w:pPr>
        <w:pStyle w:val="a9"/>
        <w:spacing w:after="0" w:afterAutospacing="0"/>
        <w:ind w:firstLine="708"/>
        <w:jc w:val="both"/>
        <w:rPr>
          <w:color w:val="0D0D0D"/>
        </w:rPr>
      </w:pPr>
      <w:r w:rsidRPr="00C83B03">
        <w:rPr>
          <w:color w:val="0D0D0D"/>
        </w:rPr>
        <w:t>• успехи в учебе;</w:t>
      </w:r>
    </w:p>
    <w:p w:rsidR="00D737C0" w:rsidRPr="00C83B03" w:rsidRDefault="00D737C0" w:rsidP="00D737C0">
      <w:pPr>
        <w:pStyle w:val="a9"/>
        <w:spacing w:after="0" w:afterAutospacing="0"/>
        <w:ind w:firstLine="708"/>
        <w:jc w:val="both"/>
        <w:rPr>
          <w:color w:val="0D0D0D"/>
        </w:rPr>
      </w:pPr>
      <w:r w:rsidRPr="00C83B03">
        <w:rPr>
          <w:color w:val="0D0D0D"/>
        </w:rPr>
        <w:t>• участие и победу в предметных олимпиадах , творческих конкурсах и спортивных состязаниях;</w:t>
      </w:r>
    </w:p>
    <w:p w:rsidR="00D737C0" w:rsidRPr="00C83B03" w:rsidRDefault="00D737C0" w:rsidP="00D737C0">
      <w:pPr>
        <w:pStyle w:val="a9"/>
        <w:spacing w:after="0" w:afterAutospacing="0"/>
        <w:ind w:firstLine="708"/>
        <w:jc w:val="both"/>
        <w:rPr>
          <w:color w:val="0D0D0D"/>
        </w:rPr>
      </w:pPr>
      <w:r w:rsidRPr="00C83B03">
        <w:rPr>
          <w:color w:val="0D0D0D"/>
        </w:rPr>
        <w:t>• общественно-полезную деятельность и добровольный труд на благо школы;</w:t>
      </w:r>
    </w:p>
    <w:p w:rsidR="00D737C0" w:rsidRPr="00C83B03" w:rsidRDefault="00D737C0" w:rsidP="00D737C0">
      <w:pPr>
        <w:pStyle w:val="a9"/>
        <w:spacing w:after="0" w:afterAutospacing="0"/>
        <w:ind w:firstLine="708"/>
        <w:jc w:val="both"/>
        <w:rPr>
          <w:color w:val="0D0D0D"/>
        </w:rPr>
      </w:pPr>
      <w:r w:rsidRPr="00C83B03">
        <w:rPr>
          <w:color w:val="0D0D0D"/>
        </w:rPr>
        <w:t>• благородные поступки.</w:t>
      </w:r>
    </w:p>
    <w:p w:rsidR="00D737C0" w:rsidRPr="00C83B03" w:rsidRDefault="00D737C0" w:rsidP="00D737C0">
      <w:pPr>
        <w:pStyle w:val="a9"/>
        <w:spacing w:after="0" w:afterAutospacing="0"/>
        <w:ind w:firstLine="360"/>
        <w:jc w:val="both"/>
        <w:rPr>
          <w:color w:val="0D0D0D"/>
        </w:rPr>
      </w:pPr>
      <w:r w:rsidRPr="00C83B03">
        <w:rPr>
          <w:rStyle w:val="af7"/>
          <w:i w:val="0"/>
          <w:color w:val="0D0D0D"/>
        </w:rPr>
        <w:t>9.2. Школа применяет следующие виды поощрений:</w:t>
      </w:r>
    </w:p>
    <w:p w:rsidR="00D737C0" w:rsidRPr="00C83B03" w:rsidRDefault="00D737C0" w:rsidP="00D737C0">
      <w:pPr>
        <w:pStyle w:val="a9"/>
        <w:spacing w:after="0" w:afterAutospacing="0"/>
        <w:ind w:firstLine="708"/>
        <w:jc w:val="both"/>
        <w:rPr>
          <w:color w:val="0D0D0D"/>
        </w:rPr>
      </w:pPr>
      <w:r w:rsidRPr="00C83B03">
        <w:rPr>
          <w:color w:val="0D0D0D"/>
        </w:rPr>
        <w:t>• объявление благодарности;</w:t>
      </w:r>
    </w:p>
    <w:p w:rsidR="00D737C0" w:rsidRPr="00C83B03" w:rsidRDefault="00D737C0" w:rsidP="00D737C0">
      <w:pPr>
        <w:pStyle w:val="a9"/>
        <w:spacing w:after="0" w:afterAutospacing="0"/>
        <w:ind w:firstLine="708"/>
        <w:jc w:val="both"/>
        <w:rPr>
          <w:color w:val="0D0D0D"/>
        </w:rPr>
      </w:pPr>
      <w:r w:rsidRPr="00C83B03">
        <w:rPr>
          <w:color w:val="0D0D0D"/>
        </w:rPr>
        <w:t>• награждение Почетной грамотой;</w:t>
      </w:r>
    </w:p>
    <w:p w:rsidR="00D737C0" w:rsidRPr="00C83B03" w:rsidRDefault="00D737C0" w:rsidP="00D737C0">
      <w:pPr>
        <w:pStyle w:val="a9"/>
        <w:spacing w:after="0" w:afterAutospacing="0"/>
        <w:ind w:firstLine="708"/>
        <w:jc w:val="both"/>
        <w:rPr>
          <w:color w:val="0D0D0D"/>
        </w:rPr>
      </w:pPr>
      <w:r w:rsidRPr="00C83B03">
        <w:rPr>
          <w:color w:val="0D0D0D"/>
        </w:rPr>
        <w:t>• занесение на Доску почета школы;</w:t>
      </w:r>
    </w:p>
    <w:p w:rsidR="00D737C0" w:rsidRPr="00C83B03" w:rsidRDefault="00D737C0" w:rsidP="00D737C0">
      <w:pPr>
        <w:pStyle w:val="a9"/>
        <w:spacing w:after="0" w:afterAutospacing="0"/>
        <w:ind w:firstLine="360"/>
        <w:jc w:val="both"/>
        <w:rPr>
          <w:rStyle w:val="af7"/>
          <w:i w:val="0"/>
          <w:color w:val="0D0D0D"/>
        </w:rPr>
      </w:pPr>
      <w:r w:rsidRPr="00C83B03">
        <w:rPr>
          <w:rStyle w:val="af7"/>
          <w:i w:val="0"/>
          <w:color w:val="0D0D0D"/>
        </w:rPr>
        <w:t>9.3.</w:t>
      </w:r>
      <w:r w:rsidRPr="00C83B03">
        <w:rPr>
          <w:color w:val="0D0D0D"/>
        </w:rPr>
        <w:t xml:space="preserve">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r w:rsidRPr="00C83B03">
        <w:rPr>
          <w:rStyle w:val="af7"/>
          <w:i w:val="0"/>
          <w:color w:val="0D0D0D"/>
        </w:rPr>
        <w:t xml:space="preserve">        </w:t>
      </w:r>
    </w:p>
    <w:p w:rsidR="00D737C0" w:rsidRPr="00C83B03" w:rsidRDefault="00D737C0" w:rsidP="00D737C0">
      <w:pPr>
        <w:pStyle w:val="a9"/>
        <w:spacing w:after="0" w:afterAutospacing="0"/>
        <w:ind w:firstLine="360"/>
        <w:jc w:val="both"/>
        <w:rPr>
          <w:color w:val="0D0D0D"/>
        </w:rPr>
      </w:pPr>
      <w:r w:rsidRPr="00C83B03">
        <w:rPr>
          <w:rStyle w:val="af7"/>
          <w:b/>
          <w:i w:val="0"/>
          <w:color w:val="0D0D0D"/>
        </w:rPr>
        <w:t>10. Взыскания</w:t>
      </w:r>
    </w:p>
    <w:p w:rsidR="00D737C0" w:rsidRPr="00C83B03" w:rsidRDefault="00D737C0" w:rsidP="00D737C0">
      <w:pPr>
        <w:pStyle w:val="a9"/>
        <w:jc w:val="both"/>
        <w:rPr>
          <w:color w:val="0D0D0D"/>
        </w:rPr>
      </w:pPr>
      <w:r w:rsidRPr="00C83B03">
        <w:rPr>
          <w:color w:val="0D0D0D"/>
        </w:rPr>
        <w:t>10.1. Меры дисциплинарного взыскания не применяются к обучающимся:</w:t>
      </w:r>
    </w:p>
    <w:p w:rsidR="00D737C0" w:rsidRPr="00C83B03" w:rsidRDefault="00D737C0" w:rsidP="00D737C0">
      <w:pPr>
        <w:pStyle w:val="a9"/>
        <w:numPr>
          <w:ilvl w:val="0"/>
          <w:numId w:val="65"/>
        </w:numPr>
        <w:spacing w:before="100" w:beforeAutospacing="1"/>
        <w:jc w:val="both"/>
        <w:rPr>
          <w:color w:val="0D0D0D"/>
        </w:rPr>
      </w:pPr>
      <w:r w:rsidRPr="00C83B03">
        <w:rPr>
          <w:color w:val="0D0D0D"/>
        </w:rPr>
        <w:t>по образовательным программам начального общего образования;</w:t>
      </w:r>
    </w:p>
    <w:p w:rsidR="00D737C0" w:rsidRPr="00C83B03" w:rsidRDefault="00D737C0" w:rsidP="00D737C0">
      <w:pPr>
        <w:pStyle w:val="a9"/>
        <w:numPr>
          <w:ilvl w:val="0"/>
          <w:numId w:val="65"/>
        </w:numPr>
        <w:spacing w:before="100" w:beforeAutospacing="1"/>
        <w:jc w:val="both"/>
        <w:rPr>
          <w:color w:val="0D0D0D"/>
        </w:rPr>
      </w:pPr>
      <w:r w:rsidRPr="00C83B03">
        <w:rPr>
          <w:color w:val="0D0D0D"/>
        </w:rPr>
        <w:t>с ограниченными возможностями здоровья (с задержкой психического развития и различными формами умственной отсталости).</w:t>
      </w:r>
    </w:p>
    <w:p w:rsidR="00D737C0" w:rsidRPr="00C83B03" w:rsidRDefault="00D737C0" w:rsidP="00D737C0">
      <w:pPr>
        <w:pStyle w:val="a9"/>
        <w:jc w:val="both"/>
        <w:rPr>
          <w:color w:val="0D0D0D"/>
        </w:rPr>
      </w:pPr>
      <w:r w:rsidRPr="00C83B03">
        <w:rPr>
          <w:color w:val="0D0D0D"/>
        </w:rPr>
        <w:t>10.2. Меры дисциплинарного взыскания применяются за неисполнение или нарушение Устава ОУ, правил внутреннего распорядка и иных локальных нормативных актов по вопросам организации и осуществления образовательной деятельности.</w:t>
      </w:r>
    </w:p>
    <w:p w:rsidR="00D737C0" w:rsidRPr="00C83B03" w:rsidRDefault="00D737C0" w:rsidP="00D737C0">
      <w:pPr>
        <w:pStyle w:val="a9"/>
        <w:jc w:val="both"/>
        <w:rPr>
          <w:color w:val="0D0D0D"/>
        </w:rPr>
      </w:pPr>
      <w:r w:rsidRPr="00C83B03">
        <w:rPr>
          <w:color w:val="0D0D0D"/>
        </w:rPr>
        <w:t>10.3. За совершение дисциплинарного проступка к обучающемуся могут быть применены следующие меры дисциплинарного взыскания:</w:t>
      </w:r>
    </w:p>
    <w:p w:rsidR="00D737C0" w:rsidRPr="00C83B03" w:rsidRDefault="00D737C0" w:rsidP="00D737C0">
      <w:pPr>
        <w:pStyle w:val="a9"/>
        <w:numPr>
          <w:ilvl w:val="0"/>
          <w:numId w:val="66"/>
        </w:numPr>
        <w:spacing w:before="100" w:beforeAutospacing="1"/>
        <w:jc w:val="both"/>
        <w:rPr>
          <w:color w:val="0D0D0D"/>
        </w:rPr>
      </w:pPr>
      <w:r w:rsidRPr="00C83B03">
        <w:rPr>
          <w:color w:val="0D0D0D"/>
        </w:rPr>
        <w:t>замечание;</w:t>
      </w:r>
    </w:p>
    <w:p w:rsidR="00D737C0" w:rsidRPr="00C83B03" w:rsidRDefault="00D737C0" w:rsidP="00D737C0">
      <w:pPr>
        <w:pStyle w:val="a9"/>
        <w:numPr>
          <w:ilvl w:val="0"/>
          <w:numId w:val="66"/>
        </w:numPr>
        <w:spacing w:before="100" w:beforeAutospacing="1"/>
        <w:jc w:val="both"/>
        <w:rPr>
          <w:color w:val="0D0D0D"/>
        </w:rPr>
      </w:pPr>
      <w:r w:rsidRPr="00C83B03">
        <w:rPr>
          <w:color w:val="0D0D0D"/>
        </w:rPr>
        <w:t>выговор;</w:t>
      </w:r>
    </w:p>
    <w:p w:rsidR="00D737C0" w:rsidRPr="00C83B03" w:rsidRDefault="00D737C0" w:rsidP="00D737C0">
      <w:pPr>
        <w:pStyle w:val="a9"/>
        <w:numPr>
          <w:ilvl w:val="0"/>
          <w:numId w:val="66"/>
        </w:numPr>
        <w:spacing w:before="100" w:beforeAutospacing="1"/>
        <w:jc w:val="both"/>
        <w:rPr>
          <w:color w:val="0D0D0D"/>
        </w:rPr>
      </w:pPr>
      <w:r w:rsidRPr="00C83B03">
        <w:rPr>
          <w:color w:val="0D0D0D"/>
        </w:rPr>
        <w:t>отчисление из ОУ.</w:t>
      </w:r>
    </w:p>
    <w:p w:rsidR="00D737C0" w:rsidRPr="00C83B03" w:rsidRDefault="00D737C0" w:rsidP="00D737C0">
      <w:pPr>
        <w:pStyle w:val="a9"/>
        <w:jc w:val="both"/>
        <w:rPr>
          <w:color w:val="0D0D0D"/>
        </w:rPr>
      </w:pPr>
      <w:r w:rsidRPr="00C83B03">
        <w:rPr>
          <w:color w:val="0D0D0D"/>
        </w:rPr>
        <w:t>10.4.  За каждый дисциплинарный проступок может быть применена одна мера дисциплинарного взыскания. При выборе меры дисциплинарного взыскания ОУ, должно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ОУ.</w:t>
      </w:r>
    </w:p>
    <w:p w:rsidR="00D737C0" w:rsidRPr="00C83B03" w:rsidRDefault="00D737C0" w:rsidP="00D737C0">
      <w:pPr>
        <w:pStyle w:val="a9"/>
        <w:jc w:val="both"/>
        <w:rPr>
          <w:color w:val="0D0D0D"/>
        </w:rPr>
      </w:pPr>
      <w:r w:rsidRPr="00C83B03">
        <w:rPr>
          <w:color w:val="0D0D0D"/>
        </w:rPr>
        <w:lastRenderedPageBreak/>
        <w:t>10.5. Не допускается применение мер дисциплинарного взыскания к обучающимся во время их болезни, каникул.</w:t>
      </w:r>
    </w:p>
    <w:p w:rsidR="00D737C0" w:rsidRPr="00C83B03" w:rsidRDefault="00D737C0" w:rsidP="00D737C0">
      <w:pPr>
        <w:pStyle w:val="a9"/>
        <w:jc w:val="both"/>
        <w:rPr>
          <w:color w:val="0D0D0D"/>
        </w:rPr>
      </w:pPr>
      <w:r w:rsidRPr="00C83B03">
        <w:rPr>
          <w:color w:val="0D0D0D"/>
        </w:rPr>
        <w:t>10.6. До применения меры дисциплинарного взыскания ОУ, должно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D737C0" w:rsidRPr="00C83B03" w:rsidRDefault="00D737C0" w:rsidP="00D737C0">
      <w:pPr>
        <w:pStyle w:val="a9"/>
        <w:jc w:val="both"/>
        <w:rPr>
          <w:color w:val="0D0D0D"/>
        </w:rPr>
      </w:pPr>
      <w:r w:rsidRPr="00C83B03">
        <w:rPr>
          <w:color w:val="0D0D0D"/>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737C0" w:rsidRPr="00C83B03" w:rsidRDefault="00D737C0" w:rsidP="00D737C0">
      <w:pPr>
        <w:pStyle w:val="a9"/>
        <w:jc w:val="both"/>
        <w:rPr>
          <w:color w:val="0D0D0D"/>
        </w:rPr>
      </w:pPr>
      <w:r w:rsidRPr="00C83B03">
        <w:rPr>
          <w:color w:val="0D0D0D"/>
        </w:rPr>
        <w:t>10.7.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5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ОУ,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D737C0" w:rsidRPr="00C83B03" w:rsidRDefault="00D737C0" w:rsidP="00D737C0">
      <w:pPr>
        <w:pStyle w:val="a9"/>
        <w:jc w:val="both"/>
        <w:rPr>
          <w:color w:val="0D0D0D"/>
        </w:rPr>
      </w:pPr>
      <w:r w:rsidRPr="00C83B03">
        <w:rPr>
          <w:color w:val="0D0D0D"/>
        </w:rPr>
        <w:t>10.8. Применение к обучающемуся меры дисциплинарного взыскания оформляется приказом директора ОУ,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ОУ.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D737C0" w:rsidRPr="00C83B03" w:rsidRDefault="00D737C0" w:rsidP="00D737C0">
      <w:pPr>
        <w:pStyle w:val="a9"/>
        <w:jc w:val="both"/>
        <w:rPr>
          <w:color w:val="0D0D0D"/>
        </w:rPr>
      </w:pPr>
      <w:r w:rsidRPr="00C83B03">
        <w:rPr>
          <w:color w:val="0D0D0D"/>
        </w:rPr>
        <w:t>10.9.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737C0" w:rsidRPr="00C83B03" w:rsidRDefault="00D737C0" w:rsidP="00D737C0">
      <w:pPr>
        <w:pStyle w:val="a9"/>
        <w:jc w:val="both"/>
        <w:rPr>
          <w:color w:val="0D0D0D"/>
        </w:rPr>
      </w:pPr>
      <w:r w:rsidRPr="00C83B03">
        <w:rPr>
          <w:color w:val="0D0D0D"/>
        </w:rPr>
        <w:t>10.10.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D737C0" w:rsidRPr="00C83B03" w:rsidRDefault="00D737C0" w:rsidP="00D737C0">
      <w:pPr>
        <w:pStyle w:val="a9"/>
        <w:jc w:val="both"/>
        <w:rPr>
          <w:color w:val="0D0D0D"/>
        </w:rPr>
      </w:pPr>
      <w:r w:rsidRPr="00C83B03">
        <w:rPr>
          <w:color w:val="0D0D0D"/>
        </w:rPr>
        <w:t>Директор ОУ,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D737C0" w:rsidRPr="00C83B03" w:rsidRDefault="00D737C0" w:rsidP="00D737C0">
      <w:pPr>
        <w:ind w:firstLine="360"/>
        <w:jc w:val="both"/>
        <w:rPr>
          <w:b/>
          <w:color w:val="0D0D0D"/>
        </w:rPr>
      </w:pPr>
      <w:r w:rsidRPr="00C83B03">
        <w:rPr>
          <w:b/>
          <w:color w:val="0D0D0D"/>
        </w:rPr>
        <w:t>11. Заключительные положения</w:t>
      </w:r>
    </w:p>
    <w:p w:rsidR="00D737C0" w:rsidRPr="00C83B03" w:rsidRDefault="00D737C0" w:rsidP="00D737C0">
      <w:pPr>
        <w:ind w:firstLine="360"/>
        <w:jc w:val="both"/>
        <w:rPr>
          <w:color w:val="0D0D0D"/>
        </w:rPr>
      </w:pPr>
      <w:r w:rsidRPr="00C83B03">
        <w:rPr>
          <w:color w:val="0D0D0D"/>
        </w:rPr>
        <w:t>11.1. Настоящие правила действуют на всей территории школы и распространяются на все мероприятия с участием обучающихся школы.</w:t>
      </w:r>
    </w:p>
    <w:p w:rsidR="00D737C0" w:rsidRPr="00C83B03" w:rsidRDefault="00D737C0" w:rsidP="00D737C0">
      <w:pPr>
        <w:ind w:firstLine="360"/>
        <w:jc w:val="both"/>
        <w:rPr>
          <w:color w:val="0D0D0D"/>
        </w:rPr>
      </w:pPr>
      <w:r w:rsidRPr="00C83B03">
        <w:rPr>
          <w:color w:val="0D0D0D"/>
        </w:rPr>
        <w:t>11.2. Настоящие Правила вывешиваются в школе на видном месте для всеобщего ознакомления.</w:t>
      </w:r>
    </w:p>
    <w:p w:rsidR="00D737C0" w:rsidRDefault="00D737C0" w:rsidP="00D737C0">
      <w:pPr>
        <w:pStyle w:val="Default"/>
        <w:jc w:val="center"/>
        <w:rPr>
          <w:b/>
          <w:sz w:val="28"/>
          <w:szCs w:val="28"/>
        </w:rPr>
      </w:pPr>
    </w:p>
    <w:tbl>
      <w:tblPr>
        <w:tblpPr w:leftFromText="180" w:rightFromText="180" w:vertAnchor="text" w:horzAnchor="margin" w:tblpY="177"/>
        <w:tblW w:w="5000" w:type="pct"/>
        <w:tblLook w:val="01E0" w:firstRow="1" w:lastRow="1" w:firstColumn="1" w:lastColumn="1" w:noHBand="0" w:noVBand="0"/>
      </w:tblPr>
      <w:tblGrid>
        <w:gridCol w:w="10281"/>
      </w:tblGrid>
      <w:tr w:rsidR="00D737C0" w:rsidRPr="00DF6E02" w:rsidTr="00F10633">
        <w:tc>
          <w:tcPr>
            <w:tcW w:w="5000" w:type="pct"/>
          </w:tcPr>
          <w:p w:rsidR="00D737C0" w:rsidRPr="00CF77BA" w:rsidRDefault="00D737C0" w:rsidP="00F10633">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D737C0" w:rsidRPr="00CF77BA" w:rsidRDefault="00D737C0" w:rsidP="00F10633">
            <w:pPr>
              <w:jc w:val="center"/>
              <w:rPr>
                <w:rStyle w:val="FontStyle15"/>
                <w:b/>
                <w:bCs/>
                <w:sz w:val="28"/>
                <w:szCs w:val="28"/>
              </w:rPr>
            </w:pPr>
            <w:r w:rsidRPr="00CF77BA">
              <w:rPr>
                <w:rStyle w:val="FontStyle15"/>
                <w:b/>
                <w:bCs/>
                <w:sz w:val="28"/>
                <w:szCs w:val="28"/>
              </w:rPr>
              <w:t>средняя общеобразовательная школа №10</w:t>
            </w:r>
          </w:p>
          <w:p w:rsidR="00D737C0" w:rsidRPr="00326731" w:rsidRDefault="00D737C0" w:rsidP="00F10633">
            <w:pPr>
              <w:jc w:val="center"/>
              <w:rPr>
                <w:rFonts w:ascii="Times New Roman" w:hAnsi="Times New Roman"/>
                <w:b/>
                <w:bCs/>
                <w:spacing w:val="10"/>
                <w:sz w:val="28"/>
                <w:szCs w:val="28"/>
              </w:rPr>
            </w:pPr>
            <w:r>
              <w:rPr>
                <w:rStyle w:val="FontStyle15"/>
                <w:b/>
                <w:bCs/>
                <w:sz w:val="28"/>
                <w:szCs w:val="28"/>
              </w:rPr>
              <w:t>города Кузнецка</w:t>
            </w:r>
          </w:p>
        </w:tc>
      </w:tr>
    </w:tbl>
    <w:p w:rsidR="00D737C0" w:rsidRPr="008806E9" w:rsidRDefault="00D737C0" w:rsidP="00D737C0">
      <w:pPr>
        <w:spacing w:after="0" w:line="240" w:lineRule="auto"/>
        <w:jc w:val="center"/>
        <w:rPr>
          <w:rFonts w:ascii="Times New Roman" w:hAnsi="Times New Roman"/>
          <w:b/>
          <w:color w:val="0D0D0D"/>
          <w:sz w:val="28"/>
          <w:szCs w:val="28"/>
        </w:rPr>
      </w:pP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D737C0" w:rsidTr="00F10633">
        <w:trPr>
          <w:trHeight w:val="879"/>
        </w:trPr>
        <w:tc>
          <w:tcPr>
            <w:tcW w:w="5151" w:type="dxa"/>
            <w:tcMar>
              <w:top w:w="0" w:type="dxa"/>
              <w:left w:w="108" w:type="dxa"/>
              <w:bottom w:w="0" w:type="dxa"/>
              <w:right w:w="108" w:type="dxa"/>
            </w:tcMar>
            <w:hideMark/>
          </w:tcPr>
          <w:p w:rsidR="00D737C0" w:rsidRDefault="00D737C0" w:rsidP="00F10633">
            <w:pPr>
              <w:pStyle w:val="a3"/>
              <w:tabs>
                <w:tab w:val="left" w:pos="3923"/>
              </w:tabs>
              <w:rPr>
                <w:rFonts w:ascii="Times New Roman" w:hAnsi="Times New Roman"/>
                <w:sz w:val="24"/>
                <w:szCs w:val="24"/>
              </w:rPr>
            </w:pPr>
            <w:r>
              <w:rPr>
                <w:rFonts w:ascii="Times New Roman" w:hAnsi="Times New Roman"/>
                <w:sz w:val="24"/>
                <w:szCs w:val="24"/>
              </w:rPr>
              <w:t>ПРИНЯТО</w:t>
            </w:r>
          </w:p>
          <w:p w:rsidR="00D737C0" w:rsidRDefault="00D737C0" w:rsidP="00F10633">
            <w:pPr>
              <w:pStyle w:val="a3"/>
              <w:rPr>
                <w:rFonts w:ascii="Times New Roman" w:hAnsi="Times New Roman"/>
                <w:sz w:val="24"/>
                <w:szCs w:val="24"/>
              </w:rPr>
            </w:pPr>
            <w:r>
              <w:rPr>
                <w:rFonts w:ascii="Times New Roman" w:hAnsi="Times New Roman"/>
                <w:sz w:val="24"/>
                <w:szCs w:val="24"/>
              </w:rPr>
              <w:t>педагогическим советом</w:t>
            </w:r>
          </w:p>
          <w:p w:rsidR="00D737C0" w:rsidRDefault="00D737C0" w:rsidP="00F1063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D737C0" w:rsidRDefault="00D737C0" w:rsidP="00F1063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Утверждаю</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Директор МБОУ СОШ №10</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D737C0" w:rsidRDefault="00D737C0" w:rsidP="00F10633">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D737C0" w:rsidRDefault="00D737C0" w:rsidP="00D737C0">
      <w:pPr>
        <w:pStyle w:val="Default"/>
        <w:jc w:val="center"/>
        <w:rPr>
          <w:b/>
          <w:sz w:val="96"/>
          <w:szCs w:val="96"/>
        </w:rPr>
      </w:pPr>
    </w:p>
    <w:p w:rsidR="00D737C0" w:rsidRPr="00086039" w:rsidRDefault="00D737C0" w:rsidP="00D737C0">
      <w:pPr>
        <w:pStyle w:val="Default"/>
        <w:jc w:val="center"/>
        <w:rPr>
          <w:b/>
          <w:sz w:val="96"/>
          <w:szCs w:val="96"/>
        </w:rPr>
      </w:pPr>
    </w:p>
    <w:p w:rsidR="00D737C0" w:rsidRPr="00A73931" w:rsidRDefault="00D737C0" w:rsidP="00D737C0">
      <w:pPr>
        <w:pStyle w:val="Default"/>
        <w:jc w:val="center"/>
        <w:rPr>
          <w:b/>
          <w:sz w:val="52"/>
          <w:szCs w:val="52"/>
        </w:rPr>
      </w:pPr>
      <w:r w:rsidRPr="00A73931">
        <w:rPr>
          <w:b/>
          <w:sz w:val="52"/>
          <w:szCs w:val="52"/>
        </w:rPr>
        <w:t>ПОЛОЖЕНИЕ</w:t>
      </w:r>
    </w:p>
    <w:p w:rsidR="00D737C0" w:rsidRPr="00086039" w:rsidRDefault="00D737C0" w:rsidP="00D737C0">
      <w:pPr>
        <w:pStyle w:val="a9"/>
        <w:spacing w:after="0" w:afterAutospacing="0" w:line="276" w:lineRule="auto"/>
        <w:jc w:val="center"/>
        <w:rPr>
          <w:rStyle w:val="af7"/>
          <w:rFonts w:eastAsia="Calibri"/>
          <w:b/>
          <w:bCs/>
          <w:i w:val="0"/>
          <w:sz w:val="56"/>
          <w:szCs w:val="56"/>
        </w:rPr>
      </w:pPr>
      <w:r w:rsidRPr="00A73931">
        <w:rPr>
          <w:b/>
          <w:sz w:val="52"/>
          <w:szCs w:val="52"/>
        </w:rPr>
        <w:t xml:space="preserve">о режиме занятий  обучающихся </w:t>
      </w:r>
      <w:r w:rsidRPr="00A73931">
        <w:rPr>
          <w:rStyle w:val="af7"/>
          <w:rFonts w:eastAsia="Calibri"/>
          <w:b/>
          <w:bCs/>
          <w:i w:val="0"/>
          <w:sz w:val="52"/>
          <w:szCs w:val="52"/>
        </w:rPr>
        <w:t>в Муниципальном бюджетном общеобразовательном учреждении средней общеобразовательной школе №10 города Кузнецка</w:t>
      </w:r>
    </w:p>
    <w:p w:rsidR="00D737C0" w:rsidRDefault="00D737C0" w:rsidP="00D737C0">
      <w:pPr>
        <w:jc w:val="center"/>
        <w:rPr>
          <w:sz w:val="28"/>
          <w:szCs w:val="28"/>
        </w:rPr>
      </w:pPr>
    </w:p>
    <w:p w:rsidR="00D737C0" w:rsidRDefault="00D737C0" w:rsidP="00D737C0">
      <w:pPr>
        <w:jc w:val="center"/>
        <w:rPr>
          <w:sz w:val="28"/>
          <w:szCs w:val="28"/>
        </w:rPr>
      </w:pPr>
    </w:p>
    <w:p w:rsidR="00D737C0" w:rsidRDefault="00D737C0" w:rsidP="00D737C0">
      <w:pPr>
        <w:jc w:val="center"/>
        <w:rPr>
          <w:sz w:val="28"/>
          <w:szCs w:val="28"/>
        </w:rPr>
      </w:pPr>
    </w:p>
    <w:p w:rsidR="00D737C0" w:rsidRDefault="00D737C0" w:rsidP="00D737C0">
      <w:pPr>
        <w:jc w:val="center"/>
        <w:rPr>
          <w:sz w:val="28"/>
          <w:szCs w:val="28"/>
        </w:rPr>
      </w:pPr>
    </w:p>
    <w:p w:rsidR="00D737C0" w:rsidRDefault="00D737C0" w:rsidP="00D737C0">
      <w:pPr>
        <w:jc w:val="center"/>
        <w:rPr>
          <w:sz w:val="28"/>
          <w:szCs w:val="28"/>
        </w:rPr>
      </w:pPr>
    </w:p>
    <w:p w:rsidR="00D737C0" w:rsidRDefault="00D737C0" w:rsidP="00D737C0">
      <w:pPr>
        <w:rPr>
          <w:sz w:val="28"/>
          <w:szCs w:val="28"/>
        </w:rPr>
      </w:pPr>
    </w:p>
    <w:p w:rsidR="00D737C0" w:rsidRDefault="00D737C0" w:rsidP="00D737C0">
      <w:pPr>
        <w:pStyle w:val="Default"/>
        <w:numPr>
          <w:ilvl w:val="0"/>
          <w:numId w:val="67"/>
        </w:numPr>
        <w:jc w:val="center"/>
        <w:rPr>
          <w:b/>
          <w:sz w:val="28"/>
          <w:szCs w:val="28"/>
        </w:rPr>
      </w:pPr>
      <w:r>
        <w:rPr>
          <w:b/>
          <w:sz w:val="28"/>
          <w:szCs w:val="28"/>
        </w:rPr>
        <w:t>О</w:t>
      </w:r>
      <w:r w:rsidRPr="00B5317F">
        <w:rPr>
          <w:b/>
          <w:sz w:val="28"/>
          <w:szCs w:val="28"/>
        </w:rPr>
        <w:t>бщие положения</w:t>
      </w:r>
    </w:p>
    <w:p w:rsidR="00D737C0" w:rsidRDefault="00D737C0" w:rsidP="00D737C0">
      <w:pPr>
        <w:pStyle w:val="Default"/>
        <w:jc w:val="both"/>
        <w:rPr>
          <w:b/>
          <w:sz w:val="28"/>
          <w:szCs w:val="28"/>
        </w:rPr>
      </w:pPr>
    </w:p>
    <w:p w:rsidR="00D737C0" w:rsidRPr="00E02260" w:rsidRDefault="00D737C0" w:rsidP="001329F4">
      <w:pPr>
        <w:pStyle w:val="Default"/>
        <w:jc w:val="both"/>
        <w:rPr>
          <w:sz w:val="28"/>
          <w:szCs w:val="28"/>
        </w:rPr>
      </w:pPr>
      <w:r>
        <w:rPr>
          <w:sz w:val="28"/>
          <w:szCs w:val="28"/>
        </w:rPr>
        <w:t>1.1. Настоящее Положение разработано в соответствии с Федеральным Законом «Об основных гарантиях прав ребёнка в Российской Федерации» от 24.07.1998г. № 124-ФЗ (с изменениями от 20.07.2000 г. № 103-ФЗ); Законом РФ «Об образовании в Российской Федерации» № 273-ФЗ от 29.12.2012,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29.12.2010 № 189 (в ред. от 29.06.2011); Уставом МБОУ СОШ №10 города Кузнецка (далее по тексту Школа).</w:t>
      </w:r>
    </w:p>
    <w:p w:rsidR="00D737C0" w:rsidRDefault="00D737C0" w:rsidP="001329F4">
      <w:pPr>
        <w:pStyle w:val="Default"/>
        <w:jc w:val="both"/>
        <w:rPr>
          <w:sz w:val="28"/>
          <w:szCs w:val="28"/>
        </w:rPr>
      </w:pPr>
    </w:p>
    <w:p w:rsidR="00D737C0" w:rsidRDefault="00D737C0" w:rsidP="001329F4">
      <w:pPr>
        <w:pStyle w:val="Default"/>
        <w:jc w:val="both"/>
        <w:rPr>
          <w:sz w:val="28"/>
          <w:szCs w:val="28"/>
        </w:rPr>
      </w:pPr>
      <w:r>
        <w:rPr>
          <w:sz w:val="28"/>
          <w:szCs w:val="28"/>
        </w:rPr>
        <w:t xml:space="preserve">1.2. Настоящее Положение устанавливает режим занятий обучающихся. Режим занятий обучающихся  действует в течение учебного года. Временное изменение </w:t>
      </w:r>
      <w:r>
        <w:rPr>
          <w:sz w:val="28"/>
          <w:szCs w:val="28"/>
        </w:rPr>
        <w:lastRenderedPageBreak/>
        <w:t>режима занятий возможно только на основании приказа по МБОУ СОШ №10 города Кузнецка.</w:t>
      </w:r>
    </w:p>
    <w:p w:rsidR="00D737C0" w:rsidRDefault="00D737C0" w:rsidP="001329F4">
      <w:pPr>
        <w:pStyle w:val="Default"/>
        <w:jc w:val="both"/>
        <w:rPr>
          <w:sz w:val="28"/>
          <w:szCs w:val="28"/>
        </w:rPr>
      </w:pPr>
      <w:r>
        <w:rPr>
          <w:sz w:val="28"/>
          <w:szCs w:val="28"/>
        </w:rPr>
        <w:t xml:space="preserve">1.3. Настоящее положение регламентирует функционирование  </w:t>
      </w:r>
      <w:r w:rsidR="00A73931">
        <w:rPr>
          <w:sz w:val="28"/>
          <w:szCs w:val="28"/>
        </w:rPr>
        <w:t xml:space="preserve">МБОУ СОШ №10 города Кузнецка </w:t>
      </w:r>
      <w:r>
        <w:rPr>
          <w:sz w:val="28"/>
          <w:szCs w:val="28"/>
        </w:rPr>
        <w:t>в пер</w:t>
      </w:r>
      <w:r w:rsidR="00A73931">
        <w:rPr>
          <w:sz w:val="28"/>
          <w:szCs w:val="28"/>
        </w:rPr>
        <w:t>иод организации образовательных отношений</w:t>
      </w:r>
      <w:r>
        <w:rPr>
          <w:sz w:val="28"/>
          <w:szCs w:val="28"/>
        </w:rPr>
        <w:t xml:space="preserve">, каникул, летнего отдыха и оздоровления </w:t>
      </w:r>
    </w:p>
    <w:p w:rsidR="00D737C0" w:rsidRDefault="00D737C0" w:rsidP="001329F4">
      <w:pPr>
        <w:pStyle w:val="Default"/>
        <w:jc w:val="both"/>
        <w:rPr>
          <w:sz w:val="28"/>
          <w:szCs w:val="28"/>
        </w:rPr>
      </w:pPr>
    </w:p>
    <w:p w:rsidR="00D737C0" w:rsidRDefault="00D737C0" w:rsidP="001329F4">
      <w:pPr>
        <w:pStyle w:val="Default"/>
        <w:jc w:val="center"/>
        <w:rPr>
          <w:sz w:val="28"/>
          <w:szCs w:val="28"/>
        </w:rPr>
      </w:pPr>
      <w:r>
        <w:rPr>
          <w:b/>
          <w:bCs/>
          <w:sz w:val="28"/>
          <w:szCs w:val="28"/>
        </w:rPr>
        <w:t>II. Цели и задачи</w:t>
      </w:r>
    </w:p>
    <w:p w:rsidR="00D737C0" w:rsidRDefault="00D737C0" w:rsidP="001329F4">
      <w:pPr>
        <w:pStyle w:val="Default"/>
        <w:jc w:val="both"/>
        <w:rPr>
          <w:sz w:val="28"/>
          <w:szCs w:val="28"/>
        </w:rPr>
      </w:pPr>
      <w:r>
        <w:rPr>
          <w:sz w:val="28"/>
          <w:szCs w:val="28"/>
        </w:rPr>
        <w:t xml:space="preserve">2.1. Упорядочение учебно-воспитательного процесса в соответствие с нормативно-правовыми документами; </w:t>
      </w:r>
    </w:p>
    <w:p w:rsidR="00D737C0" w:rsidRDefault="00D737C0" w:rsidP="001329F4">
      <w:pPr>
        <w:pStyle w:val="Default"/>
        <w:jc w:val="both"/>
        <w:rPr>
          <w:sz w:val="28"/>
          <w:szCs w:val="28"/>
        </w:rPr>
      </w:pPr>
      <w:r>
        <w:rPr>
          <w:sz w:val="28"/>
          <w:szCs w:val="28"/>
        </w:rPr>
        <w:t xml:space="preserve">2.2.Обеспечение конституционных прав обучающихся на образование и здоровьесбережение. </w:t>
      </w:r>
    </w:p>
    <w:p w:rsidR="00D737C0" w:rsidRDefault="00D737C0" w:rsidP="001329F4">
      <w:pPr>
        <w:pStyle w:val="Default"/>
        <w:jc w:val="both"/>
        <w:rPr>
          <w:sz w:val="28"/>
          <w:szCs w:val="28"/>
        </w:rPr>
      </w:pPr>
    </w:p>
    <w:p w:rsidR="00D737C0" w:rsidRPr="001329F4" w:rsidRDefault="00D737C0" w:rsidP="001329F4">
      <w:pPr>
        <w:pStyle w:val="Default"/>
        <w:jc w:val="center"/>
        <w:rPr>
          <w:b/>
          <w:bCs/>
          <w:sz w:val="28"/>
          <w:szCs w:val="28"/>
        </w:rPr>
      </w:pPr>
      <w:r>
        <w:rPr>
          <w:b/>
          <w:bCs/>
          <w:sz w:val="28"/>
          <w:szCs w:val="28"/>
        </w:rPr>
        <w:t xml:space="preserve">III. Режим занятий обучающихся во время организации </w:t>
      </w:r>
      <w:r w:rsidR="001329F4" w:rsidRPr="001329F4">
        <w:rPr>
          <w:b/>
          <w:bCs/>
          <w:iCs/>
          <w:sz w:val="28"/>
          <w:szCs w:val="28"/>
        </w:rPr>
        <w:t>образовательных отношений</w:t>
      </w:r>
    </w:p>
    <w:p w:rsidR="00D737C0" w:rsidRDefault="00D737C0" w:rsidP="001329F4">
      <w:pPr>
        <w:pStyle w:val="Default"/>
        <w:jc w:val="both"/>
        <w:rPr>
          <w:sz w:val="28"/>
          <w:szCs w:val="28"/>
        </w:rPr>
      </w:pPr>
    </w:p>
    <w:p w:rsidR="00D737C0" w:rsidRDefault="00D737C0" w:rsidP="001329F4">
      <w:pPr>
        <w:pStyle w:val="Default"/>
        <w:jc w:val="both"/>
        <w:rPr>
          <w:sz w:val="28"/>
          <w:szCs w:val="28"/>
        </w:rPr>
      </w:pPr>
      <w:r w:rsidRPr="001329F4">
        <w:rPr>
          <w:bCs/>
          <w:iCs/>
          <w:sz w:val="28"/>
          <w:szCs w:val="28"/>
        </w:rPr>
        <w:t>3.1</w:t>
      </w:r>
      <w:r w:rsidR="00A73931" w:rsidRPr="001329F4">
        <w:rPr>
          <w:bCs/>
          <w:iCs/>
          <w:sz w:val="28"/>
          <w:szCs w:val="28"/>
        </w:rPr>
        <w:t>.Организация образовательных отношений</w:t>
      </w:r>
      <w:r w:rsidRPr="001329F4">
        <w:rPr>
          <w:bCs/>
          <w:iCs/>
          <w:sz w:val="28"/>
          <w:szCs w:val="28"/>
        </w:rPr>
        <w:t xml:space="preserve"> в</w:t>
      </w:r>
      <w:r w:rsidR="00A73931" w:rsidRPr="00A73931">
        <w:rPr>
          <w:sz w:val="28"/>
          <w:szCs w:val="28"/>
        </w:rPr>
        <w:t xml:space="preserve"> </w:t>
      </w:r>
      <w:r w:rsidR="00A73931">
        <w:rPr>
          <w:sz w:val="28"/>
          <w:szCs w:val="28"/>
        </w:rPr>
        <w:t>МБОУ СОШ №10 города Кузнецка</w:t>
      </w:r>
      <w:r>
        <w:rPr>
          <w:b/>
          <w:bCs/>
          <w:i/>
          <w:iCs/>
          <w:sz w:val="28"/>
          <w:szCs w:val="28"/>
        </w:rPr>
        <w:t xml:space="preserve"> </w:t>
      </w:r>
      <w:r>
        <w:rPr>
          <w:sz w:val="28"/>
          <w:szCs w:val="28"/>
        </w:rPr>
        <w:t xml:space="preserve">регламентируется учебным планом, годовым календарным графиком, расписанием учебных занятий, факультативов, внеурочной деятельности, расписанием звонков. </w:t>
      </w:r>
    </w:p>
    <w:p w:rsidR="00D737C0" w:rsidRDefault="00D737C0" w:rsidP="001329F4">
      <w:pPr>
        <w:pStyle w:val="Default"/>
        <w:jc w:val="both"/>
        <w:rPr>
          <w:b/>
          <w:bCs/>
          <w:i/>
          <w:iCs/>
          <w:sz w:val="28"/>
          <w:szCs w:val="28"/>
        </w:rPr>
      </w:pPr>
    </w:p>
    <w:p w:rsidR="00D737C0" w:rsidRPr="001329F4" w:rsidRDefault="00D737C0" w:rsidP="001329F4">
      <w:pPr>
        <w:pStyle w:val="Default"/>
        <w:jc w:val="both"/>
        <w:rPr>
          <w:sz w:val="28"/>
          <w:szCs w:val="28"/>
        </w:rPr>
      </w:pPr>
      <w:r w:rsidRPr="001329F4">
        <w:rPr>
          <w:bCs/>
          <w:iCs/>
          <w:sz w:val="28"/>
          <w:szCs w:val="28"/>
        </w:rPr>
        <w:t xml:space="preserve">3.1. Продолжительность учебного года. </w:t>
      </w:r>
    </w:p>
    <w:p w:rsidR="00D737C0" w:rsidRDefault="00D737C0" w:rsidP="001329F4">
      <w:pPr>
        <w:pStyle w:val="Default"/>
        <w:jc w:val="both"/>
        <w:rPr>
          <w:sz w:val="28"/>
          <w:szCs w:val="28"/>
        </w:rPr>
      </w:pPr>
      <w:r>
        <w:rPr>
          <w:sz w:val="28"/>
          <w:szCs w:val="28"/>
        </w:rPr>
        <w:t xml:space="preserve">Учебный год начинается 1 сентября. Продолжительность учебного года в 1 классе равна 33 недели, во 2—4-х, 9-х,  11-х классах – 34 недели, 5-8 – х, 10-х </w:t>
      </w:r>
      <w:proofErr w:type="spellStart"/>
      <w:r>
        <w:rPr>
          <w:sz w:val="28"/>
          <w:szCs w:val="28"/>
        </w:rPr>
        <w:t>кл</w:t>
      </w:r>
      <w:proofErr w:type="spellEnd"/>
      <w:r>
        <w:rPr>
          <w:sz w:val="28"/>
          <w:szCs w:val="28"/>
        </w:rPr>
        <w:t xml:space="preserve"> – 35 недель.</w:t>
      </w:r>
    </w:p>
    <w:p w:rsidR="00D737C0" w:rsidRDefault="00D737C0" w:rsidP="001329F4">
      <w:pPr>
        <w:pStyle w:val="Default"/>
        <w:jc w:val="both"/>
        <w:rPr>
          <w:b/>
          <w:bCs/>
          <w:iCs/>
          <w:sz w:val="28"/>
          <w:szCs w:val="28"/>
        </w:rPr>
      </w:pPr>
    </w:p>
    <w:p w:rsidR="00D737C0" w:rsidRPr="001329F4" w:rsidRDefault="00D737C0" w:rsidP="001329F4">
      <w:pPr>
        <w:pStyle w:val="Default"/>
        <w:jc w:val="both"/>
        <w:rPr>
          <w:bCs/>
          <w:iCs/>
          <w:sz w:val="28"/>
          <w:szCs w:val="28"/>
        </w:rPr>
      </w:pPr>
      <w:r w:rsidRPr="001329F4">
        <w:rPr>
          <w:bCs/>
          <w:iCs/>
          <w:sz w:val="28"/>
          <w:szCs w:val="28"/>
        </w:rPr>
        <w:t>3.2.</w:t>
      </w:r>
      <w:r>
        <w:rPr>
          <w:b/>
          <w:bCs/>
          <w:i/>
          <w:iCs/>
          <w:sz w:val="28"/>
          <w:szCs w:val="28"/>
        </w:rPr>
        <w:t xml:space="preserve"> </w:t>
      </w:r>
      <w:r w:rsidRPr="001329F4">
        <w:rPr>
          <w:bCs/>
          <w:iCs/>
          <w:sz w:val="28"/>
          <w:szCs w:val="28"/>
        </w:rPr>
        <w:t xml:space="preserve">Регламентирование </w:t>
      </w:r>
      <w:r w:rsidR="001329F4" w:rsidRPr="001329F4">
        <w:rPr>
          <w:bCs/>
          <w:iCs/>
          <w:sz w:val="28"/>
          <w:szCs w:val="28"/>
        </w:rPr>
        <w:t>образовательных отношений</w:t>
      </w:r>
    </w:p>
    <w:p w:rsidR="00D737C0" w:rsidRDefault="00D737C0" w:rsidP="001329F4">
      <w:pPr>
        <w:pStyle w:val="Default"/>
        <w:jc w:val="both"/>
        <w:rPr>
          <w:bCs/>
          <w:iCs/>
          <w:sz w:val="28"/>
          <w:szCs w:val="28"/>
        </w:rPr>
      </w:pPr>
      <w:r w:rsidRPr="00E02260">
        <w:rPr>
          <w:bCs/>
          <w:iCs/>
          <w:sz w:val="28"/>
          <w:szCs w:val="28"/>
        </w:rPr>
        <w:t xml:space="preserve">Учебный </w:t>
      </w:r>
      <w:r>
        <w:rPr>
          <w:bCs/>
          <w:iCs/>
          <w:sz w:val="28"/>
          <w:szCs w:val="28"/>
        </w:rPr>
        <w:t>год в 1-9 классах делится на четыре четверти, 10-11 классах на два полугодия.</w:t>
      </w:r>
    </w:p>
    <w:p w:rsidR="00D737C0" w:rsidRDefault="00D737C0" w:rsidP="001329F4">
      <w:pPr>
        <w:pStyle w:val="Default"/>
        <w:jc w:val="both"/>
        <w:rPr>
          <w:bCs/>
          <w:iCs/>
          <w:sz w:val="28"/>
          <w:szCs w:val="28"/>
        </w:rPr>
      </w:pPr>
      <w:r>
        <w:rPr>
          <w:bCs/>
          <w:iCs/>
          <w:sz w:val="28"/>
          <w:szCs w:val="28"/>
        </w:rPr>
        <w:t>Продолжительность каникул в течение учебного года составляет 30 календарных дней и регулируется ежегодно годовым календарным учебным графиком.</w:t>
      </w:r>
    </w:p>
    <w:p w:rsidR="00D737C0" w:rsidRPr="00E02260" w:rsidRDefault="00D737C0" w:rsidP="001329F4">
      <w:pPr>
        <w:pStyle w:val="Default"/>
        <w:jc w:val="both"/>
        <w:rPr>
          <w:bCs/>
          <w:iCs/>
          <w:sz w:val="28"/>
          <w:szCs w:val="28"/>
        </w:rPr>
      </w:pPr>
      <w:r>
        <w:rPr>
          <w:bCs/>
          <w:iCs/>
          <w:sz w:val="28"/>
          <w:szCs w:val="28"/>
        </w:rPr>
        <w:t>Для обучающихся 1 класса устанавливаются дополнительные каникулы в феврале месяце (7 календарных дней)</w:t>
      </w:r>
    </w:p>
    <w:p w:rsidR="00D737C0" w:rsidRDefault="00D737C0" w:rsidP="001329F4">
      <w:pPr>
        <w:pStyle w:val="Default"/>
        <w:jc w:val="both"/>
        <w:rPr>
          <w:sz w:val="28"/>
          <w:szCs w:val="28"/>
        </w:rPr>
      </w:pPr>
    </w:p>
    <w:p w:rsidR="00D737C0" w:rsidRPr="001329F4" w:rsidRDefault="00D737C0" w:rsidP="001329F4">
      <w:pPr>
        <w:pStyle w:val="Default"/>
        <w:jc w:val="both"/>
        <w:rPr>
          <w:sz w:val="28"/>
          <w:szCs w:val="28"/>
        </w:rPr>
      </w:pPr>
      <w:r w:rsidRPr="001329F4">
        <w:rPr>
          <w:bCs/>
          <w:iCs/>
          <w:sz w:val="28"/>
          <w:szCs w:val="28"/>
        </w:rPr>
        <w:t>3.3.Реглам</w:t>
      </w:r>
      <w:r w:rsidR="00A73931" w:rsidRPr="001329F4">
        <w:rPr>
          <w:bCs/>
          <w:iCs/>
          <w:sz w:val="28"/>
          <w:szCs w:val="28"/>
        </w:rPr>
        <w:t>ентирование образовательных отношений</w:t>
      </w:r>
      <w:r w:rsidRPr="001329F4">
        <w:rPr>
          <w:bCs/>
          <w:iCs/>
          <w:sz w:val="28"/>
          <w:szCs w:val="28"/>
        </w:rPr>
        <w:t xml:space="preserve"> на неделю. </w:t>
      </w:r>
    </w:p>
    <w:p w:rsidR="00D737C0" w:rsidRDefault="00D737C0" w:rsidP="001329F4">
      <w:pPr>
        <w:pStyle w:val="Default"/>
        <w:jc w:val="both"/>
        <w:rPr>
          <w:sz w:val="28"/>
          <w:szCs w:val="28"/>
        </w:rPr>
      </w:pPr>
      <w:r>
        <w:rPr>
          <w:sz w:val="28"/>
          <w:szCs w:val="28"/>
        </w:rPr>
        <w:t xml:space="preserve">Продолжительность учебной рабочей недели: </w:t>
      </w:r>
    </w:p>
    <w:p w:rsidR="00D737C0" w:rsidRPr="00C40B2E" w:rsidRDefault="00D737C0" w:rsidP="001329F4">
      <w:pPr>
        <w:pStyle w:val="Default"/>
        <w:spacing w:after="14"/>
        <w:jc w:val="both"/>
        <w:rPr>
          <w:color w:val="auto"/>
          <w:sz w:val="28"/>
          <w:szCs w:val="28"/>
        </w:rPr>
      </w:pPr>
      <w:r w:rsidRPr="00C40B2E">
        <w:rPr>
          <w:rFonts w:ascii="Wingdings" w:hAnsi="Wingdings" w:cs="Wingdings"/>
          <w:color w:val="auto"/>
          <w:sz w:val="28"/>
          <w:szCs w:val="28"/>
        </w:rPr>
        <w:t></w:t>
      </w:r>
      <w:r w:rsidRPr="00C40B2E">
        <w:rPr>
          <w:rFonts w:ascii="Wingdings" w:hAnsi="Wingdings" w:cs="Wingdings"/>
          <w:color w:val="auto"/>
          <w:sz w:val="28"/>
          <w:szCs w:val="28"/>
        </w:rPr>
        <w:t></w:t>
      </w:r>
      <w:r w:rsidRPr="00C40B2E">
        <w:rPr>
          <w:color w:val="auto"/>
          <w:sz w:val="28"/>
          <w:szCs w:val="28"/>
        </w:rPr>
        <w:t>5-ти дневная рабочая неделя в 1</w:t>
      </w:r>
      <w:r>
        <w:rPr>
          <w:color w:val="auto"/>
          <w:sz w:val="28"/>
          <w:szCs w:val="28"/>
        </w:rPr>
        <w:t>-4</w:t>
      </w:r>
      <w:r w:rsidRPr="00C40B2E">
        <w:rPr>
          <w:color w:val="auto"/>
          <w:sz w:val="28"/>
          <w:szCs w:val="28"/>
        </w:rPr>
        <w:t xml:space="preserve"> класс</w:t>
      </w:r>
      <w:r>
        <w:rPr>
          <w:color w:val="auto"/>
          <w:sz w:val="28"/>
          <w:szCs w:val="28"/>
        </w:rPr>
        <w:t>ах</w:t>
      </w:r>
      <w:r w:rsidRPr="00C40B2E">
        <w:rPr>
          <w:color w:val="auto"/>
          <w:sz w:val="28"/>
          <w:szCs w:val="28"/>
        </w:rPr>
        <w:t xml:space="preserve">; </w:t>
      </w:r>
    </w:p>
    <w:p w:rsidR="00D737C0" w:rsidRDefault="00D737C0" w:rsidP="001329F4">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6</w:t>
      </w:r>
      <w:r>
        <w:rPr>
          <w:sz w:val="20"/>
          <w:szCs w:val="20"/>
        </w:rPr>
        <w:t>-</w:t>
      </w:r>
      <w:r>
        <w:rPr>
          <w:sz w:val="28"/>
          <w:szCs w:val="28"/>
        </w:rPr>
        <w:t xml:space="preserve">ти дневная рабочая неделя в 5- 11 классах. </w:t>
      </w:r>
    </w:p>
    <w:p w:rsidR="00D737C0" w:rsidRDefault="00D737C0" w:rsidP="001329F4">
      <w:pPr>
        <w:pStyle w:val="Default"/>
        <w:jc w:val="both"/>
        <w:rPr>
          <w:sz w:val="28"/>
          <w:szCs w:val="28"/>
        </w:rPr>
      </w:pPr>
    </w:p>
    <w:p w:rsidR="00D737C0" w:rsidRPr="001329F4" w:rsidRDefault="00D737C0" w:rsidP="001329F4">
      <w:pPr>
        <w:pStyle w:val="Default"/>
        <w:jc w:val="both"/>
        <w:rPr>
          <w:sz w:val="28"/>
          <w:szCs w:val="28"/>
        </w:rPr>
      </w:pPr>
      <w:r w:rsidRPr="001329F4">
        <w:rPr>
          <w:bCs/>
          <w:iCs/>
          <w:sz w:val="28"/>
          <w:szCs w:val="28"/>
        </w:rPr>
        <w:t>3.4. Регламентир</w:t>
      </w:r>
      <w:r w:rsidR="00A73931" w:rsidRPr="001329F4">
        <w:rPr>
          <w:bCs/>
          <w:iCs/>
          <w:sz w:val="28"/>
          <w:szCs w:val="28"/>
        </w:rPr>
        <w:t>ование образовательных отношений</w:t>
      </w:r>
      <w:r w:rsidRPr="001329F4">
        <w:rPr>
          <w:bCs/>
          <w:iCs/>
          <w:sz w:val="28"/>
          <w:szCs w:val="28"/>
        </w:rPr>
        <w:t xml:space="preserve"> на день. </w:t>
      </w:r>
    </w:p>
    <w:p w:rsidR="00D737C0" w:rsidRDefault="00D737C0" w:rsidP="001329F4">
      <w:pPr>
        <w:pStyle w:val="Default"/>
        <w:jc w:val="both"/>
        <w:rPr>
          <w:sz w:val="28"/>
          <w:szCs w:val="28"/>
        </w:rPr>
      </w:pPr>
      <w:r>
        <w:rPr>
          <w:sz w:val="28"/>
          <w:szCs w:val="28"/>
        </w:rPr>
        <w:t xml:space="preserve">3.4.1.Учебные занятия организуются в одну смену. Внеурочная деятельность, факультативные, индивидуально-групповые занятия, группы продленного дня и т. п. организуются после учебных занятий </w:t>
      </w:r>
    </w:p>
    <w:p w:rsidR="00D737C0" w:rsidRDefault="00D737C0" w:rsidP="001329F4">
      <w:pPr>
        <w:pStyle w:val="Default"/>
        <w:jc w:val="both"/>
        <w:rPr>
          <w:sz w:val="28"/>
          <w:szCs w:val="28"/>
        </w:rPr>
      </w:pPr>
      <w:r>
        <w:rPr>
          <w:sz w:val="28"/>
          <w:szCs w:val="28"/>
        </w:rPr>
        <w:t>3.4.2. Внеурочная деятельность, факультативные и индивидуально-групповые занятия организуется после учебных занятий с предусмотрением времени на отдых.</w:t>
      </w:r>
    </w:p>
    <w:p w:rsidR="00D737C0" w:rsidRPr="00C40B2E" w:rsidRDefault="00D737C0" w:rsidP="001329F4">
      <w:pPr>
        <w:pStyle w:val="Default"/>
        <w:spacing w:after="36"/>
        <w:jc w:val="both"/>
        <w:rPr>
          <w:color w:val="auto"/>
          <w:sz w:val="28"/>
          <w:szCs w:val="28"/>
        </w:rPr>
      </w:pPr>
      <w:r w:rsidRPr="00C40B2E">
        <w:rPr>
          <w:color w:val="auto"/>
          <w:sz w:val="28"/>
          <w:szCs w:val="28"/>
        </w:rPr>
        <w:t>3.4.3. Продолжительность урока:</w:t>
      </w:r>
    </w:p>
    <w:p w:rsidR="00D737C0" w:rsidRPr="00C40B2E" w:rsidRDefault="00D737C0" w:rsidP="001329F4">
      <w:pPr>
        <w:pStyle w:val="Default"/>
        <w:spacing w:after="36"/>
        <w:jc w:val="both"/>
        <w:rPr>
          <w:color w:val="auto"/>
          <w:sz w:val="28"/>
          <w:szCs w:val="28"/>
        </w:rPr>
      </w:pPr>
      <w:r w:rsidRPr="00C40B2E">
        <w:rPr>
          <w:color w:val="auto"/>
          <w:sz w:val="28"/>
          <w:szCs w:val="28"/>
        </w:rPr>
        <w:t>Начало занятий в 8.</w:t>
      </w:r>
      <w:r>
        <w:rPr>
          <w:color w:val="auto"/>
          <w:sz w:val="28"/>
          <w:szCs w:val="28"/>
        </w:rPr>
        <w:t>3</w:t>
      </w:r>
      <w:r w:rsidRPr="00C40B2E">
        <w:rPr>
          <w:color w:val="auto"/>
          <w:sz w:val="28"/>
          <w:szCs w:val="28"/>
        </w:rPr>
        <w:t>0.</w:t>
      </w:r>
    </w:p>
    <w:p w:rsidR="00D737C0" w:rsidRPr="001329F4" w:rsidRDefault="00D737C0" w:rsidP="001329F4">
      <w:pPr>
        <w:jc w:val="both"/>
        <w:rPr>
          <w:rFonts w:ascii="Times New Roman" w:hAnsi="Times New Roman"/>
          <w:color w:val="222222"/>
          <w:sz w:val="28"/>
          <w:szCs w:val="28"/>
        </w:rPr>
      </w:pPr>
      <w:r w:rsidRPr="001329F4">
        <w:rPr>
          <w:rFonts w:ascii="Times New Roman" w:hAnsi="Times New Roman"/>
          <w:sz w:val="28"/>
          <w:szCs w:val="28"/>
        </w:rPr>
        <w:t xml:space="preserve">Для </w:t>
      </w:r>
      <w:r w:rsidR="00A73931" w:rsidRPr="001329F4">
        <w:rPr>
          <w:rFonts w:ascii="Times New Roman" w:hAnsi="Times New Roman"/>
          <w:sz w:val="28"/>
          <w:szCs w:val="28"/>
        </w:rPr>
        <w:t xml:space="preserve">обучающихся </w:t>
      </w:r>
      <w:r w:rsidRPr="001329F4">
        <w:rPr>
          <w:rFonts w:ascii="Times New Roman" w:hAnsi="Times New Roman"/>
          <w:sz w:val="28"/>
          <w:szCs w:val="28"/>
        </w:rPr>
        <w:t xml:space="preserve">первого класса используется </w:t>
      </w:r>
      <w:r w:rsidRPr="001329F4">
        <w:rPr>
          <w:rFonts w:ascii="Times New Roman" w:hAnsi="Times New Roman"/>
          <w:color w:val="222222"/>
          <w:sz w:val="28"/>
          <w:szCs w:val="28"/>
        </w:rPr>
        <w:t>"ступенчатый" режим обучения:</w:t>
      </w:r>
    </w:p>
    <w:p w:rsidR="00D737C0" w:rsidRPr="001329F4" w:rsidRDefault="00D737C0" w:rsidP="001329F4">
      <w:pPr>
        <w:jc w:val="both"/>
        <w:rPr>
          <w:rFonts w:ascii="Times New Roman" w:hAnsi="Times New Roman"/>
          <w:color w:val="222222"/>
          <w:sz w:val="28"/>
          <w:szCs w:val="28"/>
        </w:rPr>
      </w:pPr>
      <w:r w:rsidRPr="001329F4">
        <w:rPr>
          <w:rFonts w:ascii="Times New Roman" w:hAnsi="Times New Roman"/>
          <w:color w:val="222222"/>
          <w:sz w:val="28"/>
          <w:szCs w:val="28"/>
        </w:rPr>
        <w:t>сентябрь, октябрь - по 3 урока в день по 35 минут каждый,</w:t>
      </w:r>
    </w:p>
    <w:p w:rsidR="00D737C0" w:rsidRPr="001329F4" w:rsidRDefault="00D737C0" w:rsidP="001329F4">
      <w:pPr>
        <w:jc w:val="both"/>
        <w:rPr>
          <w:rFonts w:ascii="Times New Roman" w:hAnsi="Times New Roman"/>
          <w:color w:val="222222"/>
          <w:sz w:val="28"/>
          <w:szCs w:val="28"/>
        </w:rPr>
      </w:pPr>
      <w:r w:rsidRPr="001329F4">
        <w:rPr>
          <w:rFonts w:ascii="Times New Roman" w:hAnsi="Times New Roman"/>
          <w:color w:val="222222"/>
          <w:sz w:val="28"/>
          <w:szCs w:val="28"/>
        </w:rPr>
        <w:lastRenderedPageBreak/>
        <w:t>ноябрь, декабрь - по 4 урока по 35 минут каждый,</w:t>
      </w:r>
    </w:p>
    <w:p w:rsidR="00D737C0" w:rsidRPr="001329F4" w:rsidRDefault="00D737C0" w:rsidP="001329F4">
      <w:pPr>
        <w:jc w:val="both"/>
        <w:rPr>
          <w:rFonts w:ascii="Times New Roman" w:hAnsi="Times New Roman"/>
          <w:color w:val="222222"/>
          <w:sz w:val="28"/>
          <w:szCs w:val="28"/>
        </w:rPr>
      </w:pPr>
      <w:r w:rsidRPr="001329F4">
        <w:rPr>
          <w:rFonts w:ascii="Times New Roman" w:hAnsi="Times New Roman"/>
          <w:color w:val="222222"/>
          <w:sz w:val="28"/>
          <w:szCs w:val="28"/>
        </w:rPr>
        <w:t>январь - май - по 4 урока по 45 минут каждый.</w:t>
      </w:r>
    </w:p>
    <w:p w:rsidR="00D737C0" w:rsidRPr="00C40B2E" w:rsidRDefault="00D737C0" w:rsidP="001329F4">
      <w:pPr>
        <w:pStyle w:val="Default"/>
        <w:spacing w:after="36"/>
        <w:jc w:val="both"/>
        <w:rPr>
          <w:color w:val="FF6600"/>
          <w:sz w:val="32"/>
          <w:szCs w:val="28"/>
        </w:rPr>
      </w:pPr>
      <w:r w:rsidRPr="00C40B2E">
        <w:rPr>
          <w:sz w:val="28"/>
        </w:rPr>
        <w:t>Длительность уроков в</w:t>
      </w:r>
      <w:r>
        <w:rPr>
          <w:sz w:val="28"/>
        </w:rPr>
        <w:t>о</w:t>
      </w:r>
      <w:r w:rsidRPr="00C40B2E">
        <w:rPr>
          <w:sz w:val="28"/>
        </w:rPr>
        <w:t xml:space="preserve"> 2-11 классах 45 минут.</w:t>
      </w:r>
    </w:p>
    <w:p w:rsidR="00D737C0" w:rsidRDefault="00D737C0" w:rsidP="001329F4">
      <w:pPr>
        <w:pStyle w:val="Default"/>
        <w:jc w:val="both"/>
        <w:rPr>
          <w:sz w:val="28"/>
          <w:szCs w:val="28"/>
        </w:rPr>
      </w:pPr>
      <w:r>
        <w:rPr>
          <w:sz w:val="28"/>
          <w:szCs w:val="28"/>
        </w:rPr>
        <w:t xml:space="preserve">3.4.4.Продолжительность перемен между уроками установлена в соответствии с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29.12.2010 № 189 (в ред. от 29.06.2011) п.10.12 </w:t>
      </w:r>
    </w:p>
    <w:p w:rsidR="00D737C0" w:rsidRPr="001329F4" w:rsidRDefault="00D737C0" w:rsidP="001329F4">
      <w:pPr>
        <w:ind w:firstLine="720"/>
        <w:jc w:val="both"/>
        <w:rPr>
          <w:rFonts w:ascii="Times New Roman" w:hAnsi="Times New Roman"/>
          <w:color w:val="222222"/>
          <w:sz w:val="28"/>
          <w:szCs w:val="28"/>
        </w:rPr>
      </w:pPr>
      <w:r w:rsidRPr="001329F4">
        <w:rPr>
          <w:rFonts w:ascii="Times New Roman" w:hAnsi="Times New Roman"/>
          <w:sz w:val="28"/>
          <w:szCs w:val="28"/>
        </w:rPr>
        <w:t xml:space="preserve">Маленькая перемена продолжается 10 минут. Две большие перемены по 20 минут после третьего и четвертого уроков. </w:t>
      </w:r>
      <w:r w:rsidRPr="001329F4">
        <w:rPr>
          <w:rFonts w:ascii="Times New Roman" w:hAnsi="Times New Roman"/>
          <w:color w:val="222222"/>
          <w:sz w:val="28"/>
          <w:szCs w:val="28"/>
        </w:rPr>
        <w:t>В первом классе в середине учебного дня проводится динамическая пауза продолжительностью 40 минут.</w:t>
      </w:r>
    </w:p>
    <w:p w:rsidR="00D737C0" w:rsidRDefault="00D737C0" w:rsidP="001329F4">
      <w:pPr>
        <w:pStyle w:val="Default"/>
        <w:jc w:val="both"/>
        <w:rPr>
          <w:sz w:val="28"/>
          <w:szCs w:val="28"/>
        </w:rPr>
      </w:pPr>
      <w:r>
        <w:rPr>
          <w:sz w:val="28"/>
          <w:szCs w:val="28"/>
        </w:rPr>
        <w:t>Расписание звонков:</w:t>
      </w:r>
    </w:p>
    <w:p w:rsidR="00D737C0" w:rsidRDefault="00D737C0" w:rsidP="001329F4">
      <w:pPr>
        <w:pStyle w:val="Default"/>
        <w:jc w:val="both"/>
        <w:rPr>
          <w:sz w:val="28"/>
          <w:szCs w:val="28"/>
        </w:rPr>
      </w:pPr>
      <w:r>
        <w:rPr>
          <w:sz w:val="28"/>
          <w:szCs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2843"/>
        <w:gridCol w:w="1418"/>
        <w:gridCol w:w="2835"/>
        <w:gridCol w:w="1701"/>
      </w:tblGrid>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p>
        </w:tc>
        <w:tc>
          <w:tcPr>
            <w:tcW w:w="4261" w:type="dxa"/>
            <w:gridSpan w:val="2"/>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Сентябрь - декабрь</w:t>
            </w:r>
          </w:p>
        </w:tc>
        <w:tc>
          <w:tcPr>
            <w:tcW w:w="4536" w:type="dxa"/>
            <w:gridSpan w:val="2"/>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Январь - май</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 урока</w:t>
            </w:r>
          </w:p>
        </w:tc>
        <w:tc>
          <w:tcPr>
            <w:tcW w:w="2843"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Продолжительность урока</w:t>
            </w:r>
          </w:p>
        </w:tc>
        <w:tc>
          <w:tcPr>
            <w:tcW w:w="1418"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 xml:space="preserve">Перемена </w:t>
            </w:r>
          </w:p>
        </w:tc>
        <w:tc>
          <w:tcPr>
            <w:tcW w:w="2835"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Продолжительность урока</w:t>
            </w:r>
          </w:p>
        </w:tc>
        <w:tc>
          <w:tcPr>
            <w:tcW w:w="1701"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 xml:space="preserve">Перемена </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1 урок</w:t>
            </w:r>
          </w:p>
        </w:tc>
        <w:tc>
          <w:tcPr>
            <w:tcW w:w="2843" w:type="dxa"/>
            <w:shd w:val="clear" w:color="auto" w:fill="auto"/>
          </w:tcPr>
          <w:p w:rsidR="00D737C0" w:rsidRPr="00CF5AFD" w:rsidRDefault="00D737C0" w:rsidP="001329F4">
            <w:pPr>
              <w:ind w:right="-365" w:hanging="284"/>
              <w:rPr>
                <w:color w:val="FF0000"/>
                <w:sz w:val="28"/>
                <w:szCs w:val="24"/>
              </w:rPr>
            </w:pPr>
            <w:r w:rsidRPr="00CF5AFD">
              <w:rPr>
                <w:color w:val="FF0000"/>
                <w:sz w:val="28"/>
                <w:szCs w:val="24"/>
              </w:rPr>
              <w:t>8</w:t>
            </w:r>
            <w:r w:rsidRPr="00CF5AFD">
              <w:rPr>
                <w:color w:val="FF0000"/>
                <w:sz w:val="28"/>
                <w:szCs w:val="24"/>
                <w:vertAlign w:val="superscript"/>
              </w:rPr>
              <w:t>30</w:t>
            </w:r>
            <w:r w:rsidRPr="00CF5AFD">
              <w:rPr>
                <w:color w:val="FF0000"/>
                <w:sz w:val="28"/>
                <w:szCs w:val="24"/>
              </w:rPr>
              <w:t xml:space="preserve">  – 9</w:t>
            </w:r>
            <w:r w:rsidRPr="00CF5AFD">
              <w:rPr>
                <w:color w:val="FF0000"/>
                <w:sz w:val="28"/>
                <w:szCs w:val="24"/>
                <w:vertAlign w:val="superscript"/>
              </w:rPr>
              <w:t xml:space="preserve">05  </w:t>
            </w:r>
            <w:r w:rsidRPr="00CF5AFD">
              <w:rPr>
                <w:color w:val="FF0000"/>
                <w:sz w:val="28"/>
                <w:szCs w:val="24"/>
              </w:rPr>
              <w:t xml:space="preserve">        </w:t>
            </w:r>
          </w:p>
        </w:tc>
        <w:tc>
          <w:tcPr>
            <w:tcW w:w="1418"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20 минут</w:t>
            </w:r>
          </w:p>
        </w:tc>
        <w:tc>
          <w:tcPr>
            <w:tcW w:w="2835" w:type="dxa"/>
            <w:shd w:val="clear" w:color="auto" w:fill="auto"/>
          </w:tcPr>
          <w:p w:rsidR="00D737C0" w:rsidRPr="00CF5AFD" w:rsidRDefault="00D737C0" w:rsidP="001329F4">
            <w:pPr>
              <w:ind w:right="-365" w:hanging="284"/>
              <w:rPr>
                <w:color w:val="FF0000"/>
                <w:sz w:val="28"/>
                <w:szCs w:val="24"/>
              </w:rPr>
            </w:pPr>
            <w:r w:rsidRPr="00CF5AFD">
              <w:rPr>
                <w:color w:val="FF0000"/>
                <w:sz w:val="28"/>
                <w:szCs w:val="24"/>
              </w:rPr>
              <w:t>8</w:t>
            </w:r>
            <w:r w:rsidRPr="00CF5AFD">
              <w:rPr>
                <w:color w:val="FF0000"/>
                <w:sz w:val="28"/>
                <w:szCs w:val="24"/>
                <w:vertAlign w:val="superscript"/>
              </w:rPr>
              <w:t>30</w:t>
            </w:r>
            <w:r w:rsidRPr="00CF5AFD">
              <w:rPr>
                <w:color w:val="FF0000"/>
                <w:sz w:val="28"/>
                <w:szCs w:val="24"/>
              </w:rPr>
              <w:t xml:space="preserve">  – 9</w:t>
            </w:r>
            <w:r w:rsidRPr="00CF5AFD">
              <w:rPr>
                <w:color w:val="FF0000"/>
                <w:sz w:val="28"/>
                <w:szCs w:val="24"/>
                <w:vertAlign w:val="superscript"/>
              </w:rPr>
              <w:t>15</w:t>
            </w:r>
            <w:r w:rsidRPr="00CF5AFD">
              <w:rPr>
                <w:color w:val="FF0000"/>
                <w:sz w:val="28"/>
                <w:szCs w:val="24"/>
              </w:rPr>
              <w:t xml:space="preserve">           </w:t>
            </w:r>
          </w:p>
        </w:tc>
        <w:tc>
          <w:tcPr>
            <w:tcW w:w="1701"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20 минут</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2 урок</w:t>
            </w:r>
          </w:p>
        </w:tc>
        <w:tc>
          <w:tcPr>
            <w:tcW w:w="2843" w:type="dxa"/>
            <w:shd w:val="clear" w:color="auto" w:fill="auto"/>
          </w:tcPr>
          <w:p w:rsidR="00D737C0" w:rsidRPr="00CF5AFD" w:rsidRDefault="00D737C0" w:rsidP="001329F4">
            <w:pPr>
              <w:ind w:hanging="284"/>
              <w:rPr>
                <w:color w:val="FF0000"/>
                <w:sz w:val="28"/>
                <w:szCs w:val="24"/>
              </w:rPr>
            </w:pPr>
            <w:r w:rsidRPr="00CF5AFD">
              <w:rPr>
                <w:color w:val="FF0000"/>
                <w:sz w:val="28"/>
                <w:szCs w:val="24"/>
              </w:rPr>
              <w:t>9</w:t>
            </w:r>
            <w:r w:rsidRPr="00CF5AFD">
              <w:rPr>
                <w:color w:val="FF0000"/>
                <w:sz w:val="28"/>
                <w:szCs w:val="24"/>
                <w:vertAlign w:val="superscript"/>
              </w:rPr>
              <w:t>25</w:t>
            </w:r>
            <w:r w:rsidRPr="00CF5AFD">
              <w:rPr>
                <w:color w:val="FF0000"/>
                <w:sz w:val="28"/>
                <w:szCs w:val="24"/>
              </w:rPr>
              <w:t xml:space="preserve">  –  9</w:t>
            </w:r>
            <w:r w:rsidRPr="00CF5AFD">
              <w:rPr>
                <w:color w:val="FF0000"/>
                <w:sz w:val="28"/>
                <w:szCs w:val="24"/>
                <w:vertAlign w:val="superscript"/>
              </w:rPr>
              <w:t>50</w:t>
            </w:r>
            <w:r w:rsidRPr="00CF5AFD">
              <w:rPr>
                <w:color w:val="FF0000"/>
                <w:sz w:val="28"/>
                <w:szCs w:val="24"/>
              </w:rPr>
              <w:t xml:space="preserve">    </w:t>
            </w:r>
          </w:p>
        </w:tc>
        <w:tc>
          <w:tcPr>
            <w:tcW w:w="1418"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40 минут</w:t>
            </w:r>
          </w:p>
        </w:tc>
        <w:tc>
          <w:tcPr>
            <w:tcW w:w="2835" w:type="dxa"/>
            <w:shd w:val="clear" w:color="auto" w:fill="auto"/>
          </w:tcPr>
          <w:p w:rsidR="00D737C0" w:rsidRPr="00CF5AFD" w:rsidRDefault="00D737C0" w:rsidP="001329F4">
            <w:pPr>
              <w:ind w:hanging="284"/>
              <w:rPr>
                <w:color w:val="FF0000"/>
                <w:sz w:val="28"/>
                <w:szCs w:val="24"/>
              </w:rPr>
            </w:pPr>
            <w:r w:rsidRPr="00CF5AFD">
              <w:rPr>
                <w:color w:val="FF0000"/>
                <w:sz w:val="28"/>
                <w:szCs w:val="24"/>
              </w:rPr>
              <w:t>9</w:t>
            </w:r>
            <w:r w:rsidRPr="00CF5AFD">
              <w:rPr>
                <w:color w:val="FF0000"/>
                <w:sz w:val="28"/>
                <w:szCs w:val="24"/>
                <w:vertAlign w:val="superscript"/>
              </w:rPr>
              <w:t>35</w:t>
            </w:r>
            <w:r w:rsidRPr="00CF5AFD">
              <w:rPr>
                <w:color w:val="FF0000"/>
                <w:sz w:val="28"/>
                <w:szCs w:val="24"/>
              </w:rPr>
              <w:t xml:space="preserve">  –  10</w:t>
            </w:r>
            <w:r w:rsidRPr="00CF5AFD">
              <w:rPr>
                <w:color w:val="FF0000"/>
                <w:sz w:val="28"/>
                <w:szCs w:val="24"/>
                <w:vertAlign w:val="superscript"/>
              </w:rPr>
              <w:t xml:space="preserve">20    </w:t>
            </w:r>
          </w:p>
        </w:tc>
        <w:tc>
          <w:tcPr>
            <w:tcW w:w="1701"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40 минут</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3 урок</w:t>
            </w:r>
          </w:p>
        </w:tc>
        <w:tc>
          <w:tcPr>
            <w:tcW w:w="2843" w:type="dxa"/>
            <w:shd w:val="clear" w:color="auto" w:fill="auto"/>
          </w:tcPr>
          <w:p w:rsidR="00D737C0" w:rsidRPr="00CF5AFD" w:rsidRDefault="00D737C0" w:rsidP="001329F4">
            <w:pPr>
              <w:ind w:hanging="284"/>
              <w:rPr>
                <w:color w:val="FF0000"/>
                <w:sz w:val="28"/>
                <w:szCs w:val="24"/>
                <w:vertAlign w:val="superscript"/>
              </w:rPr>
            </w:pPr>
            <w:r w:rsidRPr="00CF5AFD">
              <w:rPr>
                <w:color w:val="FF0000"/>
                <w:sz w:val="28"/>
                <w:szCs w:val="24"/>
              </w:rPr>
              <w:t>10</w:t>
            </w:r>
            <w:r w:rsidRPr="00CF5AFD">
              <w:rPr>
                <w:color w:val="FF0000"/>
                <w:sz w:val="28"/>
                <w:szCs w:val="24"/>
                <w:vertAlign w:val="superscript"/>
              </w:rPr>
              <w:t>30</w:t>
            </w:r>
            <w:r w:rsidRPr="00CF5AFD">
              <w:rPr>
                <w:color w:val="FF0000"/>
                <w:sz w:val="28"/>
                <w:szCs w:val="24"/>
              </w:rPr>
              <w:t xml:space="preserve"> – 11</w:t>
            </w:r>
            <w:r w:rsidRPr="00CF5AFD">
              <w:rPr>
                <w:color w:val="FF0000"/>
                <w:sz w:val="28"/>
                <w:szCs w:val="24"/>
                <w:vertAlign w:val="superscript"/>
              </w:rPr>
              <w:t>05</w:t>
            </w:r>
          </w:p>
        </w:tc>
        <w:tc>
          <w:tcPr>
            <w:tcW w:w="1418"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20 минут</w:t>
            </w:r>
          </w:p>
        </w:tc>
        <w:tc>
          <w:tcPr>
            <w:tcW w:w="2835" w:type="dxa"/>
            <w:shd w:val="clear" w:color="auto" w:fill="auto"/>
          </w:tcPr>
          <w:p w:rsidR="00D737C0" w:rsidRPr="00CF5AFD" w:rsidRDefault="00D737C0" w:rsidP="001329F4">
            <w:pPr>
              <w:ind w:hanging="284"/>
              <w:rPr>
                <w:color w:val="FF0000"/>
                <w:sz w:val="28"/>
                <w:szCs w:val="24"/>
              </w:rPr>
            </w:pPr>
            <w:r w:rsidRPr="00CF5AFD">
              <w:rPr>
                <w:color w:val="FF0000"/>
                <w:sz w:val="28"/>
                <w:szCs w:val="24"/>
              </w:rPr>
              <w:t>11</w:t>
            </w:r>
            <w:r w:rsidRPr="00CF5AFD">
              <w:rPr>
                <w:color w:val="FF0000"/>
                <w:sz w:val="28"/>
                <w:szCs w:val="24"/>
                <w:vertAlign w:val="superscript"/>
              </w:rPr>
              <w:t>00</w:t>
            </w:r>
            <w:r w:rsidRPr="00CF5AFD">
              <w:rPr>
                <w:color w:val="FF0000"/>
                <w:sz w:val="28"/>
                <w:szCs w:val="24"/>
              </w:rPr>
              <w:t xml:space="preserve"> – 11</w:t>
            </w:r>
            <w:r w:rsidRPr="00CF5AFD">
              <w:rPr>
                <w:color w:val="FF0000"/>
                <w:sz w:val="28"/>
                <w:szCs w:val="24"/>
                <w:vertAlign w:val="superscript"/>
              </w:rPr>
              <w:t>45</w:t>
            </w:r>
          </w:p>
        </w:tc>
        <w:tc>
          <w:tcPr>
            <w:tcW w:w="1701"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10 минут</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4 урок</w:t>
            </w:r>
          </w:p>
        </w:tc>
        <w:tc>
          <w:tcPr>
            <w:tcW w:w="2843" w:type="dxa"/>
            <w:shd w:val="clear" w:color="auto" w:fill="auto"/>
          </w:tcPr>
          <w:p w:rsidR="00D737C0" w:rsidRPr="00CF5AFD" w:rsidRDefault="00D737C0" w:rsidP="001329F4">
            <w:pPr>
              <w:ind w:right="-365"/>
              <w:jc w:val="both"/>
              <w:rPr>
                <w:color w:val="FF0000"/>
                <w:sz w:val="28"/>
                <w:szCs w:val="24"/>
              </w:rPr>
            </w:pPr>
            <w:r w:rsidRPr="00CF5AFD">
              <w:rPr>
                <w:color w:val="FF0000"/>
                <w:sz w:val="28"/>
                <w:szCs w:val="24"/>
              </w:rPr>
              <w:t>11</w:t>
            </w:r>
            <w:r w:rsidRPr="00CF5AFD">
              <w:rPr>
                <w:color w:val="FF0000"/>
                <w:sz w:val="28"/>
                <w:szCs w:val="24"/>
                <w:vertAlign w:val="superscript"/>
              </w:rPr>
              <w:t>25</w:t>
            </w:r>
            <w:r w:rsidRPr="00CF5AFD">
              <w:rPr>
                <w:color w:val="FF0000"/>
                <w:sz w:val="28"/>
                <w:szCs w:val="24"/>
              </w:rPr>
              <w:t xml:space="preserve"> – 11</w:t>
            </w:r>
            <w:r w:rsidRPr="00CF5AFD">
              <w:rPr>
                <w:color w:val="FF0000"/>
                <w:sz w:val="28"/>
                <w:szCs w:val="24"/>
                <w:vertAlign w:val="superscript"/>
              </w:rPr>
              <w:t>50</w:t>
            </w:r>
            <w:r w:rsidRPr="00CF5AFD">
              <w:rPr>
                <w:color w:val="FF0000"/>
                <w:sz w:val="28"/>
                <w:szCs w:val="24"/>
              </w:rPr>
              <w:t xml:space="preserve"> </w:t>
            </w:r>
          </w:p>
        </w:tc>
        <w:tc>
          <w:tcPr>
            <w:tcW w:w="1418"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10 минут</w:t>
            </w:r>
          </w:p>
        </w:tc>
        <w:tc>
          <w:tcPr>
            <w:tcW w:w="2835" w:type="dxa"/>
            <w:shd w:val="clear" w:color="auto" w:fill="auto"/>
          </w:tcPr>
          <w:p w:rsidR="00D737C0" w:rsidRPr="00CF5AFD" w:rsidRDefault="00D737C0" w:rsidP="001329F4">
            <w:pPr>
              <w:ind w:right="-365"/>
              <w:jc w:val="both"/>
              <w:rPr>
                <w:color w:val="FF0000"/>
                <w:sz w:val="28"/>
                <w:szCs w:val="24"/>
              </w:rPr>
            </w:pPr>
            <w:r w:rsidRPr="00CF5AFD">
              <w:rPr>
                <w:color w:val="FF0000"/>
                <w:sz w:val="28"/>
                <w:szCs w:val="24"/>
              </w:rPr>
              <w:t>11</w:t>
            </w:r>
            <w:r w:rsidRPr="00CF5AFD">
              <w:rPr>
                <w:color w:val="FF0000"/>
                <w:sz w:val="28"/>
                <w:szCs w:val="24"/>
                <w:vertAlign w:val="superscript"/>
              </w:rPr>
              <w:t>55</w:t>
            </w:r>
            <w:r w:rsidRPr="00CF5AFD">
              <w:rPr>
                <w:color w:val="FF0000"/>
                <w:sz w:val="28"/>
                <w:szCs w:val="24"/>
              </w:rPr>
              <w:t xml:space="preserve"> – 12</w:t>
            </w:r>
            <w:r w:rsidRPr="00CF5AFD">
              <w:rPr>
                <w:color w:val="FF0000"/>
                <w:sz w:val="28"/>
                <w:szCs w:val="24"/>
                <w:vertAlign w:val="superscript"/>
              </w:rPr>
              <w:t>40</w:t>
            </w:r>
            <w:r w:rsidRPr="00CF5AFD">
              <w:rPr>
                <w:color w:val="FF0000"/>
                <w:sz w:val="28"/>
                <w:szCs w:val="24"/>
              </w:rPr>
              <w:t xml:space="preserve"> </w:t>
            </w:r>
          </w:p>
        </w:tc>
        <w:tc>
          <w:tcPr>
            <w:tcW w:w="1701"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10 минут</w:t>
            </w:r>
          </w:p>
        </w:tc>
      </w:tr>
      <w:tr w:rsidR="00D737C0" w:rsidRPr="00CF5AFD" w:rsidTr="00F10633">
        <w:tc>
          <w:tcPr>
            <w:tcW w:w="1234" w:type="dxa"/>
            <w:shd w:val="clear" w:color="auto" w:fill="auto"/>
          </w:tcPr>
          <w:p w:rsidR="00D737C0" w:rsidRPr="00CF5AFD" w:rsidRDefault="00D737C0" w:rsidP="001329F4">
            <w:pPr>
              <w:pStyle w:val="Default"/>
              <w:jc w:val="both"/>
              <w:rPr>
                <w:color w:val="FF0000"/>
                <w:sz w:val="28"/>
                <w:szCs w:val="28"/>
              </w:rPr>
            </w:pPr>
            <w:r w:rsidRPr="00CF5AFD">
              <w:rPr>
                <w:color w:val="FF0000"/>
                <w:sz w:val="28"/>
                <w:szCs w:val="28"/>
              </w:rPr>
              <w:t>5 урок</w:t>
            </w:r>
          </w:p>
        </w:tc>
        <w:tc>
          <w:tcPr>
            <w:tcW w:w="2843" w:type="dxa"/>
            <w:shd w:val="clear" w:color="auto" w:fill="auto"/>
          </w:tcPr>
          <w:p w:rsidR="00D737C0" w:rsidRPr="00CF5AFD" w:rsidRDefault="00D737C0" w:rsidP="001329F4">
            <w:pPr>
              <w:ind w:right="-365" w:firstLine="360"/>
              <w:jc w:val="both"/>
              <w:rPr>
                <w:color w:val="FF0000"/>
                <w:sz w:val="28"/>
                <w:szCs w:val="24"/>
              </w:rPr>
            </w:pPr>
            <w:r w:rsidRPr="00CF5AFD">
              <w:rPr>
                <w:color w:val="FF0000"/>
                <w:sz w:val="28"/>
                <w:szCs w:val="24"/>
              </w:rPr>
              <w:t>12</w:t>
            </w:r>
            <w:r w:rsidRPr="00CF5AFD">
              <w:rPr>
                <w:color w:val="FF0000"/>
                <w:sz w:val="28"/>
                <w:szCs w:val="24"/>
                <w:vertAlign w:val="superscript"/>
              </w:rPr>
              <w:t>00</w:t>
            </w:r>
            <w:r w:rsidRPr="00CF5AFD">
              <w:rPr>
                <w:color w:val="FF0000"/>
                <w:sz w:val="28"/>
                <w:szCs w:val="24"/>
              </w:rPr>
              <w:t xml:space="preserve"> – 12</w:t>
            </w:r>
            <w:r w:rsidRPr="00CF5AFD">
              <w:rPr>
                <w:color w:val="FF0000"/>
                <w:sz w:val="28"/>
                <w:szCs w:val="24"/>
                <w:vertAlign w:val="superscript"/>
              </w:rPr>
              <w:t>35</w:t>
            </w:r>
          </w:p>
        </w:tc>
        <w:tc>
          <w:tcPr>
            <w:tcW w:w="1418" w:type="dxa"/>
            <w:shd w:val="clear" w:color="auto" w:fill="auto"/>
          </w:tcPr>
          <w:p w:rsidR="00D737C0" w:rsidRPr="00CF5AFD" w:rsidRDefault="00D737C0" w:rsidP="001329F4">
            <w:pPr>
              <w:pStyle w:val="Default"/>
              <w:jc w:val="both"/>
              <w:rPr>
                <w:color w:val="FF0000"/>
                <w:sz w:val="28"/>
                <w:szCs w:val="28"/>
              </w:rPr>
            </w:pPr>
          </w:p>
        </w:tc>
        <w:tc>
          <w:tcPr>
            <w:tcW w:w="2835" w:type="dxa"/>
            <w:shd w:val="clear" w:color="auto" w:fill="auto"/>
          </w:tcPr>
          <w:p w:rsidR="00D737C0" w:rsidRPr="00CF5AFD" w:rsidRDefault="00D737C0" w:rsidP="001329F4">
            <w:pPr>
              <w:ind w:right="-365"/>
              <w:jc w:val="both"/>
              <w:rPr>
                <w:color w:val="FF0000"/>
                <w:sz w:val="28"/>
                <w:szCs w:val="24"/>
              </w:rPr>
            </w:pPr>
            <w:r w:rsidRPr="00CF5AFD">
              <w:rPr>
                <w:color w:val="FF0000"/>
                <w:sz w:val="28"/>
                <w:szCs w:val="24"/>
              </w:rPr>
              <w:t>12</w:t>
            </w:r>
            <w:r w:rsidRPr="00CF5AFD">
              <w:rPr>
                <w:color w:val="FF0000"/>
                <w:sz w:val="28"/>
                <w:szCs w:val="24"/>
                <w:vertAlign w:val="superscript"/>
              </w:rPr>
              <w:t xml:space="preserve">50  </w:t>
            </w:r>
            <w:r w:rsidRPr="00CF5AFD">
              <w:rPr>
                <w:color w:val="FF0000"/>
                <w:sz w:val="28"/>
                <w:szCs w:val="24"/>
              </w:rPr>
              <w:t>– 13</w:t>
            </w:r>
            <w:r w:rsidRPr="00CF5AFD">
              <w:rPr>
                <w:color w:val="FF0000"/>
                <w:sz w:val="28"/>
                <w:szCs w:val="24"/>
                <w:vertAlign w:val="superscript"/>
              </w:rPr>
              <w:t>35</w:t>
            </w:r>
            <w:r w:rsidRPr="00CF5AFD">
              <w:rPr>
                <w:color w:val="FF0000"/>
                <w:sz w:val="28"/>
                <w:szCs w:val="24"/>
              </w:rPr>
              <w:t xml:space="preserve">          </w:t>
            </w:r>
          </w:p>
        </w:tc>
        <w:tc>
          <w:tcPr>
            <w:tcW w:w="1701" w:type="dxa"/>
            <w:shd w:val="clear" w:color="auto" w:fill="auto"/>
          </w:tcPr>
          <w:p w:rsidR="00D737C0" w:rsidRPr="00CF5AFD" w:rsidRDefault="00D737C0" w:rsidP="001329F4">
            <w:pPr>
              <w:pStyle w:val="Default"/>
              <w:jc w:val="both"/>
              <w:rPr>
                <w:color w:val="FF0000"/>
                <w:sz w:val="28"/>
                <w:szCs w:val="28"/>
              </w:rPr>
            </w:pPr>
          </w:p>
        </w:tc>
      </w:tr>
    </w:tbl>
    <w:p w:rsidR="00D737C0" w:rsidRPr="00CF5AFD" w:rsidRDefault="00D737C0" w:rsidP="001329F4">
      <w:pPr>
        <w:pStyle w:val="Default"/>
        <w:jc w:val="both"/>
        <w:rPr>
          <w:color w:val="FF0000"/>
          <w:sz w:val="28"/>
          <w:szCs w:val="28"/>
        </w:rPr>
      </w:pPr>
      <w:r w:rsidRPr="00CF5AFD">
        <w:rPr>
          <w:color w:val="FF0000"/>
          <w:sz w:val="28"/>
          <w:szCs w:val="28"/>
        </w:rPr>
        <w:t>2 – 11 классы</w:t>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222"/>
        <w:gridCol w:w="3344"/>
      </w:tblGrid>
      <w:tr w:rsidR="00D737C0" w:rsidRPr="00CF5AFD" w:rsidTr="00F10633">
        <w:trPr>
          <w:trHeight w:val="557"/>
        </w:trPr>
        <w:tc>
          <w:tcPr>
            <w:tcW w:w="1174" w:type="pct"/>
          </w:tcPr>
          <w:p w:rsidR="00D737C0" w:rsidRPr="00CF5AFD" w:rsidRDefault="00D737C0" w:rsidP="001329F4">
            <w:pPr>
              <w:rPr>
                <w:color w:val="FF0000"/>
                <w:sz w:val="28"/>
                <w:szCs w:val="24"/>
              </w:rPr>
            </w:pPr>
            <w:r w:rsidRPr="00CF5AFD">
              <w:rPr>
                <w:color w:val="FF0000"/>
                <w:sz w:val="28"/>
                <w:szCs w:val="24"/>
              </w:rPr>
              <w:t>№ урока</w:t>
            </w:r>
          </w:p>
        </w:tc>
        <w:tc>
          <w:tcPr>
            <w:tcW w:w="2135" w:type="pct"/>
          </w:tcPr>
          <w:p w:rsidR="00D737C0" w:rsidRPr="00CF5AFD" w:rsidRDefault="00D737C0" w:rsidP="001329F4">
            <w:pPr>
              <w:rPr>
                <w:color w:val="FF0000"/>
                <w:sz w:val="28"/>
                <w:szCs w:val="24"/>
              </w:rPr>
            </w:pPr>
            <w:r w:rsidRPr="00CF5AFD">
              <w:rPr>
                <w:color w:val="FF0000"/>
                <w:sz w:val="28"/>
                <w:szCs w:val="24"/>
              </w:rPr>
              <w:t>Продолжительность урока</w:t>
            </w:r>
          </w:p>
        </w:tc>
        <w:tc>
          <w:tcPr>
            <w:tcW w:w="1691" w:type="pct"/>
          </w:tcPr>
          <w:p w:rsidR="00D737C0" w:rsidRPr="00CF5AFD" w:rsidRDefault="00D737C0" w:rsidP="001329F4">
            <w:pPr>
              <w:rPr>
                <w:color w:val="FF0000"/>
                <w:sz w:val="28"/>
                <w:szCs w:val="24"/>
              </w:rPr>
            </w:pPr>
            <w:r w:rsidRPr="00CF5AFD">
              <w:rPr>
                <w:color w:val="FF0000"/>
                <w:sz w:val="28"/>
                <w:szCs w:val="24"/>
              </w:rPr>
              <w:t xml:space="preserve">Перемена </w:t>
            </w:r>
          </w:p>
        </w:tc>
      </w:tr>
      <w:tr w:rsidR="00D737C0" w:rsidRPr="00CF5AFD" w:rsidTr="00F10633">
        <w:trPr>
          <w:trHeight w:val="268"/>
        </w:trPr>
        <w:tc>
          <w:tcPr>
            <w:tcW w:w="1174" w:type="pct"/>
          </w:tcPr>
          <w:p w:rsidR="00D737C0" w:rsidRPr="00CF5AFD" w:rsidRDefault="00D737C0" w:rsidP="001329F4">
            <w:pPr>
              <w:rPr>
                <w:color w:val="FF0000"/>
                <w:sz w:val="28"/>
                <w:szCs w:val="24"/>
              </w:rPr>
            </w:pPr>
            <w:r w:rsidRPr="00CF5AFD">
              <w:rPr>
                <w:color w:val="FF0000"/>
                <w:sz w:val="28"/>
                <w:szCs w:val="24"/>
              </w:rPr>
              <w:t>1 урок</w:t>
            </w:r>
          </w:p>
        </w:tc>
        <w:tc>
          <w:tcPr>
            <w:tcW w:w="2135" w:type="pct"/>
          </w:tcPr>
          <w:p w:rsidR="00D737C0" w:rsidRPr="00CF5AFD" w:rsidRDefault="00D737C0" w:rsidP="001329F4">
            <w:pPr>
              <w:pStyle w:val="a3"/>
              <w:jc w:val="center"/>
              <w:rPr>
                <w:color w:val="FF0000"/>
              </w:rPr>
            </w:pPr>
            <w:r w:rsidRPr="00CF5AFD">
              <w:rPr>
                <w:color w:val="FF0000"/>
              </w:rPr>
              <w:t>8.30-9.15</w:t>
            </w:r>
          </w:p>
        </w:tc>
        <w:tc>
          <w:tcPr>
            <w:tcW w:w="1691" w:type="pct"/>
          </w:tcPr>
          <w:p w:rsidR="00D737C0" w:rsidRPr="00CF5AFD" w:rsidRDefault="00D737C0" w:rsidP="001329F4">
            <w:pPr>
              <w:rPr>
                <w:color w:val="FF0000"/>
                <w:sz w:val="28"/>
                <w:szCs w:val="24"/>
              </w:rPr>
            </w:pPr>
            <w:r w:rsidRPr="00CF5AFD">
              <w:rPr>
                <w:color w:val="FF0000"/>
                <w:sz w:val="28"/>
                <w:szCs w:val="24"/>
              </w:rPr>
              <w:t>10 мин.</w:t>
            </w:r>
          </w:p>
        </w:tc>
      </w:tr>
      <w:tr w:rsidR="00D737C0" w:rsidRPr="00CF5AFD" w:rsidTr="00F10633">
        <w:trPr>
          <w:trHeight w:val="289"/>
        </w:trPr>
        <w:tc>
          <w:tcPr>
            <w:tcW w:w="1174" w:type="pct"/>
          </w:tcPr>
          <w:p w:rsidR="00D737C0" w:rsidRPr="00CF5AFD" w:rsidRDefault="00D737C0" w:rsidP="001329F4">
            <w:pPr>
              <w:rPr>
                <w:color w:val="FF0000"/>
                <w:sz w:val="28"/>
                <w:szCs w:val="24"/>
              </w:rPr>
            </w:pPr>
            <w:r w:rsidRPr="00CF5AFD">
              <w:rPr>
                <w:color w:val="FF0000"/>
                <w:sz w:val="28"/>
                <w:szCs w:val="24"/>
              </w:rPr>
              <w:t xml:space="preserve">2 урок </w:t>
            </w:r>
          </w:p>
        </w:tc>
        <w:tc>
          <w:tcPr>
            <w:tcW w:w="2135" w:type="pct"/>
          </w:tcPr>
          <w:p w:rsidR="00D737C0" w:rsidRPr="00CF5AFD" w:rsidRDefault="00D737C0" w:rsidP="001329F4">
            <w:pPr>
              <w:pStyle w:val="a3"/>
              <w:jc w:val="center"/>
              <w:rPr>
                <w:color w:val="FF0000"/>
              </w:rPr>
            </w:pPr>
            <w:r w:rsidRPr="00CF5AFD">
              <w:rPr>
                <w:color w:val="FF0000"/>
              </w:rPr>
              <w:t>9.25-10.10</w:t>
            </w:r>
          </w:p>
        </w:tc>
        <w:tc>
          <w:tcPr>
            <w:tcW w:w="1691" w:type="pct"/>
          </w:tcPr>
          <w:p w:rsidR="00D737C0" w:rsidRPr="00CF5AFD" w:rsidRDefault="00D737C0" w:rsidP="001329F4">
            <w:pPr>
              <w:rPr>
                <w:color w:val="FF0000"/>
                <w:sz w:val="28"/>
                <w:szCs w:val="24"/>
              </w:rPr>
            </w:pPr>
            <w:r w:rsidRPr="00CF5AFD">
              <w:rPr>
                <w:color w:val="FF0000"/>
                <w:sz w:val="28"/>
                <w:szCs w:val="24"/>
              </w:rPr>
              <w:t>20 мин.</w:t>
            </w:r>
          </w:p>
        </w:tc>
      </w:tr>
      <w:tr w:rsidR="00D737C0" w:rsidRPr="00CF5AFD" w:rsidTr="00F10633">
        <w:trPr>
          <w:trHeight w:val="289"/>
        </w:trPr>
        <w:tc>
          <w:tcPr>
            <w:tcW w:w="1174" w:type="pct"/>
          </w:tcPr>
          <w:p w:rsidR="00D737C0" w:rsidRPr="00CF5AFD" w:rsidRDefault="00D737C0" w:rsidP="001329F4">
            <w:pPr>
              <w:rPr>
                <w:color w:val="FF0000"/>
                <w:sz w:val="28"/>
                <w:szCs w:val="24"/>
              </w:rPr>
            </w:pPr>
            <w:r w:rsidRPr="00CF5AFD">
              <w:rPr>
                <w:color w:val="FF0000"/>
                <w:sz w:val="28"/>
                <w:szCs w:val="24"/>
              </w:rPr>
              <w:t>3 урок</w:t>
            </w:r>
          </w:p>
        </w:tc>
        <w:tc>
          <w:tcPr>
            <w:tcW w:w="2135" w:type="pct"/>
          </w:tcPr>
          <w:p w:rsidR="00D737C0" w:rsidRPr="00CF5AFD" w:rsidRDefault="00D737C0" w:rsidP="001329F4">
            <w:pPr>
              <w:pStyle w:val="a3"/>
              <w:jc w:val="center"/>
              <w:rPr>
                <w:color w:val="FF0000"/>
              </w:rPr>
            </w:pPr>
            <w:r w:rsidRPr="00CF5AFD">
              <w:rPr>
                <w:color w:val="FF0000"/>
              </w:rPr>
              <w:t>10.30-11.15</w:t>
            </w:r>
          </w:p>
        </w:tc>
        <w:tc>
          <w:tcPr>
            <w:tcW w:w="1691" w:type="pct"/>
          </w:tcPr>
          <w:p w:rsidR="00D737C0" w:rsidRPr="00CF5AFD" w:rsidRDefault="00D737C0" w:rsidP="001329F4">
            <w:pPr>
              <w:rPr>
                <w:color w:val="FF0000"/>
                <w:sz w:val="28"/>
                <w:szCs w:val="24"/>
              </w:rPr>
            </w:pPr>
            <w:r w:rsidRPr="00CF5AFD">
              <w:rPr>
                <w:color w:val="FF0000"/>
                <w:sz w:val="28"/>
                <w:szCs w:val="24"/>
              </w:rPr>
              <w:t>20 мин.</w:t>
            </w:r>
          </w:p>
        </w:tc>
      </w:tr>
      <w:tr w:rsidR="00D737C0" w:rsidRPr="00CF5AFD" w:rsidTr="00F10633">
        <w:trPr>
          <w:trHeight w:val="268"/>
        </w:trPr>
        <w:tc>
          <w:tcPr>
            <w:tcW w:w="1174" w:type="pct"/>
          </w:tcPr>
          <w:p w:rsidR="00D737C0" w:rsidRPr="00CF5AFD" w:rsidRDefault="00D737C0" w:rsidP="001329F4">
            <w:pPr>
              <w:rPr>
                <w:color w:val="FF0000"/>
                <w:sz w:val="28"/>
                <w:szCs w:val="24"/>
              </w:rPr>
            </w:pPr>
            <w:r w:rsidRPr="00CF5AFD">
              <w:rPr>
                <w:color w:val="FF0000"/>
                <w:sz w:val="28"/>
                <w:szCs w:val="24"/>
              </w:rPr>
              <w:t>4 урок</w:t>
            </w:r>
          </w:p>
        </w:tc>
        <w:tc>
          <w:tcPr>
            <w:tcW w:w="2135" w:type="pct"/>
          </w:tcPr>
          <w:p w:rsidR="00D737C0" w:rsidRPr="00CF5AFD" w:rsidRDefault="00D737C0" w:rsidP="001329F4">
            <w:pPr>
              <w:pStyle w:val="a3"/>
              <w:jc w:val="center"/>
              <w:rPr>
                <w:color w:val="FF0000"/>
              </w:rPr>
            </w:pPr>
            <w:r w:rsidRPr="00CF5AFD">
              <w:rPr>
                <w:color w:val="FF0000"/>
              </w:rPr>
              <w:t>11.35-12.20</w:t>
            </w:r>
          </w:p>
        </w:tc>
        <w:tc>
          <w:tcPr>
            <w:tcW w:w="1691" w:type="pct"/>
          </w:tcPr>
          <w:p w:rsidR="00D737C0" w:rsidRPr="00CF5AFD" w:rsidRDefault="00D737C0" w:rsidP="001329F4">
            <w:pPr>
              <w:rPr>
                <w:color w:val="FF0000"/>
                <w:sz w:val="28"/>
                <w:szCs w:val="24"/>
              </w:rPr>
            </w:pPr>
            <w:r w:rsidRPr="00CF5AFD">
              <w:rPr>
                <w:color w:val="FF0000"/>
                <w:sz w:val="28"/>
                <w:szCs w:val="24"/>
              </w:rPr>
              <w:t>15  мин.</w:t>
            </w:r>
          </w:p>
        </w:tc>
      </w:tr>
      <w:tr w:rsidR="00D737C0" w:rsidRPr="00CF5AFD" w:rsidTr="00F10633">
        <w:trPr>
          <w:trHeight w:val="289"/>
        </w:trPr>
        <w:tc>
          <w:tcPr>
            <w:tcW w:w="1174" w:type="pct"/>
          </w:tcPr>
          <w:p w:rsidR="00D737C0" w:rsidRPr="00CF5AFD" w:rsidRDefault="00D737C0" w:rsidP="001329F4">
            <w:pPr>
              <w:rPr>
                <w:color w:val="FF0000"/>
                <w:sz w:val="28"/>
                <w:szCs w:val="24"/>
              </w:rPr>
            </w:pPr>
            <w:r w:rsidRPr="00CF5AFD">
              <w:rPr>
                <w:color w:val="FF0000"/>
                <w:sz w:val="28"/>
                <w:szCs w:val="24"/>
              </w:rPr>
              <w:t>5 урок</w:t>
            </w:r>
          </w:p>
        </w:tc>
        <w:tc>
          <w:tcPr>
            <w:tcW w:w="2135" w:type="pct"/>
          </w:tcPr>
          <w:p w:rsidR="00D737C0" w:rsidRPr="00CF5AFD" w:rsidRDefault="00D737C0" w:rsidP="001329F4">
            <w:pPr>
              <w:pStyle w:val="a3"/>
              <w:jc w:val="center"/>
              <w:rPr>
                <w:color w:val="FF0000"/>
              </w:rPr>
            </w:pPr>
            <w:r w:rsidRPr="00CF5AFD">
              <w:rPr>
                <w:color w:val="FF0000"/>
              </w:rPr>
              <w:t>12.35-13.20</w:t>
            </w:r>
          </w:p>
        </w:tc>
        <w:tc>
          <w:tcPr>
            <w:tcW w:w="1691" w:type="pct"/>
          </w:tcPr>
          <w:p w:rsidR="00D737C0" w:rsidRPr="00CF5AFD" w:rsidRDefault="00D737C0" w:rsidP="001329F4">
            <w:pPr>
              <w:rPr>
                <w:color w:val="FF0000"/>
                <w:sz w:val="28"/>
                <w:szCs w:val="24"/>
              </w:rPr>
            </w:pPr>
            <w:r w:rsidRPr="00CF5AFD">
              <w:rPr>
                <w:color w:val="FF0000"/>
                <w:sz w:val="28"/>
                <w:szCs w:val="24"/>
              </w:rPr>
              <w:t>10 мин.</w:t>
            </w:r>
          </w:p>
        </w:tc>
      </w:tr>
      <w:tr w:rsidR="00D737C0" w:rsidRPr="00CF5AFD" w:rsidTr="00F10633">
        <w:trPr>
          <w:trHeight w:val="289"/>
        </w:trPr>
        <w:tc>
          <w:tcPr>
            <w:tcW w:w="1174" w:type="pct"/>
          </w:tcPr>
          <w:p w:rsidR="00D737C0" w:rsidRPr="00CF5AFD" w:rsidRDefault="00D737C0" w:rsidP="001329F4">
            <w:pPr>
              <w:rPr>
                <w:color w:val="FF0000"/>
                <w:sz w:val="28"/>
                <w:szCs w:val="24"/>
              </w:rPr>
            </w:pPr>
            <w:r w:rsidRPr="00CF5AFD">
              <w:rPr>
                <w:color w:val="FF0000"/>
                <w:sz w:val="28"/>
                <w:szCs w:val="24"/>
              </w:rPr>
              <w:t>6 урок</w:t>
            </w:r>
          </w:p>
        </w:tc>
        <w:tc>
          <w:tcPr>
            <w:tcW w:w="2135" w:type="pct"/>
          </w:tcPr>
          <w:p w:rsidR="00D737C0" w:rsidRPr="00CF5AFD" w:rsidRDefault="00D737C0" w:rsidP="001329F4">
            <w:pPr>
              <w:pStyle w:val="a3"/>
              <w:jc w:val="center"/>
              <w:rPr>
                <w:color w:val="FF0000"/>
              </w:rPr>
            </w:pPr>
            <w:r w:rsidRPr="00CF5AFD">
              <w:rPr>
                <w:color w:val="FF0000"/>
              </w:rPr>
              <w:t>13.30-14.15</w:t>
            </w:r>
          </w:p>
        </w:tc>
        <w:tc>
          <w:tcPr>
            <w:tcW w:w="1691" w:type="pct"/>
          </w:tcPr>
          <w:p w:rsidR="00D737C0" w:rsidRPr="00CF5AFD" w:rsidRDefault="00D737C0" w:rsidP="001329F4">
            <w:pPr>
              <w:rPr>
                <w:color w:val="FF0000"/>
                <w:sz w:val="28"/>
                <w:szCs w:val="24"/>
              </w:rPr>
            </w:pPr>
          </w:p>
        </w:tc>
      </w:tr>
    </w:tbl>
    <w:p w:rsidR="00D737C0" w:rsidRDefault="00D737C0" w:rsidP="001329F4">
      <w:pPr>
        <w:pStyle w:val="Default"/>
        <w:jc w:val="both"/>
        <w:rPr>
          <w:sz w:val="28"/>
          <w:szCs w:val="28"/>
        </w:rPr>
      </w:pPr>
    </w:p>
    <w:p w:rsidR="00D737C0" w:rsidRDefault="00D737C0" w:rsidP="001329F4">
      <w:pPr>
        <w:pStyle w:val="Default"/>
        <w:jc w:val="both"/>
        <w:rPr>
          <w:sz w:val="28"/>
          <w:szCs w:val="28"/>
        </w:rPr>
      </w:pPr>
      <w:r>
        <w:rPr>
          <w:sz w:val="28"/>
          <w:szCs w:val="28"/>
        </w:rPr>
        <w:t>3.4.5.Урок начинается по звонку. Во время перемен учителя дежурят по этажам и обеспечивают дисциплину учеников, а также несут ответственность за жизнь и здоровье обучающихся.</w:t>
      </w:r>
    </w:p>
    <w:p w:rsidR="00D737C0" w:rsidRDefault="00D737C0" w:rsidP="001329F4">
      <w:pPr>
        <w:pStyle w:val="Default"/>
        <w:jc w:val="both"/>
        <w:rPr>
          <w:sz w:val="28"/>
          <w:szCs w:val="28"/>
        </w:rPr>
      </w:pPr>
      <w:r>
        <w:rPr>
          <w:sz w:val="28"/>
          <w:szCs w:val="28"/>
        </w:rPr>
        <w:lastRenderedPageBreak/>
        <w:t xml:space="preserve">3.4.6.  С целью профилактики утомления, нарушения осанки, зрения обучающихся должны проводиться на уроках в начальной школе физкультурные минутки и гимнастика для глаз при обучении письму, чтению, математике. </w:t>
      </w:r>
    </w:p>
    <w:p w:rsidR="00D737C0" w:rsidRDefault="00D737C0" w:rsidP="001329F4">
      <w:pPr>
        <w:pStyle w:val="Default"/>
        <w:jc w:val="both"/>
        <w:rPr>
          <w:sz w:val="28"/>
          <w:szCs w:val="28"/>
        </w:rPr>
      </w:pPr>
      <w:r>
        <w:rPr>
          <w:sz w:val="28"/>
          <w:szCs w:val="28"/>
        </w:rPr>
        <w:t>3.4.7.Орган</w:t>
      </w:r>
      <w:r w:rsidR="001329F4">
        <w:rPr>
          <w:sz w:val="28"/>
          <w:szCs w:val="28"/>
        </w:rPr>
        <w:t xml:space="preserve">изацию </w:t>
      </w:r>
      <w:r w:rsidR="001329F4" w:rsidRPr="001329F4">
        <w:rPr>
          <w:bCs/>
          <w:iCs/>
          <w:sz w:val="28"/>
          <w:szCs w:val="28"/>
        </w:rPr>
        <w:t>образовательных отношений</w:t>
      </w:r>
      <w:r>
        <w:rPr>
          <w:sz w:val="28"/>
          <w:szCs w:val="28"/>
        </w:rPr>
        <w:t xml:space="preserve"> осуществляют учителя, педагоги, администрация в соответствии с перечнем обязанностей, установленных «Должностной инструкцией». </w:t>
      </w:r>
    </w:p>
    <w:p w:rsidR="00D737C0" w:rsidRDefault="00D737C0" w:rsidP="001329F4">
      <w:pPr>
        <w:pStyle w:val="Default"/>
        <w:jc w:val="both"/>
        <w:rPr>
          <w:sz w:val="28"/>
          <w:szCs w:val="28"/>
        </w:rPr>
      </w:pPr>
      <w:r>
        <w:rPr>
          <w:sz w:val="28"/>
          <w:szCs w:val="28"/>
        </w:rPr>
        <w:t xml:space="preserve">3.4.8.Учителям категорически запрещается впускать в класс посторонних лиц без предварительного разрешения директора Школы, а в случае его отсутствия - дежурного администратора. </w:t>
      </w:r>
    </w:p>
    <w:p w:rsidR="00D737C0" w:rsidRDefault="00D737C0" w:rsidP="001329F4">
      <w:pPr>
        <w:pStyle w:val="Default"/>
        <w:jc w:val="both"/>
        <w:rPr>
          <w:sz w:val="28"/>
          <w:szCs w:val="28"/>
        </w:rPr>
      </w:pPr>
      <w:r>
        <w:rPr>
          <w:sz w:val="28"/>
          <w:szCs w:val="28"/>
        </w:rPr>
        <w:t>3.4.9. Вахтеру категорически запрещается впускать в здание школы посторонних (иных) лиц без предварительного разрешения.</w:t>
      </w:r>
    </w:p>
    <w:p w:rsidR="00D737C0" w:rsidRDefault="00D737C0" w:rsidP="001329F4">
      <w:pPr>
        <w:pStyle w:val="Default"/>
        <w:jc w:val="both"/>
        <w:rPr>
          <w:sz w:val="28"/>
          <w:szCs w:val="28"/>
        </w:rPr>
      </w:pPr>
      <w:r>
        <w:rPr>
          <w:sz w:val="28"/>
          <w:szCs w:val="28"/>
        </w:rPr>
        <w:t xml:space="preserve">3.4.10.Педагогам категорически запрещается вести прием родителей во время учебных занятий. Встречи педагогов и родителей обучающихся осуществляются на переменах или вне уроков педагога по предварительной договоренности. </w:t>
      </w:r>
    </w:p>
    <w:p w:rsidR="00D737C0" w:rsidRPr="00C40B2E" w:rsidRDefault="00D737C0" w:rsidP="001329F4">
      <w:pPr>
        <w:pStyle w:val="Default"/>
        <w:jc w:val="both"/>
        <w:rPr>
          <w:color w:val="auto"/>
          <w:sz w:val="28"/>
          <w:szCs w:val="28"/>
        </w:rPr>
      </w:pPr>
      <w:r w:rsidRPr="00C40B2E">
        <w:rPr>
          <w:color w:val="auto"/>
          <w:sz w:val="28"/>
          <w:szCs w:val="28"/>
        </w:rPr>
        <w:t>3.4.11.Прием родителей (законных представителей) д</w:t>
      </w:r>
      <w:r w:rsidR="001329F4">
        <w:rPr>
          <w:color w:val="auto"/>
          <w:sz w:val="28"/>
          <w:szCs w:val="28"/>
        </w:rPr>
        <w:t>иректором Ш</w:t>
      </w:r>
      <w:r>
        <w:rPr>
          <w:color w:val="auto"/>
          <w:sz w:val="28"/>
          <w:szCs w:val="28"/>
        </w:rPr>
        <w:t xml:space="preserve">колы осуществляется </w:t>
      </w:r>
      <w:r w:rsidRPr="00C40B2E">
        <w:rPr>
          <w:color w:val="auto"/>
          <w:sz w:val="28"/>
          <w:szCs w:val="28"/>
        </w:rPr>
        <w:t xml:space="preserve">во вторник </w:t>
      </w:r>
      <w:r w:rsidRPr="00CF5AFD">
        <w:rPr>
          <w:color w:val="FF0000"/>
          <w:sz w:val="28"/>
          <w:szCs w:val="28"/>
        </w:rPr>
        <w:t>с 8.00-14.00</w:t>
      </w:r>
    </w:p>
    <w:p w:rsidR="00D737C0" w:rsidRDefault="00D737C0" w:rsidP="001329F4">
      <w:pPr>
        <w:pStyle w:val="Default"/>
        <w:jc w:val="both"/>
        <w:rPr>
          <w:sz w:val="28"/>
          <w:szCs w:val="28"/>
        </w:rPr>
      </w:pPr>
      <w:r>
        <w:rPr>
          <w:sz w:val="28"/>
          <w:szCs w:val="28"/>
        </w:rPr>
        <w:t xml:space="preserve">3.4.12. Запрещается отпускать учеников с уроков на различные мероприятия (репетиции, соревнования) без разрешения администрации </w:t>
      </w:r>
      <w:r w:rsidR="001329F4">
        <w:rPr>
          <w:sz w:val="28"/>
          <w:szCs w:val="28"/>
        </w:rPr>
        <w:t>Ш</w:t>
      </w:r>
      <w:r>
        <w:rPr>
          <w:sz w:val="28"/>
          <w:szCs w:val="28"/>
        </w:rPr>
        <w:t xml:space="preserve">колы. </w:t>
      </w:r>
    </w:p>
    <w:p w:rsidR="00D737C0" w:rsidRDefault="00D737C0" w:rsidP="001329F4">
      <w:pPr>
        <w:pStyle w:val="Default"/>
        <w:jc w:val="both"/>
        <w:rPr>
          <w:sz w:val="28"/>
          <w:szCs w:val="28"/>
        </w:rPr>
      </w:pPr>
      <w:r>
        <w:rPr>
          <w:sz w:val="28"/>
          <w:szCs w:val="28"/>
        </w:rPr>
        <w:t xml:space="preserve">3.4.13.Изменения в расписание разрешается вносить только по письменному заявлению учителя с разрешения директора или лица, его замещающего. Категорически запрещается производить замену уроков по договоренности между учителями без разрешения администрации школы. </w:t>
      </w:r>
    </w:p>
    <w:p w:rsidR="00D737C0" w:rsidRDefault="00D737C0" w:rsidP="001329F4">
      <w:pPr>
        <w:pStyle w:val="Default"/>
        <w:jc w:val="both"/>
        <w:rPr>
          <w:sz w:val="28"/>
          <w:szCs w:val="28"/>
        </w:rPr>
      </w:pPr>
    </w:p>
    <w:p w:rsidR="00D737C0" w:rsidRDefault="00D737C0" w:rsidP="001329F4">
      <w:pPr>
        <w:pStyle w:val="Default"/>
        <w:jc w:val="both"/>
        <w:rPr>
          <w:sz w:val="28"/>
          <w:szCs w:val="28"/>
        </w:rPr>
      </w:pPr>
      <w:r w:rsidRPr="001329F4">
        <w:rPr>
          <w:bCs/>
          <w:iCs/>
          <w:sz w:val="28"/>
          <w:szCs w:val="28"/>
        </w:rPr>
        <w:t>3.5.Организация воспитательного процесса в Школе</w:t>
      </w:r>
      <w:r>
        <w:rPr>
          <w:b/>
          <w:bCs/>
          <w:i/>
          <w:iCs/>
          <w:sz w:val="28"/>
          <w:szCs w:val="28"/>
        </w:rPr>
        <w:t xml:space="preserve"> </w:t>
      </w:r>
      <w:r>
        <w:rPr>
          <w:sz w:val="28"/>
          <w:szCs w:val="28"/>
        </w:rPr>
        <w:t xml:space="preserve">регламентируется расписанием работы </w:t>
      </w:r>
      <w:r w:rsidR="00D91051">
        <w:rPr>
          <w:sz w:val="28"/>
          <w:szCs w:val="28"/>
        </w:rPr>
        <w:t xml:space="preserve">занятий дополнительного образования и </w:t>
      </w:r>
      <w:r>
        <w:rPr>
          <w:sz w:val="28"/>
          <w:szCs w:val="28"/>
        </w:rPr>
        <w:t>внеурочной деятельности.</w:t>
      </w:r>
    </w:p>
    <w:p w:rsidR="00D737C0" w:rsidRDefault="00D737C0" w:rsidP="001329F4">
      <w:pPr>
        <w:pStyle w:val="Default"/>
        <w:jc w:val="both"/>
        <w:rPr>
          <w:sz w:val="28"/>
          <w:szCs w:val="28"/>
        </w:rPr>
      </w:pPr>
      <w:r>
        <w:rPr>
          <w:sz w:val="28"/>
          <w:szCs w:val="28"/>
        </w:rPr>
        <w:t>3.5.1. Дежурство педагогов осуществляется в соответствии с графиком дежурств, составленным директором  в начале учебного года.</w:t>
      </w:r>
    </w:p>
    <w:p w:rsidR="00D737C0" w:rsidRDefault="00D737C0" w:rsidP="001329F4">
      <w:pPr>
        <w:pStyle w:val="Default"/>
        <w:jc w:val="both"/>
        <w:rPr>
          <w:sz w:val="28"/>
          <w:szCs w:val="28"/>
        </w:rPr>
      </w:pPr>
      <w:r>
        <w:rPr>
          <w:sz w:val="28"/>
          <w:szCs w:val="28"/>
        </w:rPr>
        <w:t>3.5.2. Проведение экскурсий, соревнований, походов, выходов с детьми на внеклассные мероприятия за пределы школы разрешается только с письменного согласия родителей и после издания соответствующего приказа директора</w:t>
      </w:r>
      <w:r w:rsidR="001329F4">
        <w:rPr>
          <w:sz w:val="28"/>
          <w:szCs w:val="28"/>
        </w:rPr>
        <w:t xml:space="preserve"> Ш</w:t>
      </w:r>
      <w:r>
        <w:rPr>
          <w:sz w:val="28"/>
          <w:szCs w:val="28"/>
        </w:rPr>
        <w:t>колы. Ответственность за жизнь и здоровье детей при проведении подобных мероприятий несет учитель, который назначен приказом директора</w:t>
      </w:r>
      <w:r w:rsidR="001329F4">
        <w:rPr>
          <w:sz w:val="28"/>
          <w:szCs w:val="28"/>
        </w:rPr>
        <w:t xml:space="preserve"> Школы</w:t>
      </w:r>
      <w:r>
        <w:rPr>
          <w:sz w:val="28"/>
          <w:szCs w:val="28"/>
        </w:rPr>
        <w:t xml:space="preserve">. </w:t>
      </w:r>
    </w:p>
    <w:p w:rsidR="00D737C0" w:rsidRDefault="00D737C0" w:rsidP="001329F4">
      <w:pPr>
        <w:pStyle w:val="Default"/>
        <w:jc w:val="both"/>
        <w:rPr>
          <w:sz w:val="28"/>
          <w:szCs w:val="28"/>
        </w:rPr>
      </w:pPr>
      <w:r>
        <w:rPr>
          <w:sz w:val="28"/>
          <w:szCs w:val="28"/>
        </w:rPr>
        <w:t xml:space="preserve">3.5.3. Работа спортивных секций, кружков, кабинета информатики допускается только по расписанию, утвержденному директором Школы. </w:t>
      </w:r>
    </w:p>
    <w:p w:rsidR="00D737C0" w:rsidRDefault="00D737C0" w:rsidP="001329F4">
      <w:pPr>
        <w:pStyle w:val="Default"/>
        <w:jc w:val="both"/>
        <w:rPr>
          <w:sz w:val="28"/>
          <w:szCs w:val="28"/>
        </w:rPr>
      </w:pPr>
      <w:r>
        <w:rPr>
          <w:sz w:val="28"/>
          <w:szCs w:val="28"/>
        </w:rPr>
        <w:t>3.5.4. График питания обучающихся, дежурства по</w:t>
      </w:r>
      <w:r w:rsidR="001329F4">
        <w:rPr>
          <w:sz w:val="28"/>
          <w:szCs w:val="28"/>
        </w:rPr>
        <w:t xml:space="preserve"> школе утверждается директором Ш</w:t>
      </w:r>
      <w:r>
        <w:rPr>
          <w:sz w:val="28"/>
          <w:szCs w:val="28"/>
        </w:rPr>
        <w:t xml:space="preserve">колы ежегодно. Классные руководители, воспитатель ГПД сопровождают детей в столовую, присутствуют при приеме пищи детьми и обеспечивают порядок. </w:t>
      </w:r>
    </w:p>
    <w:p w:rsidR="00D737C0" w:rsidRDefault="00BF40CD" w:rsidP="001329F4">
      <w:pPr>
        <w:pStyle w:val="Default"/>
        <w:jc w:val="both"/>
        <w:rPr>
          <w:sz w:val="28"/>
          <w:szCs w:val="28"/>
        </w:rPr>
      </w:pPr>
      <w:r>
        <w:rPr>
          <w:sz w:val="28"/>
          <w:szCs w:val="28"/>
        </w:rPr>
        <w:t>3.5.5</w:t>
      </w:r>
      <w:r w:rsidR="00D737C0">
        <w:rPr>
          <w:sz w:val="28"/>
          <w:szCs w:val="28"/>
        </w:rPr>
        <w:t>. Изменения в расписании занятий обучающихся о</w:t>
      </w:r>
      <w:r w:rsidR="001329F4">
        <w:rPr>
          <w:sz w:val="28"/>
          <w:szCs w:val="28"/>
        </w:rPr>
        <w:t>пределяется приказом директора Ш</w:t>
      </w:r>
      <w:r w:rsidR="00D737C0">
        <w:rPr>
          <w:sz w:val="28"/>
          <w:szCs w:val="28"/>
        </w:rPr>
        <w:t xml:space="preserve">колы в соответствии с нормативно-правовыми документами в случаях объявления карантина, приостановления </w:t>
      </w:r>
      <w:r w:rsidR="001329F4" w:rsidRPr="001329F4">
        <w:rPr>
          <w:bCs/>
          <w:iCs/>
          <w:sz w:val="28"/>
          <w:szCs w:val="28"/>
        </w:rPr>
        <w:t>образовательных отношений</w:t>
      </w:r>
      <w:r w:rsidR="001329F4">
        <w:rPr>
          <w:b/>
          <w:bCs/>
          <w:i/>
          <w:iCs/>
          <w:sz w:val="28"/>
          <w:szCs w:val="28"/>
        </w:rPr>
        <w:t xml:space="preserve"> </w:t>
      </w:r>
      <w:r w:rsidR="00D737C0">
        <w:rPr>
          <w:sz w:val="28"/>
          <w:szCs w:val="28"/>
        </w:rPr>
        <w:t>в связи с понижением температуры наружного воздуха.</w:t>
      </w:r>
    </w:p>
    <w:p w:rsidR="00D737C0" w:rsidRDefault="00D737C0" w:rsidP="001329F4">
      <w:pPr>
        <w:pStyle w:val="Default"/>
        <w:jc w:val="both"/>
        <w:rPr>
          <w:sz w:val="28"/>
          <w:szCs w:val="28"/>
        </w:rPr>
      </w:pPr>
    </w:p>
    <w:p w:rsidR="00D737C0" w:rsidRDefault="00D737C0" w:rsidP="001329F4">
      <w:pPr>
        <w:pStyle w:val="Default"/>
        <w:jc w:val="center"/>
        <w:rPr>
          <w:sz w:val="28"/>
          <w:szCs w:val="28"/>
        </w:rPr>
      </w:pPr>
      <w:r>
        <w:rPr>
          <w:b/>
          <w:bCs/>
          <w:sz w:val="28"/>
          <w:szCs w:val="28"/>
        </w:rPr>
        <w:t>IV. Занятость обучающихся в период летнего отдыха и оздоровления</w:t>
      </w:r>
    </w:p>
    <w:p w:rsidR="00D737C0" w:rsidRDefault="00D737C0" w:rsidP="001329F4">
      <w:pPr>
        <w:pStyle w:val="Default"/>
        <w:jc w:val="both"/>
        <w:rPr>
          <w:sz w:val="28"/>
          <w:szCs w:val="28"/>
        </w:rPr>
      </w:pPr>
      <w:r>
        <w:rPr>
          <w:sz w:val="28"/>
          <w:szCs w:val="28"/>
        </w:rPr>
        <w:t xml:space="preserve">4.1. Летняя кампания проводится с целью оздоровления обучающихся, воспитания у них трудолюбия, любви к окружающей среде, формирования здорового образа жизни и обеспечения занятости детей в летнее время. </w:t>
      </w:r>
    </w:p>
    <w:p w:rsidR="00D737C0" w:rsidRPr="00D737C0" w:rsidRDefault="00D737C0" w:rsidP="001329F4">
      <w:pPr>
        <w:pStyle w:val="Default"/>
        <w:jc w:val="both"/>
        <w:rPr>
          <w:sz w:val="28"/>
          <w:szCs w:val="28"/>
        </w:rPr>
      </w:pPr>
      <w:r>
        <w:rPr>
          <w:sz w:val="28"/>
          <w:szCs w:val="28"/>
        </w:rPr>
        <w:lastRenderedPageBreak/>
        <w:t>4.2. Организация воспитательного процесса в летний период регламентируется приказом директора Школы</w:t>
      </w:r>
    </w:p>
    <w:p w:rsidR="00D737C0" w:rsidRPr="00CF5AFD" w:rsidRDefault="00D737C0" w:rsidP="001329F4">
      <w:pPr>
        <w:pStyle w:val="2"/>
        <w:spacing w:after="0"/>
        <w:ind w:firstLine="480"/>
        <w:jc w:val="both"/>
        <w:rPr>
          <w:rFonts w:ascii="Verdana" w:hAnsi="Verdana"/>
          <w:b/>
          <w:color w:val="000000"/>
          <w:sz w:val="28"/>
          <w:szCs w:val="28"/>
        </w:rPr>
      </w:pPr>
      <w:r w:rsidRPr="00CF5AFD">
        <w:rPr>
          <w:b/>
          <w:color w:val="000000"/>
          <w:sz w:val="28"/>
          <w:szCs w:val="28"/>
          <w:lang w:val="en-US"/>
        </w:rPr>
        <w:t>V</w:t>
      </w:r>
      <w:r w:rsidRPr="00CF5AFD">
        <w:rPr>
          <w:b/>
          <w:color w:val="000000"/>
          <w:sz w:val="28"/>
          <w:szCs w:val="28"/>
        </w:rPr>
        <w:t>. Срок действия данного положения неограничен.</w:t>
      </w:r>
    </w:p>
    <w:p w:rsidR="00D737C0" w:rsidRPr="0084201B" w:rsidRDefault="00D737C0" w:rsidP="001329F4">
      <w:pPr>
        <w:pStyle w:val="2"/>
        <w:spacing w:after="0"/>
        <w:ind w:firstLine="480"/>
        <w:jc w:val="both"/>
      </w:pPr>
      <w:r w:rsidRPr="008D4187">
        <w:rPr>
          <w:color w:val="000000"/>
          <w:sz w:val="28"/>
          <w:szCs w:val="28"/>
        </w:rPr>
        <w:t xml:space="preserve">При изменении нормативно-правовых документов, регламентирующих деятельность </w:t>
      </w:r>
      <w:r>
        <w:rPr>
          <w:color w:val="000000"/>
          <w:sz w:val="28"/>
          <w:szCs w:val="28"/>
        </w:rPr>
        <w:t xml:space="preserve">Школы </w:t>
      </w:r>
      <w:r w:rsidRPr="008D4187">
        <w:rPr>
          <w:color w:val="000000"/>
          <w:sz w:val="28"/>
          <w:szCs w:val="28"/>
        </w:rPr>
        <w:t>в положение вносится изменения в соответствие с установленным порядком</w:t>
      </w:r>
      <w:r w:rsidRPr="006516B0">
        <w:rPr>
          <w:color w:val="000000"/>
        </w:rPr>
        <w:t>.</w:t>
      </w:r>
    </w:p>
    <w:p w:rsidR="00D737C0" w:rsidRPr="00C83B03" w:rsidRDefault="00D737C0" w:rsidP="001329F4">
      <w:pPr>
        <w:jc w:val="both"/>
        <w:rPr>
          <w:color w:val="0D0D0D"/>
        </w:rPr>
      </w:pPr>
    </w:p>
    <w:p w:rsidR="00D737C0" w:rsidRPr="00C83B03" w:rsidRDefault="00D737C0" w:rsidP="001329F4">
      <w:pPr>
        <w:jc w:val="both"/>
        <w:rPr>
          <w:color w:val="0D0D0D"/>
        </w:rPr>
      </w:pPr>
    </w:p>
    <w:p w:rsidR="00E309FD" w:rsidRDefault="00E309FD" w:rsidP="001329F4">
      <w:pPr>
        <w:tabs>
          <w:tab w:val="left" w:pos="923"/>
        </w:tabs>
        <w:rPr>
          <w:rFonts w:ascii="Times New Roman" w:hAnsi="Times New Roman"/>
          <w:sz w:val="28"/>
          <w:szCs w:val="28"/>
        </w:rPr>
      </w:pPr>
    </w:p>
    <w:p w:rsidR="00E309FD" w:rsidRPr="00E309FD" w:rsidRDefault="00E309FD" w:rsidP="001329F4">
      <w:pPr>
        <w:rPr>
          <w:rFonts w:ascii="Times New Roman" w:hAnsi="Times New Roman"/>
          <w:sz w:val="28"/>
          <w:szCs w:val="28"/>
        </w:rPr>
      </w:pPr>
    </w:p>
    <w:p w:rsidR="00E309FD" w:rsidRPr="00E309FD" w:rsidRDefault="00E309FD" w:rsidP="00E309FD">
      <w:pPr>
        <w:rPr>
          <w:rFonts w:ascii="Times New Roman" w:hAnsi="Times New Roman"/>
          <w:sz w:val="28"/>
          <w:szCs w:val="28"/>
        </w:rPr>
      </w:pPr>
    </w:p>
    <w:p w:rsidR="00E309FD" w:rsidRPr="00E309FD" w:rsidRDefault="00E309FD" w:rsidP="00E309FD">
      <w:pPr>
        <w:rPr>
          <w:rFonts w:ascii="Times New Roman" w:hAnsi="Times New Roman"/>
          <w:sz w:val="28"/>
          <w:szCs w:val="28"/>
        </w:rPr>
      </w:pPr>
    </w:p>
    <w:p w:rsidR="00E309FD" w:rsidRPr="00E309FD" w:rsidRDefault="00E309FD" w:rsidP="00E309FD">
      <w:pPr>
        <w:rPr>
          <w:rFonts w:ascii="Times New Roman" w:hAnsi="Times New Roman"/>
          <w:sz w:val="28"/>
          <w:szCs w:val="28"/>
        </w:rPr>
      </w:pPr>
    </w:p>
    <w:p w:rsidR="00E309FD" w:rsidRDefault="00E309FD" w:rsidP="00E309FD">
      <w:pPr>
        <w:rPr>
          <w:rFonts w:ascii="Times New Roman" w:hAnsi="Times New Roman"/>
          <w:sz w:val="28"/>
          <w:szCs w:val="28"/>
        </w:rPr>
      </w:pPr>
    </w:p>
    <w:p w:rsidR="00D737C0" w:rsidRDefault="00E309FD" w:rsidP="00E309FD">
      <w:pPr>
        <w:tabs>
          <w:tab w:val="left" w:pos="2730"/>
        </w:tabs>
        <w:rPr>
          <w:rFonts w:ascii="Times New Roman" w:hAnsi="Times New Roman"/>
          <w:sz w:val="28"/>
          <w:szCs w:val="28"/>
        </w:rPr>
      </w:pPr>
      <w:r>
        <w:rPr>
          <w:rFonts w:ascii="Times New Roman" w:hAnsi="Times New Roman"/>
          <w:sz w:val="28"/>
          <w:szCs w:val="28"/>
        </w:rPr>
        <w:tab/>
      </w:r>
    </w:p>
    <w:p w:rsidR="00E309FD" w:rsidRDefault="00E309FD" w:rsidP="00E309FD">
      <w:pPr>
        <w:tabs>
          <w:tab w:val="left" w:pos="2730"/>
        </w:tabs>
        <w:rPr>
          <w:rFonts w:ascii="Times New Roman" w:hAnsi="Times New Roman"/>
          <w:sz w:val="28"/>
          <w:szCs w:val="28"/>
        </w:rPr>
      </w:pPr>
    </w:p>
    <w:p w:rsidR="00E309FD" w:rsidRDefault="00E309FD" w:rsidP="00E309FD">
      <w:pPr>
        <w:tabs>
          <w:tab w:val="left" w:pos="2730"/>
        </w:tabs>
        <w:rPr>
          <w:rFonts w:ascii="Times New Roman" w:hAnsi="Times New Roman"/>
          <w:sz w:val="28"/>
          <w:szCs w:val="28"/>
        </w:rPr>
      </w:pPr>
    </w:p>
    <w:p w:rsidR="00E309FD" w:rsidRDefault="00E309FD" w:rsidP="00E309FD">
      <w:pPr>
        <w:tabs>
          <w:tab w:val="left" w:pos="2730"/>
        </w:tabs>
        <w:rPr>
          <w:rFonts w:ascii="Times New Roman" w:hAnsi="Times New Roman"/>
          <w:sz w:val="28"/>
          <w:szCs w:val="28"/>
        </w:rPr>
      </w:pPr>
    </w:p>
    <w:p w:rsidR="00BF40CD" w:rsidRDefault="00BF40CD" w:rsidP="00E309FD">
      <w:pPr>
        <w:tabs>
          <w:tab w:val="left" w:pos="2730"/>
        </w:tabs>
        <w:rPr>
          <w:rFonts w:ascii="Times New Roman" w:hAnsi="Times New Roman"/>
          <w:sz w:val="28"/>
          <w:szCs w:val="28"/>
        </w:rPr>
      </w:pPr>
    </w:p>
    <w:p w:rsidR="00BF40CD" w:rsidRDefault="00BF40CD" w:rsidP="00E309FD">
      <w:pPr>
        <w:tabs>
          <w:tab w:val="left" w:pos="2730"/>
        </w:tabs>
        <w:rPr>
          <w:rFonts w:ascii="Times New Roman" w:hAnsi="Times New Roman"/>
          <w:sz w:val="28"/>
          <w:szCs w:val="28"/>
        </w:rPr>
      </w:pPr>
    </w:p>
    <w:p w:rsidR="00BF40CD" w:rsidRDefault="00BF40CD" w:rsidP="00E309FD">
      <w:pPr>
        <w:tabs>
          <w:tab w:val="left" w:pos="2730"/>
        </w:tabs>
        <w:rPr>
          <w:rFonts w:ascii="Times New Roman" w:hAnsi="Times New Roman"/>
          <w:sz w:val="28"/>
          <w:szCs w:val="28"/>
        </w:rPr>
      </w:pPr>
    </w:p>
    <w:p w:rsidR="00BF40CD" w:rsidRDefault="00BF40CD" w:rsidP="00E309FD">
      <w:pPr>
        <w:tabs>
          <w:tab w:val="left" w:pos="2730"/>
        </w:tabs>
        <w:rPr>
          <w:rFonts w:ascii="Times New Roman" w:hAnsi="Times New Roman"/>
          <w:sz w:val="28"/>
          <w:szCs w:val="28"/>
        </w:rPr>
      </w:pPr>
    </w:p>
    <w:tbl>
      <w:tblPr>
        <w:tblpPr w:leftFromText="180" w:rightFromText="180" w:vertAnchor="text" w:horzAnchor="margin" w:tblpY="177"/>
        <w:tblW w:w="5000" w:type="pct"/>
        <w:tblLook w:val="01E0" w:firstRow="1" w:lastRow="1" w:firstColumn="1" w:lastColumn="1" w:noHBand="0" w:noVBand="0"/>
      </w:tblPr>
      <w:tblGrid>
        <w:gridCol w:w="10281"/>
      </w:tblGrid>
      <w:tr w:rsidR="00E309FD" w:rsidRPr="00DF6E02" w:rsidTr="00F10633">
        <w:tc>
          <w:tcPr>
            <w:tcW w:w="5000" w:type="pct"/>
          </w:tcPr>
          <w:p w:rsidR="00E309FD" w:rsidRPr="00CF77BA" w:rsidRDefault="00E309FD" w:rsidP="00F10633">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E309FD" w:rsidRPr="00CF77BA" w:rsidRDefault="00E309FD" w:rsidP="00F10633">
            <w:pPr>
              <w:jc w:val="center"/>
              <w:rPr>
                <w:rStyle w:val="FontStyle15"/>
                <w:b/>
                <w:bCs/>
                <w:sz w:val="28"/>
                <w:szCs w:val="28"/>
              </w:rPr>
            </w:pPr>
            <w:r w:rsidRPr="00CF77BA">
              <w:rPr>
                <w:rStyle w:val="FontStyle15"/>
                <w:b/>
                <w:bCs/>
                <w:sz w:val="28"/>
                <w:szCs w:val="28"/>
              </w:rPr>
              <w:t>средняя общеобразовательная школа №10</w:t>
            </w:r>
          </w:p>
          <w:p w:rsidR="00E309FD" w:rsidRPr="00326731" w:rsidRDefault="00E309FD" w:rsidP="00F10633">
            <w:pPr>
              <w:jc w:val="center"/>
              <w:rPr>
                <w:rFonts w:ascii="Times New Roman" w:hAnsi="Times New Roman"/>
                <w:b/>
                <w:bCs/>
                <w:spacing w:val="10"/>
                <w:sz w:val="28"/>
                <w:szCs w:val="28"/>
              </w:rPr>
            </w:pPr>
            <w:r>
              <w:rPr>
                <w:rStyle w:val="FontStyle15"/>
                <w:b/>
                <w:bCs/>
                <w:sz w:val="28"/>
                <w:szCs w:val="28"/>
              </w:rPr>
              <w:t>города Кузнецка</w:t>
            </w:r>
          </w:p>
        </w:tc>
      </w:tr>
    </w:tbl>
    <w:p w:rsidR="00E309FD" w:rsidRPr="008806E9" w:rsidRDefault="00E309FD" w:rsidP="00E309FD">
      <w:pPr>
        <w:spacing w:after="0" w:line="240" w:lineRule="auto"/>
        <w:jc w:val="center"/>
        <w:rPr>
          <w:rFonts w:ascii="Times New Roman" w:hAnsi="Times New Roman"/>
          <w:b/>
          <w:color w:val="0D0D0D"/>
          <w:sz w:val="28"/>
          <w:szCs w:val="28"/>
        </w:rPr>
      </w:pPr>
    </w:p>
    <w:tbl>
      <w:tblPr>
        <w:tblpPr w:leftFromText="180" w:rightFromText="180" w:topFromText="100" w:bottomFromText="100" w:vertAnchor="text" w:horzAnchor="margin" w:tblpY="381"/>
        <w:tblOverlap w:val="never"/>
        <w:tblW w:w="11057" w:type="dxa"/>
        <w:tblCellMar>
          <w:left w:w="0" w:type="dxa"/>
          <w:right w:w="0" w:type="dxa"/>
        </w:tblCellMar>
        <w:tblLook w:val="04A0" w:firstRow="1" w:lastRow="0" w:firstColumn="1" w:lastColumn="0" w:noHBand="0" w:noVBand="1"/>
      </w:tblPr>
      <w:tblGrid>
        <w:gridCol w:w="5151"/>
        <w:gridCol w:w="5906"/>
      </w:tblGrid>
      <w:tr w:rsidR="00E309FD" w:rsidTr="00F10633">
        <w:trPr>
          <w:trHeight w:val="879"/>
        </w:trPr>
        <w:tc>
          <w:tcPr>
            <w:tcW w:w="5151" w:type="dxa"/>
            <w:tcMar>
              <w:top w:w="0" w:type="dxa"/>
              <w:left w:w="108" w:type="dxa"/>
              <w:bottom w:w="0" w:type="dxa"/>
              <w:right w:w="108" w:type="dxa"/>
            </w:tcMar>
            <w:hideMark/>
          </w:tcPr>
          <w:p w:rsidR="00E309FD" w:rsidRDefault="00E309FD" w:rsidP="00F10633">
            <w:pPr>
              <w:pStyle w:val="a3"/>
              <w:tabs>
                <w:tab w:val="left" w:pos="3923"/>
              </w:tabs>
              <w:rPr>
                <w:rFonts w:ascii="Times New Roman" w:hAnsi="Times New Roman"/>
                <w:sz w:val="24"/>
                <w:szCs w:val="24"/>
              </w:rPr>
            </w:pPr>
            <w:r>
              <w:rPr>
                <w:rFonts w:ascii="Times New Roman" w:hAnsi="Times New Roman"/>
                <w:sz w:val="24"/>
                <w:szCs w:val="24"/>
              </w:rPr>
              <w:t>ПРИНЯТО</w:t>
            </w:r>
          </w:p>
          <w:p w:rsidR="00E309FD" w:rsidRDefault="00E309FD" w:rsidP="00F10633">
            <w:pPr>
              <w:pStyle w:val="a3"/>
              <w:rPr>
                <w:rFonts w:ascii="Times New Roman" w:hAnsi="Times New Roman"/>
                <w:sz w:val="24"/>
                <w:szCs w:val="24"/>
              </w:rPr>
            </w:pPr>
            <w:r>
              <w:rPr>
                <w:rFonts w:ascii="Times New Roman" w:hAnsi="Times New Roman"/>
                <w:sz w:val="24"/>
                <w:szCs w:val="24"/>
              </w:rPr>
              <w:t>педагогическим советом</w:t>
            </w:r>
          </w:p>
          <w:p w:rsidR="00E309FD" w:rsidRDefault="00E309FD" w:rsidP="00F10633">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28.08. 2014 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E309FD" w:rsidRDefault="00E309FD" w:rsidP="00F10633">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906" w:type="dxa"/>
            <w:tcMar>
              <w:top w:w="0" w:type="dxa"/>
              <w:left w:w="108" w:type="dxa"/>
              <w:bottom w:w="0" w:type="dxa"/>
              <w:right w:w="108" w:type="dxa"/>
            </w:tcMar>
            <w:hideMark/>
          </w:tcPr>
          <w:p w:rsidR="00E309FD" w:rsidRDefault="00E309FD" w:rsidP="00F10633">
            <w:pPr>
              <w:pStyle w:val="a3"/>
              <w:jc w:val="center"/>
              <w:rPr>
                <w:rFonts w:ascii="Times New Roman" w:hAnsi="Times New Roman"/>
                <w:sz w:val="24"/>
                <w:szCs w:val="24"/>
              </w:rPr>
            </w:pPr>
            <w:r>
              <w:rPr>
                <w:rFonts w:ascii="Times New Roman" w:hAnsi="Times New Roman"/>
                <w:sz w:val="24"/>
                <w:szCs w:val="24"/>
              </w:rPr>
              <w:t xml:space="preserve">                         Утверждаю</w:t>
            </w:r>
          </w:p>
          <w:p w:rsidR="00E309FD" w:rsidRDefault="00E309FD" w:rsidP="00F10633">
            <w:pPr>
              <w:pStyle w:val="a3"/>
              <w:jc w:val="center"/>
              <w:rPr>
                <w:rFonts w:ascii="Times New Roman" w:hAnsi="Times New Roman"/>
                <w:sz w:val="24"/>
                <w:szCs w:val="24"/>
              </w:rPr>
            </w:pPr>
            <w:r>
              <w:rPr>
                <w:rFonts w:ascii="Times New Roman" w:hAnsi="Times New Roman"/>
                <w:sz w:val="24"/>
                <w:szCs w:val="24"/>
              </w:rPr>
              <w:t>Директор МБОУ СОШ №10</w:t>
            </w:r>
          </w:p>
          <w:p w:rsidR="00E309FD" w:rsidRDefault="00E309FD" w:rsidP="00F10633">
            <w:pPr>
              <w:pStyle w:val="a3"/>
              <w:jc w:val="center"/>
              <w:rPr>
                <w:rFonts w:ascii="Times New Roman" w:hAnsi="Times New Roman"/>
                <w:sz w:val="24"/>
                <w:szCs w:val="24"/>
              </w:rPr>
            </w:pPr>
            <w:r>
              <w:rPr>
                <w:rFonts w:ascii="Times New Roman" w:hAnsi="Times New Roman"/>
                <w:sz w:val="24"/>
                <w:szCs w:val="24"/>
              </w:rPr>
              <w:t xml:space="preserve">                 города Кузнецка</w:t>
            </w:r>
          </w:p>
          <w:p w:rsidR="00E309FD" w:rsidRDefault="00E309FD" w:rsidP="00F10633">
            <w:pPr>
              <w:pStyle w:val="a3"/>
              <w:jc w:val="center"/>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В.М.Гуреева</w:t>
            </w:r>
            <w:proofErr w:type="spellEnd"/>
          </w:p>
        </w:tc>
      </w:tr>
    </w:tbl>
    <w:p w:rsidR="00E309FD" w:rsidRDefault="00E309FD" w:rsidP="00E309FD">
      <w:pPr>
        <w:tabs>
          <w:tab w:val="left" w:pos="2730"/>
        </w:tabs>
        <w:rPr>
          <w:rFonts w:ascii="Times New Roman" w:hAnsi="Times New Roman"/>
          <w:sz w:val="28"/>
          <w:szCs w:val="28"/>
        </w:rPr>
      </w:pP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Положение</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о психолого-медико-педагогическом консилиуме</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1. Общие положения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1.1. Настоящее положение разработано в соответствии с Законом РФ «Об образовании в Российской Федерации» №273-ФЗ от 29.12.2012 г., письмом министерства образования РФ от 27 марта 2000 г. №27/901-6 «О психолого-медико-педагогическом консилиуме (ПМПК) образовател</w:t>
      </w:r>
      <w:r>
        <w:rPr>
          <w:rFonts w:ascii="Times New Roman" w:eastAsia="Times New Roman" w:hAnsi="Times New Roman"/>
          <w:color w:val="000000"/>
          <w:sz w:val="24"/>
          <w:szCs w:val="24"/>
          <w:lang w:eastAsia="ru-RU"/>
        </w:rPr>
        <w:t>ьного учреждения», Уставом МБОУ СОШ №10 города Кузнецка</w:t>
      </w:r>
      <w:r w:rsidRPr="002B015F">
        <w:rPr>
          <w:rFonts w:ascii="Times New Roman" w:eastAsia="Times New Roman" w:hAnsi="Times New Roman"/>
          <w:color w:val="000000"/>
          <w:sz w:val="24"/>
          <w:szCs w:val="24"/>
          <w:lang w:eastAsia="ru-RU"/>
        </w:rPr>
        <w:t>.</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1.2. Психолого-медико-педагогический консилиум (ПМПК) — это совещательный, систематически действующий орган при администрации школы.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1.3. Основная цель ПМПК — выработка коллективного решения о содержании обучения и способах профессионально-педагогического влияния на обучающихся. Такие решения принимаются на основе представленных учителями, педагогом-психологом, социальным педагогом диагностических и аналитических данных об особенностях конкретного</w:t>
      </w:r>
      <w:r>
        <w:rPr>
          <w:rFonts w:ascii="Times New Roman" w:eastAsia="Times New Roman" w:hAnsi="Times New Roman"/>
          <w:color w:val="000000"/>
          <w:sz w:val="24"/>
          <w:szCs w:val="24"/>
          <w:lang w:eastAsia="ru-RU"/>
        </w:rPr>
        <w:t xml:space="preserve"> обучающегося</w:t>
      </w:r>
      <w:r w:rsidRPr="002B015F">
        <w:rPr>
          <w:rFonts w:ascii="Times New Roman" w:eastAsia="Times New Roman" w:hAnsi="Times New Roman"/>
          <w:color w:val="000000"/>
          <w:sz w:val="24"/>
          <w:szCs w:val="24"/>
          <w:lang w:eastAsia="ru-RU"/>
        </w:rPr>
        <w:t>, группы учащихся или класса.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 xml:space="preserve">1.4. В состав ПМПК входят постоянные участники — заместитель директора школы по учебно-воспитательной работе, педагог-психолог, </w:t>
      </w:r>
      <w:proofErr w:type="spellStart"/>
      <w:r w:rsidRPr="002B015F">
        <w:rPr>
          <w:rFonts w:ascii="Times New Roman" w:eastAsia="Times New Roman" w:hAnsi="Times New Roman"/>
          <w:color w:val="000000"/>
          <w:sz w:val="24"/>
          <w:szCs w:val="24"/>
          <w:lang w:eastAsia="ru-RU"/>
        </w:rPr>
        <w:t>cоциальный</w:t>
      </w:r>
      <w:proofErr w:type="spellEnd"/>
      <w:r w:rsidRPr="002B015F">
        <w:rPr>
          <w:rFonts w:ascii="Times New Roman" w:eastAsia="Times New Roman" w:hAnsi="Times New Roman"/>
          <w:color w:val="000000"/>
          <w:sz w:val="24"/>
          <w:szCs w:val="24"/>
          <w:lang w:eastAsia="ru-RU"/>
        </w:rPr>
        <w:t xml:space="preserve"> педагог и дополнительно привлекаемые специалисты в зависимости от специфики рассматриваемого вопроса.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1.5. Общее руководство деятельностью ПМПК осуществляют заместитель директора по учебно-воспитательной работе.</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2. Принципы деятельности ПМПК</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Основополагающим в работе ПМПК являются принципы: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xml:space="preserve">​ уважения личности и опоры на положительные качества ребенка. </w:t>
      </w:r>
      <w:proofErr w:type="spellStart"/>
      <w:r w:rsidRPr="002B015F">
        <w:rPr>
          <w:rFonts w:ascii="Times New Roman" w:eastAsia="Times New Roman" w:hAnsi="Times New Roman"/>
          <w:color w:val="000000"/>
          <w:sz w:val="24"/>
          <w:szCs w:val="24"/>
          <w:lang w:eastAsia="ru-RU"/>
        </w:rPr>
        <w:t>Coбеседования</w:t>
      </w:r>
      <w:proofErr w:type="spellEnd"/>
      <w:r w:rsidRPr="002B015F">
        <w:rPr>
          <w:rFonts w:ascii="Times New Roman" w:eastAsia="Times New Roman" w:hAnsi="Times New Roman"/>
          <w:color w:val="000000"/>
          <w:sz w:val="24"/>
          <w:szCs w:val="24"/>
          <w:lang w:eastAsia="ru-RU"/>
        </w:rPr>
        <w:t xml:space="preserve"> с учащимися в ходе заседаний нацелены на распознавание в одинаковой степени как недостатков развития, так и положительного потенциала ребенка;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xml:space="preserve">​ максимальной </w:t>
      </w:r>
      <w:proofErr w:type="spellStart"/>
      <w:r w:rsidRPr="002B015F">
        <w:rPr>
          <w:rFonts w:ascii="Times New Roman" w:eastAsia="Times New Roman" w:hAnsi="Times New Roman"/>
          <w:color w:val="000000"/>
          <w:sz w:val="24"/>
          <w:szCs w:val="24"/>
          <w:lang w:eastAsia="ru-RU"/>
        </w:rPr>
        <w:t>педагогизации</w:t>
      </w:r>
      <w:proofErr w:type="spellEnd"/>
      <w:r w:rsidRPr="002B015F">
        <w:rPr>
          <w:rFonts w:ascii="Times New Roman" w:eastAsia="Times New Roman" w:hAnsi="Times New Roman"/>
          <w:color w:val="000000"/>
          <w:sz w:val="24"/>
          <w:szCs w:val="24"/>
          <w:lang w:eastAsia="ru-RU"/>
        </w:rPr>
        <w:t xml:space="preserve"> диагностики, который определяет приоритет педагогических задач ПМПК и предполагает, что смысл консилиума — в интеграции психологических и педагогических знаний.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закрытости информации,</w:t>
      </w:r>
      <w:r w:rsidRPr="002B015F">
        <w:rPr>
          <w:rFonts w:ascii="Times New Roman" w:eastAsia="Times New Roman" w:hAnsi="Times New Roman"/>
          <w:i/>
          <w:iCs/>
          <w:color w:val="000000"/>
          <w:sz w:val="24"/>
          <w:szCs w:val="24"/>
          <w:lang w:eastAsia="ru-RU"/>
        </w:rPr>
        <w:t> </w:t>
      </w:r>
      <w:r w:rsidRPr="002B015F">
        <w:rPr>
          <w:rFonts w:ascii="Times New Roman" w:eastAsia="Times New Roman" w:hAnsi="Times New Roman"/>
          <w:color w:val="000000"/>
          <w:sz w:val="24"/>
          <w:szCs w:val="24"/>
          <w:lang w:eastAsia="ru-RU"/>
        </w:rPr>
        <w:t>предполагающий строгое соблюдение этических принципов участниками ПМПК. Конкретизация и обнаружение противоречий трудностей развития не должны привести к снижению самооценки учащегося, углубить проблемы взаимоотношения со сверстниками и учителями. Строго должна соблюдаться тайна психолого-медико-педагогической диагностики. Информация о психической патологии, неблагоприятном статусе в коллективе и другие данные, разглашение которых может повредить ребенку, не подлежат публичному обсуждению вне заседания ПМПК.</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3. Задачи психолого-медико-педагогического консилиума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3.1. Выявление характера и причин отклонений в учении и поведении</w:t>
      </w:r>
      <w:r>
        <w:rPr>
          <w:rFonts w:ascii="Times New Roman" w:eastAsia="Times New Roman" w:hAnsi="Times New Roman"/>
          <w:color w:val="000000"/>
          <w:sz w:val="24"/>
          <w:szCs w:val="24"/>
          <w:lang w:eastAsia="ru-RU"/>
        </w:rPr>
        <w:t xml:space="preserve"> обучающихся</w:t>
      </w:r>
      <w:r w:rsidRPr="002B015F">
        <w:rPr>
          <w:rFonts w:ascii="Times New Roman" w:eastAsia="Times New Roman" w:hAnsi="Times New Roman"/>
          <w:color w:val="000000"/>
          <w:sz w:val="24"/>
          <w:szCs w:val="24"/>
          <w:lang w:eastAsia="ru-RU"/>
        </w:rPr>
        <w:t>, обобщение причин отклонений.</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lastRenderedPageBreak/>
        <w:t>3.2. Практическое решение проблемы предупреждения школьной дезадаптации</w:t>
      </w:r>
      <w:r>
        <w:rPr>
          <w:rFonts w:ascii="Times New Roman" w:eastAsia="Times New Roman" w:hAnsi="Times New Roman"/>
          <w:color w:val="000000"/>
          <w:sz w:val="24"/>
          <w:szCs w:val="24"/>
          <w:lang w:eastAsia="ru-RU"/>
        </w:rPr>
        <w:t xml:space="preserve"> обучающихся</w:t>
      </w:r>
      <w:r w:rsidRPr="002B015F">
        <w:rPr>
          <w:rFonts w:ascii="Times New Roman" w:eastAsia="Times New Roman" w:hAnsi="Times New Roman"/>
          <w:color w:val="000000"/>
          <w:sz w:val="24"/>
          <w:szCs w:val="24"/>
          <w:lang w:eastAsia="ru-RU"/>
        </w:rPr>
        <w:t>.</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3.3. Принятие коллективного решения о специфике содержания образования и обучения для ученика (группы учеников).</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3.4. Разработка плана совместных психолого-медико-педагогических мероприятий в целях коррекции образовательного процесса.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3.5. Консультации в решении сложных, конфликтных ситуаций.</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4. Функции психолого-медико-педагогического консилиума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4.1. Диагностическая функция: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распознание причин и характера отклонений в поведении и учении;</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изучение социальной ситуации развития ученика, его положения в коллективе;</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определение потенциальных возможностей и способностей учащегося.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4.2. Реабилитирующая функция: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защита интересов ребенка, попавшего в неблагоприятные учебно-воспитательные или</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выявление и выработка мер по развитию потенциальных возможностей ученика;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выбор наиболее оптимальных форм обучения, коррекционного воздействия;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выработка рекомендаций по медицинской реабилитации учащихся;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семейная реабилитация: повышение статуса ребенка в глазах родителей, повышение его ценности как члена семьи; выработка рекомендаций для эффективных занятий с ребенком,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ребенка.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4.3. Воспитательная функция:</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xml:space="preserve">​ разработка стратегии педагогического воздействия на </w:t>
      </w:r>
      <w:r>
        <w:rPr>
          <w:rFonts w:ascii="Times New Roman" w:eastAsia="Times New Roman" w:hAnsi="Times New Roman"/>
          <w:color w:val="000000"/>
          <w:sz w:val="24"/>
          <w:szCs w:val="24"/>
          <w:lang w:eastAsia="ru-RU"/>
        </w:rPr>
        <w:t xml:space="preserve">обучающихся </w:t>
      </w:r>
      <w:r w:rsidRPr="002B015F">
        <w:rPr>
          <w:rFonts w:ascii="Times New Roman" w:eastAsia="Times New Roman" w:hAnsi="Times New Roman"/>
          <w:color w:val="000000"/>
          <w:sz w:val="24"/>
          <w:szCs w:val="24"/>
          <w:lang w:eastAsia="ru-RU"/>
        </w:rPr>
        <w:t>«группы риска»;</w:t>
      </w:r>
    </w:p>
    <w:p w:rsidR="00E309FD"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интеграция воспитательных воздействий педагогического коллектива, родителей и сверстников на ученика.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5. Организация деятельности психолого-медико-педагогического консилиума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u w:val="single"/>
          <w:lang w:eastAsia="ru-RU"/>
        </w:rPr>
        <w:t>5.1. ПМПК</w:t>
      </w:r>
      <w:r w:rsidRPr="002B015F">
        <w:rPr>
          <w:rFonts w:ascii="Times New Roman" w:eastAsia="Times New Roman" w:hAnsi="Times New Roman"/>
          <w:color w:val="000000"/>
          <w:sz w:val="24"/>
          <w:szCs w:val="24"/>
          <w:lang w:eastAsia="ru-RU"/>
        </w:rPr>
        <w:t xml:space="preserve"> создаётся в </w:t>
      </w:r>
      <w:r>
        <w:rPr>
          <w:rFonts w:ascii="Times New Roman" w:eastAsia="Times New Roman" w:hAnsi="Times New Roman"/>
          <w:color w:val="000000"/>
          <w:sz w:val="24"/>
          <w:szCs w:val="24"/>
          <w:lang w:eastAsia="ru-RU"/>
        </w:rPr>
        <w:t xml:space="preserve"> МБОУ СОШ №10 города Кузнецка</w:t>
      </w:r>
      <w:r w:rsidRPr="002B015F">
        <w:rPr>
          <w:rFonts w:ascii="Times New Roman" w:eastAsia="Times New Roman" w:hAnsi="Times New Roman"/>
          <w:color w:val="000000"/>
          <w:sz w:val="24"/>
          <w:szCs w:val="24"/>
          <w:lang w:eastAsia="ru-RU"/>
        </w:rPr>
        <w:t xml:space="preserve"> приказом директора школы.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5.2. Приём детей и подростков на консилиуме осуществляется как по инициативе родителей (законных представителей), так и по инициативе педагога класса, в котором обучается ребёнок, при письменном согласии родителей.</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5.3. Заседания ПМПК проводятся по мере необходимости и готовности диагностических и аналитических материалов, необходимых для решения конкретной психолого-медико-педагогической проблемы.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lastRenderedPageBreak/>
        <w:t>5.4. Заседание ПМПК может быть созвано его руководителем в экстренном порядке.</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5.5. Для обследования на консилиуме должны быть представлены документы: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педагогическое представление с описанием возникших проблем;</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выписка из истории развития ребёнка;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письменные работы по русскому языку, математике, рисунки.</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5.6. Заседания ПМПК оформляются протоколом.</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5.7. Организация заседаний проводится в два этапа: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w:t>
      </w:r>
      <w:r w:rsidRPr="002B015F">
        <w:rPr>
          <w:rFonts w:ascii="Times New Roman" w:eastAsia="Times New Roman" w:hAnsi="Times New Roman"/>
          <w:i/>
          <w:iCs/>
          <w:color w:val="000000"/>
          <w:sz w:val="24"/>
          <w:szCs w:val="24"/>
          <w:lang w:eastAsia="ru-RU"/>
        </w:rPr>
        <w:t>подготовительный:</w:t>
      </w:r>
      <w:r w:rsidRPr="002B015F">
        <w:rPr>
          <w:rFonts w:ascii="Times New Roman" w:eastAsia="Times New Roman" w:hAnsi="Times New Roman"/>
          <w:color w:val="000000"/>
          <w:sz w:val="24"/>
          <w:szCs w:val="24"/>
          <w:lang w:eastAsia="ru-RU"/>
        </w:rPr>
        <w:t> сбор, обобщение диагностических, аналитических данных, формирование предварительных выводов и рекомендаций;</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w:t>
      </w:r>
      <w:r w:rsidRPr="002B015F">
        <w:rPr>
          <w:rFonts w:ascii="Times New Roman" w:eastAsia="Times New Roman" w:hAnsi="Times New Roman"/>
          <w:i/>
          <w:iCs/>
          <w:color w:val="000000"/>
          <w:sz w:val="24"/>
          <w:szCs w:val="24"/>
          <w:lang w:eastAsia="ru-RU"/>
        </w:rPr>
        <w:t>основной:</w:t>
      </w:r>
      <w:r w:rsidRPr="002B015F">
        <w:rPr>
          <w:rFonts w:ascii="Times New Roman" w:eastAsia="Times New Roman" w:hAnsi="Times New Roman"/>
          <w:color w:val="000000"/>
          <w:sz w:val="24"/>
          <w:szCs w:val="24"/>
          <w:lang w:eastAsia="ru-RU"/>
        </w:rPr>
        <w:t> обсуждение аналитических данных и предварительных выводов, выработка коллективных рекомендаций.</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рекомендации по проведению дальнейшей коррекционно-развивающей работы, утверждённые консилиумом, являются обязательными для всех специалистов, работающих с ребёнком.</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 xml:space="preserve">5.8. В ситуации </w:t>
      </w:r>
      <w:proofErr w:type="spellStart"/>
      <w:r w:rsidRPr="002B015F">
        <w:rPr>
          <w:rFonts w:ascii="Times New Roman" w:eastAsia="Times New Roman" w:hAnsi="Times New Roman"/>
          <w:color w:val="000000"/>
          <w:sz w:val="24"/>
          <w:szCs w:val="24"/>
          <w:lang w:eastAsia="ru-RU"/>
        </w:rPr>
        <w:t>диагностически</w:t>
      </w:r>
      <w:proofErr w:type="spellEnd"/>
      <w:r w:rsidRPr="002B015F">
        <w:rPr>
          <w:rFonts w:ascii="Times New Roman" w:eastAsia="Times New Roman" w:hAnsi="Times New Roman"/>
          <w:color w:val="000000"/>
          <w:sz w:val="24"/>
          <w:szCs w:val="24"/>
          <w:lang w:eastAsia="ru-RU"/>
        </w:rPr>
        <w:t xml:space="preserve"> сложных случаев ребёнок направляется на </w:t>
      </w:r>
      <w:r>
        <w:rPr>
          <w:rFonts w:ascii="Times New Roman" w:eastAsia="Times New Roman" w:hAnsi="Times New Roman"/>
          <w:color w:val="000000"/>
          <w:sz w:val="24"/>
          <w:szCs w:val="24"/>
          <w:lang w:eastAsia="ru-RU"/>
        </w:rPr>
        <w:t xml:space="preserve"> городскую</w:t>
      </w:r>
      <w:r w:rsidRPr="002B015F">
        <w:rPr>
          <w:rFonts w:ascii="Times New Roman" w:eastAsia="Times New Roman" w:hAnsi="Times New Roman"/>
          <w:color w:val="000000"/>
          <w:sz w:val="24"/>
          <w:szCs w:val="24"/>
          <w:lang w:eastAsia="ru-RU"/>
        </w:rPr>
        <w:t xml:space="preserve"> ПМПК.</w:t>
      </w:r>
    </w:p>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color w:val="000000"/>
          <w:sz w:val="24"/>
          <w:szCs w:val="24"/>
          <w:lang w:eastAsia="ru-RU"/>
        </w:rPr>
        <w:t>6. Обязанности участников ПМПК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56"/>
        <w:gridCol w:w="7839"/>
      </w:tblGrid>
      <w:tr w:rsidR="00E309FD" w:rsidRPr="002B015F" w:rsidTr="00F10633">
        <w:trPr>
          <w:trHeight w:val="19"/>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i/>
                <w:iCs/>
                <w:color w:val="000000"/>
                <w:sz w:val="24"/>
                <w:szCs w:val="24"/>
                <w:lang w:eastAsia="ru-RU"/>
              </w:rPr>
              <w:t>Участники</w:t>
            </w:r>
          </w:p>
        </w:tc>
        <w:tc>
          <w:tcPr>
            <w:tcW w:w="8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i/>
                <w:iCs/>
                <w:color w:val="000000"/>
                <w:sz w:val="24"/>
                <w:szCs w:val="24"/>
                <w:lang w:eastAsia="ru-RU"/>
              </w:rPr>
              <w:t>Обязанности</w:t>
            </w:r>
          </w:p>
        </w:tc>
      </w:tr>
      <w:tr w:rsidR="00E309FD" w:rsidRPr="002B015F" w:rsidTr="00F10633">
        <w:trPr>
          <w:trHeight w:val="1751"/>
        </w:trPr>
        <w:tc>
          <w:tcPr>
            <w:tcW w:w="2295" w:type="dxa"/>
            <w:tcBorders>
              <w:top w:val="single" w:sz="6" w:space="0" w:color="000000"/>
              <w:left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240" w:lineRule="auto"/>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Руководитель (председатель) ПМПК — заместитель директора школы</w:t>
            </w:r>
          </w:p>
        </w:tc>
        <w:tc>
          <w:tcPr>
            <w:tcW w:w="8165" w:type="dxa"/>
            <w:tcBorders>
              <w:top w:val="single" w:sz="6" w:space="0" w:color="000000"/>
              <w:left w:val="single" w:sz="6" w:space="0" w:color="000000"/>
              <w:right w:val="single" w:sz="6" w:space="0" w:color="000000"/>
            </w:tcBorders>
            <w:shd w:val="clear" w:color="auto" w:fill="FFFFFF"/>
            <w:vAlign w:val="center"/>
            <w:hideMark/>
          </w:tcPr>
          <w:p w:rsidR="00E309FD" w:rsidRPr="002B015F" w:rsidRDefault="00E309FD" w:rsidP="00F10633">
            <w:pPr>
              <w:spacing w:before="100" w:beforeAutospacing="1" w:after="100" w:afterAutospacing="1" w:line="240" w:lineRule="auto"/>
              <w:ind w:left="-27" w:firstLine="82"/>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организует работу ПМПК;</w:t>
            </w:r>
          </w:p>
          <w:p w:rsidR="00E309FD" w:rsidRPr="002B015F" w:rsidRDefault="00E309FD" w:rsidP="00F10633">
            <w:pPr>
              <w:spacing w:before="100" w:beforeAutospacing="1" w:after="100" w:afterAutospacing="1" w:line="240" w:lineRule="auto"/>
              <w:ind w:left="-27" w:firstLine="82"/>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формирует состав участников для очередного заседания;</w:t>
            </w:r>
          </w:p>
          <w:p w:rsidR="00E309FD" w:rsidRPr="002B015F" w:rsidRDefault="00E309FD" w:rsidP="00F10633">
            <w:pPr>
              <w:spacing w:before="100" w:beforeAutospacing="1" w:after="100" w:afterAutospacing="1" w:line="240" w:lineRule="auto"/>
              <w:ind w:left="-27" w:firstLine="82"/>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формирует состав учащихся, которые обсуждаются или приглашаются на заседание;</w:t>
            </w:r>
          </w:p>
          <w:p w:rsidR="00E309FD" w:rsidRPr="002B015F" w:rsidRDefault="00E309FD" w:rsidP="00F10633">
            <w:pPr>
              <w:spacing w:before="100" w:beforeAutospacing="1" w:after="100" w:afterAutospacing="1" w:line="240" w:lineRule="auto"/>
              <w:ind w:left="-27" w:firstLine="82"/>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координирует связи ПМПК с участниками образовательного процесса;</w:t>
            </w:r>
          </w:p>
          <w:p w:rsidR="00F10633" w:rsidRPr="002B015F" w:rsidRDefault="00E309FD" w:rsidP="00F10633">
            <w:pPr>
              <w:spacing w:before="100" w:beforeAutospacing="1" w:after="100" w:afterAutospacing="1" w:line="240" w:lineRule="auto"/>
              <w:ind w:left="-27" w:firstLine="82"/>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контролирует выполнение рекомендаций ПМПК</w:t>
            </w:r>
          </w:p>
        </w:tc>
      </w:tr>
      <w:tr w:rsidR="00E309FD" w:rsidRPr="002B015F" w:rsidTr="00F10633">
        <w:trPr>
          <w:trHeight w:val="19"/>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Педагог-психолог школы</w:t>
            </w:r>
          </w:p>
        </w:tc>
        <w:tc>
          <w:tcPr>
            <w:tcW w:w="8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09FD" w:rsidRPr="002B015F" w:rsidRDefault="00E309FD" w:rsidP="00F10633">
            <w:pPr>
              <w:spacing w:before="100" w:beforeAutospacing="1" w:after="100" w:afterAutospacing="1" w:line="240" w:lineRule="auto"/>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организует сбор диагностических данных на подготовительном этапе;</w:t>
            </w:r>
          </w:p>
          <w:p w:rsidR="00E309FD" w:rsidRPr="002B015F" w:rsidRDefault="00E309FD" w:rsidP="00F10633">
            <w:pPr>
              <w:spacing w:before="100" w:beforeAutospacing="1" w:after="100" w:afterAutospacing="1" w:line="240" w:lineRule="auto"/>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обобщает, систематизирует полученные диагностические данные, готовит аналитические материалы;</w:t>
            </w:r>
          </w:p>
          <w:p w:rsidR="00E309FD" w:rsidRPr="002B015F" w:rsidRDefault="00E309FD" w:rsidP="00F10633">
            <w:pPr>
              <w:spacing w:before="100" w:beforeAutospacing="1" w:after="100" w:afterAutospacing="1" w:line="240" w:lineRule="auto"/>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формулирует выводы, гипотезы;</w:t>
            </w:r>
          </w:p>
          <w:p w:rsidR="00F10633" w:rsidRPr="002B015F" w:rsidRDefault="00E309FD" w:rsidP="00F10633">
            <w:pPr>
              <w:spacing w:before="100" w:beforeAutospacing="1" w:after="100" w:afterAutospacing="1" w:line="19" w:lineRule="atLeast"/>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вырабатывает предварительные рекомендации</w:t>
            </w:r>
          </w:p>
        </w:tc>
      </w:tr>
      <w:tr w:rsidR="00E309FD" w:rsidRPr="002B015F" w:rsidTr="00F10633">
        <w:trPr>
          <w:trHeight w:val="19"/>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Социальный педагог</w:t>
            </w:r>
          </w:p>
        </w:tc>
        <w:tc>
          <w:tcPr>
            <w:tcW w:w="8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09FD" w:rsidRPr="002B015F" w:rsidRDefault="00E309FD" w:rsidP="00F10633">
            <w:pPr>
              <w:spacing w:before="100" w:beforeAutospacing="1" w:after="100" w:afterAutospacing="1" w:line="240" w:lineRule="auto"/>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дает характеристику неблагополучным семьям;</w:t>
            </w:r>
          </w:p>
          <w:p w:rsidR="00F10633" w:rsidRPr="002B015F" w:rsidRDefault="00E309FD" w:rsidP="00F10633">
            <w:pPr>
              <w:spacing w:before="100" w:beforeAutospacing="1" w:after="100" w:afterAutospacing="1" w:line="19" w:lineRule="atLeast"/>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вырабатывает предварительные рекомендации</w:t>
            </w:r>
          </w:p>
        </w:tc>
      </w:tr>
      <w:tr w:rsidR="00E309FD" w:rsidRPr="002B015F" w:rsidTr="00F10633">
        <w:trPr>
          <w:trHeight w:val="19"/>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Учителя, работающие в классах</w:t>
            </w:r>
          </w:p>
        </w:tc>
        <w:tc>
          <w:tcPr>
            <w:tcW w:w="8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09FD" w:rsidRPr="002B015F" w:rsidRDefault="00E309FD" w:rsidP="00F10633">
            <w:pPr>
              <w:spacing w:before="100" w:beforeAutospacing="1" w:after="100" w:afterAutospacing="1" w:line="240" w:lineRule="auto"/>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дают развернутую педагогическую характеристику на ученика по предлагаемой форме;</w:t>
            </w:r>
          </w:p>
          <w:p w:rsidR="00F10633" w:rsidRPr="002B015F" w:rsidRDefault="00E309FD" w:rsidP="00F10633">
            <w:pPr>
              <w:spacing w:before="100" w:beforeAutospacing="1" w:after="100" w:afterAutospacing="1" w:line="19" w:lineRule="atLeast"/>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формулируют педагогические гипотезы, выводы, рекомендации</w:t>
            </w:r>
          </w:p>
        </w:tc>
      </w:tr>
      <w:tr w:rsidR="00E309FD" w:rsidRPr="002B015F" w:rsidTr="00F10633">
        <w:trPr>
          <w:trHeight w:val="19"/>
        </w:trPr>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Медсестра</w:t>
            </w:r>
          </w:p>
        </w:tc>
        <w:tc>
          <w:tcPr>
            <w:tcW w:w="8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0633" w:rsidRPr="002B015F" w:rsidRDefault="00E309FD" w:rsidP="00F10633">
            <w:pPr>
              <w:spacing w:before="100" w:beforeAutospacing="1" w:after="100" w:afterAutospacing="1" w:line="19" w:lineRule="atLeast"/>
              <w:ind w:firstLine="55"/>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sym w:font="Symbol" w:char="F02D"/>
            </w:r>
            <w:r w:rsidRPr="002B015F">
              <w:rPr>
                <w:rFonts w:ascii="Times New Roman" w:eastAsia="Times New Roman" w:hAnsi="Times New Roman"/>
                <w:color w:val="000000"/>
                <w:sz w:val="24"/>
                <w:szCs w:val="24"/>
                <w:lang w:eastAsia="ru-RU"/>
              </w:rPr>
              <w:t>​ информирует о состоянии здоровья учащегося;</w:t>
            </w:r>
          </w:p>
        </w:tc>
      </w:tr>
    </w:tbl>
    <w:p w:rsidR="00E309FD" w:rsidRPr="002B015F" w:rsidRDefault="00E309FD" w:rsidP="00E309FD">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B015F">
        <w:rPr>
          <w:rFonts w:ascii="Times New Roman" w:eastAsia="Times New Roman" w:hAnsi="Times New Roman"/>
          <w:b/>
          <w:bCs/>
          <w:smallCaps/>
          <w:color w:val="000000"/>
          <w:sz w:val="24"/>
          <w:szCs w:val="24"/>
          <w:lang w:eastAsia="ru-RU"/>
        </w:rPr>
        <w:lastRenderedPageBreak/>
        <w:t>7. </w:t>
      </w:r>
      <w:r w:rsidRPr="002B015F">
        <w:rPr>
          <w:rFonts w:ascii="Times New Roman" w:eastAsia="Times New Roman" w:hAnsi="Times New Roman"/>
          <w:b/>
          <w:bCs/>
          <w:color w:val="000000"/>
          <w:sz w:val="24"/>
          <w:szCs w:val="24"/>
          <w:lang w:eastAsia="ru-RU"/>
        </w:rPr>
        <w:t>Документация и отчетность ПМПК</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1.​ Журнал записи и учёта детей, нуждающихся в психолого-педагогической и медико-социальной помощи.</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2.​ Заключения и рекомендации специалистов.</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3.​ Протоколы заседаний консилиума.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4.​ Аналитические материалы.</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 xml:space="preserve">Документация и отчётность ПМПК, нормативные правовые документы, </w:t>
      </w:r>
      <w:proofErr w:type="spellStart"/>
      <w:r w:rsidRPr="002B015F">
        <w:rPr>
          <w:rFonts w:ascii="Times New Roman" w:eastAsia="Times New Roman" w:hAnsi="Times New Roman"/>
          <w:color w:val="000000"/>
          <w:sz w:val="24"/>
          <w:szCs w:val="24"/>
          <w:lang w:eastAsia="ru-RU"/>
        </w:rPr>
        <w:t>регламентирующии</w:t>
      </w:r>
      <w:proofErr w:type="spellEnd"/>
      <w:r w:rsidRPr="002B015F">
        <w:rPr>
          <w:rFonts w:ascii="Times New Roman" w:eastAsia="Times New Roman" w:hAnsi="Times New Roman"/>
          <w:color w:val="000000"/>
          <w:sz w:val="24"/>
          <w:szCs w:val="24"/>
          <w:lang w:eastAsia="ru-RU"/>
        </w:rPr>
        <w:t xml:space="preserve"> деятельность ПМПК, список специалистов ПМПК хранятся у председателя консилиума.</w:t>
      </w:r>
    </w:p>
    <w:p w:rsidR="00E309FD" w:rsidRPr="002B015F" w:rsidRDefault="00E309FD" w:rsidP="00E309FD">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B015F">
        <w:rPr>
          <w:rFonts w:ascii="Times New Roman" w:eastAsia="Times New Roman" w:hAnsi="Times New Roman"/>
          <w:color w:val="000000"/>
          <w:sz w:val="24"/>
          <w:szCs w:val="24"/>
          <w:lang w:eastAsia="ru-RU"/>
        </w:rPr>
        <w:t>Срок действия положения не ограничен. При изменении законодательства, в акт вносятся изменения в установленном порядке.</w:t>
      </w:r>
    </w:p>
    <w:p w:rsidR="00E309FD" w:rsidRDefault="00E309FD" w:rsidP="00E309FD"/>
    <w:p w:rsidR="00E309FD" w:rsidRDefault="00E309FD"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Default="0031297F" w:rsidP="00E309FD">
      <w:pPr>
        <w:tabs>
          <w:tab w:val="left" w:pos="2730"/>
        </w:tabs>
        <w:rPr>
          <w:rFonts w:ascii="Times New Roman" w:hAnsi="Times New Roman"/>
          <w:sz w:val="28"/>
          <w:szCs w:val="28"/>
        </w:rPr>
      </w:pPr>
    </w:p>
    <w:p w:rsidR="0031297F" w:rsidRPr="004F65DF" w:rsidRDefault="0031297F" w:rsidP="0031297F">
      <w:pPr>
        <w:framePr w:hSpace="180" w:vSpace="100" w:wrap="around" w:vAnchor="text" w:hAnchor="page" w:x="1441" w:y="101"/>
        <w:spacing w:line="240" w:lineRule="auto"/>
        <w:jc w:val="center"/>
        <w:rPr>
          <w:rStyle w:val="FontStyle15"/>
          <w:b/>
          <w:bCs/>
          <w:sz w:val="28"/>
          <w:szCs w:val="28"/>
        </w:rPr>
      </w:pPr>
      <w:r w:rsidRPr="004F65DF">
        <w:rPr>
          <w:rFonts w:ascii="Times New Roman" w:hAnsi="Times New Roman"/>
          <w:b/>
          <w:bCs/>
          <w:sz w:val="28"/>
          <w:szCs w:val="28"/>
        </w:rPr>
        <w:t>Муниципальное бюджетное общеобразовательное учреждение</w:t>
      </w:r>
    </w:p>
    <w:p w:rsidR="0031297F" w:rsidRDefault="0031297F" w:rsidP="0031297F">
      <w:pPr>
        <w:framePr w:hSpace="180" w:vSpace="100" w:wrap="around" w:vAnchor="text" w:hAnchor="page" w:x="1441" w:y="101"/>
        <w:spacing w:line="240" w:lineRule="auto"/>
        <w:jc w:val="center"/>
        <w:rPr>
          <w:rStyle w:val="FontStyle15"/>
          <w:b/>
          <w:bCs/>
          <w:sz w:val="28"/>
          <w:szCs w:val="28"/>
        </w:rPr>
      </w:pPr>
      <w:r>
        <w:rPr>
          <w:rStyle w:val="FontStyle15"/>
          <w:b/>
          <w:bCs/>
          <w:sz w:val="28"/>
          <w:szCs w:val="28"/>
        </w:rPr>
        <w:t xml:space="preserve">средняя общеобразовательная школа №10 </w:t>
      </w:r>
    </w:p>
    <w:p w:rsidR="0031297F" w:rsidRDefault="0031297F" w:rsidP="0031297F">
      <w:pPr>
        <w:framePr w:hSpace="180" w:vSpace="100" w:wrap="around" w:vAnchor="text" w:hAnchor="page" w:x="1441" w:y="101"/>
        <w:spacing w:line="240" w:lineRule="auto"/>
        <w:jc w:val="center"/>
        <w:rPr>
          <w:rStyle w:val="FontStyle15"/>
          <w:b/>
          <w:bCs/>
          <w:sz w:val="28"/>
          <w:szCs w:val="28"/>
        </w:rPr>
      </w:pPr>
      <w:r>
        <w:rPr>
          <w:rStyle w:val="FontStyle15"/>
          <w:b/>
          <w:bCs/>
          <w:sz w:val="28"/>
          <w:szCs w:val="28"/>
        </w:rPr>
        <w:t>города Кузнецка</w:t>
      </w:r>
    </w:p>
    <w:tbl>
      <w:tblPr>
        <w:tblpPr w:leftFromText="180" w:rightFromText="180" w:topFromText="100" w:bottomFromText="100" w:vertAnchor="text" w:horzAnchor="margin" w:tblpY="518"/>
        <w:tblOverlap w:val="never"/>
        <w:tblW w:w="9464" w:type="dxa"/>
        <w:tblCellMar>
          <w:left w:w="0" w:type="dxa"/>
          <w:right w:w="0" w:type="dxa"/>
        </w:tblCellMar>
        <w:tblLook w:val="04A0" w:firstRow="1" w:lastRow="0" w:firstColumn="1" w:lastColumn="0" w:noHBand="0" w:noVBand="1"/>
      </w:tblPr>
      <w:tblGrid>
        <w:gridCol w:w="5151"/>
        <w:gridCol w:w="4313"/>
      </w:tblGrid>
      <w:tr w:rsidR="0031297F" w:rsidTr="00655022">
        <w:trPr>
          <w:trHeight w:val="879"/>
        </w:trPr>
        <w:tc>
          <w:tcPr>
            <w:tcW w:w="5151" w:type="dxa"/>
            <w:tcMar>
              <w:top w:w="0" w:type="dxa"/>
              <w:left w:w="108" w:type="dxa"/>
              <w:bottom w:w="0" w:type="dxa"/>
              <w:right w:w="108" w:type="dxa"/>
            </w:tcMar>
            <w:hideMark/>
          </w:tcPr>
          <w:p w:rsidR="0031297F" w:rsidRDefault="0031297F" w:rsidP="00655022">
            <w:pPr>
              <w:pStyle w:val="a3"/>
              <w:rPr>
                <w:rFonts w:ascii="Times New Roman" w:hAnsi="Times New Roman"/>
                <w:sz w:val="24"/>
                <w:szCs w:val="24"/>
              </w:rPr>
            </w:pPr>
            <w:r>
              <w:rPr>
                <w:rFonts w:ascii="Times New Roman" w:hAnsi="Times New Roman"/>
                <w:sz w:val="24"/>
                <w:szCs w:val="24"/>
              </w:rPr>
              <w:t>ПРИНЯТО</w:t>
            </w:r>
          </w:p>
          <w:p w:rsidR="0031297F" w:rsidRDefault="0031297F" w:rsidP="00655022">
            <w:pPr>
              <w:pStyle w:val="a3"/>
              <w:rPr>
                <w:rFonts w:ascii="Times New Roman" w:hAnsi="Times New Roman"/>
                <w:sz w:val="24"/>
                <w:szCs w:val="24"/>
              </w:rPr>
            </w:pPr>
            <w:r>
              <w:rPr>
                <w:rFonts w:ascii="Times New Roman" w:hAnsi="Times New Roman"/>
                <w:sz w:val="24"/>
                <w:szCs w:val="24"/>
              </w:rPr>
              <w:t>педагогическим советом</w:t>
            </w:r>
          </w:p>
          <w:p w:rsidR="0031297F" w:rsidRDefault="0031297F" w:rsidP="00655022">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31.08. 2015 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31297F" w:rsidRDefault="0031297F" w:rsidP="00655022">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4313" w:type="dxa"/>
            <w:tcMar>
              <w:top w:w="0" w:type="dxa"/>
              <w:left w:w="108" w:type="dxa"/>
              <w:bottom w:w="0" w:type="dxa"/>
              <w:right w:w="108" w:type="dxa"/>
            </w:tcMar>
            <w:hideMark/>
          </w:tcPr>
          <w:p w:rsidR="0031297F" w:rsidRDefault="0031297F" w:rsidP="00655022">
            <w:pPr>
              <w:pStyle w:val="a3"/>
              <w:jc w:val="right"/>
              <w:rPr>
                <w:rFonts w:ascii="Times New Roman" w:hAnsi="Times New Roman"/>
                <w:sz w:val="24"/>
                <w:szCs w:val="24"/>
              </w:rPr>
            </w:pPr>
            <w:r>
              <w:rPr>
                <w:rFonts w:ascii="Times New Roman" w:hAnsi="Times New Roman"/>
                <w:sz w:val="24"/>
                <w:szCs w:val="24"/>
              </w:rPr>
              <w:t>Утверждаю</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города Кузнецка</w:t>
            </w:r>
          </w:p>
          <w:p w:rsidR="0031297F" w:rsidRDefault="0031297F" w:rsidP="00655022">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31297F" w:rsidRDefault="0031297F" w:rsidP="0031297F">
      <w:pPr>
        <w:pStyle w:val="a4"/>
        <w:spacing w:line="360" w:lineRule="auto"/>
        <w:jc w:val="both"/>
        <w:rPr>
          <w:sz w:val="28"/>
          <w:szCs w:val="28"/>
        </w:rPr>
      </w:pPr>
    </w:p>
    <w:p w:rsidR="0031297F" w:rsidRDefault="0031297F" w:rsidP="0031297F">
      <w:pPr>
        <w:pStyle w:val="a4"/>
        <w:spacing w:line="360" w:lineRule="auto"/>
        <w:jc w:val="both"/>
        <w:rPr>
          <w:sz w:val="28"/>
          <w:szCs w:val="28"/>
        </w:rPr>
      </w:pPr>
    </w:p>
    <w:p w:rsidR="0031297F" w:rsidRDefault="0031297F" w:rsidP="0031297F">
      <w:pPr>
        <w:rPr>
          <w:rFonts w:ascii="Times New Roman" w:hAnsi="Times New Roman"/>
        </w:rPr>
      </w:pPr>
    </w:p>
    <w:p w:rsidR="0031297F" w:rsidRDefault="0031297F" w:rsidP="0031297F">
      <w:pPr>
        <w:spacing w:after="0"/>
        <w:jc w:val="center"/>
        <w:rPr>
          <w:rFonts w:ascii="Times New Roman" w:hAnsi="Times New Roman"/>
          <w:sz w:val="28"/>
          <w:szCs w:val="28"/>
        </w:rPr>
      </w:pPr>
    </w:p>
    <w:p w:rsidR="0031297F" w:rsidRDefault="0031297F" w:rsidP="0031297F">
      <w:pPr>
        <w:spacing w:after="0"/>
        <w:jc w:val="center"/>
        <w:rPr>
          <w:rFonts w:ascii="Times New Roman" w:hAnsi="Times New Roman"/>
          <w:sz w:val="28"/>
          <w:szCs w:val="28"/>
        </w:rPr>
      </w:pPr>
    </w:p>
    <w:p w:rsidR="0031297F" w:rsidRDefault="0031297F" w:rsidP="0031297F">
      <w:pPr>
        <w:spacing w:after="0"/>
        <w:jc w:val="center"/>
        <w:rPr>
          <w:rFonts w:ascii="Times New Roman" w:hAnsi="Times New Roman"/>
          <w:sz w:val="28"/>
          <w:szCs w:val="28"/>
        </w:rPr>
      </w:pPr>
      <w:r>
        <w:rPr>
          <w:rFonts w:ascii="Times New Roman" w:hAnsi="Times New Roman"/>
          <w:sz w:val="28"/>
          <w:szCs w:val="28"/>
        </w:rPr>
        <w:t>ПОЛОЖЕНИЕ</w:t>
      </w:r>
    </w:p>
    <w:p w:rsidR="0031297F" w:rsidRDefault="0031297F" w:rsidP="0031297F">
      <w:pPr>
        <w:spacing w:after="0"/>
        <w:jc w:val="center"/>
        <w:rPr>
          <w:rFonts w:ascii="Times New Roman" w:hAnsi="Times New Roman"/>
          <w:sz w:val="28"/>
          <w:szCs w:val="28"/>
        </w:rPr>
      </w:pPr>
      <w:r>
        <w:rPr>
          <w:rFonts w:ascii="Times New Roman" w:hAnsi="Times New Roman"/>
          <w:sz w:val="28"/>
          <w:szCs w:val="28"/>
        </w:rPr>
        <w:t xml:space="preserve">о рабочей программе </w:t>
      </w:r>
    </w:p>
    <w:p w:rsidR="0031297F" w:rsidRDefault="0031297F" w:rsidP="0031297F">
      <w:pPr>
        <w:spacing w:after="0"/>
        <w:jc w:val="center"/>
        <w:rPr>
          <w:rFonts w:ascii="Times New Roman" w:hAnsi="Times New Roman"/>
          <w:sz w:val="28"/>
          <w:szCs w:val="28"/>
        </w:rPr>
      </w:pPr>
      <w:r>
        <w:rPr>
          <w:rFonts w:ascii="Times New Roman" w:hAnsi="Times New Roman"/>
          <w:sz w:val="28"/>
          <w:szCs w:val="28"/>
        </w:rPr>
        <w:t xml:space="preserve"> в условиях реализации ФГОС ООО</w:t>
      </w:r>
    </w:p>
    <w:p w:rsidR="0031297F" w:rsidRDefault="0031297F" w:rsidP="0031297F">
      <w:pPr>
        <w:jc w:val="center"/>
        <w:rPr>
          <w:rFonts w:ascii="Times New Roman" w:hAnsi="Times New Roman"/>
          <w:b/>
          <w:bCs/>
          <w:sz w:val="28"/>
          <w:szCs w:val="28"/>
        </w:rPr>
      </w:pPr>
    </w:p>
    <w:p w:rsidR="0031297F" w:rsidRDefault="0031297F" w:rsidP="0031297F">
      <w:pPr>
        <w:rPr>
          <w:rFonts w:ascii="Times New Roman" w:hAnsi="Times New Roman"/>
          <w:b/>
          <w:bCs/>
          <w:sz w:val="28"/>
          <w:szCs w:val="28"/>
        </w:rPr>
      </w:pPr>
      <w:r>
        <w:rPr>
          <w:rFonts w:ascii="Times New Roman" w:hAnsi="Times New Roman"/>
          <w:b/>
          <w:bCs/>
          <w:sz w:val="28"/>
          <w:szCs w:val="28"/>
        </w:rPr>
        <w:t>1. Общие положения</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1.1.  Рабочая программа – это нормативно-правовой документ, обязательный для выполнения в полном объеме, предназначенный для реализации требований ФГОС к условиям и результату образования обучающихся основной ступени образования по конкретному предмету учебного плана школы </w:t>
      </w:r>
    </w:p>
    <w:p w:rsidR="0031297F" w:rsidRPr="00DB1233" w:rsidRDefault="0031297F" w:rsidP="0031297F">
      <w:pPr>
        <w:spacing w:line="240" w:lineRule="auto"/>
        <w:jc w:val="both"/>
        <w:rPr>
          <w:color w:val="000000"/>
          <w:sz w:val="28"/>
          <w:szCs w:val="28"/>
        </w:rPr>
      </w:pPr>
      <w:r w:rsidRPr="00DB1233">
        <w:rPr>
          <w:rFonts w:ascii="Times New Roman" w:hAnsi="Times New Roman"/>
          <w:sz w:val="28"/>
          <w:szCs w:val="28"/>
        </w:rPr>
        <w:t>1.2.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основного общего образования.</w:t>
      </w:r>
      <w:r w:rsidRPr="00DB1233">
        <w:rPr>
          <w:color w:val="000000"/>
          <w:sz w:val="28"/>
          <w:szCs w:val="28"/>
        </w:rPr>
        <w:t xml:space="preserve">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Задачи программы:</w:t>
      </w:r>
    </w:p>
    <w:p w:rsidR="0031297F" w:rsidRPr="00DB1233" w:rsidRDefault="0031297F" w:rsidP="0031297F">
      <w:pPr>
        <w:numPr>
          <w:ilvl w:val="0"/>
          <w:numId w:val="16"/>
        </w:numPr>
        <w:tabs>
          <w:tab w:val="left" w:pos="180"/>
        </w:tabs>
        <w:spacing w:after="0" w:line="240" w:lineRule="auto"/>
        <w:ind w:left="0"/>
        <w:jc w:val="both"/>
        <w:rPr>
          <w:rFonts w:ascii="Times New Roman" w:hAnsi="Times New Roman"/>
          <w:sz w:val="28"/>
          <w:szCs w:val="28"/>
        </w:rPr>
      </w:pPr>
      <w:r w:rsidRPr="00DB1233">
        <w:rPr>
          <w:rFonts w:ascii="Times New Roman" w:hAnsi="Times New Roman"/>
          <w:sz w:val="28"/>
          <w:szCs w:val="28"/>
        </w:rPr>
        <w:t xml:space="preserve">дать представление о практической реализации компонентов государственного образовательного стандарта при изучении конкретного предмета (курса); </w:t>
      </w:r>
    </w:p>
    <w:p w:rsidR="0031297F" w:rsidRPr="00DB1233" w:rsidRDefault="0031297F" w:rsidP="0031297F">
      <w:pPr>
        <w:numPr>
          <w:ilvl w:val="0"/>
          <w:numId w:val="16"/>
        </w:numPr>
        <w:tabs>
          <w:tab w:val="left" w:pos="180"/>
        </w:tabs>
        <w:spacing w:after="0" w:line="240" w:lineRule="auto"/>
        <w:ind w:left="0"/>
        <w:jc w:val="both"/>
        <w:rPr>
          <w:rFonts w:ascii="Times New Roman" w:hAnsi="Times New Roman"/>
          <w:sz w:val="28"/>
          <w:szCs w:val="28"/>
        </w:rPr>
      </w:pPr>
      <w:r w:rsidRPr="00DB1233">
        <w:rPr>
          <w:rFonts w:ascii="Times New Roman" w:hAnsi="Times New Roman"/>
          <w:sz w:val="28"/>
          <w:szCs w:val="28"/>
        </w:rPr>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1.3. Функции рабочей программы: </w:t>
      </w:r>
    </w:p>
    <w:p w:rsidR="0031297F" w:rsidRPr="00DB1233" w:rsidRDefault="0031297F" w:rsidP="0031297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нормативная, то есть является документом, обязательным для выполнения в полном объеме;</w:t>
      </w:r>
    </w:p>
    <w:p w:rsidR="0031297F" w:rsidRPr="00DB1233" w:rsidRDefault="0031297F" w:rsidP="0031297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целеполагания, то есть определяет ценности и цели, ради достижения которых она введена в ту или иную образовательную область;</w:t>
      </w:r>
    </w:p>
    <w:p w:rsidR="0031297F" w:rsidRPr="00DB1233" w:rsidRDefault="0031297F" w:rsidP="0031297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определения содержания образования, то есть фиксирует состав элементов содержания, подлежащих усвоению учащимися (требования к минимуму содержании, определённого ФГОС), а также степень их трудности;</w:t>
      </w:r>
    </w:p>
    <w:p w:rsidR="0031297F" w:rsidRPr="00DB1233" w:rsidRDefault="0031297F" w:rsidP="0031297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31297F" w:rsidRPr="00DB1233" w:rsidRDefault="0031297F" w:rsidP="0031297F">
      <w:pPr>
        <w:numPr>
          <w:ilvl w:val="0"/>
          <w:numId w:val="17"/>
        </w:numPr>
        <w:shd w:val="clear" w:color="auto" w:fill="FFFFFF"/>
        <w:adjustRightInd w:val="0"/>
        <w:spacing w:after="0" w:line="240" w:lineRule="auto"/>
        <w:ind w:left="0" w:hanging="425"/>
        <w:jc w:val="both"/>
        <w:rPr>
          <w:rFonts w:ascii="Times New Roman" w:hAnsi="Times New Roman"/>
          <w:sz w:val="28"/>
          <w:szCs w:val="28"/>
        </w:rPr>
      </w:pPr>
      <w:r w:rsidRPr="00DB1233">
        <w:rPr>
          <w:rFonts w:ascii="Times New Roman" w:hAnsi="Times New Roman"/>
          <w:sz w:val="28"/>
          <w:szCs w:val="28"/>
        </w:rPr>
        <w:t xml:space="preserve">оценочная, то есть выявляет уровни усвоения элементов содержания, объекты контроля и критерии оценки уровня </w:t>
      </w:r>
      <w:proofErr w:type="spellStart"/>
      <w:r w:rsidRPr="00DB1233">
        <w:rPr>
          <w:rFonts w:ascii="Times New Roman" w:hAnsi="Times New Roman"/>
          <w:sz w:val="28"/>
          <w:szCs w:val="28"/>
        </w:rPr>
        <w:t>обученности</w:t>
      </w:r>
      <w:proofErr w:type="spellEnd"/>
      <w:r w:rsidRPr="00DB1233">
        <w:rPr>
          <w:rFonts w:ascii="Times New Roman" w:hAnsi="Times New Roman"/>
          <w:sz w:val="28"/>
          <w:szCs w:val="28"/>
        </w:rPr>
        <w:t xml:space="preserve"> учащихся в соответствии с требованиями ФГОС ООО.</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1.4. К рабочим программам, которые в совокупности определяют содержание деятельности ОУ в рамках реализации основной образовательной программы основного общего образования, относятся:</w:t>
      </w:r>
    </w:p>
    <w:p w:rsidR="0031297F" w:rsidRPr="00DB1233" w:rsidRDefault="0031297F" w:rsidP="0031297F">
      <w:pPr>
        <w:numPr>
          <w:ilvl w:val="0"/>
          <w:numId w:val="18"/>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программы по учебным предметам;</w:t>
      </w:r>
    </w:p>
    <w:p w:rsidR="0031297F" w:rsidRPr="00DB1233" w:rsidRDefault="0031297F" w:rsidP="0031297F">
      <w:pPr>
        <w:numPr>
          <w:ilvl w:val="0"/>
          <w:numId w:val="18"/>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программы внеурочной деятельности</w:t>
      </w:r>
    </w:p>
    <w:p w:rsidR="0031297F" w:rsidRPr="00DB1233" w:rsidRDefault="0031297F" w:rsidP="0031297F">
      <w:pPr>
        <w:spacing w:after="0" w:line="240" w:lineRule="auto"/>
        <w:jc w:val="both"/>
        <w:rPr>
          <w:rFonts w:ascii="Times New Roman" w:hAnsi="Times New Roman"/>
          <w:sz w:val="28"/>
          <w:szCs w:val="28"/>
        </w:rPr>
      </w:pPr>
      <w:r w:rsidRPr="00DB1233">
        <w:rPr>
          <w:rFonts w:ascii="Times New Roman" w:hAnsi="Times New Roman"/>
          <w:sz w:val="28"/>
          <w:szCs w:val="28"/>
        </w:rPr>
        <w:lastRenderedPageBreak/>
        <w:t>1.5. Рабочие программы по предметам основной школы являются составной частью основной образовательной программы основного общего образования  и входит в её содержательный раздел.</w:t>
      </w:r>
    </w:p>
    <w:p w:rsidR="0031297F" w:rsidRPr="00DB1233" w:rsidRDefault="0031297F" w:rsidP="0031297F">
      <w:pPr>
        <w:spacing w:after="0" w:line="240" w:lineRule="auto"/>
        <w:jc w:val="both"/>
        <w:rPr>
          <w:rFonts w:ascii="Times New Roman" w:hAnsi="Times New Roman"/>
          <w:sz w:val="28"/>
          <w:szCs w:val="28"/>
        </w:rPr>
      </w:pPr>
      <w:r w:rsidRPr="00DB1233">
        <w:rPr>
          <w:rFonts w:ascii="Times New Roman" w:hAnsi="Times New Roman"/>
          <w:sz w:val="28"/>
          <w:szCs w:val="28"/>
        </w:rPr>
        <w:t xml:space="preserve">1.6. Разработанная учителем (группой учителей) и утверждённая директором рабочая программа по предмету для определённого класса хранится у администрации школы в структуре документа «Основная образовательная программа основного общего образования». </w:t>
      </w:r>
    </w:p>
    <w:p w:rsidR="0031297F" w:rsidRPr="00DB1233" w:rsidRDefault="0031297F" w:rsidP="0031297F">
      <w:pPr>
        <w:spacing w:after="0" w:line="240" w:lineRule="auto"/>
        <w:jc w:val="both"/>
        <w:rPr>
          <w:rFonts w:ascii="Times New Roman" w:hAnsi="Times New Roman"/>
          <w:sz w:val="28"/>
          <w:szCs w:val="28"/>
        </w:rPr>
      </w:pPr>
      <w:r w:rsidRPr="00DB1233">
        <w:rPr>
          <w:rFonts w:ascii="Times New Roman" w:hAnsi="Times New Roman"/>
          <w:sz w:val="28"/>
          <w:szCs w:val="28"/>
        </w:rPr>
        <w:t xml:space="preserve">1.7.У учителя на руках находится  рабочий вариант программы для осуществления учебного процесса. В обязательном порядке у учителя в наличие на бумажном носителе должно быть календарно-тематическое планирование к рабочей программе по предмету. </w:t>
      </w:r>
    </w:p>
    <w:p w:rsidR="0031297F" w:rsidRPr="00DB1233" w:rsidRDefault="0031297F" w:rsidP="0031297F">
      <w:pPr>
        <w:spacing w:line="240" w:lineRule="auto"/>
        <w:jc w:val="center"/>
        <w:rPr>
          <w:rFonts w:ascii="Times New Roman" w:hAnsi="Times New Roman"/>
          <w:b/>
          <w:sz w:val="28"/>
          <w:szCs w:val="28"/>
        </w:rPr>
      </w:pPr>
      <w:r w:rsidRPr="00DB1233">
        <w:rPr>
          <w:rFonts w:ascii="Times New Roman" w:hAnsi="Times New Roman"/>
          <w:b/>
          <w:sz w:val="28"/>
          <w:szCs w:val="28"/>
        </w:rPr>
        <w:t>2. Разработка рабочей программы</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2.1. Разработка и утверждение рабочих программ по обязательным учебным предметам, программам по организации внеурочной деятельности относится к компетенции МБОУ СОШ №10 города Кузнецка и реализуется им самостоятельно.</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2.2. Рабочая программа  разрабатывается учителем по конкретному предмету на учебный год или на весь период уровней образования.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2.3. При разработке, согласовании и утверждении рабочей программы должно быть обеспечено ее соответствие следующим документам:</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федеральному государственному образовательному стандарту основного общего образования;</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требованиям к результатам освоения основной образовательной программы основного общего образования;</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программе формирования универсальных учебных действий;</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основных образовательных программ всех уровней образования;</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31297F" w:rsidRPr="00DB1233" w:rsidRDefault="0031297F" w:rsidP="0031297F">
      <w:pPr>
        <w:numPr>
          <w:ilvl w:val="1"/>
          <w:numId w:val="19"/>
        </w:numPr>
        <w:spacing w:after="0" w:line="240" w:lineRule="auto"/>
        <w:ind w:left="0"/>
        <w:jc w:val="both"/>
        <w:rPr>
          <w:rFonts w:ascii="Times New Roman" w:hAnsi="Times New Roman"/>
          <w:sz w:val="28"/>
          <w:szCs w:val="28"/>
        </w:rPr>
      </w:pPr>
      <w:r w:rsidRPr="00DB1233">
        <w:rPr>
          <w:rFonts w:ascii="Times New Roman" w:hAnsi="Times New Roman"/>
          <w:sz w:val="28"/>
          <w:szCs w:val="28"/>
        </w:rPr>
        <w:t>федеральному перечню  учебников, допущенных или рекомендованных Министерством образования и науки на текущий учебный год.</w:t>
      </w:r>
    </w:p>
    <w:p w:rsidR="0031297F" w:rsidRPr="00DB1233" w:rsidRDefault="0031297F" w:rsidP="0031297F">
      <w:pPr>
        <w:spacing w:line="240" w:lineRule="auto"/>
        <w:jc w:val="both"/>
        <w:rPr>
          <w:rFonts w:ascii="Times New Roman" w:hAnsi="Times New Roman"/>
          <w:sz w:val="28"/>
          <w:szCs w:val="28"/>
        </w:rPr>
      </w:pP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2.4. Рабочая программа учебного предмета может быть единой для всех работающих в данной школе учителей или индивидуальной. Возможен вариант, когда рабочие программы разных учителей, преподающих учебный предмет в одной параллели, различаются только календарно-тематическим планированием.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2.5. 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31297F" w:rsidRPr="00DB1233" w:rsidRDefault="0031297F" w:rsidP="0031297F">
      <w:pPr>
        <w:spacing w:line="240" w:lineRule="auto"/>
        <w:jc w:val="both"/>
        <w:rPr>
          <w:rFonts w:ascii="Times New Roman" w:hAnsi="Times New Roman"/>
          <w:b/>
          <w:sz w:val="28"/>
          <w:szCs w:val="28"/>
        </w:rPr>
      </w:pPr>
      <w:r w:rsidRPr="00DB1233">
        <w:rPr>
          <w:rFonts w:ascii="Times New Roman" w:hAnsi="Times New Roman"/>
          <w:b/>
          <w:sz w:val="28"/>
          <w:szCs w:val="28"/>
        </w:rPr>
        <w:t xml:space="preserve">             3.  Структура, оформление и составляющие рабочей программы</w:t>
      </w:r>
    </w:p>
    <w:p w:rsidR="0031297F" w:rsidRPr="00DB1233" w:rsidRDefault="0031297F" w:rsidP="0031297F">
      <w:pPr>
        <w:pStyle w:val="Style4"/>
        <w:widowControl/>
        <w:tabs>
          <w:tab w:val="left" w:pos="0"/>
        </w:tabs>
        <w:spacing w:line="240" w:lineRule="auto"/>
        <w:ind w:firstLine="0"/>
        <w:rPr>
          <w:rStyle w:val="FontStyle43"/>
          <w:sz w:val="28"/>
          <w:szCs w:val="28"/>
        </w:rPr>
      </w:pPr>
      <w:r w:rsidRPr="00DB1233">
        <w:rPr>
          <w:sz w:val="28"/>
          <w:szCs w:val="28"/>
        </w:rPr>
        <w:t xml:space="preserve">3.1. Рабочая программа учебного предмета должна быть оформлена по образцу, аккуратно, без исправлений выполнена от руки или на компьютере. </w:t>
      </w:r>
      <w:r w:rsidRPr="00DB1233">
        <w:rPr>
          <w:rStyle w:val="FontStyle43"/>
          <w:sz w:val="28"/>
          <w:szCs w:val="28"/>
        </w:rPr>
        <w:t xml:space="preserve">Текст набирается в редакторе </w:t>
      </w:r>
      <w:r w:rsidRPr="00DB1233">
        <w:rPr>
          <w:rStyle w:val="FontStyle43"/>
          <w:sz w:val="28"/>
          <w:szCs w:val="28"/>
          <w:lang w:val="en-US"/>
        </w:rPr>
        <w:t>Word</w:t>
      </w:r>
      <w:r w:rsidRPr="00DB1233">
        <w:rPr>
          <w:rStyle w:val="FontStyle43"/>
          <w:sz w:val="28"/>
          <w:szCs w:val="28"/>
        </w:rPr>
        <w:t xml:space="preserve"> шрифтом </w:t>
      </w:r>
      <w:r w:rsidRPr="00DB1233">
        <w:rPr>
          <w:rStyle w:val="FontStyle43"/>
          <w:sz w:val="28"/>
          <w:szCs w:val="28"/>
          <w:lang w:val="en-US"/>
        </w:rPr>
        <w:t>Times</w:t>
      </w:r>
      <w:r w:rsidRPr="00DB1233">
        <w:rPr>
          <w:rStyle w:val="FontStyle43"/>
          <w:sz w:val="28"/>
          <w:szCs w:val="28"/>
        </w:rPr>
        <w:t xml:space="preserve"> </w:t>
      </w:r>
      <w:r w:rsidRPr="00DB1233">
        <w:rPr>
          <w:rStyle w:val="FontStyle43"/>
          <w:sz w:val="28"/>
          <w:szCs w:val="28"/>
          <w:lang w:val="en-US"/>
        </w:rPr>
        <w:t>New</w:t>
      </w:r>
      <w:r w:rsidRPr="00DB1233">
        <w:rPr>
          <w:rStyle w:val="FontStyle43"/>
          <w:sz w:val="28"/>
          <w:szCs w:val="28"/>
        </w:rPr>
        <w:t xml:space="preserve"> </w:t>
      </w:r>
      <w:r w:rsidRPr="00DB1233">
        <w:rPr>
          <w:rStyle w:val="FontStyle43"/>
          <w:sz w:val="28"/>
          <w:szCs w:val="28"/>
          <w:lang w:val="en-US"/>
        </w:rPr>
        <w:t>Roman</w:t>
      </w:r>
      <w:r w:rsidRPr="00DB1233">
        <w:rPr>
          <w:rStyle w:val="FontStyle43"/>
          <w:sz w:val="28"/>
          <w:szCs w:val="28"/>
        </w:rPr>
        <w:t xml:space="preserve">, кегль 12-14, </w:t>
      </w:r>
      <w:r w:rsidRPr="00DB1233">
        <w:rPr>
          <w:rStyle w:val="FontStyle43"/>
          <w:sz w:val="28"/>
          <w:szCs w:val="28"/>
        </w:rPr>
        <w:lastRenderedPageBreak/>
        <w:t xml:space="preserve">межстрочный интервал одинарный,  выравнивание по ширине,  поля со всех сторон 1- 2 см; центровка заголовков и абзацы в тексте выполняются при помощи средств </w:t>
      </w:r>
      <w:r w:rsidRPr="00DB1233">
        <w:rPr>
          <w:rStyle w:val="FontStyle43"/>
          <w:sz w:val="28"/>
          <w:szCs w:val="28"/>
          <w:lang w:val="en-US"/>
        </w:rPr>
        <w:t>Word</w:t>
      </w:r>
      <w:r w:rsidRPr="00DB1233">
        <w:rPr>
          <w:rStyle w:val="FontStyle43"/>
          <w:sz w:val="28"/>
          <w:szCs w:val="28"/>
        </w:rPr>
        <w:t>, листы формата А4. Таблицы вставляются непосредственно в текст.</w:t>
      </w:r>
    </w:p>
    <w:p w:rsidR="0031297F" w:rsidRPr="00DB1233" w:rsidRDefault="0031297F" w:rsidP="0031297F">
      <w:pPr>
        <w:pStyle w:val="Style4"/>
        <w:widowControl/>
        <w:tabs>
          <w:tab w:val="left" w:pos="0"/>
        </w:tabs>
        <w:spacing w:line="240" w:lineRule="auto"/>
        <w:ind w:firstLine="709"/>
        <w:rPr>
          <w:rStyle w:val="FontStyle43"/>
          <w:sz w:val="28"/>
          <w:szCs w:val="28"/>
        </w:rPr>
      </w:pPr>
      <w:r w:rsidRPr="00DB1233">
        <w:rPr>
          <w:rStyle w:val="FontStyle43"/>
          <w:sz w:val="28"/>
          <w:szCs w:val="28"/>
        </w:rPr>
        <w:t xml:space="preserve">Титульный лист считается первым, но не нумеруется, также как и листы приложения. </w:t>
      </w:r>
    </w:p>
    <w:p w:rsidR="0031297F" w:rsidRPr="00DB1233" w:rsidRDefault="0031297F" w:rsidP="0031297F">
      <w:pPr>
        <w:pStyle w:val="Style4"/>
        <w:widowControl/>
        <w:tabs>
          <w:tab w:val="left" w:pos="0"/>
          <w:tab w:val="left" w:pos="821"/>
        </w:tabs>
        <w:spacing w:line="240" w:lineRule="auto"/>
        <w:ind w:firstLine="709"/>
        <w:rPr>
          <w:rStyle w:val="FontStyle43"/>
          <w:sz w:val="28"/>
          <w:szCs w:val="28"/>
        </w:rPr>
      </w:pPr>
      <w:r w:rsidRPr="00DB1233">
        <w:rPr>
          <w:rStyle w:val="FontStyle43"/>
          <w:sz w:val="28"/>
          <w:szCs w:val="28"/>
        </w:rPr>
        <w:t>Календарно-тематическое планирование представляется в виде таблицы.</w:t>
      </w:r>
    </w:p>
    <w:p w:rsidR="0031297F" w:rsidRPr="00DB1233" w:rsidRDefault="0031297F" w:rsidP="0031297F">
      <w:pPr>
        <w:tabs>
          <w:tab w:val="left" w:pos="0"/>
        </w:tabs>
        <w:spacing w:line="240" w:lineRule="auto"/>
        <w:ind w:firstLine="709"/>
        <w:jc w:val="both"/>
        <w:rPr>
          <w:sz w:val="28"/>
          <w:szCs w:val="28"/>
        </w:rPr>
      </w:pPr>
      <w:r w:rsidRPr="00DB1233">
        <w:rPr>
          <w:rStyle w:val="FontStyle43"/>
          <w:sz w:val="28"/>
          <w:szCs w:val="28"/>
        </w:rPr>
        <w:t>Список литературы строится в алфавитном порядке, с указанием полных выходных данных (города и названия издательства, года выпуска, количества страниц документа (книги), если он полностью изучается.</w:t>
      </w:r>
    </w:p>
    <w:p w:rsidR="0031297F" w:rsidRPr="00DB1233" w:rsidRDefault="0031297F" w:rsidP="0031297F">
      <w:pPr>
        <w:spacing w:line="240" w:lineRule="auto"/>
        <w:jc w:val="both"/>
        <w:rPr>
          <w:rFonts w:ascii="Times New Roman" w:hAnsi="Times New Roman"/>
          <w:b/>
          <w:i/>
          <w:sz w:val="28"/>
          <w:szCs w:val="28"/>
        </w:rPr>
      </w:pPr>
      <w:r w:rsidRPr="00DB1233">
        <w:rPr>
          <w:rFonts w:ascii="Times New Roman" w:hAnsi="Times New Roman"/>
          <w:sz w:val="28"/>
          <w:szCs w:val="28"/>
        </w:rPr>
        <w:t>3.2. Структура рабочей программы</w:t>
      </w:r>
      <w:r w:rsidRPr="00DB1233">
        <w:rPr>
          <w:rFonts w:ascii="Times New Roman" w:hAnsi="Times New Roman"/>
          <w:b/>
          <w:i/>
          <w:sz w:val="28"/>
          <w:szCs w:val="28"/>
        </w:rPr>
        <w:t xml:space="preserve"> </w:t>
      </w:r>
    </w:p>
    <w:p w:rsidR="0031297F" w:rsidRPr="00DB1233" w:rsidRDefault="0031297F" w:rsidP="0031297F">
      <w:pPr>
        <w:pStyle w:val="dash041e005f0431005f044b005f0447005f043d005f044b005f0439"/>
        <w:ind w:firstLine="720"/>
        <w:jc w:val="both"/>
        <w:rPr>
          <w:rStyle w:val="dash041e005f0431005f044b005f0447005f043d005f044b005f0439005f005fchar1char1"/>
          <w:sz w:val="28"/>
          <w:szCs w:val="28"/>
        </w:rPr>
      </w:pPr>
      <w:r w:rsidRPr="00DB1233">
        <w:rPr>
          <w:rStyle w:val="dash041e005f0431005f044b005f0447005f043d005f044b005f0439005f005fchar1char1"/>
          <w:sz w:val="28"/>
          <w:szCs w:val="28"/>
        </w:rPr>
        <w:t>Программы отдельных учебных предметов, курсов должны содержать:</w:t>
      </w:r>
    </w:p>
    <w:p w:rsidR="0031297F" w:rsidRPr="00DB1233" w:rsidRDefault="0031297F" w:rsidP="0031297F">
      <w:pPr>
        <w:pStyle w:val="dash041e005f0431005f044b005f0447005f043d005f044b005f0439"/>
        <w:ind w:firstLine="720"/>
        <w:jc w:val="both"/>
        <w:rPr>
          <w:sz w:val="28"/>
          <w:szCs w:val="28"/>
        </w:rPr>
      </w:pPr>
      <w:r w:rsidRPr="00DB1233">
        <w:rPr>
          <w:rStyle w:val="dash041e005f0431005f044b005f0447005f043d005f044b005f0439005f005fchar1char1"/>
          <w:sz w:val="28"/>
          <w:szCs w:val="28"/>
        </w:rPr>
        <w:t>1) титульный лист;</w:t>
      </w:r>
    </w:p>
    <w:p w:rsidR="0031297F" w:rsidRPr="00DB1233" w:rsidRDefault="0031297F" w:rsidP="0031297F">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 xml:space="preserve">2) пояснительная записка; </w:t>
      </w:r>
    </w:p>
    <w:p w:rsidR="0031297F" w:rsidRPr="00DB1233" w:rsidRDefault="0031297F" w:rsidP="0031297F">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3) общую характеристику учебного предмета, курса;</w:t>
      </w:r>
    </w:p>
    <w:p w:rsidR="0031297F" w:rsidRPr="00DB1233" w:rsidRDefault="0031297F" w:rsidP="0031297F">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4) описание места учебного предмета, курса в учебном плане;</w:t>
      </w:r>
    </w:p>
    <w:p w:rsidR="0031297F" w:rsidRPr="00DB1233" w:rsidRDefault="0031297F" w:rsidP="0031297F">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 xml:space="preserve">5) личностные, </w:t>
      </w:r>
      <w:proofErr w:type="spellStart"/>
      <w:r w:rsidRPr="00DB1233">
        <w:rPr>
          <w:rStyle w:val="dash0410005f0431005f0437005f0430005f0446005f0020005f0441005f043f005f0438005f0441005f043a005f0430005f005fchar1char1"/>
          <w:rFonts w:eastAsia="Calibri"/>
          <w:sz w:val="28"/>
          <w:szCs w:val="28"/>
        </w:rPr>
        <w:t>метапредметные</w:t>
      </w:r>
      <w:proofErr w:type="spellEnd"/>
      <w:r w:rsidRPr="00DB1233">
        <w:rPr>
          <w:rStyle w:val="dash0410005f0431005f0437005f0430005f0446005f0020005f0441005f043f005f0438005f0441005f043a005f0430005f005fchar1char1"/>
          <w:rFonts w:eastAsia="Calibri"/>
          <w:sz w:val="28"/>
          <w:szCs w:val="28"/>
        </w:rPr>
        <w:t xml:space="preserve"> и предметные результаты освоения конкретного учебного предмета, курса;</w:t>
      </w:r>
    </w:p>
    <w:p w:rsidR="0031297F" w:rsidRPr="00DB1233" w:rsidRDefault="0031297F" w:rsidP="0031297F">
      <w:pPr>
        <w:pStyle w:val="dash0410005f0431005f0437005f0430005f0446005f0020005f0441005f043f005f0438005f0441005f043a005f0430"/>
        <w:ind w:left="0"/>
        <w:rPr>
          <w:rStyle w:val="dash0410005f0431005f0437005f0430005f0446005f0020005f0441005f043f005f0438005f0441005f043a005f0430005f005fchar1char1"/>
          <w:rFonts w:eastAsia="Calibri"/>
          <w:sz w:val="28"/>
          <w:szCs w:val="28"/>
        </w:rPr>
      </w:pPr>
      <w:r w:rsidRPr="00DB1233">
        <w:rPr>
          <w:rStyle w:val="dash0410005f0431005f0437005f0430005f0446005f0020005f0441005f043f005f0438005f0441005f043a005f0430005f005fchar1char1"/>
          <w:rFonts w:eastAsia="Calibri"/>
          <w:sz w:val="28"/>
          <w:szCs w:val="28"/>
        </w:rPr>
        <w:t>6)  содержание учебного предмета, курса;</w:t>
      </w:r>
    </w:p>
    <w:p w:rsidR="0031297F" w:rsidRPr="00DB1233" w:rsidRDefault="0031297F" w:rsidP="0031297F">
      <w:pPr>
        <w:pStyle w:val="dash0410005f0431005f0437005f0430005f0446005f0020005f0441005f043f005f0438005f0441005f043a005f0430"/>
        <w:ind w:left="0"/>
        <w:rPr>
          <w:sz w:val="28"/>
          <w:szCs w:val="28"/>
        </w:rPr>
      </w:pPr>
      <w:r w:rsidRPr="00DB1233">
        <w:rPr>
          <w:rStyle w:val="dash0410005f0431005f0437005f0430005f0446005f0020005f0441005f043f005f0438005f0441005f043a005f0430005f005fchar1char1"/>
          <w:rFonts w:eastAsia="Calibri"/>
          <w:sz w:val="28"/>
          <w:szCs w:val="28"/>
        </w:rPr>
        <w:t xml:space="preserve">7) календарно-тематическое планирование с определением основных видов учебной деятельности; </w:t>
      </w:r>
    </w:p>
    <w:p w:rsidR="0031297F" w:rsidRPr="00DB1233" w:rsidRDefault="0031297F" w:rsidP="0031297F">
      <w:pPr>
        <w:pStyle w:val="dash0410005f0431005f0437005f0430005f0446005f0020005f0441005f043f005f0438005f0441005f043a005f0430"/>
        <w:ind w:left="0"/>
        <w:rPr>
          <w:rStyle w:val="dash041e005f0431005f044b005f0447005f043d005f044b005f0439005f005fchar1char1"/>
          <w:sz w:val="28"/>
          <w:szCs w:val="28"/>
        </w:rPr>
      </w:pPr>
      <w:r w:rsidRPr="00DB1233">
        <w:rPr>
          <w:rStyle w:val="dash0410005f0431005f0437005f0430005f0446005f0020005f0441005f043f005f0438005f0441005f043a005f0430005f005fchar1char1"/>
          <w:rFonts w:eastAsia="Calibri"/>
          <w:sz w:val="28"/>
          <w:szCs w:val="28"/>
        </w:rPr>
        <w:t>8) описание учебно-методического и материально-технического обеспечения образовательного процесса;</w:t>
      </w:r>
      <w:r w:rsidRPr="00DB1233">
        <w:rPr>
          <w:rStyle w:val="dash041e005f0431005f044b005f0447005f043d005f044b005f0439005f005fchar1char1"/>
          <w:sz w:val="28"/>
          <w:szCs w:val="28"/>
        </w:rPr>
        <w:t xml:space="preserve"> </w:t>
      </w:r>
    </w:p>
    <w:p w:rsidR="0031297F" w:rsidRPr="00DB1233" w:rsidRDefault="0031297F" w:rsidP="0031297F">
      <w:pPr>
        <w:pStyle w:val="dash0410005f0431005f0437005f0430005f0446005f0020005f0441005f043f005f0438005f0441005f043a005f0430"/>
        <w:ind w:left="0"/>
        <w:rPr>
          <w:rFonts w:eastAsia="Calibri"/>
          <w:sz w:val="28"/>
          <w:szCs w:val="28"/>
        </w:rPr>
      </w:pPr>
      <w:r w:rsidRPr="00DB1233">
        <w:rPr>
          <w:rStyle w:val="dash041e005f0431005f044b005f0447005f043d005f044b005f0439005f005fchar1char1"/>
          <w:sz w:val="28"/>
          <w:szCs w:val="28"/>
        </w:rPr>
        <w:t>9 ) планируемые результаты изучения учебного предмета, курса.</w:t>
      </w:r>
    </w:p>
    <w:p w:rsidR="0031297F" w:rsidRDefault="0031297F" w:rsidP="0031297F">
      <w:pPr>
        <w:pStyle w:val="dash0410005f0431005f0437005f0430005f0446005f0020005f0441005f043f005f0438005f0441005f043a005f0430"/>
        <w:ind w:left="0"/>
        <w:rPr>
          <w:rStyle w:val="dash0410005f0431005f0437005f0430005f0446005f0020005f0441005f043f005f0438005f0441005f043a005f0430005f005fchar1char1"/>
          <w:rFonts w:eastAsia="Calibri"/>
          <w:sz w:val="28"/>
          <w:szCs w:val="28"/>
        </w:rPr>
      </w:pPr>
      <w:r>
        <w:rPr>
          <w:rStyle w:val="dash0410005f0431005f0437005f0430005f0446005f0020005f0441005f043f005f0438005f0441005f043a005f0430005f005fchar1char1"/>
          <w:rFonts w:eastAsia="Calibri"/>
          <w:sz w:val="28"/>
          <w:szCs w:val="28"/>
        </w:rPr>
        <w:t xml:space="preserve"> </w:t>
      </w:r>
    </w:p>
    <w:p w:rsidR="0031297F" w:rsidRPr="00DB1233" w:rsidRDefault="0031297F" w:rsidP="0031297F">
      <w:pPr>
        <w:pStyle w:val="dash0410005f0431005f0437005f0430005f0446005f0020005f0441005f043f005f0438005f0441005f043a005f0430"/>
        <w:ind w:left="0" w:firstLine="0"/>
        <w:rPr>
          <w:rFonts w:eastAsia="Calibri"/>
          <w:sz w:val="28"/>
          <w:szCs w:val="28"/>
        </w:rPr>
      </w:pPr>
      <w:r w:rsidRPr="00DB1233">
        <w:rPr>
          <w:sz w:val="28"/>
          <w:szCs w:val="28"/>
        </w:rPr>
        <w:t>3.3. Оформление календарно-тематического планирования</w:t>
      </w:r>
    </w:p>
    <w:p w:rsidR="0031297F" w:rsidRPr="00DB1233" w:rsidRDefault="0031297F" w:rsidP="0031297F">
      <w:pPr>
        <w:pStyle w:val="dash0410005f0431005f0437005f0430005f0446005f0020005f0441005f043f005f0438005f0441005f043a005f0430"/>
        <w:ind w:left="0"/>
        <w:rPr>
          <w:rFonts w:eastAsia="Calibri"/>
          <w:sz w:val="28"/>
          <w:szCs w:val="28"/>
        </w:rPr>
      </w:pPr>
    </w:p>
    <w:p w:rsidR="0031297F" w:rsidRPr="00DB1233" w:rsidRDefault="0031297F" w:rsidP="0031297F">
      <w:pPr>
        <w:pStyle w:val="a9"/>
        <w:ind w:firstLine="0"/>
        <w:rPr>
          <w:rFonts w:ascii="Times New Roman" w:hAnsi="Times New Roman"/>
          <w:sz w:val="28"/>
          <w:szCs w:val="28"/>
        </w:rPr>
      </w:pPr>
      <w:r>
        <w:rPr>
          <w:rFonts w:ascii="Times New Roman" w:hAnsi="Times New Roman"/>
          <w:sz w:val="28"/>
          <w:szCs w:val="28"/>
        </w:rPr>
        <w:t>3.3</w:t>
      </w:r>
      <w:r w:rsidRPr="00DB1233">
        <w:rPr>
          <w:rFonts w:ascii="Times New Roman" w:hAnsi="Times New Roman"/>
          <w:sz w:val="28"/>
          <w:szCs w:val="28"/>
        </w:rPr>
        <w:t>.1. Календарно-тематическое планирование в рабочей программе учителя должно иметь следующие обязательные компоненты и оформляется в виде таблицы со следующими колонками:</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1.№ урока;</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2.Дата проведения (план/факт) для каждого класса в параллели ( в случае, если учитель преподаёт в нескольких классах параллели);</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3. Название раздела с указанием количества часов на его изучение (можно указывать в колонке  «Элементы содержания»)</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4.  Элементы содержания (тема урока)</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 xml:space="preserve">5.Основные виды учебной деятельности обучающихся (УУД: личностные, коммуникативные, регулятивные, познавательные). </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6. Учитель вправе дополнить предложенную таблицу необходимыми ему колонками</w:t>
      </w:r>
    </w:p>
    <w:p w:rsidR="0031297F" w:rsidRPr="00DB1233" w:rsidRDefault="0031297F" w:rsidP="0031297F">
      <w:pPr>
        <w:spacing w:after="0" w:line="240" w:lineRule="auto"/>
        <w:rPr>
          <w:rFonts w:ascii="Times New Roman" w:hAnsi="Times New Roman"/>
          <w:sz w:val="28"/>
          <w:szCs w:val="28"/>
        </w:rPr>
      </w:pPr>
      <w:r w:rsidRPr="00DB1233">
        <w:rPr>
          <w:rFonts w:ascii="Times New Roman" w:hAnsi="Times New Roman"/>
          <w:sz w:val="28"/>
          <w:szCs w:val="28"/>
        </w:rPr>
        <w:t xml:space="preserve">  </w:t>
      </w:r>
    </w:p>
    <w:p w:rsidR="0031297F" w:rsidRPr="00DB1233" w:rsidRDefault="0031297F" w:rsidP="0031297F">
      <w:pPr>
        <w:spacing w:line="240" w:lineRule="auto"/>
        <w:rPr>
          <w:rFonts w:ascii="Times New Roman" w:hAnsi="Times New Roman"/>
          <w:sz w:val="28"/>
          <w:szCs w:val="28"/>
        </w:rPr>
      </w:pPr>
      <w:r>
        <w:rPr>
          <w:rFonts w:ascii="Times New Roman" w:hAnsi="Times New Roman"/>
          <w:sz w:val="28"/>
          <w:szCs w:val="28"/>
        </w:rPr>
        <w:t>3.3.2</w:t>
      </w:r>
      <w:r w:rsidRPr="00DB1233">
        <w:rPr>
          <w:rFonts w:ascii="Times New Roman" w:hAnsi="Times New Roman"/>
          <w:sz w:val="28"/>
          <w:szCs w:val="28"/>
        </w:rPr>
        <w:t xml:space="preserve">. При определении темы урока обязательно иметь в виду её методическую составляющую. </w:t>
      </w:r>
    </w:p>
    <w:p w:rsidR="0031297F" w:rsidRPr="00DB1233" w:rsidRDefault="0031297F" w:rsidP="0031297F">
      <w:pPr>
        <w:spacing w:after="0" w:line="240" w:lineRule="auto"/>
        <w:rPr>
          <w:rFonts w:ascii="Times New Roman" w:hAnsi="Times New Roman"/>
          <w:sz w:val="28"/>
          <w:szCs w:val="28"/>
        </w:rPr>
      </w:pPr>
      <w:r>
        <w:rPr>
          <w:rFonts w:ascii="Times New Roman" w:hAnsi="Times New Roman"/>
          <w:sz w:val="28"/>
          <w:szCs w:val="28"/>
        </w:rPr>
        <w:t>3.3.3</w:t>
      </w:r>
      <w:r w:rsidRPr="00DB1233">
        <w:rPr>
          <w:rFonts w:ascii="Times New Roman" w:hAnsi="Times New Roman"/>
          <w:sz w:val="28"/>
          <w:szCs w:val="28"/>
        </w:rPr>
        <w:t xml:space="preserve">. При разработке рабочей программы по предмету на параллель  группой учителей возможен вариант, когда календарно-тематическое планирование отличается у разных учителей, преподающих один и тот же предмет в разных </w:t>
      </w:r>
      <w:r w:rsidRPr="00DB1233">
        <w:rPr>
          <w:rFonts w:ascii="Times New Roman" w:hAnsi="Times New Roman"/>
          <w:sz w:val="28"/>
          <w:szCs w:val="28"/>
        </w:rPr>
        <w:lastRenderedPageBreak/>
        <w:t>классах параллели. В этом случае календарно-тематическое планирование имеет отдельный титульный лист  и утверждается отдельно.</w:t>
      </w:r>
    </w:p>
    <w:p w:rsidR="0031297F" w:rsidRPr="00DB1233" w:rsidRDefault="0031297F" w:rsidP="0031297F">
      <w:pPr>
        <w:spacing w:after="0" w:line="240" w:lineRule="auto"/>
        <w:rPr>
          <w:rFonts w:ascii="Times New Roman" w:hAnsi="Times New Roman"/>
          <w:sz w:val="28"/>
          <w:szCs w:val="28"/>
        </w:rPr>
      </w:pPr>
    </w:p>
    <w:p w:rsidR="0031297F" w:rsidRPr="00DB1233" w:rsidRDefault="0031297F" w:rsidP="0031297F">
      <w:pPr>
        <w:spacing w:line="240" w:lineRule="auto"/>
        <w:jc w:val="center"/>
        <w:rPr>
          <w:rFonts w:ascii="Times New Roman" w:hAnsi="Times New Roman"/>
          <w:b/>
          <w:sz w:val="28"/>
          <w:szCs w:val="28"/>
        </w:rPr>
      </w:pPr>
      <w:r w:rsidRPr="00DB1233">
        <w:rPr>
          <w:rFonts w:ascii="Times New Roman" w:hAnsi="Times New Roman"/>
          <w:b/>
          <w:sz w:val="28"/>
          <w:szCs w:val="28"/>
        </w:rPr>
        <w:t>4. Принятие и утверждение рабочей программы</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4.1. Рабочая программа рассматривается и принимается на педагогическом совете. 4.2.</w:t>
      </w:r>
      <w:r w:rsidRPr="00DB1233">
        <w:rPr>
          <w:sz w:val="28"/>
          <w:szCs w:val="28"/>
        </w:rPr>
        <w:t xml:space="preserve"> </w:t>
      </w:r>
      <w:r w:rsidRPr="00DB1233">
        <w:rPr>
          <w:rFonts w:ascii="Times New Roman" w:hAnsi="Times New Roman"/>
          <w:sz w:val="28"/>
          <w:szCs w:val="28"/>
        </w:rPr>
        <w:t>Рабочая программа утверждается ежегодно в начале учебного года (до 01 сентября текущего года) приказом директора МБОУ СОШ №10 города Кузнецка (ставит гриф утверждения  на титульном листе, номер и дату приказа)</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4.3</w:t>
      </w:r>
      <w:r w:rsidRPr="00DB1233">
        <w:rPr>
          <w:sz w:val="28"/>
          <w:szCs w:val="28"/>
        </w:rPr>
        <w:t xml:space="preserve"> </w:t>
      </w:r>
      <w:r w:rsidRPr="00DB1233">
        <w:rPr>
          <w:rFonts w:ascii="Times New Roman" w:hAnsi="Times New Roman"/>
          <w:sz w:val="28"/>
          <w:szCs w:val="28"/>
        </w:rPr>
        <w:t>При несоответствии рабочей программы установленным данным Положением требованиям руководитель МБОУ СОШ №10 города Кузнецка накладывает резолюцию о необходимости доработки с указанием конкретного срока исполнения.</w:t>
      </w:r>
      <w:r w:rsidRPr="00DB1233">
        <w:rPr>
          <w:sz w:val="28"/>
          <w:szCs w:val="28"/>
        </w:rPr>
        <w:t xml:space="preserve">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4.4. Все изменения, дополнения, вносимые педагогом в рабочую программу в течение учебного года, должны быть согласованы с заместителем директора, курирующим данного педагога, предмет, курс, направление деятельности и пр.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 xml:space="preserve">4.5. 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МБОУ СОШ №10 города Кузнецка экспертным советом. </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4.6. Если рабочая программа  по предмету разработана  группой учителей на параллель, то каждый учитель, преподающий данный предмет в классе данной параллели, может иметь отличное календарно-тематическое планирование. Это связано с расписанием, индивидуальными особенностями усвоения учащимися рабочей программы по предмету и др. объективными факторами. Поэтому в данной ситуации отдельно утверждается календарно- тематическое планирование к рабочей программе каждого учителя, преподающего данный предмет в этой параллели. В структуру  основных образовательных программ всех уровней образования подраздел  «Рабочая программа по предмету» вкладываются все варианты календарно-тематического планирования.</w:t>
      </w:r>
    </w:p>
    <w:p w:rsidR="0031297F" w:rsidRPr="00DB1233" w:rsidRDefault="0031297F" w:rsidP="0031297F">
      <w:pPr>
        <w:spacing w:line="240" w:lineRule="auto"/>
        <w:jc w:val="both"/>
        <w:rPr>
          <w:rFonts w:ascii="Times New Roman" w:hAnsi="Times New Roman"/>
          <w:sz w:val="28"/>
          <w:szCs w:val="28"/>
        </w:rPr>
      </w:pPr>
      <w:r w:rsidRPr="00DB1233">
        <w:rPr>
          <w:rFonts w:ascii="Times New Roman" w:hAnsi="Times New Roman"/>
          <w:sz w:val="28"/>
          <w:szCs w:val="28"/>
        </w:rPr>
        <w:t>Данное Положение вступает в силу со дня его утверждения. Срок действия не ограничен (или до момента введения нового Положения).</w:t>
      </w:r>
    </w:p>
    <w:p w:rsidR="002349F6" w:rsidRDefault="002349F6" w:rsidP="00E309FD">
      <w:pPr>
        <w:tabs>
          <w:tab w:val="left" w:pos="2730"/>
        </w:tabs>
        <w:rPr>
          <w:rFonts w:ascii="Times New Roman" w:hAnsi="Times New Roman"/>
          <w:sz w:val="28"/>
          <w:szCs w:val="28"/>
        </w:rPr>
      </w:pPr>
    </w:p>
    <w:p w:rsidR="002349F6" w:rsidRPr="002349F6" w:rsidRDefault="002349F6" w:rsidP="002349F6">
      <w:pPr>
        <w:rPr>
          <w:rFonts w:ascii="Times New Roman" w:hAnsi="Times New Roman"/>
          <w:sz w:val="28"/>
          <w:szCs w:val="28"/>
        </w:rPr>
      </w:pPr>
    </w:p>
    <w:p w:rsidR="002349F6" w:rsidRPr="002349F6" w:rsidRDefault="002349F6" w:rsidP="002349F6">
      <w:pPr>
        <w:rPr>
          <w:rFonts w:ascii="Times New Roman" w:hAnsi="Times New Roman"/>
          <w:sz w:val="28"/>
          <w:szCs w:val="28"/>
        </w:rPr>
      </w:pPr>
    </w:p>
    <w:p w:rsidR="002349F6" w:rsidRPr="002349F6" w:rsidRDefault="002349F6" w:rsidP="002349F6">
      <w:pPr>
        <w:rPr>
          <w:rFonts w:ascii="Times New Roman" w:hAnsi="Times New Roman"/>
          <w:sz w:val="28"/>
          <w:szCs w:val="28"/>
        </w:rPr>
      </w:pPr>
    </w:p>
    <w:p w:rsidR="002349F6" w:rsidRPr="002349F6" w:rsidRDefault="002349F6" w:rsidP="002349F6">
      <w:pPr>
        <w:rPr>
          <w:rFonts w:ascii="Times New Roman" w:hAnsi="Times New Roman"/>
          <w:sz w:val="28"/>
          <w:szCs w:val="28"/>
        </w:rPr>
      </w:pPr>
    </w:p>
    <w:p w:rsidR="002349F6" w:rsidRDefault="002349F6" w:rsidP="002349F6">
      <w:pPr>
        <w:rPr>
          <w:rFonts w:ascii="Times New Roman" w:hAnsi="Times New Roman"/>
          <w:sz w:val="28"/>
          <w:szCs w:val="28"/>
        </w:rPr>
      </w:pPr>
    </w:p>
    <w:p w:rsidR="0031297F" w:rsidRDefault="002349F6" w:rsidP="002349F6">
      <w:pPr>
        <w:tabs>
          <w:tab w:val="left" w:pos="510"/>
        </w:tabs>
        <w:rPr>
          <w:rFonts w:ascii="Times New Roman" w:hAnsi="Times New Roman"/>
          <w:sz w:val="28"/>
          <w:szCs w:val="28"/>
        </w:rPr>
      </w:pPr>
      <w:r>
        <w:rPr>
          <w:rFonts w:ascii="Times New Roman" w:hAnsi="Times New Roman"/>
          <w:sz w:val="28"/>
          <w:szCs w:val="28"/>
        </w:rPr>
        <w:tab/>
      </w: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tbl>
      <w:tblPr>
        <w:tblpPr w:leftFromText="180" w:rightFromText="180" w:vertAnchor="text" w:horzAnchor="margin" w:tblpY="386"/>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10"/>
        <w:gridCol w:w="2973"/>
        <w:gridCol w:w="3512"/>
      </w:tblGrid>
      <w:tr w:rsidR="002349F6" w:rsidRPr="002349F6" w:rsidTr="002349F6">
        <w:tc>
          <w:tcPr>
            <w:tcW w:w="3610" w:type="dxa"/>
            <w:shd w:val="clear" w:color="auto" w:fill="FFFFFF"/>
            <w:vAlign w:val="center"/>
            <w:hideMark/>
          </w:tcPr>
          <w:p w:rsidR="002349F6" w:rsidRPr="002349F6" w:rsidRDefault="002349F6" w:rsidP="002349F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349F6">
              <w:rPr>
                <w:rFonts w:ascii="Times New Roman" w:eastAsia="Times New Roman" w:hAnsi="Times New Roman"/>
                <w:color w:val="000000"/>
                <w:sz w:val="24"/>
                <w:szCs w:val="24"/>
                <w:lang w:eastAsia="ru-RU"/>
              </w:rPr>
              <w:t>«СОГЛАСОВАНО»</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sidRPr="002349F6">
              <w:rPr>
                <w:rFonts w:ascii="Times New Roman" w:eastAsia="Times New Roman" w:hAnsi="Times New Roman"/>
                <w:color w:val="000000"/>
                <w:sz w:val="24"/>
                <w:szCs w:val="24"/>
                <w:lang w:eastAsia="ru-RU"/>
              </w:rPr>
              <w:t>Председатель Управляющего Совета М</w:t>
            </w:r>
            <w:r>
              <w:rPr>
                <w:rFonts w:ascii="Times New Roman" w:eastAsia="Times New Roman" w:hAnsi="Times New Roman"/>
                <w:color w:val="000000"/>
                <w:sz w:val="24"/>
                <w:szCs w:val="24"/>
                <w:lang w:eastAsia="ru-RU"/>
              </w:rPr>
              <w:t>БОУ СОШ №10 города Кузнецка</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w:t>
            </w:r>
            <w:proofErr w:type="spellStart"/>
            <w:r>
              <w:rPr>
                <w:rFonts w:ascii="Times New Roman" w:eastAsia="Times New Roman" w:hAnsi="Times New Roman"/>
                <w:color w:val="000000"/>
                <w:sz w:val="24"/>
                <w:szCs w:val="24"/>
                <w:lang w:eastAsia="ru-RU"/>
              </w:rPr>
              <w:t>Е.Г.Болонова</w:t>
            </w:r>
            <w:proofErr w:type="spellEnd"/>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от 30.08.2015 № 1</w:t>
            </w:r>
          </w:p>
        </w:tc>
        <w:tc>
          <w:tcPr>
            <w:tcW w:w="2973" w:type="dxa"/>
            <w:shd w:val="clear" w:color="auto" w:fill="FFFFFF"/>
            <w:vAlign w:val="center"/>
            <w:hideMark/>
          </w:tcPr>
          <w:p w:rsidR="002349F6" w:rsidRPr="002349F6" w:rsidRDefault="002349F6" w:rsidP="002349F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349F6">
              <w:rPr>
                <w:rFonts w:ascii="Times New Roman" w:eastAsia="Times New Roman" w:hAnsi="Times New Roman"/>
                <w:color w:val="000000"/>
                <w:sz w:val="24"/>
                <w:szCs w:val="24"/>
                <w:lang w:eastAsia="ru-RU"/>
              </w:rPr>
              <w:t>«РАССМОТРЕНО»</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заседании П</w:t>
            </w:r>
            <w:r w:rsidRPr="002349F6">
              <w:rPr>
                <w:rFonts w:ascii="Times New Roman" w:eastAsia="Times New Roman" w:hAnsi="Times New Roman"/>
                <w:color w:val="000000"/>
                <w:sz w:val="24"/>
                <w:szCs w:val="24"/>
                <w:lang w:eastAsia="ru-RU"/>
              </w:rPr>
              <w:t>едагогического совета М</w:t>
            </w:r>
            <w:r>
              <w:rPr>
                <w:rFonts w:ascii="Times New Roman" w:eastAsia="Times New Roman" w:hAnsi="Times New Roman"/>
                <w:color w:val="000000"/>
                <w:sz w:val="24"/>
                <w:szCs w:val="24"/>
                <w:lang w:eastAsia="ru-RU"/>
              </w:rPr>
              <w:t>БОУ СОШ №10 города Кузнецка</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sidRPr="002349F6">
              <w:rPr>
                <w:rFonts w:ascii="Times New Roman" w:eastAsia="Times New Roman" w:hAnsi="Times New Roman"/>
                <w:color w:val="000000"/>
                <w:sz w:val="24"/>
                <w:szCs w:val="24"/>
                <w:lang w:eastAsia="ru-RU"/>
              </w:rPr>
              <w:t xml:space="preserve"> Протокол</w:t>
            </w:r>
            <w:r>
              <w:rPr>
                <w:rFonts w:ascii="Times New Roman" w:eastAsia="Times New Roman" w:hAnsi="Times New Roman"/>
                <w:color w:val="000000"/>
                <w:sz w:val="24"/>
                <w:szCs w:val="24"/>
                <w:lang w:eastAsia="ru-RU"/>
              </w:rPr>
              <w:t xml:space="preserve">№1 от 31.08.2015  </w:t>
            </w:r>
          </w:p>
        </w:tc>
        <w:tc>
          <w:tcPr>
            <w:tcW w:w="3512" w:type="dxa"/>
            <w:shd w:val="clear" w:color="auto" w:fill="FFFFFF"/>
            <w:vAlign w:val="center"/>
            <w:hideMark/>
          </w:tcPr>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349F6">
              <w:rPr>
                <w:rFonts w:ascii="Times New Roman" w:eastAsia="Times New Roman" w:hAnsi="Times New Roman"/>
                <w:color w:val="000000"/>
                <w:sz w:val="24"/>
                <w:szCs w:val="24"/>
                <w:lang w:eastAsia="ru-RU"/>
              </w:rPr>
              <w:t>«УТВЕРЖДЕНО»</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Директор МБОУ СОШ №10 города Кузнецка</w:t>
            </w:r>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w:t>
            </w:r>
            <w:proofErr w:type="spellStart"/>
            <w:r>
              <w:rPr>
                <w:rFonts w:ascii="Times New Roman" w:eastAsia="Times New Roman" w:hAnsi="Times New Roman"/>
                <w:color w:val="000000"/>
                <w:sz w:val="24"/>
                <w:szCs w:val="24"/>
                <w:lang w:eastAsia="ru-RU"/>
              </w:rPr>
              <w:t>В.М.Гуреева</w:t>
            </w:r>
            <w:proofErr w:type="spellEnd"/>
          </w:p>
          <w:p w:rsidR="002349F6" w:rsidRPr="002349F6" w:rsidRDefault="002349F6" w:rsidP="002349F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Приказ№70 от 31.08.2015  </w:t>
            </w:r>
          </w:p>
        </w:tc>
      </w:tr>
    </w:tbl>
    <w:p w:rsidR="002349F6" w:rsidRDefault="002349F6" w:rsidP="002349F6">
      <w:pPr>
        <w:tabs>
          <w:tab w:val="left" w:pos="510"/>
        </w:tabs>
        <w:rPr>
          <w:rFonts w:ascii="Times New Roman" w:hAnsi="Times New Roman"/>
          <w:sz w:val="28"/>
          <w:szCs w:val="28"/>
        </w:rPr>
      </w:pPr>
    </w:p>
    <w:p w:rsidR="002349F6" w:rsidRDefault="002349F6" w:rsidP="002349F6">
      <w:pPr>
        <w:tabs>
          <w:tab w:val="left" w:pos="510"/>
        </w:tabs>
        <w:rPr>
          <w:rFonts w:ascii="Times New Roman" w:hAnsi="Times New Roman"/>
          <w:sz w:val="28"/>
          <w:szCs w:val="28"/>
        </w:rPr>
      </w:pP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2349F6">
        <w:rPr>
          <w:rFonts w:ascii="Times New Roman" w:eastAsia="Times New Roman" w:hAnsi="Times New Roman"/>
          <w:b/>
          <w:bCs/>
          <w:color w:val="000000"/>
          <w:sz w:val="48"/>
          <w:szCs w:val="48"/>
          <w:lang w:eastAsia="ru-RU"/>
        </w:rPr>
        <w:t>Порядок</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2349F6">
        <w:rPr>
          <w:rFonts w:ascii="Times New Roman" w:eastAsia="Times New Roman" w:hAnsi="Times New Roman"/>
          <w:b/>
          <w:bCs/>
          <w:color w:val="000000"/>
          <w:sz w:val="48"/>
          <w:szCs w:val="48"/>
          <w:lang w:eastAsia="ru-RU"/>
        </w:rPr>
        <w:t>оформления возникновения, приостановления и прекращения</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48"/>
          <w:szCs w:val="48"/>
          <w:lang w:eastAsia="ru-RU"/>
        </w:rPr>
      </w:pPr>
      <w:r w:rsidRPr="002349F6">
        <w:rPr>
          <w:rFonts w:ascii="Times New Roman" w:eastAsia="Times New Roman" w:hAnsi="Times New Roman"/>
          <w:b/>
          <w:bCs/>
          <w:color w:val="000000"/>
          <w:sz w:val="48"/>
          <w:szCs w:val="48"/>
          <w:lang w:eastAsia="ru-RU"/>
        </w:rPr>
        <w:t xml:space="preserve">отношений между Муниципальным бюджетным общеобразовательным учреждением средней общеобразовательной школой №10 города Кузнецка и </w:t>
      </w:r>
      <w:r w:rsidRPr="002349F6">
        <w:rPr>
          <w:rFonts w:ascii="Times New Roman" w:eastAsia="Times New Roman" w:hAnsi="Times New Roman"/>
          <w:b/>
          <w:bCs/>
          <w:color w:val="000000"/>
          <w:sz w:val="48"/>
          <w:szCs w:val="48"/>
          <w:lang w:eastAsia="ru-RU"/>
        </w:rPr>
        <w:lastRenderedPageBreak/>
        <w:t>обучающимися и (или) родителями (законными представителями) обучающихся</w:t>
      </w: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2349F6">
        <w:rPr>
          <w:rFonts w:ascii="Times New Roman" w:eastAsia="Times New Roman" w:hAnsi="Times New Roman"/>
          <w:b/>
          <w:bCs/>
          <w:color w:val="000000"/>
          <w:sz w:val="28"/>
          <w:szCs w:val="28"/>
          <w:lang w:eastAsia="ru-RU"/>
        </w:rPr>
        <w:t>1. Общие положения</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1.1. Настоящий Порядок разработан в соответствии с Федеральным законом «Об образовании в Российской Федерации» № 273-ФЗ от 29.12.2012г.</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1.2. Настоящий Порядок регламентирует оформление возникновения, приостановления и прекращения отношений между Муниципальным </w:t>
      </w:r>
      <w:r>
        <w:rPr>
          <w:rFonts w:ascii="Times New Roman" w:eastAsia="Times New Roman" w:hAnsi="Times New Roman"/>
          <w:color w:val="000000"/>
          <w:sz w:val="28"/>
          <w:szCs w:val="28"/>
          <w:lang w:eastAsia="ru-RU"/>
        </w:rPr>
        <w:t xml:space="preserve">бюджетным </w:t>
      </w:r>
      <w:r w:rsidRPr="002349F6">
        <w:rPr>
          <w:rFonts w:ascii="Times New Roman" w:eastAsia="Times New Roman" w:hAnsi="Times New Roman"/>
          <w:color w:val="000000"/>
          <w:sz w:val="28"/>
          <w:szCs w:val="28"/>
          <w:lang w:eastAsia="ru-RU"/>
        </w:rPr>
        <w:t>об</w:t>
      </w:r>
      <w:r>
        <w:rPr>
          <w:rFonts w:ascii="Times New Roman" w:eastAsia="Times New Roman" w:hAnsi="Times New Roman"/>
          <w:color w:val="000000"/>
          <w:sz w:val="28"/>
          <w:szCs w:val="28"/>
          <w:lang w:eastAsia="ru-RU"/>
        </w:rPr>
        <w:t>щеоб</w:t>
      </w:r>
      <w:r w:rsidRPr="002349F6">
        <w:rPr>
          <w:rFonts w:ascii="Times New Roman" w:eastAsia="Times New Roman" w:hAnsi="Times New Roman"/>
          <w:color w:val="000000"/>
          <w:sz w:val="28"/>
          <w:szCs w:val="28"/>
          <w:lang w:eastAsia="ru-RU"/>
        </w:rPr>
        <w:t>разовательным учреждением средне</w:t>
      </w:r>
      <w:r>
        <w:rPr>
          <w:rFonts w:ascii="Times New Roman" w:eastAsia="Times New Roman" w:hAnsi="Times New Roman"/>
          <w:color w:val="000000"/>
          <w:sz w:val="28"/>
          <w:szCs w:val="28"/>
          <w:lang w:eastAsia="ru-RU"/>
        </w:rPr>
        <w:t>й общеобразовательной школой №10 (далее МБОУ СОШ №10</w:t>
      </w:r>
      <w:r w:rsidR="0090323A">
        <w:rPr>
          <w:rFonts w:ascii="Times New Roman" w:eastAsia="Times New Roman" w:hAnsi="Times New Roman"/>
          <w:color w:val="000000"/>
          <w:sz w:val="28"/>
          <w:szCs w:val="28"/>
          <w:lang w:eastAsia="ru-RU"/>
        </w:rPr>
        <w:t xml:space="preserve"> города Кузнецка</w:t>
      </w:r>
      <w:r w:rsidRPr="002349F6">
        <w:rPr>
          <w:rFonts w:ascii="Times New Roman" w:eastAsia="Times New Roman" w:hAnsi="Times New Roman"/>
          <w:color w:val="000000"/>
          <w:sz w:val="28"/>
          <w:szCs w:val="28"/>
          <w:lang w:eastAsia="ru-RU"/>
        </w:rPr>
        <w:t>) и обучающимися и (или) родителями (законными представителями) несовершеннолетних обучающихся.</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1.3. Под отношениями в данном Порядке понимается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1.4.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w:t>
      </w:r>
      <w:r w:rsidR="0090323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осуществляющие образовательную деятельность.</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2349F6">
        <w:rPr>
          <w:rFonts w:ascii="Times New Roman" w:eastAsia="Times New Roman" w:hAnsi="Times New Roman"/>
          <w:b/>
          <w:bCs/>
          <w:color w:val="000000"/>
          <w:sz w:val="28"/>
          <w:szCs w:val="28"/>
          <w:lang w:eastAsia="ru-RU"/>
        </w:rPr>
        <w:t>2. Возникновение образовательных отношений</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2.1. Основанием возникновения образовательных отношений является приказ директора учреждения о приеме лица на обучение в </w:t>
      </w:r>
      <w:r w:rsidR="0090323A">
        <w:rPr>
          <w:rFonts w:ascii="Times New Roman" w:eastAsia="Times New Roman" w:hAnsi="Times New Roman"/>
          <w:color w:val="000000"/>
          <w:sz w:val="28"/>
          <w:szCs w:val="28"/>
          <w:lang w:eastAsia="ru-RU"/>
        </w:rPr>
        <w:t xml:space="preserve">МБОУ СОШ№10 города </w:t>
      </w:r>
      <w:r w:rsidR="0090323A">
        <w:rPr>
          <w:rFonts w:ascii="Times New Roman" w:eastAsia="Times New Roman" w:hAnsi="Times New Roman"/>
          <w:color w:val="000000"/>
          <w:sz w:val="28"/>
          <w:szCs w:val="28"/>
          <w:lang w:eastAsia="ru-RU"/>
        </w:rPr>
        <w:lastRenderedPageBreak/>
        <w:t>Кузнецка</w:t>
      </w:r>
      <w:r w:rsidR="0090323A" w:rsidRPr="002349F6">
        <w:rPr>
          <w:rFonts w:ascii="Times New Roman" w:eastAsia="Times New Roman" w:hAnsi="Times New Roman"/>
          <w:color w:val="000000"/>
          <w:sz w:val="28"/>
          <w:szCs w:val="28"/>
          <w:lang w:eastAsia="ru-RU"/>
        </w:rPr>
        <w:t xml:space="preserve"> </w:t>
      </w:r>
      <w:r w:rsidRPr="002349F6">
        <w:rPr>
          <w:rFonts w:ascii="Times New Roman" w:eastAsia="Times New Roman" w:hAnsi="Times New Roman"/>
          <w:color w:val="000000"/>
          <w:sz w:val="28"/>
          <w:szCs w:val="28"/>
          <w:lang w:eastAsia="ru-RU"/>
        </w:rPr>
        <w:t>или для прохождения промежуточной аттестации и (или) государственной (итоговой) аттестации.</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2.2. Возникновение образовательных отношений в связи с приемом лица в </w:t>
      </w:r>
      <w:r w:rsidR="00B94B1A">
        <w:rPr>
          <w:rFonts w:ascii="Times New Roman" w:eastAsia="Times New Roman" w:hAnsi="Times New Roman"/>
          <w:color w:val="000000"/>
          <w:sz w:val="28"/>
          <w:szCs w:val="28"/>
          <w:lang w:eastAsia="ru-RU"/>
        </w:rPr>
        <w:t xml:space="preserve">МБОУ СОШ №10 города Кузнецка на обучение по основным </w:t>
      </w:r>
      <w:r w:rsidRPr="002349F6">
        <w:rPr>
          <w:rFonts w:ascii="Times New Roman" w:eastAsia="Times New Roman" w:hAnsi="Times New Roman"/>
          <w:color w:val="000000"/>
          <w:sz w:val="28"/>
          <w:szCs w:val="28"/>
          <w:lang w:eastAsia="ru-RU"/>
        </w:rPr>
        <w:t>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и Правилами приема в учреждение, утвержденными приказом директором</w:t>
      </w:r>
      <w:r w:rsidR="00B94B1A">
        <w:rPr>
          <w:rFonts w:ascii="Times New Roman" w:eastAsia="Times New Roman" w:hAnsi="Times New Roman"/>
          <w:color w:val="000000"/>
          <w:sz w:val="28"/>
          <w:szCs w:val="28"/>
          <w:lang w:eastAsia="ru-RU"/>
        </w:rPr>
        <w:t xml:space="preserve"> МБОУ СОШ №10 города Кузнецка</w:t>
      </w:r>
      <w:r w:rsidRPr="002349F6">
        <w:rPr>
          <w:rFonts w:ascii="Times New Roman" w:eastAsia="Times New Roman" w:hAnsi="Times New Roman"/>
          <w:color w:val="000000"/>
          <w:sz w:val="28"/>
          <w:szCs w:val="28"/>
          <w:lang w:eastAsia="ru-RU"/>
        </w:rPr>
        <w:t>.</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2.3. Права и обязанности обучающегося, предусмотренные законодательством об образовании и локальными нормативными актами, </w:t>
      </w:r>
      <w:r w:rsidR="00B94B1A">
        <w:rPr>
          <w:rFonts w:ascii="Times New Roman" w:eastAsia="Times New Roman" w:hAnsi="Times New Roman"/>
          <w:color w:val="000000"/>
          <w:sz w:val="28"/>
          <w:szCs w:val="28"/>
          <w:lang w:eastAsia="ru-RU"/>
        </w:rPr>
        <w:t>МБОУ СОШ №10 города Кузнецка</w:t>
      </w:r>
      <w:r w:rsidR="00B94B1A" w:rsidRPr="002349F6">
        <w:rPr>
          <w:rFonts w:ascii="Times New Roman" w:eastAsia="Times New Roman" w:hAnsi="Times New Roman"/>
          <w:color w:val="000000"/>
          <w:sz w:val="28"/>
          <w:szCs w:val="28"/>
          <w:lang w:eastAsia="ru-RU"/>
        </w:rPr>
        <w:t xml:space="preserve"> </w:t>
      </w:r>
      <w:r w:rsidRPr="002349F6">
        <w:rPr>
          <w:rFonts w:ascii="Times New Roman" w:eastAsia="Times New Roman" w:hAnsi="Times New Roman"/>
          <w:color w:val="000000"/>
          <w:sz w:val="28"/>
          <w:szCs w:val="28"/>
          <w:lang w:eastAsia="ru-RU"/>
        </w:rPr>
        <w:t>осуществляющей образовательную деятельность,  возникают у лица, принятого на обучение  с даты, указанной в приказе о приеме лица на обучение.</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2349F6">
        <w:rPr>
          <w:rFonts w:ascii="Times New Roman" w:eastAsia="Times New Roman" w:hAnsi="Times New Roman"/>
          <w:b/>
          <w:bCs/>
          <w:color w:val="000000"/>
          <w:sz w:val="28"/>
          <w:szCs w:val="28"/>
          <w:lang w:eastAsia="ru-RU"/>
        </w:rPr>
        <w:t xml:space="preserve">3. Договор </w:t>
      </w:r>
      <w:r w:rsidR="00B94B1A" w:rsidRPr="00063760">
        <w:rPr>
          <w:rFonts w:ascii="Times New Roman" w:eastAsia="Times New Roman" w:hAnsi="Times New Roman"/>
          <w:b/>
          <w:bCs/>
          <w:color w:val="000000"/>
          <w:sz w:val="28"/>
          <w:szCs w:val="28"/>
          <w:lang w:eastAsia="ru-RU"/>
        </w:rPr>
        <w:t xml:space="preserve">о взаимодействии </w:t>
      </w:r>
      <w:r w:rsidR="00063760" w:rsidRPr="00063760">
        <w:rPr>
          <w:rFonts w:ascii="Times New Roman" w:eastAsia="Times New Roman" w:hAnsi="Times New Roman"/>
          <w:b/>
          <w:color w:val="000000"/>
          <w:sz w:val="28"/>
          <w:szCs w:val="28"/>
          <w:lang w:eastAsia="ru-RU"/>
        </w:rPr>
        <w:t>МБОУ СОШ№10 города Кузнецка</w:t>
      </w:r>
      <w:r w:rsidR="00063760" w:rsidRPr="00063760">
        <w:rPr>
          <w:rFonts w:ascii="Times New Roman" w:eastAsia="Times New Roman" w:hAnsi="Times New Roman"/>
          <w:b/>
          <w:bCs/>
          <w:color w:val="000000"/>
          <w:sz w:val="28"/>
          <w:szCs w:val="28"/>
          <w:lang w:eastAsia="ru-RU"/>
        </w:rPr>
        <w:t xml:space="preserve"> </w:t>
      </w:r>
      <w:r w:rsidR="00B94B1A" w:rsidRPr="00063760">
        <w:rPr>
          <w:rFonts w:ascii="Times New Roman" w:eastAsia="Times New Roman" w:hAnsi="Times New Roman"/>
          <w:b/>
          <w:bCs/>
          <w:color w:val="000000"/>
          <w:sz w:val="28"/>
          <w:szCs w:val="28"/>
          <w:lang w:eastAsia="ru-RU"/>
        </w:rPr>
        <w:t>и родителей (законных представителей)</w:t>
      </w:r>
      <w:r w:rsidR="00063760" w:rsidRPr="00063760">
        <w:rPr>
          <w:rFonts w:ascii="Times New Roman" w:eastAsia="Times New Roman" w:hAnsi="Times New Roman"/>
          <w:b/>
          <w:bCs/>
          <w:color w:val="000000"/>
          <w:sz w:val="28"/>
          <w:szCs w:val="28"/>
          <w:lang w:eastAsia="ru-RU"/>
        </w:rPr>
        <w:t xml:space="preserve"> обучающихся</w:t>
      </w:r>
    </w:p>
    <w:p w:rsidR="00063760" w:rsidRPr="002349F6" w:rsidRDefault="002349F6" w:rsidP="00063760">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3.1. Изданию приказа о зачислении пре</w:t>
      </w:r>
      <w:r w:rsidR="00063760">
        <w:rPr>
          <w:rFonts w:ascii="Times New Roman" w:eastAsia="Times New Roman" w:hAnsi="Times New Roman"/>
          <w:color w:val="000000"/>
          <w:sz w:val="28"/>
          <w:szCs w:val="28"/>
          <w:lang w:eastAsia="ru-RU"/>
        </w:rPr>
        <w:t xml:space="preserve">дшествует заключение договора </w:t>
      </w:r>
      <w:r w:rsidR="00063760" w:rsidRPr="00063760">
        <w:rPr>
          <w:rFonts w:ascii="Times New Roman" w:eastAsia="Times New Roman" w:hAnsi="Times New Roman"/>
          <w:b/>
          <w:bCs/>
          <w:color w:val="000000"/>
          <w:sz w:val="28"/>
          <w:szCs w:val="28"/>
          <w:lang w:eastAsia="ru-RU"/>
        </w:rPr>
        <w:t xml:space="preserve"> </w:t>
      </w:r>
      <w:r w:rsidR="00063760" w:rsidRPr="00063760">
        <w:rPr>
          <w:rFonts w:ascii="Times New Roman" w:eastAsia="Times New Roman" w:hAnsi="Times New Roman"/>
          <w:bCs/>
          <w:color w:val="000000"/>
          <w:sz w:val="28"/>
          <w:szCs w:val="28"/>
          <w:lang w:eastAsia="ru-RU"/>
        </w:rPr>
        <w:t xml:space="preserve">о взаимодействии </w:t>
      </w:r>
      <w:r w:rsidR="00063760" w:rsidRPr="00063760">
        <w:rPr>
          <w:rFonts w:ascii="Times New Roman" w:eastAsia="Times New Roman" w:hAnsi="Times New Roman"/>
          <w:color w:val="000000"/>
          <w:sz w:val="28"/>
          <w:szCs w:val="28"/>
          <w:lang w:eastAsia="ru-RU"/>
        </w:rPr>
        <w:t>МБОУ СОШ№10 города Кузнецка</w:t>
      </w:r>
      <w:r w:rsidR="00063760" w:rsidRPr="00063760">
        <w:rPr>
          <w:rFonts w:ascii="Times New Roman" w:eastAsia="Times New Roman" w:hAnsi="Times New Roman"/>
          <w:bCs/>
          <w:color w:val="000000"/>
          <w:sz w:val="28"/>
          <w:szCs w:val="28"/>
          <w:lang w:eastAsia="ru-RU"/>
        </w:rPr>
        <w:t xml:space="preserve"> и родителей (законных представителей) обучающихся</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xml:space="preserve">   3.2. В договоре </w:t>
      </w:r>
      <w:r w:rsidR="00063760" w:rsidRPr="00063760">
        <w:rPr>
          <w:rFonts w:ascii="Times New Roman" w:eastAsia="Times New Roman" w:hAnsi="Times New Roman"/>
          <w:bCs/>
          <w:color w:val="000000"/>
          <w:sz w:val="28"/>
          <w:szCs w:val="28"/>
          <w:lang w:eastAsia="ru-RU"/>
        </w:rPr>
        <w:t xml:space="preserve">о взаимодействии </w:t>
      </w:r>
      <w:r w:rsidR="00063760" w:rsidRPr="00063760">
        <w:rPr>
          <w:rFonts w:ascii="Times New Roman" w:eastAsia="Times New Roman" w:hAnsi="Times New Roman"/>
          <w:color w:val="000000"/>
          <w:sz w:val="28"/>
          <w:szCs w:val="28"/>
          <w:lang w:eastAsia="ru-RU"/>
        </w:rPr>
        <w:t>МБОУ СОШ№10 города Кузнецка</w:t>
      </w:r>
      <w:r w:rsidR="00063760" w:rsidRPr="00063760">
        <w:rPr>
          <w:rFonts w:ascii="Times New Roman" w:eastAsia="Times New Roman" w:hAnsi="Times New Roman"/>
          <w:bCs/>
          <w:color w:val="000000"/>
          <w:sz w:val="28"/>
          <w:szCs w:val="28"/>
          <w:lang w:eastAsia="ru-RU"/>
        </w:rPr>
        <w:t xml:space="preserve"> и родителей (законных представителей) обучающихся</w:t>
      </w:r>
      <w:r w:rsidR="00063760">
        <w:rPr>
          <w:rFonts w:ascii="Times New Roman" w:eastAsia="Times New Roman" w:hAnsi="Times New Roman"/>
          <w:color w:val="000000"/>
          <w:sz w:val="28"/>
          <w:szCs w:val="28"/>
          <w:lang w:eastAsia="ru-RU"/>
        </w:rPr>
        <w:t xml:space="preserve"> </w:t>
      </w:r>
      <w:r w:rsidRPr="002349F6">
        <w:rPr>
          <w:rFonts w:ascii="Times New Roman" w:eastAsia="Times New Roman" w:hAnsi="Times New Roman"/>
          <w:color w:val="000000"/>
          <w:sz w:val="28"/>
          <w:szCs w:val="28"/>
          <w:lang w:eastAsia="ru-RU"/>
        </w:rPr>
        <w:t>указываются основные характеристики предоставляемого образования, в том числе, вид, уровень и (или) направленность дополнительной образовательной программы, формы обучения, срок освоения дополнительной образовательной программы.</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2349F6">
        <w:rPr>
          <w:rFonts w:ascii="Times New Roman" w:eastAsia="Times New Roman" w:hAnsi="Times New Roman"/>
          <w:b/>
          <w:bCs/>
          <w:color w:val="000000"/>
          <w:sz w:val="28"/>
          <w:szCs w:val="28"/>
          <w:lang w:eastAsia="ru-RU"/>
        </w:rPr>
        <w:t>4. Изменение образовательных отношений</w:t>
      </w:r>
    </w:p>
    <w:p w:rsidR="002349F6" w:rsidRPr="00063760" w:rsidRDefault="002349F6" w:rsidP="00063760">
      <w:pPr>
        <w:pStyle w:val="a3"/>
        <w:rPr>
          <w:rFonts w:ascii="Times New Roman" w:hAnsi="Times New Roman"/>
          <w:sz w:val="28"/>
          <w:szCs w:val="28"/>
          <w:lang w:eastAsia="ru-RU"/>
        </w:rPr>
      </w:pPr>
      <w:r w:rsidRPr="00063760">
        <w:rPr>
          <w:rFonts w:ascii="Times New Roman" w:hAnsi="Times New Roman"/>
          <w:sz w:val="28"/>
          <w:szCs w:val="28"/>
          <w:lang w:eastAsia="ru-RU"/>
        </w:rPr>
        <w:t xml:space="preserve">   4.1.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w:t>
      </w:r>
      <w:r w:rsidR="00B94B1A" w:rsidRPr="00063760">
        <w:rPr>
          <w:rFonts w:ascii="Times New Roman" w:hAnsi="Times New Roman"/>
          <w:sz w:val="28"/>
          <w:szCs w:val="28"/>
          <w:lang w:eastAsia="ru-RU"/>
        </w:rPr>
        <w:t xml:space="preserve"> и МБОУ СОШ №10 города Кузнецка</w:t>
      </w:r>
      <w:r w:rsidRPr="00063760">
        <w:rPr>
          <w:rFonts w:ascii="Times New Roman" w:hAnsi="Times New Roman"/>
          <w:sz w:val="28"/>
          <w:szCs w:val="28"/>
          <w:lang w:eastAsia="ru-RU"/>
        </w:rPr>
        <w:t>, осуществляющей образовательную деятельность:</w:t>
      </w:r>
    </w:p>
    <w:p w:rsidR="002349F6" w:rsidRPr="00063760" w:rsidRDefault="002349F6" w:rsidP="00063760">
      <w:pPr>
        <w:pStyle w:val="a3"/>
        <w:rPr>
          <w:rFonts w:ascii="Times New Roman" w:hAnsi="Times New Roman"/>
          <w:sz w:val="28"/>
          <w:szCs w:val="28"/>
          <w:lang w:eastAsia="ru-RU"/>
        </w:rPr>
      </w:pPr>
      <w:r w:rsidRPr="00063760">
        <w:rPr>
          <w:rFonts w:ascii="Times New Roman" w:hAnsi="Times New Roman"/>
          <w:sz w:val="28"/>
          <w:szCs w:val="28"/>
          <w:lang w:eastAsia="ru-RU"/>
        </w:rPr>
        <w:t xml:space="preserve">   - переход с очной формы обучения на </w:t>
      </w:r>
      <w:r w:rsidR="00B94B1A" w:rsidRPr="00063760">
        <w:rPr>
          <w:rFonts w:ascii="Times New Roman" w:hAnsi="Times New Roman"/>
          <w:sz w:val="28"/>
          <w:szCs w:val="28"/>
          <w:lang w:eastAsia="ru-RU"/>
        </w:rPr>
        <w:t xml:space="preserve"> очно-заочную форму</w:t>
      </w:r>
      <w:r w:rsidRPr="00063760">
        <w:rPr>
          <w:rFonts w:ascii="Times New Roman" w:hAnsi="Times New Roman"/>
          <w:sz w:val="28"/>
          <w:szCs w:val="28"/>
          <w:lang w:eastAsia="ru-RU"/>
        </w:rPr>
        <w:t>;</w:t>
      </w:r>
    </w:p>
    <w:p w:rsidR="002349F6" w:rsidRPr="00063760" w:rsidRDefault="002349F6" w:rsidP="00063760">
      <w:pPr>
        <w:pStyle w:val="a3"/>
        <w:rPr>
          <w:rFonts w:ascii="Times New Roman" w:hAnsi="Times New Roman"/>
          <w:sz w:val="28"/>
          <w:szCs w:val="28"/>
          <w:lang w:eastAsia="ru-RU"/>
        </w:rPr>
      </w:pPr>
      <w:r w:rsidRPr="00063760">
        <w:rPr>
          <w:rFonts w:ascii="Times New Roman" w:hAnsi="Times New Roman"/>
          <w:sz w:val="28"/>
          <w:szCs w:val="28"/>
          <w:lang w:eastAsia="ru-RU"/>
        </w:rPr>
        <w:t>   - перевод на обучение по другой дополнительной образовательной программе;</w:t>
      </w:r>
    </w:p>
    <w:p w:rsidR="002349F6" w:rsidRPr="00063760" w:rsidRDefault="002349F6" w:rsidP="00063760">
      <w:pPr>
        <w:pStyle w:val="a3"/>
        <w:rPr>
          <w:rFonts w:ascii="Times New Roman" w:hAnsi="Times New Roman"/>
          <w:sz w:val="28"/>
          <w:szCs w:val="28"/>
          <w:lang w:eastAsia="ru-RU"/>
        </w:rPr>
      </w:pPr>
      <w:r w:rsidRPr="00063760">
        <w:rPr>
          <w:rFonts w:ascii="Times New Roman" w:hAnsi="Times New Roman"/>
          <w:sz w:val="28"/>
          <w:szCs w:val="28"/>
          <w:lang w:eastAsia="ru-RU"/>
        </w:rPr>
        <w:t>   - иные случаи, предусмотренные нормативно-правовыми актами.</w:t>
      </w:r>
    </w:p>
    <w:p w:rsidR="002349F6" w:rsidRPr="00063760" w:rsidRDefault="002349F6" w:rsidP="00063760">
      <w:pPr>
        <w:pStyle w:val="a3"/>
        <w:rPr>
          <w:rFonts w:ascii="Times New Roman" w:hAnsi="Times New Roman"/>
          <w:sz w:val="28"/>
          <w:szCs w:val="28"/>
          <w:lang w:eastAsia="ru-RU"/>
        </w:rPr>
      </w:pPr>
      <w:r w:rsidRPr="00063760">
        <w:rPr>
          <w:rFonts w:ascii="Times New Roman" w:hAnsi="Times New Roman"/>
          <w:sz w:val="28"/>
          <w:szCs w:val="28"/>
          <w:lang w:eastAsia="ru-RU"/>
        </w:rPr>
        <w:t>   4.2. Основанием для изменения образовательных отношений является приказ директора </w:t>
      </w:r>
      <w:r w:rsidR="00B94B1A" w:rsidRPr="00063760">
        <w:rPr>
          <w:rFonts w:ascii="Times New Roman" w:hAnsi="Times New Roman"/>
          <w:sz w:val="28"/>
          <w:szCs w:val="28"/>
          <w:lang w:eastAsia="ru-RU"/>
        </w:rPr>
        <w:t>МБОУ СОШ №10 города Кузнецка</w:t>
      </w:r>
      <w:r w:rsidRPr="00063760">
        <w:rPr>
          <w:rFonts w:ascii="Times New Roman" w:hAnsi="Times New Roman"/>
          <w:sz w:val="28"/>
          <w:szCs w:val="28"/>
          <w:lang w:eastAsia="ru-RU"/>
        </w:rPr>
        <w:t>. </w:t>
      </w:r>
    </w:p>
    <w:p w:rsidR="002349F6" w:rsidRPr="002349F6" w:rsidRDefault="002349F6" w:rsidP="002349F6">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2349F6">
        <w:rPr>
          <w:rFonts w:ascii="Times New Roman" w:eastAsia="Times New Roman" w:hAnsi="Times New Roman"/>
          <w:b/>
          <w:bCs/>
          <w:color w:val="000000"/>
          <w:sz w:val="28"/>
          <w:szCs w:val="28"/>
          <w:lang w:eastAsia="ru-RU"/>
        </w:rPr>
        <w:t>5. Прекращение образовательных отношений</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5.1. Образовательные отношения прекращаются в связи с отчислением обучающегося из</w:t>
      </w:r>
      <w:r w:rsidR="00B94B1A">
        <w:rPr>
          <w:rFonts w:ascii="Times New Roman" w:eastAsia="Times New Roman" w:hAnsi="Times New Roman"/>
          <w:color w:val="000000"/>
          <w:sz w:val="28"/>
          <w:szCs w:val="28"/>
          <w:lang w:eastAsia="ru-RU"/>
        </w:rPr>
        <w:t xml:space="preserve"> МБОУ СОШ №10 города Кузнецка</w:t>
      </w:r>
      <w:r w:rsidRPr="002349F6">
        <w:rPr>
          <w:rFonts w:ascii="Times New Roman" w:eastAsia="Times New Roman" w:hAnsi="Times New Roman"/>
          <w:color w:val="000000"/>
          <w:sz w:val="28"/>
          <w:szCs w:val="28"/>
          <w:lang w:eastAsia="ru-RU"/>
        </w:rPr>
        <w:t>, осуществляющей образовательную деятельность:</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 в связи с получением образования (завершением обучения);</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lastRenderedPageBreak/>
        <w:t>   - досрочно по основаниям, установленным законодательством об образовании.</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5.2. Образовательные отношения могут быть прекращены досрочно в следующих случаях:</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2) по инициативе</w:t>
      </w:r>
      <w:r w:rsidR="00B94B1A">
        <w:rPr>
          <w:rFonts w:ascii="Times New Roman" w:eastAsia="Times New Roman" w:hAnsi="Times New Roman"/>
          <w:color w:val="000000"/>
          <w:sz w:val="28"/>
          <w:szCs w:val="28"/>
          <w:lang w:eastAsia="ru-RU"/>
        </w:rPr>
        <w:t xml:space="preserve"> МБОУ СОШ№10 города Кузнецка</w:t>
      </w:r>
      <w:r w:rsidRPr="002349F6">
        <w:rPr>
          <w:rFonts w:ascii="Times New Roman" w:eastAsia="Times New Roman" w:hAnsi="Times New Roman"/>
          <w:color w:val="000000"/>
          <w:sz w:val="28"/>
          <w:szCs w:val="28"/>
          <w:lang w:eastAsia="ru-RU"/>
        </w:rPr>
        <w:t>, осуществляющей образовательную деятельность, в случае применения к обучающемуся, достигшему возраста 15 лет, отчисления как меры дисциплинарного взыскания, а также,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xml:space="preserve">, повлекшего по вине обучающегося </w:t>
      </w:r>
      <w:r w:rsidR="00B94B1A">
        <w:rPr>
          <w:rFonts w:ascii="Times New Roman" w:eastAsia="Times New Roman" w:hAnsi="Times New Roman"/>
          <w:color w:val="000000"/>
          <w:sz w:val="28"/>
          <w:szCs w:val="28"/>
          <w:lang w:eastAsia="ru-RU"/>
        </w:rPr>
        <w:t>его не</w:t>
      </w:r>
      <w:r w:rsidRPr="002349F6">
        <w:rPr>
          <w:rFonts w:ascii="Times New Roman" w:eastAsia="Times New Roman" w:hAnsi="Times New Roman"/>
          <w:color w:val="000000"/>
          <w:sz w:val="28"/>
          <w:szCs w:val="28"/>
          <w:lang w:eastAsia="ru-RU"/>
        </w:rPr>
        <w:t>законное зачисление в</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w:t>
      </w:r>
    </w:p>
    <w:p w:rsidR="002349F6" w:rsidRPr="002349F6" w:rsidRDefault="00B94B1A"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2349F6" w:rsidRPr="002349F6">
        <w:rPr>
          <w:rFonts w:ascii="Times New Roman" w:eastAsia="Times New Roman" w:hAnsi="Times New Roman"/>
          <w:color w:val="000000"/>
          <w:sz w:val="28"/>
          <w:szCs w:val="28"/>
          <w:lang w:eastAsia="ru-RU"/>
        </w:rPr>
        <w:t>3) по обстоятельствам, не зависящим от воли  обучающегося (родителей (законных представителей) несовершеннолетнего обучающегося) и</w:t>
      </w:r>
      <w:r w:rsidRPr="00B94B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МБОУ СОШ№10 города Кузнецка</w:t>
      </w:r>
      <w:r w:rsidR="002349F6" w:rsidRPr="002349F6">
        <w:rPr>
          <w:rFonts w:ascii="Times New Roman" w:eastAsia="Times New Roman" w:hAnsi="Times New Roman"/>
          <w:color w:val="000000"/>
          <w:sz w:val="28"/>
          <w:szCs w:val="28"/>
          <w:lang w:eastAsia="ru-RU"/>
        </w:rPr>
        <w:t>, осуществляющей образовательную деятельность, в том числе, в случае ликвидации</w:t>
      </w:r>
      <w:r w:rsidRPr="00B94B1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МБОУ СОШ№10 города Кузнецка</w:t>
      </w:r>
      <w:r w:rsidR="002349F6" w:rsidRPr="002349F6">
        <w:rPr>
          <w:rFonts w:ascii="Times New Roman" w:eastAsia="Times New Roman" w:hAnsi="Times New Roman"/>
          <w:color w:val="000000"/>
          <w:sz w:val="28"/>
          <w:szCs w:val="28"/>
          <w:lang w:eastAsia="ru-RU"/>
        </w:rPr>
        <w:t>, осуществляющей образовательную деятельность.</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5.3. Досрочное прекращение образовательных отношений по инициативе обучающегося (родителей (законных представителей) несовершеннолетнего обучающегося) не влечет за собой каких-либо дополнительных, в том числе материальных, обязательств перед</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осуществляющей образовательную деятельность.</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5.4. Основанием для прекращения образовательных отношений является приказ об отчислении обучающегося из</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осуществляющей образовательную деятельность.</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5.5. При досрочном прекращении образовательных отношений</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осуществляющей образовательную деятельность, в трехдневный срок после издания распорядительного акта об отчислении обучающегося, отчисленному лицу выдается справка об обучении в соответствии с ч.12 ст. 60 Федерального закона «Об образовании в Российской Федерации».</w:t>
      </w:r>
    </w:p>
    <w:p w:rsidR="00063760"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5.6.</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осуществляющая образовательную деятельность, ее Учредитель в случае досрочного прекращения образовательных отношений по основаниям, не зависящим от воли</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Pr="002349F6">
        <w:rPr>
          <w:rFonts w:ascii="Times New Roman" w:eastAsia="Times New Roman" w:hAnsi="Times New Roman"/>
          <w:color w:val="000000"/>
          <w:sz w:val="28"/>
          <w:szCs w:val="28"/>
          <w:lang w:eastAsia="ru-RU"/>
        </w:rPr>
        <w:t xml:space="preserve">, осуществляющей образовательную деятельность, обязана обеспечить перевод обучающихся в другие организации,  осуществляющие образовательную </w:t>
      </w:r>
      <w:r w:rsidRPr="002349F6">
        <w:rPr>
          <w:rFonts w:ascii="Times New Roman" w:eastAsia="Times New Roman" w:hAnsi="Times New Roman"/>
          <w:color w:val="000000"/>
          <w:sz w:val="28"/>
          <w:szCs w:val="28"/>
          <w:lang w:eastAsia="ru-RU"/>
        </w:rPr>
        <w:lastRenderedPageBreak/>
        <w:t>деятельность, и исполнить иные обязательства, предусмотренные договором</w:t>
      </w:r>
      <w:r w:rsidR="00063760" w:rsidRPr="00063760">
        <w:rPr>
          <w:rFonts w:ascii="Times New Roman" w:eastAsia="Times New Roman" w:hAnsi="Times New Roman"/>
          <w:b/>
          <w:bCs/>
          <w:color w:val="000000"/>
          <w:sz w:val="28"/>
          <w:szCs w:val="28"/>
          <w:lang w:eastAsia="ru-RU"/>
        </w:rPr>
        <w:t xml:space="preserve"> </w:t>
      </w:r>
      <w:r w:rsidR="00063760" w:rsidRPr="00063760">
        <w:rPr>
          <w:rFonts w:ascii="Times New Roman" w:eastAsia="Times New Roman" w:hAnsi="Times New Roman"/>
          <w:bCs/>
          <w:color w:val="000000"/>
          <w:sz w:val="28"/>
          <w:szCs w:val="28"/>
          <w:lang w:eastAsia="ru-RU"/>
        </w:rPr>
        <w:t xml:space="preserve">о взаимодействии </w:t>
      </w:r>
      <w:r w:rsidR="00063760" w:rsidRPr="00063760">
        <w:rPr>
          <w:rFonts w:ascii="Times New Roman" w:eastAsia="Times New Roman" w:hAnsi="Times New Roman"/>
          <w:color w:val="000000"/>
          <w:sz w:val="28"/>
          <w:szCs w:val="28"/>
          <w:lang w:eastAsia="ru-RU"/>
        </w:rPr>
        <w:t>МБОУ СОШ№10 города Кузнецка</w:t>
      </w:r>
      <w:r w:rsidR="00063760" w:rsidRPr="00063760">
        <w:rPr>
          <w:rFonts w:ascii="Times New Roman" w:eastAsia="Times New Roman" w:hAnsi="Times New Roman"/>
          <w:bCs/>
          <w:color w:val="000000"/>
          <w:sz w:val="28"/>
          <w:szCs w:val="28"/>
          <w:lang w:eastAsia="ru-RU"/>
        </w:rPr>
        <w:t xml:space="preserve"> и родителей (законных представителей) обучающихся</w:t>
      </w:r>
      <w:r w:rsidR="00063760">
        <w:rPr>
          <w:rFonts w:ascii="Times New Roman" w:eastAsia="Times New Roman" w:hAnsi="Times New Roman"/>
          <w:bCs/>
          <w:color w:val="000000"/>
          <w:sz w:val="28"/>
          <w:szCs w:val="28"/>
          <w:lang w:eastAsia="ru-RU"/>
        </w:rPr>
        <w:t>.</w:t>
      </w:r>
    </w:p>
    <w:p w:rsidR="002349F6" w:rsidRPr="002349F6" w:rsidRDefault="00063760"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349F6" w:rsidRPr="002349F6">
        <w:rPr>
          <w:rFonts w:ascii="Times New Roman" w:eastAsia="Times New Roman" w:hAnsi="Times New Roman"/>
          <w:color w:val="000000"/>
          <w:sz w:val="28"/>
          <w:szCs w:val="28"/>
          <w:lang w:eastAsia="ru-RU"/>
        </w:rPr>
        <w:t>В случае прекращения деятельности</w:t>
      </w:r>
      <w:r w:rsidR="00B94B1A" w:rsidRPr="00B94B1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МБОУ СОШ№10 города Кузнецка</w:t>
      </w:r>
      <w:r w:rsidR="002349F6" w:rsidRPr="002349F6">
        <w:rPr>
          <w:rFonts w:ascii="Times New Roman" w:eastAsia="Times New Roman" w:hAnsi="Times New Roman"/>
          <w:color w:val="000000"/>
          <w:sz w:val="28"/>
          <w:szCs w:val="28"/>
          <w:lang w:eastAsia="ru-RU"/>
        </w:rPr>
        <w:t xml:space="preserve">, а также в случае аннулирования у нее лицензии на право осуществления образовательной деятельности, лишения ее государственной аккредитации, истечения срока действия свидетельства о государственной аккредитации, Учредитель </w:t>
      </w:r>
      <w:r w:rsidR="00B94B1A">
        <w:rPr>
          <w:rFonts w:ascii="Times New Roman" w:eastAsia="Times New Roman" w:hAnsi="Times New Roman"/>
          <w:color w:val="000000"/>
          <w:sz w:val="28"/>
          <w:szCs w:val="28"/>
          <w:lang w:eastAsia="ru-RU"/>
        </w:rPr>
        <w:t>МБОУ СОШ</w:t>
      </w:r>
      <w:r w:rsidR="0090323A">
        <w:rPr>
          <w:rFonts w:ascii="Times New Roman" w:eastAsia="Times New Roman" w:hAnsi="Times New Roman"/>
          <w:color w:val="000000"/>
          <w:sz w:val="28"/>
          <w:szCs w:val="28"/>
          <w:lang w:eastAsia="ru-RU"/>
        </w:rPr>
        <w:t xml:space="preserve"> </w:t>
      </w:r>
      <w:r w:rsidR="00B94B1A">
        <w:rPr>
          <w:rFonts w:ascii="Times New Roman" w:eastAsia="Times New Roman" w:hAnsi="Times New Roman"/>
          <w:color w:val="000000"/>
          <w:sz w:val="28"/>
          <w:szCs w:val="28"/>
          <w:lang w:eastAsia="ru-RU"/>
        </w:rPr>
        <w:t>№10 города Кузнецка</w:t>
      </w:r>
      <w:r w:rsidR="00B94B1A" w:rsidRPr="002349F6">
        <w:rPr>
          <w:rFonts w:ascii="Times New Roman" w:eastAsia="Times New Roman" w:hAnsi="Times New Roman"/>
          <w:color w:val="000000"/>
          <w:sz w:val="28"/>
          <w:szCs w:val="28"/>
          <w:lang w:eastAsia="ru-RU"/>
        </w:rPr>
        <w:t xml:space="preserve"> </w:t>
      </w:r>
      <w:r w:rsidR="002349F6" w:rsidRPr="002349F6">
        <w:rPr>
          <w:rFonts w:ascii="Times New Roman" w:eastAsia="Times New Roman" w:hAnsi="Times New Roman"/>
          <w:color w:val="000000"/>
          <w:sz w:val="28"/>
          <w:szCs w:val="28"/>
          <w:lang w:eastAsia="ru-RU"/>
        </w:rPr>
        <w:t>обеспечивает перевод обуч</w:t>
      </w:r>
      <w:r>
        <w:rPr>
          <w:rFonts w:ascii="Times New Roman" w:eastAsia="Times New Roman" w:hAnsi="Times New Roman"/>
          <w:color w:val="000000"/>
          <w:sz w:val="28"/>
          <w:szCs w:val="28"/>
          <w:lang w:eastAsia="ru-RU"/>
        </w:rPr>
        <w:t xml:space="preserve">ающихся с согласия обучающихся </w:t>
      </w:r>
      <w:r w:rsidR="002349F6" w:rsidRPr="002349F6">
        <w:rPr>
          <w:rFonts w:ascii="Times New Roman" w:eastAsia="Times New Roman" w:hAnsi="Times New Roman"/>
          <w:color w:val="000000"/>
          <w:sz w:val="28"/>
          <w:szCs w:val="28"/>
          <w:lang w:eastAsia="ru-RU"/>
        </w:rPr>
        <w:t>родителей (законных представителей) н</w:t>
      </w:r>
      <w:r>
        <w:rPr>
          <w:rFonts w:ascii="Times New Roman" w:eastAsia="Times New Roman" w:hAnsi="Times New Roman"/>
          <w:color w:val="000000"/>
          <w:sz w:val="28"/>
          <w:szCs w:val="28"/>
          <w:lang w:eastAsia="ru-RU"/>
        </w:rPr>
        <w:t>есовершеннолетнего обучающегося</w:t>
      </w:r>
      <w:r w:rsidR="002349F6" w:rsidRPr="002349F6">
        <w:rPr>
          <w:rFonts w:ascii="Times New Roman" w:eastAsia="Times New Roman" w:hAnsi="Times New Roman"/>
          <w:color w:val="000000"/>
          <w:sz w:val="28"/>
          <w:szCs w:val="28"/>
          <w:lang w:eastAsia="ru-RU"/>
        </w:rPr>
        <w:t xml:space="preserve"> в другие образовательные организации, реализующие соответствующие образовательные программы.</w:t>
      </w:r>
    </w:p>
    <w:p w:rsidR="002349F6" w:rsidRPr="002349F6" w:rsidRDefault="002349F6" w:rsidP="002349F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2349F6">
        <w:rPr>
          <w:rFonts w:ascii="Times New Roman" w:eastAsia="Times New Roman" w:hAnsi="Times New Roman"/>
          <w:color w:val="000000"/>
          <w:sz w:val="28"/>
          <w:szCs w:val="28"/>
          <w:lang w:eastAsia="ru-RU"/>
        </w:rPr>
        <w:t>   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49F6" w:rsidRDefault="002349F6" w:rsidP="002349F6">
      <w:pPr>
        <w:tabs>
          <w:tab w:val="left" w:pos="510"/>
        </w:tabs>
        <w:rPr>
          <w:rFonts w:ascii="Times New Roman" w:hAnsi="Times New Roman"/>
          <w:sz w:val="28"/>
          <w:szCs w:val="28"/>
        </w:rPr>
      </w:pPr>
    </w:p>
    <w:p w:rsidR="00D0104F" w:rsidRDefault="00D0104F" w:rsidP="002349F6">
      <w:pPr>
        <w:tabs>
          <w:tab w:val="left" w:pos="510"/>
        </w:tabs>
        <w:rPr>
          <w:rFonts w:ascii="Times New Roman" w:hAnsi="Times New Roman"/>
          <w:sz w:val="28"/>
          <w:szCs w:val="28"/>
        </w:rPr>
      </w:pPr>
    </w:p>
    <w:tbl>
      <w:tblPr>
        <w:tblpPr w:leftFromText="180" w:rightFromText="180" w:bottomFromText="200" w:vertAnchor="page" w:horzAnchor="margin" w:tblpXSpec="center" w:tblpY="631"/>
        <w:tblW w:w="9930" w:type="dxa"/>
        <w:tblLayout w:type="fixed"/>
        <w:tblLook w:val="04A0" w:firstRow="1" w:lastRow="0" w:firstColumn="1" w:lastColumn="0" w:noHBand="0" w:noVBand="1"/>
      </w:tblPr>
      <w:tblGrid>
        <w:gridCol w:w="4770"/>
        <w:gridCol w:w="5160"/>
      </w:tblGrid>
      <w:tr w:rsidR="00D0104F" w:rsidTr="00D0104F">
        <w:trPr>
          <w:trHeight w:val="1264"/>
        </w:trPr>
        <w:tc>
          <w:tcPr>
            <w:tcW w:w="4769" w:type="dxa"/>
            <w:hideMark/>
          </w:tcPr>
          <w:p w:rsidR="00D0104F" w:rsidRDefault="00D0104F">
            <w:pPr>
              <w:tabs>
                <w:tab w:val="left" w:pos="708"/>
              </w:tabs>
              <w:rPr>
                <w:bCs/>
                <w:iCs/>
                <w:sz w:val="28"/>
                <w:szCs w:val="28"/>
              </w:rPr>
            </w:pPr>
            <w:r>
              <w:rPr>
                <w:bCs/>
                <w:iCs/>
              </w:rPr>
              <w:t>СОГЛАСОВАНО:</w:t>
            </w:r>
          </w:p>
          <w:p w:rsidR="00D0104F" w:rsidRDefault="00D0104F">
            <w:pPr>
              <w:tabs>
                <w:tab w:val="left" w:pos="708"/>
              </w:tabs>
              <w:rPr>
                <w:bCs/>
                <w:iCs/>
                <w:sz w:val="24"/>
                <w:szCs w:val="24"/>
              </w:rPr>
            </w:pPr>
            <w:r>
              <w:rPr>
                <w:bCs/>
                <w:iCs/>
              </w:rPr>
              <w:t xml:space="preserve"> Родительский  комитет </w:t>
            </w:r>
          </w:p>
          <w:p w:rsidR="00D0104F" w:rsidRDefault="00D0104F">
            <w:pPr>
              <w:tabs>
                <w:tab w:val="left" w:pos="708"/>
              </w:tabs>
              <w:rPr>
                <w:bCs/>
                <w:iCs/>
              </w:rPr>
            </w:pPr>
            <w:r>
              <w:rPr>
                <w:bCs/>
                <w:iCs/>
              </w:rPr>
              <w:t>МБОУ СОШ №10 города  Кузнецка</w:t>
            </w:r>
          </w:p>
          <w:p w:rsidR="00D0104F" w:rsidRDefault="00D0104F">
            <w:pPr>
              <w:widowControl w:val="0"/>
              <w:tabs>
                <w:tab w:val="left" w:pos="708"/>
              </w:tabs>
              <w:autoSpaceDE w:val="0"/>
              <w:autoSpaceDN w:val="0"/>
              <w:adjustRightInd w:val="0"/>
              <w:rPr>
                <w:bCs/>
                <w:iCs/>
                <w:sz w:val="28"/>
                <w:szCs w:val="28"/>
              </w:rPr>
            </w:pPr>
            <w:r>
              <w:rPr>
                <w:bCs/>
                <w:iCs/>
              </w:rPr>
              <w:t>Протокол от 1 от 04. 09. 2015 год._____________________</w:t>
            </w:r>
          </w:p>
        </w:tc>
        <w:tc>
          <w:tcPr>
            <w:tcW w:w="5158" w:type="dxa"/>
          </w:tcPr>
          <w:p w:rsidR="00D0104F" w:rsidRDefault="00D0104F">
            <w:pPr>
              <w:tabs>
                <w:tab w:val="left" w:pos="708"/>
                <w:tab w:val="num" w:pos="3502"/>
              </w:tabs>
              <w:rPr>
                <w:bCs/>
                <w:iCs/>
                <w:sz w:val="28"/>
                <w:szCs w:val="28"/>
              </w:rPr>
            </w:pPr>
            <w:r>
              <w:rPr>
                <w:bCs/>
                <w:iCs/>
              </w:rPr>
              <w:t xml:space="preserve">                    УТВЕРЖДАЮ:</w:t>
            </w:r>
          </w:p>
          <w:p w:rsidR="00D0104F" w:rsidRDefault="00D0104F">
            <w:pPr>
              <w:tabs>
                <w:tab w:val="num" w:pos="-9981"/>
                <w:tab w:val="num" w:pos="3502"/>
              </w:tabs>
              <w:rPr>
                <w:bCs/>
                <w:iCs/>
                <w:sz w:val="24"/>
                <w:szCs w:val="24"/>
              </w:rPr>
            </w:pPr>
            <w:r>
              <w:rPr>
                <w:bCs/>
                <w:iCs/>
              </w:rPr>
              <w:t xml:space="preserve">                    Директор МБОУ СОШ №10</w:t>
            </w:r>
          </w:p>
          <w:p w:rsidR="00D0104F" w:rsidRDefault="00D0104F">
            <w:pPr>
              <w:tabs>
                <w:tab w:val="num" w:pos="-9981"/>
                <w:tab w:val="num" w:pos="3502"/>
              </w:tabs>
              <w:rPr>
                <w:bCs/>
                <w:iCs/>
              </w:rPr>
            </w:pPr>
            <w:r>
              <w:rPr>
                <w:bCs/>
                <w:iCs/>
              </w:rPr>
              <w:t xml:space="preserve">                    города Кузнецка</w:t>
            </w:r>
          </w:p>
          <w:p w:rsidR="00D0104F" w:rsidRDefault="00D0104F">
            <w:pPr>
              <w:tabs>
                <w:tab w:val="num" w:pos="-9840"/>
                <w:tab w:val="num" w:pos="3502"/>
              </w:tabs>
              <w:rPr>
                <w:bCs/>
                <w:iCs/>
              </w:rPr>
            </w:pPr>
            <w:r>
              <w:rPr>
                <w:bCs/>
                <w:iCs/>
              </w:rPr>
              <w:t xml:space="preserve">                    ____________</w:t>
            </w:r>
            <w:proofErr w:type="spellStart"/>
            <w:r>
              <w:rPr>
                <w:bCs/>
                <w:iCs/>
              </w:rPr>
              <w:t>В.М.Гуреева</w:t>
            </w:r>
            <w:proofErr w:type="spellEnd"/>
            <w:r>
              <w:rPr>
                <w:bCs/>
                <w:iCs/>
              </w:rPr>
              <w:t>.</w:t>
            </w:r>
          </w:p>
          <w:p w:rsidR="00D0104F" w:rsidRDefault="00D0104F">
            <w:pPr>
              <w:tabs>
                <w:tab w:val="num" w:pos="-9840"/>
                <w:tab w:val="num" w:pos="3502"/>
              </w:tabs>
              <w:rPr>
                <w:bCs/>
                <w:iCs/>
              </w:rPr>
            </w:pPr>
            <w:r>
              <w:rPr>
                <w:bCs/>
                <w:iCs/>
              </w:rPr>
              <w:t xml:space="preserve">                    Приказ от ____________________</w:t>
            </w:r>
          </w:p>
          <w:p w:rsidR="00D0104F" w:rsidRDefault="00D0104F">
            <w:pPr>
              <w:widowControl w:val="0"/>
              <w:tabs>
                <w:tab w:val="num" w:pos="1584"/>
                <w:tab w:val="num" w:pos="4680"/>
              </w:tabs>
              <w:autoSpaceDE w:val="0"/>
              <w:autoSpaceDN w:val="0"/>
              <w:adjustRightInd w:val="0"/>
              <w:ind w:hanging="1800"/>
              <w:rPr>
                <w:bCs/>
                <w:iCs/>
                <w:sz w:val="28"/>
                <w:szCs w:val="28"/>
              </w:rPr>
            </w:pPr>
          </w:p>
        </w:tc>
      </w:tr>
    </w:tbl>
    <w:p w:rsidR="00D0104F" w:rsidRDefault="00D0104F" w:rsidP="00D0104F">
      <w:pPr>
        <w:jc w:val="center"/>
        <w:rPr>
          <w:bCs/>
          <w:iCs/>
        </w:rPr>
      </w:pPr>
    </w:p>
    <w:p w:rsidR="00D0104F" w:rsidRDefault="00D0104F" w:rsidP="00D0104F">
      <w:pPr>
        <w:jc w:val="center"/>
        <w:rPr>
          <w:b/>
          <w:bCs/>
          <w:iCs/>
          <w:sz w:val="28"/>
          <w:szCs w:val="28"/>
        </w:rPr>
      </w:pPr>
      <w:r>
        <w:rPr>
          <w:b/>
          <w:bCs/>
          <w:iCs/>
          <w:sz w:val="28"/>
          <w:szCs w:val="28"/>
        </w:rPr>
        <w:t>ПОЛОЖЕНИЕ</w:t>
      </w:r>
    </w:p>
    <w:p w:rsidR="00D0104F" w:rsidRDefault="00D0104F" w:rsidP="00D0104F">
      <w:pPr>
        <w:jc w:val="center"/>
        <w:rPr>
          <w:b/>
          <w:bCs/>
          <w:iCs/>
          <w:sz w:val="28"/>
          <w:szCs w:val="28"/>
        </w:rPr>
      </w:pPr>
      <w:r>
        <w:rPr>
          <w:b/>
          <w:bCs/>
          <w:iCs/>
          <w:sz w:val="28"/>
          <w:szCs w:val="28"/>
        </w:rPr>
        <w:t xml:space="preserve">о добровольных пожертвованиях и целевых взносах </w:t>
      </w:r>
    </w:p>
    <w:p w:rsidR="00D0104F" w:rsidRDefault="00D0104F" w:rsidP="00D0104F">
      <w:pPr>
        <w:jc w:val="center"/>
        <w:rPr>
          <w:b/>
          <w:bCs/>
          <w:iCs/>
          <w:sz w:val="28"/>
          <w:szCs w:val="28"/>
        </w:rPr>
      </w:pPr>
      <w:r>
        <w:rPr>
          <w:b/>
          <w:bCs/>
          <w:iCs/>
          <w:sz w:val="28"/>
          <w:szCs w:val="28"/>
        </w:rPr>
        <w:t>физических и юридических лиц в МБОУ СОШ №10</w:t>
      </w:r>
    </w:p>
    <w:p w:rsidR="00D0104F" w:rsidRDefault="00D0104F" w:rsidP="00D0104F">
      <w:pPr>
        <w:jc w:val="center"/>
        <w:rPr>
          <w:b/>
          <w:bCs/>
          <w:iCs/>
          <w:sz w:val="28"/>
          <w:szCs w:val="28"/>
        </w:rPr>
      </w:pPr>
      <w:r>
        <w:rPr>
          <w:b/>
          <w:bCs/>
          <w:iCs/>
          <w:sz w:val="28"/>
          <w:szCs w:val="28"/>
        </w:rPr>
        <w:t>города Кузнецка</w:t>
      </w: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jc w:val="center"/>
        <w:rPr>
          <w:b/>
          <w:bCs/>
          <w:iCs/>
          <w:sz w:val="28"/>
          <w:szCs w:val="28"/>
        </w:rPr>
      </w:pPr>
    </w:p>
    <w:p w:rsidR="00D0104F" w:rsidRDefault="00D0104F" w:rsidP="00D0104F">
      <w:pPr>
        <w:rPr>
          <w:b/>
          <w:bCs/>
          <w:iCs/>
          <w:sz w:val="28"/>
          <w:szCs w:val="28"/>
        </w:rPr>
      </w:pPr>
    </w:p>
    <w:p w:rsidR="00D0104F" w:rsidRDefault="00D0104F" w:rsidP="00D0104F">
      <w:pPr>
        <w:rPr>
          <w:b/>
          <w:bCs/>
          <w:iCs/>
          <w:sz w:val="28"/>
          <w:szCs w:val="28"/>
        </w:rPr>
      </w:pPr>
    </w:p>
    <w:p w:rsidR="00D0104F" w:rsidRDefault="00D0104F" w:rsidP="00D0104F">
      <w:pPr>
        <w:rPr>
          <w:b/>
          <w:bCs/>
          <w:iCs/>
          <w:sz w:val="28"/>
          <w:szCs w:val="28"/>
        </w:rPr>
      </w:pPr>
    </w:p>
    <w:p w:rsidR="00D0104F" w:rsidRDefault="00D0104F" w:rsidP="00D0104F">
      <w:pPr>
        <w:rPr>
          <w:b/>
          <w:bCs/>
          <w:iCs/>
          <w:sz w:val="28"/>
          <w:szCs w:val="28"/>
        </w:rPr>
      </w:pPr>
    </w:p>
    <w:p w:rsidR="00D0104F" w:rsidRDefault="00D0104F" w:rsidP="00D0104F">
      <w:pPr>
        <w:jc w:val="center"/>
        <w:rPr>
          <w:bCs/>
          <w:iCs/>
          <w:sz w:val="28"/>
          <w:szCs w:val="28"/>
        </w:rPr>
      </w:pPr>
      <w:r>
        <w:rPr>
          <w:bCs/>
          <w:iCs/>
          <w:sz w:val="28"/>
          <w:szCs w:val="28"/>
        </w:rPr>
        <w:t>г. Кузнецк</w:t>
      </w:r>
    </w:p>
    <w:p w:rsidR="00D0104F" w:rsidRDefault="00D0104F" w:rsidP="00D0104F">
      <w:pPr>
        <w:jc w:val="center"/>
        <w:rPr>
          <w:b/>
          <w:bCs/>
          <w:iCs/>
          <w:sz w:val="24"/>
          <w:szCs w:val="24"/>
        </w:rPr>
      </w:pPr>
    </w:p>
    <w:p w:rsidR="00D0104F" w:rsidRDefault="00D0104F" w:rsidP="00D0104F">
      <w:pPr>
        <w:jc w:val="center"/>
        <w:rPr>
          <w:b/>
          <w:bCs/>
          <w:iCs/>
        </w:rPr>
      </w:pPr>
    </w:p>
    <w:p w:rsidR="00D0104F" w:rsidRDefault="00D0104F" w:rsidP="00D0104F">
      <w:pPr>
        <w:rPr>
          <w:b/>
          <w:bCs/>
          <w:iCs/>
        </w:rPr>
      </w:pPr>
      <w:r>
        <w:rPr>
          <w:b/>
          <w:bCs/>
          <w:iCs/>
        </w:rPr>
        <w:t>1.Общие положения.</w:t>
      </w:r>
    </w:p>
    <w:p w:rsidR="00D0104F" w:rsidRDefault="00D0104F" w:rsidP="00D0104F">
      <w:pPr>
        <w:rPr>
          <w:b/>
          <w:bCs/>
          <w:iCs/>
        </w:rPr>
      </w:pPr>
    </w:p>
    <w:p w:rsidR="00D0104F" w:rsidRPr="00D0104F" w:rsidRDefault="00D0104F" w:rsidP="00D0104F">
      <w:pPr>
        <w:pStyle w:val="a3"/>
        <w:rPr>
          <w:rFonts w:ascii="Times New Roman" w:hAnsi="Times New Roman"/>
        </w:rPr>
      </w:pPr>
      <w:r w:rsidRPr="00D0104F">
        <w:rPr>
          <w:rFonts w:ascii="Times New Roman" w:hAnsi="Times New Roman"/>
        </w:rPr>
        <w:t xml:space="preserve">1.1. Настоящее Положение разработано в соответствии со следующими документами: </w:t>
      </w:r>
    </w:p>
    <w:p w:rsidR="00D0104F" w:rsidRPr="00D0104F" w:rsidRDefault="00D0104F" w:rsidP="00D0104F">
      <w:pPr>
        <w:pStyle w:val="a3"/>
        <w:rPr>
          <w:rFonts w:ascii="Times New Roman" w:hAnsi="Times New Roman"/>
        </w:rPr>
      </w:pPr>
      <w:r w:rsidRPr="00D0104F">
        <w:rPr>
          <w:rFonts w:ascii="Times New Roman" w:hAnsi="Times New Roman"/>
        </w:rPr>
        <w:t>1.1.1. Гражданский кодекс Российской Федерации (далее – ГК РФ).</w:t>
      </w:r>
    </w:p>
    <w:p w:rsidR="00D0104F" w:rsidRPr="00D0104F" w:rsidRDefault="00D0104F" w:rsidP="00D0104F">
      <w:pPr>
        <w:pStyle w:val="a3"/>
        <w:rPr>
          <w:rFonts w:ascii="Times New Roman" w:hAnsi="Times New Roman"/>
        </w:rPr>
      </w:pPr>
      <w:r w:rsidRPr="00D0104F">
        <w:rPr>
          <w:rFonts w:ascii="Times New Roman" w:hAnsi="Times New Roman"/>
        </w:rPr>
        <w:t>1.1.2. Федеральный закон «О некоммерческих организациях» от 12.01.1996 г. № 7-ФЗ (далее – ФЗ «О некоммерческих организациях»).</w:t>
      </w:r>
    </w:p>
    <w:p w:rsidR="00D0104F" w:rsidRPr="00D0104F" w:rsidRDefault="00D0104F" w:rsidP="00D0104F">
      <w:pPr>
        <w:pStyle w:val="a3"/>
        <w:rPr>
          <w:rFonts w:ascii="Times New Roman" w:hAnsi="Times New Roman"/>
        </w:rPr>
      </w:pPr>
      <w:r w:rsidRPr="00D0104F">
        <w:rPr>
          <w:rFonts w:ascii="Times New Roman" w:hAnsi="Times New Roman"/>
        </w:rPr>
        <w:t>1.1.3. Федеральный закон «Об образовании в Российской Федерации» от 29.12.2012 г. № 273-ФЗ.</w:t>
      </w:r>
    </w:p>
    <w:p w:rsidR="00D0104F" w:rsidRPr="00D0104F" w:rsidRDefault="00D0104F" w:rsidP="00D0104F">
      <w:pPr>
        <w:pStyle w:val="a3"/>
        <w:rPr>
          <w:rFonts w:ascii="Times New Roman" w:hAnsi="Times New Roman"/>
        </w:rPr>
      </w:pPr>
      <w:r w:rsidRPr="00D0104F">
        <w:rPr>
          <w:rFonts w:ascii="Times New Roman" w:hAnsi="Times New Roman"/>
        </w:rPr>
        <w:t>1.1.4. Федеральный закон от 11.08.1995 г. № 135-ФЗ «О благотворительной деятельности и благотворительных организациях».</w:t>
      </w:r>
    </w:p>
    <w:p w:rsidR="00D0104F" w:rsidRPr="00D0104F" w:rsidRDefault="00D0104F" w:rsidP="00D0104F">
      <w:pPr>
        <w:pStyle w:val="a3"/>
        <w:rPr>
          <w:rFonts w:ascii="Times New Roman" w:hAnsi="Times New Roman"/>
        </w:rPr>
      </w:pPr>
      <w:r w:rsidRPr="00D0104F">
        <w:rPr>
          <w:rFonts w:ascii="Times New Roman" w:hAnsi="Times New Roman"/>
        </w:rPr>
        <w:t>1.1.5. Письмо Министерства общего и профессионального образования РФ от 15.12.1998 г. № 57 «О внебюджетных средствах образовательного учреждения».</w:t>
      </w:r>
    </w:p>
    <w:p w:rsidR="00D0104F" w:rsidRPr="00D0104F" w:rsidRDefault="00D0104F" w:rsidP="00D0104F">
      <w:pPr>
        <w:pStyle w:val="a3"/>
        <w:rPr>
          <w:rFonts w:ascii="Times New Roman" w:hAnsi="Times New Roman"/>
        </w:rPr>
      </w:pPr>
      <w:r w:rsidRPr="00D0104F">
        <w:rPr>
          <w:rFonts w:ascii="Times New Roman" w:hAnsi="Times New Roman"/>
        </w:rPr>
        <w:t>1.2 Положение регулирует возможности, порядок и условия внесения физическими и (или) юридическими лицами добровольных пожертвований и целевых взносов, механизмов принятия решений о необходимости привлечения указанных средств на нужды школы.</w:t>
      </w:r>
    </w:p>
    <w:p w:rsidR="00D0104F" w:rsidRPr="00D0104F" w:rsidRDefault="00D0104F" w:rsidP="00D0104F">
      <w:pPr>
        <w:pStyle w:val="a3"/>
        <w:rPr>
          <w:rFonts w:ascii="Times New Roman" w:hAnsi="Times New Roman"/>
        </w:rPr>
      </w:pPr>
      <w:r w:rsidRPr="00D0104F">
        <w:rPr>
          <w:rFonts w:ascii="Times New Roman" w:hAnsi="Times New Roman"/>
        </w:rPr>
        <w:t>1.3. Порядок приема и оформления благотворительной помощи и пожертвований регламентируется ГК РФ, НК РФ, ФЗ «О благотворительной деятельности и благотворительных организациях», Порядком ведения кассовых операций», Положением о правилах организации наличного денежного обращения.</w:t>
      </w:r>
    </w:p>
    <w:p w:rsidR="00D0104F" w:rsidRPr="00D0104F" w:rsidRDefault="00D0104F" w:rsidP="00D0104F">
      <w:pPr>
        <w:pStyle w:val="a3"/>
        <w:rPr>
          <w:rFonts w:ascii="Times New Roman" w:hAnsi="Times New Roman"/>
        </w:rPr>
      </w:pPr>
      <w:r w:rsidRPr="00D0104F">
        <w:rPr>
          <w:rFonts w:ascii="Times New Roman" w:hAnsi="Times New Roman"/>
        </w:rPr>
        <w:t>1.4. Основные понятия:</w:t>
      </w:r>
    </w:p>
    <w:p w:rsidR="00D0104F" w:rsidRPr="00D0104F" w:rsidRDefault="00D0104F" w:rsidP="00D0104F">
      <w:pPr>
        <w:pStyle w:val="a3"/>
        <w:rPr>
          <w:rFonts w:ascii="Times New Roman" w:hAnsi="Times New Roman"/>
        </w:rPr>
      </w:pPr>
      <w:r w:rsidRPr="00D0104F">
        <w:rPr>
          <w:rFonts w:ascii="Times New Roman" w:hAnsi="Times New Roman"/>
        </w:rPr>
        <w:t>1.4.1. 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(безвозмездного или на льготных условиях) наделения правами владения, пользования и распоряжения любыми объектами права собственности;  бескорыстного (безвозмездного или на льготных условиях) выполнения работ, предоставления услуг благотворителями - юридическими лицами. Благотворители вправе определять цели и порядок использования своих пожертвований.</w:t>
      </w:r>
    </w:p>
    <w:p w:rsidR="00D0104F" w:rsidRPr="00D0104F" w:rsidRDefault="00D0104F" w:rsidP="00D0104F">
      <w:pPr>
        <w:pStyle w:val="a3"/>
        <w:rPr>
          <w:rFonts w:ascii="Times New Roman" w:hAnsi="Times New Roman"/>
        </w:rPr>
      </w:pPr>
      <w:r w:rsidRPr="00D0104F">
        <w:rPr>
          <w:rFonts w:ascii="Times New Roman" w:hAnsi="Times New Roman"/>
        </w:rPr>
        <w:t xml:space="preserve">1.4.2. Добровольцы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w:t>
      </w:r>
    </w:p>
    <w:p w:rsidR="00D0104F" w:rsidRPr="00D0104F" w:rsidRDefault="00D0104F" w:rsidP="00D0104F">
      <w:pPr>
        <w:pStyle w:val="a3"/>
        <w:rPr>
          <w:rFonts w:ascii="Times New Roman" w:hAnsi="Times New Roman"/>
        </w:rPr>
      </w:pPr>
      <w:r w:rsidRPr="00D0104F">
        <w:rPr>
          <w:rFonts w:ascii="Times New Roman" w:hAnsi="Times New Roman"/>
        </w:rPr>
        <w:t>1.4.3. Благополучатели - лица, получающие благотворительные пожертвования от благотворителей, помощь добровольцев.</w:t>
      </w:r>
    </w:p>
    <w:p w:rsidR="00D0104F" w:rsidRPr="00D0104F" w:rsidRDefault="00D0104F" w:rsidP="00D0104F">
      <w:pPr>
        <w:pStyle w:val="a3"/>
        <w:rPr>
          <w:rFonts w:ascii="Times New Roman" w:hAnsi="Times New Roman"/>
        </w:rPr>
      </w:pPr>
      <w:r w:rsidRPr="00D0104F">
        <w:rPr>
          <w:rFonts w:ascii="Times New Roman" w:hAnsi="Times New Roman"/>
        </w:rPr>
        <w:t xml:space="preserve">1.5. Благотворительная деятельность в форме передачи имущества, в том числе денежных средств, может осуществляться на основании двух видов гражданско-правовых договоров: дарения (статья 572 ГК РФ) и пожертвования (статья 582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w:t>
      </w:r>
      <w:r w:rsidRPr="00D0104F">
        <w:rPr>
          <w:rFonts w:ascii="Times New Roman" w:hAnsi="Times New Roman"/>
        </w:rPr>
        <w:lastRenderedPageBreak/>
        <w:t>имущественной обязанности перед собой или перед третьим лицом (пункт 1 статьи 572 ГК РФ). Пожертвованием признается дарение вещи или права в общеполезных целях (пункт 1 статьи 582 ГК РФ). Пожертвование – разновидность дарения, характеризуемое достаточно узким субъективным составом одаряемых. В качестве предмета пожертвования могут быть обозначены вещи, включая деньги и ценные бумаги, иное имущество, в том числе имущественные права.</w:t>
      </w:r>
    </w:p>
    <w:p w:rsidR="00D0104F" w:rsidRPr="00D0104F" w:rsidRDefault="00D0104F" w:rsidP="00D0104F">
      <w:pPr>
        <w:pStyle w:val="a3"/>
        <w:rPr>
          <w:rFonts w:ascii="Times New Roman" w:hAnsi="Times New Roman"/>
        </w:rPr>
      </w:pPr>
      <w:r w:rsidRPr="00D0104F">
        <w:rPr>
          <w:rFonts w:ascii="Times New Roman" w:hAnsi="Times New Roman"/>
        </w:rPr>
        <w:t>1.6. В соответствии с пунктом 2 статьи 582 ГК РФ на принятие пожертвования не требуется чьего-либо разрешения или согласия.</w:t>
      </w:r>
    </w:p>
    <w:p w:rsidR="00D0104F" w:rsidRPr="00D0104F" w:rsidRDefault="00D0104F" w:rsidP="00D0104F">
      <w:pPr>
        <w:pStyle w:val="a3"/>
        <w:rPr>
          <w:rFonts w:ascii="Times New Roman" w:hAnsi="Times New Roman"/>
        </w:rPr>
      </w:pPr>
      <w:r w:rsidRPr="00D0104F">
        <w:rPr>
          <w:rFonts w:ascii="Times New Roman" w:hAnsi="Times New Roman"/>
        </w:rPr>
        <w:t>1.7. В соответствии с пунктом 3 статьи 582 ГК РФ Учреждение,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0104F" w:rsidRPr="00D0104F" w:rsidRDefault="00D0104F" w:rsidP="00D0104F">
      <w:pPr>
        <w:pStyle w:val="a3"/>
        <w:rPr>
          <w:rFonts w:ascii="Times New Roman" w:hAnsi="Times New Roman"/>
        </w:rPr>
      </w:pPr>
      <w:r w:rsidRPr="00D0104F">
        <w:rPr>
          <w:rFonts w:ascii="Times New Roman" w:hAnsi="Times New Roman"/>
        </w:rPr>
        <w:t>1.8. В соответствии с пунктом 1 статьи 574 ГК РФ дарение, сопровождаемое передачей дара одаряемому, может быть совершено устно, за исключением случаев, предусмотренных пунктами 2 и 3 указанной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Письменный договор дарения заключается МБОУ СОШ № 10 города Кузнецка в следующих случаях, когда:</w:t>
      </w:r>
    </w:p>
    <w:p w:rsidR="00D0104F" w:rsidRPr="00D0104F" w:rsidRDefault="00D0104F" w:rsidP="00D0104F">
      <w:pPr>
        <w:pStyle w:val="a3"/>
        <w:rPr>
          <w:rFonts w:ascii="Times New Roman" w:hAnsi="Times New Roman"/>
        </w:rPr>
      </w:pPr>
      <w:r w:rsidRPr="00D0104F">
        <w:rPr>
          <w:rFonts w:ascii="Times New Roman" w:hAnsi="Times New Roman"/>
        </w:rPr>
        <w:t>1.8.1. Дарителем является юридическое лицо, и стоимость дара превышает пять МРОТ.</w:t>
      </w:r>
    </w:p>
    <w:p w:rsidR="00D0104F" w:rsidRPr="00D0104F" w:rsidRDefault="00D0104F" w:rsidP="00D0104F">
      <w:pPr>
        <w:pStyle w:val="a3"/>
        <w:rPr>
          <w:rFonts w:ascii="Times New Roman" w:hAnsi="Times New Roman"/>
        </w:rPr>
      </w:pPr>
      <w:r w:rsidRPr="00D0104F">
        <w:rPr>
          <w:rFonts w:ascii="Times New Roman" w:hAnsi="Times New Roman"/>
        </w:rPr>
        <w:t>1.8.2. Договор содержит обещание дарения в будущем.</w:t>
      </w:r>
    </w:p>
    <w:p w:rsidR="00D0104F" w:rsidRPr="00D0104F" w:rsidRDefault="00D0104F" w:rsidP="00D0104F">
      <w:pPr>
        <w:pStyle w:val="a3"/>
        <w:rPr>
          <w:rFonts w:ascii="Times New Roman" w:hAnsi="Times New Roman"/>
        </w:rPr>
      </w:pPr>
      <w:r w:rsidRPr="00D0104F">
        <w:rPr>
          <w:rFonts w:ascii="Times New Roman" w:hAnsi="Times New Roman"/>
        </w:rPr>
        <w:t>1.8.3. Предметом договора дарения является недвижимое имущество.</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b/>
        </w:rPr>
      </w:pPr>
      <w:r w:rsidRPr="00D0104F">
        <w:rPr>
          <w:rFonts w:ascii="Times New Roman" w:hAnsi="Times New Roman"/>
          <w:b/>
        </w:rPr>
        <w:t>2. Цели и задачи.</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rPr>
      </w:pPr>
      <w:r w:rsidRPr="00D0104F">
        <w:rPr>
          <w:rFonts w:ascii="Times New Roman" w:hAnsi="Times New Roman"/>
        </w:rPr>
        <w:t>2.1.Добровольные пожертвования физических и юридических лиц привлекаются МБОУ СОШ № 10 города Кузнецка в целях обеспечения выполнения уставной деятельности, в частности:</w:t>
      </w:r>
    </w:p>
    <w:p w:rsidR="00D0104F" w:rsidRPr="00D0104F" w:rsidRDefault="00D0104F" w:rsidP="00D0104F">
      <w:pPr>
        <w:pStyle w:val="a3"/>
        <w:rPr>
          <w:rFonts w:ascii="Times New Roman" w:hAnsi="Times New Roman"/>
        </w:rPr>
      </w:pPr>
      <w:r w:rsidRPr="00D0104F">
        <w:rPr>
          <w:rFonts w:ascii="Times New Roman" w:hAnsi="Times New Roman"/>
        </w:rPr>
        <w:t>2.1.1. Улучшению материально-технического обеспечения школы.</w:t>
      </w:r>
    </w:p>
    <w:p w:rsidR="00D0104F" w:rsidRPr="00D0104F" w:rsidRDefault="00D0104F" w:rsidP="00D0104F">
      <w:pPr>
        <w:pStyle w:val="a3"/>
        <w:rPr>
          <w:rFonts w:ascii="Times New Roman" w:hAnsi="Times New Roman"/>
        </w:rPr>
      </w:pPr>
      <w:r w:rsidRPr="00D0104F">
        <w:rPr>
          <w:rFonts w:ascii="Times New Roman" w:hAnsi="Times New Roman"/>
        </w:rPr>
        <w:t>2.1.2. Организации воспитательного и образовательного процесса.</w:t>
      </w:r>
    </w:p>
    <w:p w:rsidR="00D0104F" w:rsidRPr="00D0104F" w:rsidRDefault="00D0104F" w:rsidP="00D0104F">
      <w:pPr>
        <w:pStyle w:val="a3"/>
        <w:rPr>
          <w:rFonts w:ascii="Times New Roman" w:hAnsi="Times New Roman"/>
        </w:rPr>
      </w:pPr>
      <w:r w:rsidRPr="00D0104F">
        <w:rPr>
          <w:rFonts w:ascii="Times New Roman" w:hAnsi="Times New Roman"/>
        </w:rPr>
        <w:t>2.2. С этой целью добровольные пожертвования могут осуществляться в виде передачи благотворителями в собственность школе:</w:t>
      </w:r>
    </w:p>
    <w:p w:rsidR="00D0104F" w:rsidRPr="00D0104F" w:rsidRDefault="00D0104F" w:rsidP="00D0104F">
      <w:pPr>
        <w:pStyle w:val="a3"/>
        <w:rPr>
          <w:rFonts w:ascii="Times New Roman" w:hAnsi="Times New Roman"/>
        </w:rPr>
      </w:pPr>
      <w:r w:rsidRPr="00D0104F">
        <w:rPr>
          <w:rFonts w:ascii="Times New Roman" w:hAnsi="Times New Roman"/>
        </w:rPr>
        <w:t>2.2.1. Книг и учебно-методических пособий.</w:t>
      </w:r>
    </w:p>
    <w:p w:rsidR="00D0104F" w:rsidRPr="00D0104F" w:rsidRDefault="00D0104F" w:rsidP="00D0104F">
      <w:pPr>
        <w:pStyle w:val="a3"/>
        <w:rPr>
          <w:rFonts w:ascii="Times New Roman" w:hAnsi="Times New Roman"/>
        </w:rPr>
      </w:pPr>
      <w:r w:rsidRPr="00D0104F">
        <w:rPr>
          <w:rFonts w:ascii="Times New Roman" w:hAnsi="Times New Roman"/>
        </w:rPr>
        <w:t>2.2.2. Технических средств обучения.</w:t>
      </w:r>
    </w:p>
    <w:p w:rsidR="00D0104F" w:rsidRPr="00D0104F" w:rsidRDefault="00D0104F" w:rsidP="00D0104F">
      <w:pPr>
        <w:pStyle w:val="a3"/>
        <w:rPr>
          <w:rFonts w:ascii="Times New Roman" w:hAnsi="Times New Roman"/>
        </w:rPr>
      </w:pPr>
      <w:r w:rsidRPr="00D0104F">
        <w:rPr>
          <w:rFonts w:ascii="Times New Roman" w:hAnsi="Times New Roman"/>
        </w:rPr>
        <w:t>2.2.3. Мебели, инструментов и оборудования.</w:t>
      </w:r>
    </w:p>
    <w:p w:rsidR="00D0104F" w:rsidRPr="00D0104F" w:rsidRDefault="00D0104F" w:rsidP="00D0104F">
      <w:pPr>
        <w:pStyle w:val="a3"/>
        <w:rPr>
          <w:rFonts w:ascii="Times New Roman" w:hAnsi="Times New Roman"/>
        </w:rPr>
      </w:pPr>
      <w:r w:rsidRPr="00D0104F">
        <w:rPr>
          <w:rFonts w:ascii="Times New Roman" w:hAnsi="Times New Roman"/>
        </w:rPr>
        <w:t>2.2.4. Канцтоваров и хозяйственных материалов.</w:t>
      </w:r>
    </w:p>
    <w:p w:rsidR="00D0104F" w:rsidRPr="00D0104F" w:rsidRDefault="00D0104F" w:rsidP="00D0104F">
      <w:pPr>
        <w:pStyle w:val="a3"/>
        <w:rPr>
          <w:rFonts w:ascii="Times New Roman" w:hAnsi="Times New Roman"/>
        </w:rPr>
      </w:pPr>
      <w:r w:rsidRPr="00D0104F">
        <w:rPr>
          <w:rFonts w:ascii="Times New Roman" w:hAnsi="Times New Roman"/>
        </w:rPr>
        <w:t>2.2.5. Наглядных пособий.</w:t>
      </w:r>
    </w:p>
    <w:p w:rsidR="00D0104F" w:rsidRPr="00D0104F" w:rsidRDefault="00D0104F" w:rsidP="00D0104F">
      <w:pPr>
        <w:pStyle w:val="a3"/>
        <w:rPr>
          <w:rFonts w:ascii="Times New Roman" w:hAnsi="Times New Roman"/>
        </w:rPr>
      </w:pPr>
      <w:r w:rsidRPr="00D0104F">
        <w:rPr>
          <w:rFonts w:ascii="Times New Roman" w:hAnsi="Times New Roman"/>
        </w:rPr>
        <w:t>2.2.6. Медикаментов и медицинского оборудования.</w:t>
      </w:r>
    </w:p>
    <w:p w:rsidR="00D0104F" w:rsidRPr="00D0104F" w:rsidRDefault="00D0104F" w:rsidP="00D0104F">
      <w:pPr>
        <w:pStyle w:val="a3"/>
        <w:rPr>
          <w:rFonts w:ascii="Times New Roman" w:hAnsi="Times New Roman"/>
        </w:rPr>
      </w:pPr>
      <w:r w:rsidRPr="00D0104F">
        <w:rPr>
          <w:rFonts w:ascii="Times New Roman" w:hAnsi="Times New Roman"/>
        </w:rPr>
        <w:t>2.2.7. Созданию интерьеров, эстетического оформления школы.</w:t>
      </w:r>
    </w:p>
    <w:p w:rsidR="00D0104F" w:rsidRPr="00D0104F" w:rsidRDefault="00D0104F" w:rsidP="00D0104F">
      <w:pPr>
        <w:pStyle w:val="a3"/>
        <w:rPr>
          <w:rFonts w:ascii="Times New Roman" w:hAnsi="Times New Roman"/>
        </w:rPr>
      </w:pPr>
      <w:r w:rsidRPr="00D0104F">
        <w:rPr>
          <w:rFonts w:ascii="Times New Roman" w:hAnsi="Times New Roman"/>
        </w:rPr>
        <w:t>2.2.8. Благоустройству территории и проведению ремонтных работ.</w:t>
      </w:r>
    </w:p>
    <w:p w:rsidR="00D0104F" w:rsidRPr="00D0104F" w:rsidRDefault="00D0104F" w:rsidP="00D0104F">
      <w:pPr>
        <w:pStyle w:val="a3"/>
        <w:rPr>
          <w:rFonts w:ascii="Times New Roman" w:hAnsi="Times New Roman"/>
        </w:rPr>
      </w:pPr>
      <w:r w:rsidRPr="00D0104F">
        <w:rPr>
          <w:rFonts w:ascii="Times New Roman" w:hAnsi="Times New Roman"/>
        </w:rPr>
        <w:t>2.2.9. Содержанию и обслуживанию оргтехники.</w:t>
      </w:r>
    </w:p>
    <w:p w:rsidR="00D0104F" w:rsidRPr="00D0104F" w:rsidRDefault="00D0104F" w:rsidP="00D0104F">
      <w:pPr>
        <w:pStyle w:val="a3"/>
        <w:rPr>
          <w:rFonts w:ascii="Times New Roman" w:hAnsi="Times New Roman"/>
        </w:rPr>
      </w:pPr>
      <w:r w:rsidRPr="00D0104F">
        <w:rPr>
          <w:rFonts w:ascii="Times New Roman" w:hAnsi="Times New Roman"/>
        </w:rPr>
        <w:t>2.2.10. Обеспечению внеклассовых мероприятий с обучающимися.</w:t>
      </w:r>
    </w:p>
    <w:p w:rsidR="00D0104F" w:rsidRPr="00D0104F" w:rsidRDefault="00D0104F" w:rsidP="00D0104F">
      <w:pPr>
        <w:pStyle w:val="a3"/>
        <w:rPr>
          <w:rFonts w:ascii="Times New Roman" w:hAnsi="Times New Roman"/>
        </w:rPr>
      </w:pPr>
      <w:r w:rsidRPr="00D0104F">
        <w:rPr>
          <w:rFonts w:ascii="Times New Roman" w:hAnsi="Times New Roman"/>
        </w:rPr>
        <w:t>2.2.11. Оплате услуг связи (интернет).</w:t>
      </w:r>
    </w:p>
    <w:p w:rsidR="00D0104F" w:rsidRPr="00D0104F" w:rsidRDefault="00D0104F" w:rsidP="00D0104F">
      <w:pPr>
        <w:pStyle w:val="a3"/>
        <w:rPr>
          <w:rFonts w:ascii="Times New Roman" w:hAnsi="Times New Roman"/>
        </w:rPr>
      </w:pPr>
      <w:r w:rsidRPr="00D0104F">
        <w:rPr>
          <w:rFonts w:ascii="Times New Roman" w:hAnsi="Times New Roman"/>
        </w:rPr>
        <w:t>2.2.12. Обеспечению безопасности школы.</w:t>
      </w:r>
    </w:p>
    <w:p w:rsidR="00D0104F" w:rsidRPr="00D0104F" w:rsidRDefault="00D0104F" w:rsidP="00D0104F">
      <w:pPr>
        <w:pStyle w:val="a3"/>
        <w:rPr>
          <w:rFonts w:ascii="Times New Roman" w:hAnsi="Times New Roman"/>
        </w:rPr>
      </w:pPr>
    </w:p>
    <w:p w:rsidR="00D0104F" w:rsidRPr="00D0104F" w:rsidRDefault="00D0104F" w:rsidP="00D0104F">
      <w:pPr>
        <w:pStyle w:val="a3"/>
        <w:rPr>
          <w:rFonts w:ascii="Times New Roman" w:hAnsi="Times New Roman"/>
          <w:b/>
        </w:rPr>
      </w:pPr>
      <w:r w:rsidRPr="00D0104F">
        <w:rPr>
          <w:rFonts w:ascii="Times New Roman" w:hAnsi="Times New Roman"/>
          <w:b/>
        </w:rPr>
        <w:t>3. Порядок привлечения добровольных пожертвований.</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rPr>
      </w:pPr>
      <w:r w:rsidRPr="00D0104F">
        <w:rPr>
          <w:rFonts w:ascii="Times New Roman" w:hAnsi="Times New Roman"/>
        </w:rPr>
        <w:t>3.1. Пожертвования физических или юридических лиц могут привлекаться МБОУ СОШ № 10 города Кузнецка только на добровольной основе.</w:t>
      </w:r>
    </w:p>
    <w:p w:rsidR="00D0104F" w:rsidRPr="00D0104F" w:rsidRDefault="00D0104F" w:rsidP="00D0104F">
      <w:pPr>
        <w:pStyle w:val="a3"/>
        <w:rPr>
          <w:rFonts w:ascii="Times New Roman" w:hAnsi="Times New Roman"/>
        </w:rPr>
      </w:pPr>
      <w:r w:rsidRPr="00D0104F">
        <w:rPr>
          <w:rFonts w:ascii="Times New Roman" w:hAnsi="Times New Roman"/>
        </w:rPr>
        <w:t>3.2. Физические и юридические лица вправе определять цели и порядок использования своих пожертвований.</w:t>
      </w:r>
    </w:p>
    <w:p w:rsidR="00D0104F" w:rsidRPr="00D0104F" w:rsidRDefault="00D0104F" w:rsidP="00D0104F">
      <w:pPr>
        <w:pStyle w:val="a3"/>
        <w:rPr>
          <w:rFonts w:ascii="Times New Roman" w:hAnsi="Times New Roman"/>
        </w:rPr>
      </w:pPr>
      <w:r w:rsidRPr="00D0104F">
        <w:rPr>
          <w:rFonts w:ascii="Times New Roman" w:hAnsi="Times New Roman"/>
        </w:rPr>
        <w:t>3.3. Добровольные пожертвования физических и юридических лиц не являются платой за оказываемые основные образовательные услуги или платой за дополнительные образовательные услуги, предоставляемые по договору.</w:t>
      </w:r>
    </w:p>
    <w:p w:rsidR="00D0104F" w:rsidRPr="00D0104F" w:rsidRDefault="00D0104F" w:rsidP="00D0104F">
      <w:pPr>
        <w:pStyle w:val="a3"/>
        <w:rPr>
          <w:rFonts w:ascii="Times New Roman" w:hAnsi="Times New Roman"/>
        </w:rPr>
      </w:pPr>
      <w:r w:rsidRPr="00D0104F">
        <w:rPr>
          <w:rFonts w:ascii="Times New Roman" w:hAnsi="Times New Roman"/>
        </w:rPr>
        <w:t>3.4. Администрация МБОУ СОШ № 10 города Кузнецка, родительский комитет вправе обратиться как в устной, так и в письменной форме к физическим и юридическим лицам с просьбой об оказании помощи школе с указанием цели привлечения добровольных пожертвований.</w:t>
      </w:r>
    </w:p>
    <w:p w:rsidR="00D0104F" w:rsidRPr="00D0104F" w:rsidRDefault="00D0104F" w:rsidP="00D0104F">
      <w:pPr>
        <w:pStyle w:val="a3"/>
        <w:rPr>
          <w:rFonts w:ascii="Times New Roman" w:hAnsi="Times New Roman"/>
        </w:rPr>
      </w:pPr>
    </w:p>
    <w:p w:rsidR="00D0104F" w:rsidRPr="00D0104F" w:rsidRDefault="00D0104F" w:rsidP="00D0104F">
      <w:pPr>
        <w:pStyle w:val="a3"/>
        <w:rPr>
          <w:rFonts w:ascii="Times New Roman" w:hAnsi="Times New Roman"/>
          <w:b/>
        </w:rPr>
      </w:pPr>
      <w:r w:rsidRPr="00D0104F">
        <w:rPr>
          <w:rFonts w:ascii="Times New Roman" w:hAnsi="Times New Roman"/>
          <w:b/>
        </w:rPr>
        <w:t>4. Порядок приема и учета добровольных пожертвований.</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rPr>
      </w:pPr>
      <w:r w:rsidRPr="00D0104F">
        <w:rPr>
          <w:rFonts w:ascii="Times New Roman" w:hAnsi="Times New Roman"/>
        </w:rPr>
        <w:t>4.1. Добровольные пожертвования могут быть переданы физическими и юридическими лицами школе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 Добровольные пожертвования могут также выражаться в добровольном безвозмездном личном труде граждан, в том числе по ремонту, уборке помещений школы и прилегающей к нему территории, ведения спецкурсов, кружков, секций, оформительских и других работ, оказания помощи в проведении мероприятий.</w:t>
      </w:r>
    </w:p>
    <w:p w:rsidR="00D0104F" w:rsidRPr="00D0104F" w:rsidRDefault="00D0104F" w:rsidP="00D0104F">
      <w:pPr>
        <w:pStyle w:val="a3"/>
        <w:rPr>
          <w:rFonts w:ascii="Times New Roman" w:hAnsi="Times New Roman"/>
        </w:rPr>
      </w:pPr>
      <w:r w:rsidRPr="00D0104F">
        <w:rPr>
          <w:rFonts w:ascii="Times New Roman" w:hAnsi="Times New Roman"/>
        </w:rPr>
        <w:lastRenderedPageBreak/>
        <w:t>4.2. Передача пожертвования осуществляется лицами на основании договора. Договор добровольного пожертвования может быть заключен с физическим лицом по желанию гражданина.</w:t>
      </w:r>
    </w:p>
    <w:p w:rsidR="00D0104F" w:rsidRPr="00D0104F" w:rsidRDefault="00D0104F" w:rsidP="00D0104F">
      <w:pPr>
        <w:pStyle w:val="a3"/>
        <w:rPr>
          <w:rFonts w:ascii="Times New Roman" w:hAnsi="Times New Roman"/>
        </w:rPr>
      </w:pPr>
      <w:r w:rsidRPr="00D0104F">
        <w:rPr>
          <w:rFonts w:ascii="Times New Roman" w:hAnsi="Times New Roman"/>
        </w:rPr>
        <w:t>4.3. Пожертвования в виде имущества передаются по акту приема-передачи, который является неотъемлемой частью договора пожертвования. Стоимость передаваемого имущества, вещи или имущественных прав определяются сторонами договора.</w:t>
      </w:r>
    </w:p>
    <w:p w:rsidR="00D0104F" w:rsidRPr="00D0104F" w:rsidRDefault="00D0104F" w:rsidP="00D0104F">
      <w:pPr>
        <w:pStyle w:val="a3"/>
        <w:rPr>
          <w:rFonts w:ascii="Times New Roman" w:hAnsi="Times New Roman"/>
          <w:sz w:val="24"/>
          <w:szCs w:val="24"/>
        </w:rPr>
      </w:pPr>
      <w:r w:rsidRPr="00D0104F">
        <w:rPr>
          <w:rFonts w:ascii="Times New Roman" w:hAnsi="Times New Roman"/>
          <w:sz w:val="24"/>
          <w:szCs w:val="24"/>
        </w:rPr>
        <w:t>4.4. Пожертвования в виде денежных средств вносятся на расчетный счет МБОУ СОШ № 10 города Кузнецка в безналичной форме или наличными  передаются по ведомости членам общешкольного родительского комитета  и не могут иметь фиксированный размер.</w:t>
      </w:r>
    </w:p>
    <w:p w:rsidR="00D0104F" w:rsidRPr="00D0104F" w:rsidRDefault="00D0104F" w:rsidP="00D0104F">
      <w:pPr>
        <w:pStyle w:val="a3"/>
        <w:rPr>
          <w:rFonts w:ascii="Times New Roman" w:hAnsi="Times New Roman"/>
          <w:sz w:val="24"/>
          <w:szCs w:val="24"/>
        </w:rPr>
      </w:pPr>
      <w:r w:rsidRPr="00D0104F">
        <w:rPr>
          <w:rFonts w:ascii="Times New Roman" w:hAnsi="Times New Roman"/>
        </w:rPr>
        <w:t>4.5. Учет добровольных пожертвований осуществляется МБОУ СОШ № 10 города Кузнецка и председателем общешкольного родительского комитета в соответствии с утвержденной формой данного положения.</w:t>
      </w:r>
    </w:p>
    <w:p w:rsidR="00D0104F" w:rsidRPr="00D0104F" w:rsidRDefault="00D0104F" w:rsidP="00D0104F">
      <w:pPr>
        <w:pStyle w:val="a3"/>
        <w:rPr>
          <w:rFonts w:ascii="Times New Roman" w:hAnsi="Times New Roman"/>
        </w:rPr>
      </w:pPr>
    </w:p>
    <w:p w:rsidR="00D0104F" w:rsidRPr="00D0104F" w:rsidRDefault="00D0104F" w:rsidP="00D0104F">
      <w:pPr>
        <w:pStyle w:val="a3"/>
        <w:rPr>
          <w:rFonts w:ascii="Times New Roman" w:hAnsi="Times New Roman"/>
          <w:b/>
        </w:rPr>
      </w:pPr>
      <w:r w:rsidRPr="00D0104F">
        <w:rPr>
          <w:rFonts w:ascii="Times New Roman" w:hAnsi="Times New Roman"/>
          <w:b/>
        </w:rPr>
        <w:t>5. Порядок расходования добровольных пожертвований.</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rPr>
      </w:pPr>
      <w:r w:rsidRPr="00D0104F">
        <w:rPr>
          <w:rFonts w:ascii="Times New Roman" w:hAnsi="Times New Roman"/>
        </w:rPr>
        <w:t>5.1. Распоряжение привлеченными пожертвованиями осуществляет директор МБОУ СОШ № 10 города Кузнецка в соответствии с утвержденной сметой, согласованной с родительским комитетом.</w:t>
      </w:r>
    </w:p>
    <w:p w:rsidR="00D0104F" w:rsidRPr="00D0104F" w:rsidRDefault="00D0104F" w:rsidP="00D0104F">
      <w:pPr>
        <w:pStyle w:val="a3"/>
        <w:rPr>
          <w:rFonts w:ascii="Times New Roman" w:hAnsi="Times New Roman"/>
        </w:rPr>
      </w:pPr>
      <w:r w:rsidRPr="00D0104F">
        <w:rPr>
          <w:rFonts w:ascii="Times New Roman" w:hAnsi="Times New Roman"/>
        </w:rPr>
        <w:t>5.2. Использование привлеченного имущества МБОУ СОШ № 10 города Кузнецка должно производиться строго в соответствии с целевым назначением пожертвования, определенном физическими или юридическими лицами, либо родительским комитетом.</w:t>
      </w:r>
    </w:p>
    <w:p w:rsidR="00D0104F" w:rsidRPr="00D0104F" w:rsidRDefault="00D0104F" w:rsidP="00D0104F">
      <w:pPr>
        <w:pStyle w:val="a3"/>
        <w:rPr>
          <w:rFonts w:ascii="Times New Roman" w:hAnsi="Times New Roman"/>
        </w:rPr>
      </w:pPr>
    </w:p>
    <w:p w:rsidR="00D0104F" w:rsidRPr="00D0104F" w:rsidRDefault="00D0104F" w:rsidP="00D0104F">
      <w:pPr>
        <w:pStyle w:val="a3"/>
        <w:rPr>
          <w:rFonts w:ascii="Times New Roman" w:hAnsi="Times New Roman"/>
          <w:b/>
        </w:rPr>
      </w:pPr>
      <w:r w:rsidRPr="00D0104F">
        <w:rPr>
          <w:rFonts w:ascii="Times New Roman" w:hAnsi="Times New Roman"/>
          <w:b/>
        </w:rPr>
        <w:t>6. Ответственность и обеспечение контроля расходования добровольных пожертвований.</w:t>
      </w:r>
    </w:p>
    <w:p w:rsidR="00D0104F" w:rsidRPr="00D0104F" w:rsidRDefault="00D0104F" w:rsidP="00D0104F">
      <w:pPr>
        <w:pStyle w:val="a3"/>
        <w:rPr>
          <w:rFonts w:ascii="Times New Roman" w:hAnsi="Times New Roman"/>
          <w:b/>
        </w:rPr>
      </w:pPr>
    </w:p>
    <w:p w:rsidR="00D0104F" w:rsidRPr="00D0104F" w:rsidRDefault="00D0104F" w:rsidP="00D0104F">
      <w:pPr>
        <w:pStyle w:val="a3"/>
        <w:rPr>
          <w:rFonts w:ascii="Times New Roman" w:hAnsi="Times New Roman"/>
        </w:rPr>
      </w:pPr>
      <w:r w:rsidRPr="00D0104F">
        <w:rPr>
          <w:rFonts w:ascii="Times New Roman" w:hAnsi="Times New Roman"/>
        </w:rPr>
        <w:t>6.1. Родительским комитетом осуществляется контроль за переданными МБОУ СОШ № 10 города Кузнецка добровольными пожертвованиями. При привлечении добровольных пожертвований администрация МБОУ СОШ № 10 города Кузнецка обязана ежегодно представлять письменные отчеты об использовании имущества родительскому комитету.</w:t>
      </w:r>
    </w:p>
    <w:p w:rsidR="00D0104F" w:rsidRPr="00D0104F" w:rsidRDefault="00D0104F" w:rsidP="00D0104F">
      <w:pPr>
        <w:pStyle w:val="a3"/>
        <w:rPr>
          <w:rFonts w:ascii="Times New Roman" w:hAnsi="Times New Roman"/>
        </w:rPr>
      </w:pPr>
      <w:r w:rsidRPr="00D0104F">
        <w:rPr>
          <w:rFonts w:ascii="Times New Roman" w:hAnsi="Times New Roman"/>
        </w:rPr>
        <w:t xml:space="preserve">6.2. Родительский комитет МБОУ СОШ № 10 города Кузнецка обязан ежегодно представлять письменные отчеты об использовании имущества и добровольных пожертвований родительским комитетам классов, общешкольному родительскому собранию. </w:t>
      </w:r>
    </w:p>
    <w:p w:rsidR="00D0104F" w:rsidRPr="00D0104F" w:rsidRDefault="00D0104F" w:rsidP="00D0104F">
      <w:pPr>
        <w:pStyle w:val="a3"/>
        <w:rPr>
          <w:rFonts w:ascii="Times New Roman" w:hAnsi="Times New Roman"/>
        </w:rPr>
      </w:pPr>
      <w:r w:rsidRPr="00D0104F">
        <w:rPr>
          <w:rFonts w:ascii="Times New Roman" w:hAnsi="Times New Roman"/>
        </w:rPr>
        <w:t>6.2. Ответственность за нецелевое использование добровольных пожертвований несет директор МБОУ СОШ № 10 города Кузнецка..</w:t>
      </w:r>
    </w:p>
    <w:p w:rsidR="00D0104F" w:rsidRPr="00D0104F" w:rsidRDefault="00D0104F" w:rsidP="00D0104F">
      <w:pPr>
        <w:pStyle w:val="a3"/>
        <w:rPr>
          <w:rFonts w:ascii="Times New Roman" w:hAnsi="Times New Roman"/>
        </w:rPr>
      </w:pPr>
      <w:r w:rsidRPr="00D0104F">
        <w:rPr>
          <w:rFonts w:ascii="Times New Roman" w:hAnsi="Times New Roman"/>
        </w:rPr>
        <w:t>6.3. По просьбе физических и юридических лиц, осуществляющих добровольное пожертвование, МБОУ СОШ № 10 города Кузнецка предоставляет им информацию об использовании.</w:t>
      </w:r>
    </w:p>
    <w:p w:rsidR="00D0104F" w:rsidRPr="00D0104F" w:rsidRDefault="00D0104F" w:rsidP="00D0104F">
      <w:pPr>
        <w:pStyle w:val="a3"/>
        <w:rPr>
          <w:rFonts w:ascii="Times New Roman" w:hAnsi="Times New Roman"/>
        </w:rPr>
      </w:pPr>
    </w:p>
    <w:p w:rsidR="00D0104F" w:rsidRPr="00D0104F" w:rsidRDefault="00D0104F" w:rsidP="00D0104F">
      <w:pPr>
        <w:pStyle w:val="a3"/>
        <w:rPr>
          <w:rFonts w:ascii="Times New Roman" w:hAnsi="Times New Roman"/>
          <w:b/>
          <w:sz w:val="24"/>
          <w:szCs w:val="24"/>
        </w:rPr>
      </w:pPr>
      <w:r w:rsidRPr="00D0104F">
        <w:rPr>
          <w:rFonts w:ascii="Times New Roman" w:hAnsi="Times New Roman"/>
          <w:b/>
          <w:sz w:val="24"/>
          <w:szCs w:val="24"/>
        </w:rPr>
        <w:t xml:space="preserve">     7. Порядок утверждения и внесения изменений в Положение </w:t>
      </w:r>
    </w:p>
    <w:p w:rsidR="00D0104F" w:rsidRPr="00D0104F" w:rsidRDefault="00D0104F" w:rsidP="00D0104F">
      <w:pPr>
        <w:pStyle w:val="a3"/>
        <w:rPr>
          <w:rFonts w:ascii="Times New Roman" w:hAnsi="Times New Roman"/>
          <w:sz w:val="24"/>
          <w:szCs w:val="24"/>
        </w:rPr>
      </w:pPr>
    </w:p>
    <w:p w:rsidR="00D0104F" w:rsidRPr="00D0104F" w:rsidRDefault="00D0104F" w:rsidP="00D0104F">
      <w:pPr>
        <w:pStyle w:val="a3"/>
        <w:rPr>
          <w:rFonts w:ascii="Times New Roman" w:hAnsi="Times New Roman"/>
          <w:sz w:val="24"/>
          <w:szCs w:val="24"/>
        </w:rPr>
      </w:pPr>
      <w:r w:rsidRPr="00D0104F">
        <w:rPr>
          <w:rFonts w:ascii="Times New Roman" w:hAnsi="Times New Roman"/>
          <w:sz w:val="24"/>
          <w:szCs w:val="24"/>
        </w:rPr>
        <w:t xml:space="preserve">     7.1. Настоящее Положение утверждается приказом руководителя МБОУ СОШ №10 города Кузнецка</w:t>
      </w:r>
    </w:p>
    <w:p w:rsidR="00D0104F" w:rsidRPr="00D0104F" w:rsidRDefault="00D0104F" w:rsidP="00D0104F">
      <w:pPr>
        <w:pStyle w:val="a3"/>
        <w:rPr>
          <w:rFonts w:ascii="Times New Roman" w:hAnsi="Times New Roman"/>
          <w:sz w:val="24"/>
          <w:szCs w:val="24"/>
        </w:rPr>
      </w:pPr>
      <w:r w:rsidRPr="00D0104F">
        <w:rPr>
          <w:rFonts w:ascii="Times New Roman" w:hAnsi="Times New Roman"/>
          <w:sz w:val="24"/>
          <w:szCs w:val="24"/>
        </w:rPr>
        <w:t xml:space="preserve">     7.2.  Срок действия данного положения неограничен.</w:t>
      </w:r>
    </w:p>
    <w:p w:rsidR="00D0104F" w:rsidRPr="00D0104F" w:rsidRDefault="00D0104F" w:rsidP="00D0104F">
      <w:pPr>
        <w:pStyle w:val="a3"/>
        <w:rPr>
          <w:rFonts w:ascii="Times New Roman" w:hAnsi="Times New Roman"/>
          <w:sz w:val="24"/>
          <w:szCs w:val="24"/>
        </w:rPr>
      </w:pPr>
      <w:r w:rsidRPr="00D0104F">
        <w:rPr>
          <w:rFonts w:ascii="Times New Roman" w:hAnsi="Times New Roman"/>
          <w:sz w:val="24"/>
          <w:szCs w:val="24"/>
        </w:rPr>
        <w:t xml:space="preserve">     7.3. При изменении нормативно-правовых документов, регламентирующих  деятельность                         </w:t>
      </w:r>
    </w:p>
    <w:p w:rsidR="00D0104F" w:rsidRPr="00D0104F" w:rsidRDefault="00D0104F" w:rsidP="00D0104F">
      <w:pPr>
        <w:pStyle w:val="a3"/>
        <w:rPr>
          <w:rFonts w:ascii="Times New Roman" w:hAnsi="Times New Roman"/>
          <w:sz w:val="24"/>
          <w:szCs w:val="24"/>
        </w:rPr>
      </w:pPr>
      <w:r w:rsidRPr="00D0104F">
        <w:rPr>
          <w:rFonts w:ascii="Times New Roman" w:hAnsi="Times New Roman"/>
          <w:sz w:val="24"/>
          <w:szCs w:val="24"/>
        </w:rPr>
        <w:t xml:space="preserve">     МБОУ СОШ №10 города Кузнецка  в положение вносится изменения в соответствие с  установленным порядком.</w:t>
      </w:r>
    </w:p>
    <w:p w:rsidR="00D0104F" w:rsidRPr="00D0104F" w:rsidRDefault="00D0104F" w:rsidP="00D0104F">
      <w:pPr>
        <w:pStyle w:val="a3"/>
        <w:rPr>
          <w:rFonts w:ascii="Times New Roman" w:hAnsi="Times New Roman"/>
          <w:color w:val="1D1B11"/>
          <w:sz w:val="24"/>
          <w:szCs w:val="24"/>
        </w:rPr>
      </w:pPr>
    </w:p>
    <w:p w:rsidR="00D0104F" w:rsidRPr="00D0104F" w:rsidRDefault="00D0104F" w:rsidP="00D0104F">
      <w:pPr>
        <w:pStyle w:val="a3"/>
        <w:rPr>
          <w:rFonts w:ascii="Times New Roman" w:hAnsi="Times New Roman"/>
        </w:rPr>
      </w:pPr>
    </w:p>
    <w:p w:rsidR="00D0104F" w:rsidRDefault="00D0104F"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p w:rsidR="00F54D52" w:rsidRDefault="00F54D52" w:rsidP="00D0104F">
      <w:pPr>
        <w:pStyle w:val="a3"/>
        <w:rPr>
          <w:rFonts w:ascii="Times New Roman" w:hAnsi="Times New Roman"/>
          <w:sz w:val="28"/>
          <w:szCs w:val="28"/>
        </w:rPr>
      </w:pPr>
    </w:p>
    <w:tbl>
      <w:tblPr>
        <w:tblW w:w="11682" w:type="dxa"/>
        <w:tblInd w:w="-792" w:type="dxa"/>
        <w:shd w:val="clear" w:color="auto" w:fill="EBEDEC"/>
        <w:tblCellMar>
          <w:left w:w="0" w:type="dxa"/>
          <w:right w:w="0" w:type="dxa"/>
        </w:tblCellMar>
        <w:tblLook w:val="04A0" w:firstRow="1" w:lastRow="0" w:firstColumn="1" w:lastColumn="0" w:noHBand="0" w:noVBand="1"/>
      </w:tblPr>
      <w:tblGrid>
        <w:gridCol w:w="11396"/>
        <w:gridCol w:w="286"/>
      </w:tblGrid>
      <w:tr w:rsidR="00F54D52" w:rsidTr="0063675E">
        <w:trPr>
          <w:trHeight w:val="2294"/>
        </w:trPr>
        <w:tc>
          <w:tcPr>
            <w:tcW w:w="11397" w:type="dxa"/>
            <w:shd w:val="clear" w:color="auto" w:fill="auto"/>
            <w:tcMar>
              <w:top w:w="0" w:type="dxa"/>
              <w:left w:w="108" w:type="dxa"/>
              <w:bottom w:w="0" w:type="dxa"/>
              <w:right w:w="108" w:type="dxa"/>
            </w:tcMar>
            <w:hideMark/>
          </w:tcPr>
          <w:p w:rsidR="00F54D52" w:rsidRPr="00CF77BA" w:rsidRDefault="00F54D52" w:rsidP="0063675E">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F54D52" w:rsidRPr="00CF77BA" w:rsidRDefault="00F54D52" w:rsidP="0063675E">
            <w:pPr>
              <w:jc w:val="center"/>
              <w:rPr>
                <w:rStyle w:val="FontStyle15"/>
                <w:b/>
                <w:bCs/>
                <w:sz w:val="28"/>
                <w:szCs w:val="28"/>
              </w:rPr>
            </w:pPr>
            <w:r w:rsidRPr="00CF77BA">
              <w:rPr>
                <w:rStyle w:val="FontStyle15"/>
                <w:b/>
                <w:bCs/>
                <w:sz w:val="28"/>
                <w:szCs w:val="28"/>
              </w:rPr>
              <w:t xml:space="preserve">средняя общеобразовательная школа №10 </w:t>
            </w:r>
          </w:p>
          <w:p w:rsidR="00F54D52" w:rsidRPr="00CF77BA" w:rsidRDefault="00F54D52" w:rsidP="0063675E">
            <w:pPr>
              <w:jc w:val="center"/>
              <w:rPr>
                <w:rStyle w:val="FontStyle15"/>
                <w:b/>
                <w:bCs/>
                <w:sz w:val="28"/>
                <w:szCs w:val="28"/>
              </w:rPr>
            </w:pPr>
            <w:r w:rsidRPr="00CF77BA">
              <w:rPr>
                <w:rStyle w:val="FontStyle15"/>
                <w:b/>
                <w:bCs/>
                <w:sz w:val="28"/>
                <w:szCs w:val="28"/>
              </w:rPr>
              <w:t>города Кузнецка</w:t>
            </w:r>
          </w:p>
          <w:tbl>
            <w:tblPr>
              <w:tblpPr w:leftFromText="180" w:rightFromText="180" w:topFromText="100" w:bottomFromText="100" w:vertAnchor="text" w:horzAnchor="margin" w:tblpY="381"/>
              <w:tblOverlap w:val="never"/>
              <w:tblW w:w="10490" w:type="dxa"/>
              <w:tblCellMar>
                <w:left w:w="0" w:type="dxa"/>
                <w:right w:w="0" w:type="dxa"/>
              </w:tblCellMar>
              <w:tblLook w:val="04A0" w:firstRow="1" w:lastRow="0" w:firstColumn="1" w:lastColumn="0" w:noHBand="0" w:noVBand="1"/>
            </w:tblPr>
            <w:tblGrid>
              <w:gridCol w:w="5151"/>
              <w:gridCol w:w="5339"/>
            </w:tblGrid>
            <w:tr w:rsidR="00F54D52" w:rsidTr="0063675E">
              <w:trPr>
                <w:trHeight w:val="879"/>
              </w:trPr>
              <w:tc>
                <w:tcPr>
                  <w:tcW w:w="5151" w:type="dxa"/>
                  <w:tcMar>
                    <w:top w:w="0" w:type="dxa"/>
                    <w:left w:w="108" w:type="dxa"/>
                    <w:bottom w:w="0" w:type="dxa"/>
                    <w:right w:w="108" w:type="dxa"/>
                  </w:tcMar>
                  <w:hideMark/>
                </w:tcPr>
                <w:p w:rsidR="00F54D52" w:rsidRDefault="00F54D52" w:rsidP="0063675E">
                  <w:pPr>
                    <w:pStyle w:val="a3"/>
                    <w:rPr>
                      <w:rFonts w:ascii="Times New Roman" w:hAnsi="Times New Roman"/>
                      <w:sz w:val="24"/>
                      <w:szCs w:val="24"/>
                    </w:rPr>
                  </w:pPr>
                  <w:r>
                    <w:rPr>
                      <w:rFonts w:ascii="Times New Roman" w:hAnsi="Times New Roman"/>
                      <w:sz w:val="24"/>
                      <w:szCs w:val="24"/>
                    </w:rPr>
                    <w:t>ПРИНЯТО</w:t>
                  </w:r>
                </w:p>
                <w:p w:rsidR="00F54D52" w:rsidRDefault="00F54D52" w:rsidP="0063675E">
                  <w:pPr>
                    <w:pStyle w:val="a3"/>
                    <w:rPr>
                      <w:rFonts w:ascii="Times New Roman" w:hAnsi="Times New Roman"/>
                      <w:sz w:val="24"/>
                      <w:szCs w:val="24"/>
                    </w:rPr>
                  </w:pPr>
                  <w:r>
                    <w:rPr>
                      <w:rFonts w:ascii="Times New Roman" w:hAnsi="Times New Roman"/>
                      <w:sz w:val="24"/>
                      <w:szCs w:val="24"/>
                    </w:rPr>
                    <w:t>педагогическим советом</w:t>
                  </w:r>
                </w:p>
                <w:p w:rsidR="00F54D52" w:rsidRDefault="00F54D52" w:rsidP="0063675E">
                  <w:pPr>
                    <w:pStyle w:val="a3"/>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30.08. 2016 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F54D52" w:rsidRDefault="00F54D52" w:rsidP="0063675E">
                  <w:pPr>
                    <w:pStyle w:val="a3"/>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F54D52" w:rsidRDefault="00F54D52" w:rsidP="0063675E">
                  <w:pPr>
                    <w:pStyle w:val="a3"/>
                    <w:jc w:val="right"/>
                    <w:rPr>
                      <w:rFonts w:ascii="Times New Roman" w:hAnsi="Times New Roman"/>
                      <w:sz w:val="24"/>
                      <w:szCs w:val="24"/>
                    </w:rPr>
                  </w:pPr>
                  <w:r>
                    <w:rPr>
                      <w:rFonts w:ascii="Times New Roman" w:hAnsi="Times New Roman"/>
                      <w:sz w:val="24"/>
                      <w:szCs w:val="24"/>
                    </w:rPr>
                    <w:t>Утверждаю</w:t>
                  </w:r>
                </w:p>
                <w:p w:rsidR="00F54D52" w:rsidRDefault="00F54D52" w:rsidP="0063675E">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F54D52" w:rsidRDefault="00F54D52" w:rsidP="0063675E">
                  <w:pPr>
                    <w:pStyle w:val="a3"/>
                    <w:jc w:val="right"/>
                    <w:rPr>
                      <w:rFonts w:ascii="Times New Roman" w:hAnsi="Times New Roman"/>
                      <w:sz w:val="24"/>
                      <w:szCs w:val="24"/>
                    </w:rPr>
                  </w:pPr>
                  <w:r>
                    <w:rPr>
                      <w:rFonts w:ascii="Times New Roman" w:hAnsi="Times New Roman"/>
                      <w:sz w:val="24"/>
                      <w:szCs w:val="24"/>
                    </w:rPr>
                    <w:t>города Кузнецка</w:t>
                  </w:r>
                </w:p>
                <w:p w:rsidR="00F54D52" w:rsidRDefault="00F54D52" w:rsidP="0063675E">
                  <w:pPr>
                    <w:pStyle w:val="a3"/>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F54D52" w:rsidRPr="00CF77BA" w:rsidRDefault="00F54D52" w:rsidP="0063675E">
            <w:pPr>
              <w:jc w:val="center"/>
              <w:rPr>
                <w:rStyle w:val="FontStyle15"/>
                <w:b/>
                <w:bCs/>
                <w:sz w:val="28"/>
                <w:szCs w:val="28"/>
              </w:rPr>
            </w:pPr>
          </w:p>
          <w:p w:rsidR="00F54D52" w:rsidRDefault="00F54D52" w:rsidP="0063675E">
            <w:pPr>
              <w:spacing w:line="240" w:lineRule="auto"/>
              <w:ind w:firstLine="480"/>
              <w:rPr>
                <w:rFonts w:ascii="Times New Roman" w:hAnsi="Times New Roman"/>
                <w:sz w:val="28"/>
                <w:szCs w:val="28"/>
              </w:rPr>
            </w:pPr>
            <w:r>
              <w:rPr>
                <w:rFonts w:ascii="Times New Roman" w:hAnsi="Times New Roman"/>
                <w:sz w:val="28"/>
                <w:szCs w:val="28"/>
              </w:rPr>
              <w:t>                                                             </w:t>
            </w:r>
          </w:p>
          <w:p w:rsidR="00F54D52" w:rsidRDefault="00F54D52" w:rsidP="0063675E">
            <w:pPr>
              <w:spacing w:after="0" w:line="240" w:lineRule="auto"/>
              <w:rPr>
                <w:sz w:val="20"/>
                <w:szCs w:val="20"/>
                <w:lang w:eastAsia="ru-RU"/>
              </w:rPr>
            </w:pPr>
          </w:p>
        </w:tc>
        <w:tc>
          <w:tcPr>
            <w:tcW w:w="285" w:type="dxa"/>
            <w:shd w:val="clear" w:color="auto" w:fill="auto"/>
            <w:tcMar>
              <w:top w:w="0" w:type="dxa"/>
              <w:left w:w="108" w:type="dxa"/>
              <w:bottom w:w="0" w:type="dxa"/>
              <w:right w:w="108" w:type="dxa"/>
            </w:tcMar>
            <w:hideMark/>
          </w:tcPr>
          <w:p w:rsidR="00F54D52" w:rsidRDefault="00F54D52" w:rsidP="0063675E">
            <w:pPr>
              <w:spacing w:line="240" w:lineRule="auto"/>
              <w:ind w:firstLine="480"/>
              <w:jc w:val="right"/>
              <w:rPr>
                <w:rFonts w:ascii="Times New Roman" w:hAnsi="Times New Roman"/>
                <w:sz w:val="28"/>
                <w:szCs w:val="28"/>
              </w:rPr>
            </w:pPr>
            <w:r>
              <w:rPr>
                <w:rFonts w:ascii="Times New Roman" w:hAnsi="Times New Roman"/>
                <w:sz w:val="28"/>
                <w:szCs w:val="28"/>
              </w:rPr>
              <w:t> </w:t>
            </w:r>
          </w:p>
        </w:tc>
      </w:tr>
    </w:tbl>
    <w:p w:rsidR="00F54D52" w:rsidRPr="00284CEF" w:rsidRDefault="00F54D52" w:rsidP="00F54D52">
      <w:pPr>
        <w:pStyle w:val="1"/>
        <w:spacing w:before="0" w:beforeAutospacing="0" w:after="0" w:afterAutospacing="0"/>
        <w:jc w:val="center"/>
        <w:rPr>
          <w:color w:val="000000"/>
          <w:sz w:val="40"/>
          <w:szCs w:val="40"/>
        </w:rPr>
      </w:pPr>
      <w:r w:rsidRPr="00284CEF">
        <w:rPr>
          <w:color w:val="000000"/>
          <w:sz w:val="40"/>
          <w:szCs w:val="40"/>
        </w:rPr>
        <w:t>Положение</w:t>
      </w:r>
    </w:p>
    <w:p w:rsidR="00F54D52" w:rsidRPr="00284CEF" w:rsidRDefault="00F54D52" w:rsidP="00F54D52">
      <w:pPr>
        <w:pStyle w:val="a9"/>
        <w:shd w:val="clear" w:color="auto" w:fill="FFFFFF"/>
        <w:jc w:val="center"/>
        <w:rPr>
          <w:color w:val="000000"/>
          <w:sz w:val="40"/>
          <w:szCs w:val="40"/>
        </w:rPr>
      </w:pPr>
      <w:r w:rsidRPr="00284CEF">
        <w:rPr>
          <w:b/>
          <w:bCs/>
          <w:color w:val="000000"/>
          <w:sz w:val="40"/>
          <w:szCs w:val="40"/>
        </w:rPr>
        <w:t>Об организации и деятельности рабочей группы по подготовке к введению ФГОС ОВЗ начального общего образования</w:t>
      </w: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Default="00F54D52" w:rsidP="00F54D52">
      <w:pPr>
        <w:pStyle w:val="a9"/>
        <w:shd w:val="clear" w:color="auto" w:fill="FFFFFF"/>
        <w:jc w:val="both"/>
        <w:rPr>
          <w:color w:val="000000"/>
          <w:sz w:val="28"/>
          <w:szCs w:val="28"/>
        </w:rPr>
      </w:pPr>
    </w:p>
    <w:p w:rsidR="00F54D52" w:rsidRPr="00F54D52" w:rsidRDefault="00F54D52" w:rsidP="00F54D52">
      <w:pPr>
        <w:pStyle w:val="a9"/>
        <w:shd w:val="clear" w:color="auto" w:fill="FFFFFF"/>
        <w:jc w:val="both"/>
        <w:rPr>
          <w:color w:val="000000"/>
          <w:sz w:val="28"/>
          <w:szCs w:val="28"/>
        </w:rPr>
      </w:pPr>
      <w:r w:rsidRPr="006F33D0">
        <w:rPr>
          <w:color w:val="000000"/>
          <w:sz w:val="28"/>
          <w:szCs w:val="28"/>
        </w:rPr>
        <w:t> </w:t>
      </w:r>
      <w:r w:rsidRPr="00F54D52">
        <w:rPr>
          <w:color w:val="000000"/>
          <w:sz w:val="28"/>
          <w:szCs w:val="28"/>
        </w:rPr>
        <w:t xml:space="preserve">1.     </w:t>
      </w:r>
      <w:r w:rsidRPr="00F54D52">
        <w:rPr>
          <w:b/>
          <w:color w:val="000000"/>
          <w:sz w:val="28"/>
          <w:szCs w:val="28"/>
        </w:rPr>
        <w:t>Общие положения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1.1. Рабочая    группа по подготовке к  введению  новых ФГОС   ОВЗ начального общего образования (далее - Рабочая группа) создана в соответствии с решением Педагогическою совета  МБОУ СОШ №10 города Кузнецка на период введения  ФГОС ОВЗ общего образования в целях информационного и научно-методического сопровождения этого процесса.</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1.2.Рабочая группа в своей деятельности руководствуется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субъекта Федерации. Уставом МБОУ СОШ №10 города Кузнецка, а также настоящим Положением.</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1.3. Состав рабочей группы определяется приказом директора школы из числа наиболее компетентных представителей педагогического коллектива, администрации. Возглавляет Рабочую группу председатель.</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xml:space="preserve">2. </w:t>
      </w:r>
      <w:r w:rsidRPr="00F54D52">
        <w:rPr>
          <w:b/>
          <w:color w:val="000000"/>
          <w:sz w:val="28"/>
          <w:szCs w:val="28"/>
        </w:rPr>
        <w:t>Задачи Рабочей группы</w:t>
      </w:r>
      <w:r w:rsidRPr="00F54D52">
        <w:rPr>
          <w:color w:val="000000"/>
          <w:sz w:val="28"/>
          <w:szCs w:val="28"/>
        </w:rPr>
        <w:t>.</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2.1.Основными задачами Рабочей группы являются:</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информационная и научно-методическая поддержка разработки и реализации комплексных и единичных проектов введения ФГОС  ОВЗ начального общего образования:</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экспертиза проектов введения ФГОС ОВЗ начального общего образования:</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lastRenderedPageBreak/>
        <w:t>-  представление информации о подготовке к введению, процессе введения и результатах введения ФГОС ОВЗ начального общего образования в образовательном учреждении:</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подготовка предложений по стимулированию деятельности учителей по разработке и реализации проектов введения ФГОС  ОВЗ начального общего образования.</w:t>
      </w:r>
    </w:p>
    <w:p w:rsidR="00F54D52" w:rsidRPr="00F54D52" w:rsidRDefault="00F54D52" w:rsidP="00F54D52">
      <w:pPr>
        <w:pStyle w:val="a9"/>
        <w:shd w:val="clear" w:color="auto" w:fill="FFFFFF"/>
        <w:jc w:val="both"/>
        <w:rPr>
          <w:b/>
          <w:color w:val="000000"/>
          <w:sz w:val="28"/>
          <w:szCs w:val="28"/>
        </w:rPr>
      </w:pPr>
      <w:r w:rsidRPr="00F54D52">
        <w:rPr>
          <w:color w:val="000000"/>
          <w:sz w:val="28"/>
          <w:szCs w:val="28"/>
        </w:rPr>
        <w:t xml:space="preserve">3. </w:t>
      </w:r>
      <w:r w:rsidRPr="00F54D52">
        <w:rPr>
          <w:b/>
          <w:color w:val="000000"/>
          <w:sz w:val="28"/>
          <w:szCs w:val="28"/>
        </w:rPr>
        <w:t>Функции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3.1.Рабочая группа в целях выполнения возложенных на нее задач:</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обеспечивает введение ФГОС  ОВЗ начального общего образования и изучает опыт их введения в образовательном учреждении:</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принимает участие в разрешении конфликтов при введении ФГОС  ОВЗ:</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периодически информирует педагогический совет о ходе и результатах введения ФГОС  ОВЗ начального общего образования: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принимает решения в пределах своей компетенции по рассматриваемым вопросам.</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4</w:t>
      </w:r>
      <w:r w:rsidRPr="00F54D52">
        <w:rPr>
          <w:b/>
          <w:color w:val="000000"/>
          <w:sz w:val="28"/>
          <w:szCs w:val="28"/>
        </w:rPr>
        <w:t>. Порядок работы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4.1.Рабочая группа является коллегиальным органом. Общее руководство Рабочей группой осуществляет председатель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4.2.Председатель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открывает и ведет заседания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осуществляет подсчет результатов голосования: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подписывает от имени и по поручению группы запросы, письма;</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отчитывается перед педагогическим советом о работе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4.3.Из    своего состава на первом заседании Рабочая группа избирает секретаря.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Секретарь ведет протоколы заседаний Рабочей группы, которые подписываются всеми членами группы. Протоколы Рабочей группы сдаются на хранение по окончании работы группы. Протоколы группы носят открытый характер и доступны для ознакомления.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lastRenderedPageBreak/>
        <w:t>4.4.Члены Рабочей группы обязаны: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присутствовать на заседаниях:</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голосовать по обсуждаемым вопросам:</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исполнять поручения  в соответствии с решениями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4.5.Члены Рабочей группы имеют право:</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знакомиться с материалами и документами, поступающими в группу:</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участвовать в обсуждении повестки дня, вносить предложения по повестке дня: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в письменном виде высказывать особые мнения: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ставить на голосование предлагаемые ими вопросы.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Вопросы, выносимые на голосование, принимаются большинством голосов от численного состава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По достижению Рабочей группой поставленных перед ней задач   и по окончании ее деятельности председатель  группы сдает документы Рабочей группы на хранение.</w:t>
      </w:r>
    </w:p>
    <w:p w:rsidR="00F54D52" w:rsidRPr="00F54D52" w:rsidRDefault="00F54D52" w:rsidP="00F54D52">
      <w:pPr>
        <w:pStyle w:val="a9"/>
        <w:shd w:val="clear" w:color="auto" w:fill="FFFFFF"/>
        <w:jc w:val="both"/>
        <w:rPr>
          <w:b/>
          <w:color w:val="000000"/>
          <w:sz w:val="28"/>
          <w:szCs w:val="28"/>
        </w:rPr>
      </w:pPr>
      <w:r w:rsidRPr="00F54D52">
        <w:rPr>
          <w:color w:val="000000"/>
          <w:sz w:val="28"/>
          <w:szCs w:val="28"/>
        </w:rPr>
        <w:t>5</w:t>
      </w:r>
      <w:r w:rsidRPr="00F54D52">
        <w:rPr>
          <w:b/>
          <w:color w:val="000000"/>
          <w:sz w:val="28"/>
          <w:szCs w:val="28"/>
        </w:rPr>
        <w:t>. Права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5.1    Рабочая группа имеет право:</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вносить на рассмотрение педагогического совета вопросы, связанные с подготовкой и реализацией процесса введения ФГОС   ОВЗ начального общего образования: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вносить предложения и проекты решений по вопросам, относящимся к ведению Рабочей группы:</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выходить с предложениями к директору МБОУ СОШ №10 города Кузнецка и другим членам администрации школы по вопросам, относящимся к ведению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приглашать для принятия участия в работе группы разработчиков проекта:</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привлекать иных специалистов для выполнения отдельных поручений.</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lastRenderedPageBreak/>
        <w:t>6</w:t>
      </w:r>
      <w:r w:rsidRPr="00F54D52">
        <w:rPr>
          <w:b/>
          <w:color w:val="000000"/>
          <w:sz w:val="28"/>
          <w:szCs w:val="28"/>
        </w:rPr>
        <w:t>. Ответственность Рабочей группы.</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6.1 Рабочая группа несет ответственность:</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за объективность и качество экспертизы комплексных и единичных проектов введения - за своевременность представления информации Педагогическому совету о подготовке и результатах введения ФГОС ОВЗ начального общего образования:</w:t>
      </w:r>
    </w:p>
    <w:p w:rsidR="00F54D52" w:rsidRPr="00F54D52" w:rsidRDefault="00F54D52" w:rsidP="00F54D52">
      <w:pPr>
        <w:pStyle w:val="a9"/>
        <w:shd w:val="clear" w:color="auto" w:fill="FFFFFF"/>
        <w:jc w:val="both"/>
        <w:rPr>
          <w:color w:val="000000"/>
          <w:sz w:val="28"/>
          <w:szCs w:val="28"/>
        </w:rPr>
      </w:pPr>
      <w:r w:rsidRPr="00F54D52">
        <w:rPr>
          <w:color w:val="000000"/>
          <w:sz w:val="28"/>
          <w:szCs w:val="28"/>
        </w:rPr>
        <w:t>- за качество и своевременность информационной и научно-методической поддержки подготовки и реализации процесса введения   ФГОС ОВЗ начального общего образования:</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за своевременное выполнение решений педагогического совета,  относящихся к подготовке введения  ФГОС  ОВЗ начального общего образования, планов- графиков введения   ФГОС   ОВЗ начального общего образования:</w:t>
      </w:r>
    </w:p>
    <w:p w:rsidR="00F54D52" w:rsidRPr="00F54D52" w:rsidRDefault="00F54D52" w:rsidP="00F54D52">
      <w:pPr>
        <w:pStyle w:val="a9"/>
        <w:shd w:val="clear" w:color="auto" w:fill="FFFFFF"/>
        <w:ind w:left="20"/>
        <w:jc w:val="both"/>
        <w:rPr>
          <w:color w:val="000000"/>
          <w:sz w:val="28"/>
          <w:szCs w:val="28"/>
        </w:rPr>
      </w:pPr>
      <w:r w:rsidRPr="00F54D52">
        <w:rPr>
          <w:color w:val="000000"/>
          <w:sz w:val="28"/>
          <w:szCs w:val="28"/>
        </w:rPr>
        <w:t>-   за компетентность принимаемых решений.</w:t>
      </w:r>
    </w:p>
    <w:p w:rsidR="00F54D52" w:rsidRPr="00F54D52" w:rsidRDefault="00F54D52" w:rsidP="00F54D52">
      <w:pPr>
        <w:pStyle w:val="a9"/>
        <w:shd w:val="clear" w:color="auto" w:fill="FFFFFF"/>
        <w:jc w:val="both"/>
        <w:rPr>
          <w:color w:val="000000"/>
          <w:sz w:val="28"/>
          <w:szCs w:val="28"/>
        </w:rPr>
      </w:pPr>
    </w:p>
    <w:p w:rsidR="00F54D52" w:rsidRPr="00F54D52" w:rsidRDefault="00F54D52" w:rsidP="00F54D52">
      <w:pPr>
        <w:pStyle w:val="a9"/>
        <w:shd w:val="clear" w:color="auto" w:fill="FFFFFF"/>
        <w:jc w:val="both"/>
        <w:rPr>
          <w:color w:val="000000"/>
          <w:sz w:val="28"/>
          <w:szCs w:val="28"/>
        </w:rPr>
      </w:pPr>
    </w:p>
    <w:p w:rsidR="00F54D52" w:rsidRPr="00F54D52" w:rsidRDefault="00F54D52" w:rsidP="00F54D52">
      <w:pPr>
        <w:pStyle w:val="a9"/>
        <w:shd w:val="clear" w:color="auto" w:fill="FFFFFF"/>
        <w:jc w:val="both"/>
        <w:rPr>
          <w:b/>
          <w:color w:val="000000"/>
          <w:sz w:val="28"/>
          <w:szCs w:val="28"/>
        </w:rPr>
      </w:pPr>
      <w:r w:rsidRPr="00F54D52">
        <w:rPr>
          <w:color w:val="000000"/>
          <w:sz w:val="28"/>
          <w:szCs w:val="28"/>
        </w:rPr>
        <w:t xml:space="preserve">7. </w:t>
      </w:r>
      <w:r w:rsidRPr="00F54D52">
        <w:rPr>
          <w:b/>
          <w:color w:val="000000"/>
          <w:sz w:val="28"/>
          <w:szCs w:val="28"/>
        </w:rPr>
        <w:t>Срок действия настоящего Положения.</w:t>
      </w:r>
    </w:p>
    <w:p w:rsidR="00F54D52" w:rsidRPr="00F54D52" w:rsidRDefault="00F54D52" w:rsidP="00F54D52">
      <w:pPr>
        <w:spacing w:after="0" w:line="240" w:lineRule="auto"/>
        <w:jc w:val="both"/>
        <w:rPr>
          <w:rFonts w:ascii="Times New Roman" w:hAnsi="Times New Roman"/>
          <w:sz w:val="28"/>
          <w:szCs w:val="28"/>
        </w:rPr>
      </w:pPr>
      <w:r w:rsidRPr="00F54D52">
        <w:rPr>
          <w:rFonts w:ascii="Times New Roman" w:hAnsi="Times New Roman"/>
          <w:sz w:val="28"/>
          <w:szCs w:val="28"/>
        </w:rPr>
        <w:t>7.1. Настоящее Положение вступает в силу с «__»___________201_г</w:t>
      </w:r>
    </w:p>
    <w:p w:rsidR="00F54D52" w:rsidRPr="00F54D52" w:rsidRDefault="00F54D52" w:rsidP="00F54D52">
      <w:pPr>
        <w:spacing w:after="0" w:line="240" w:lineRule="auto"/>
        <w:jc w:val="both"/>
        <w:rPr>
          <w:rFonts w:ascii="Times New Roman" w:hAnsi="Times New Roman"/>
          <w:sz w:val="28"/>
          <w:szCs w:val="28"/>
        </w:rPr>
      </w:pPr>
      <w:r w:rsidRPr="00F54D52">
        <w:rPr>
          <w:rFonts w:ascii="Times New Roman" w:hAnsi="Times New Roman"/>
          <w:sz w:val="28"/>
          <w:szCs w:val="28"/>
        </w:rPr>
        <w:t>7.2. Внесение поправок и изменений в Положение производится на заседании Педагогического совета школы.</w:t>
      </w:r>
    </w:p>
    <w:p w:rsidR="00F54D52" w:rsidRPr="00F54D52" w:rsidRDefault="00F54D52" w:rsidP="00F54D52">
      <w:pPr>
        <w:spacing w:after="0" w:line="240" w:lineRule="auto"/>
        <w:rPr>
          <w:rFonts w:ascii="Times New Roman" w:hAnsi="Times New Roman"/>
          <w:sz w:val="28"/>
          <w:szCs w:val="28"/>
        </w:rPr>
      </w:pPr>
      <w:r w:rsidRPr="00F54D52">
        <w:rPr>
          <w:rFonts w:ascii="Times New Roman" w:hAnsi="Times New Roman"/>
          <w:sz w:val="28"/>
          <w:szCs w:val="28"/>
        </w:rPr>
        <w:t>7.3. Настоящее Положение действительно до принятия новой редакции.</w:t>
      </w:r>
    </w:p>
    <w:p w:rsidR="00F54D52" w:rsidRPr="00F54D52" w:rsidRDefault="00F54D52" w:rsidP="00F54D52">
      <w:pPr>
        <w:rPr>
          <w:sz w:val="28"/>
          <w:szCs w:val="28"/>
        </w:rPr>
      </w:pPr>
    </w:p>
    <w:p w:rsidR="006F7C82" w:rsidRDefault="006F7C82" w:rsidP="00D0104F">
      <w:pPr>
        <w:pStyle w:val="a3"/>
        <w:rPr>
          <w:rFonts w:ascii="Times New Roman" w:hAnsi="Times New Roman"/>
          <w:sz w:val="28"/>
          <w:szCs w:val="28"/>
        </w:rPr>
      </w:pPr>
    </w:p>
    <w:p w:rsidR="006F7C82" w:rsidRPr="006F7C82" w:rsidRDefault="006F7C82" w:rsidP="006F7C82"/>
    <w:p w:rsidR="006F7C82" w:rsidRPr="006F7C82" w:rsidRDefault="006F7C82" w:rsidP="006F7C82"/>
    <w:p w:rsidR="006F7C82" w:rsidRDefault="006F7C82" w:rsidP="006F7C82"/>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Default="006F7C82" w:rsidP="006F7C82">
      <w:pPr>
        <w:tabs>
          <w:tab w:val="left" w:pos="598"/>
          <w:tab w:val="right" w:pos="9971"/>
        </w:tabs>
        <w:autoSpaceDE w:val="0"/>
        <w:autoSpaceDN w:val="0"/>
        <w:adjustRightInd w:val="0"/>
        <w:spacing w:after="0"/>
        <w:rPr>
          <w:rFonts w:ascii="Times New Roman" w:hAnsi="Times New Roman"/>
          <w:sz w:val="24"/>
          <w:szCs w:val="24"/>
          <w:lang w:eastAsia="ru-RU"/>
        </w:rPr>
      </w:pPr>
    </w:p>
    <w:p w:rsidR="006F7C82" w:rsidRPr="00342012" w:rsidRDefault="006F7C82" w:rsidP="006F7C82">
      <w:pPr>
        <w:tabs>
          <w:tab w:val="left" w:pos="598"/>
          <w:tab w:val="right" w:pos="9971"/>
        </w:tabs>
        <w:autoSpaceDE w:val="0"/>
        <w:autoSpaceDN w:val="0"/>
        <w:adjustRightInd w:val="0"/>
        <w:spacing w:after="0"/>
        <w:rPr>
          <w:rFonts w:ascii="Times New Roman" w:hAnsi="Times New Roman"/>
          <w:sz w:val="18"/>
          <w:szCs w:val="18"/>
          <w:lang w:eastAsia="ru-RU"/>
        </w:rPr>
      </w:pPr>
      <w:r>
        <w:rPr>
          <w:rFonts w:ascii="Times New Roman" w:hAnsi="Times New Roman"/>
          <w:sz w:val="24"/>
          <w:szCs w:val="24"/>
          <w:lang w:eastAsia="ru-RU"/>
        </w:rPr>
        <w:t xml:space="preserve">           </w:t>
      </w:r>
      <w:r w:rsidRPr="00342012">
        <w:rPr>
          <w:rFonts w:ascii="Times New Roman" w:hAnsi="Times New Roman"/>
          <w:sz w:val="24"/>
          <w:szCs w:val="24"/>
          <w:lang w:eastAsia="ru-RU"/>
        </w:rPr>
        <w:t>ПРИНЯТО</w:t>
      </w:r>
      <w:r w:rsidRPr="00342012">
        <w:rPr>
          <w:rFonts w:ascii="Times New Roman" w:hAnsi="Times New Roman"/>
          <w:sz w:val="24"/>
          <w:szCs w:val="24"/>
          <w:lang w:eastAsia="ru-RU"/>
        </w:rPr>
        <w:tab/>
        <w:t xml:space="preserve">        УТВЕРЖДАЮ</w:t>
      </w:r>
    </w:p>
    <w:p w:rsidR="006F7C82" w:rsidRPr="00342012" w:rsidRDefault="006F7C82" w:rsidP="006F7C82">
      <w:pPr>
        <w:tabs>
          <w:tab w:val="left" w:pos="6560"/>
        </w:tabs>
        <w:autoSpaceDE w:val="0"/>
        <w:autoSpaceDN w:val="0"/>
        <w:adjustRightInd w:val="0"/>
        <w:spacing w:after="0"/>
        <w:jc w:val="right"/>
        <w:rPr>
          <w:rFonts w:ascii="Times New Roman" w:hAnsi="Times New Roman"/>
          <w:sz w:val="24"/>
          <w:szCs w:val="24"/>
          <w:lang w:eastAsia="ru-RU"/>
        </w:rPr>
      </w:pPr>
      <w:r w:rsidRPr="00342012">
        <w:rPr>
          <w:rFonts w:ascii="Times New Roman" w:hAnsi="Times New Roman"/>
          <w:sz w:val="24"/>
          <w:szCs w:val="24"/>
          <w:lang w:eastAsia="ru-RU"/>
        </w:rPr>
        <w:t>на педагогическом совете</w:t>
      </w:r>
      <w:r w:rsidRPr="00342012">
        <w:rPr>
          <w:rFonts w:ascii="Times New Roman" w:hAnsi="Times New Roman"/>
          <w:sz w:val="24"/>
          <w:szCs w:val="24"/>
          <w:lang w:eastAsia="ru-RU"/>
        </w:rPr>
        <w:tab/>
        <w:t>Директор МБОУ СОШ №10         города Кузнецка</w:t>
      </w:r>
    </w:p>
    <w:p w:rsidR="006F7C82" w:rsidRDefault="006F7C82" w:rsidP="006F7C82">
      <w:pPr>
        <w:tabs>
          <w:tab w:val="left" w:pos="8229"/>
        </w:tabs>
        <w:autoSpaceDE w:val="0"/>
        <w:autoSpaceDN w:val="0"/>
        <w:adjustRightInd w:val="0"/>
        <w:spacing w:after="0"/>
        <w:rPr>
          <w:rFonts w:ascii="Times New Roman" w:hAnsi="Times New Roman"/>
          <w:sz w:val="24"/>
          <w:szCs w:val="24"/>
          <w:lang w:eastAsia="ru-RU"/>
        </w:rPr>
      </w:pPr>
      <w:r w:rsidRPr="00342012">
        <w:rPr>
          <w:rFonts w:ascii="Times New Roman" w:hAnsi="Times New Roman"/>
          <w:sz w:val="24"/>
          <w:szCs w:val="24"/>
          <w:lang w:eastAsia="ru-RU"/>
        </w:rPr>
        <w:t xml:space="preserve">     Протокол  №  1 от  30.09. 2018 г                                                              ___________</w:t>
      </w:r>
      <w:proofErr w:type="spellStart"/>
      <w:r w:rsidRPr="00342012">
        <w:rPr>
          <w:rFonts w:ascii="Times New Roman" w:hAnsi="Times New Roman"/>
          <w:sz w:val="24"/>
          <w:szCs w:val="24"/>
          <w:lang w:eastAsia="ru-RU"/>
        </w:rPr>
        <w:t>В.М.Гуреева</w:t>
      </w:r>
      <w:proofErr w:type="spellEnd"/>
    </w:p>
    <w:p w:rsidR="006F7C82" w:rsidRPr="00256BAE" w:rsidRDefault="006F7C82" w:rsidP="006F7C82">
      <w:pPr>
        <w:tabs>
          <w:tab w:val="left" w:pos="6560"/>
        </w:tabs>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ab/>
        <w:t xml:space="preserve">                     </w:t>
      </w:r>
    </w:p>
    <w:p w:rsidR="006F7C82" w:rsidRDefault="006F7C82" w:rsidP="006F7C82">
      <w:pPr>
        <w:tabs>
          <w:tab w:val="left" w:pos="6560"/>
        </w:tabs>
        <w:autoSpaceDE w:val="0"/>
        <w:autoSpaceDN w:val="0"/>
        <w:adjustRightInd w:val="0"/>
        <w:spacing w:after="0"/>
        <w:rPr>
          <w:rFonts w:ascii="Times New Roman" w:hAnsi="Times New Roman"/>
          <w:b/>
          <w:bCs/>
          <w:sz w:val="24"/>
          <w:szCs w:val="24"/>
          <w:lang w:eastAsia="ru-RU"/>
        </w:rPr>
      </w:pPr>
      <w:r>
        <w:rPr>
          <w:rFonts w:ascii="Times New Roman" w:hAnsi="Times New Roman"/>
          <w:b/>
          <w:bCs/>
          <w:sz w:val="24"/>
          <w:szCs w:val="24"/>
          <w:lang w:eastAsia="ru-RU"/>
        </w:rPr>
        <w:tab/>
      </w:r>
    </w:p>
    <w:p w:rsidR="006F7C82" w:rsidRPr="00B76DC3" w:rsidRDefault="006F7C82" w:rsidP="006F7C82">
      <w:pPr>
        <w:tabs>
          <w:tab w:val="left" w:pos="6560"/>
        </w:tabs>
        <w:autoSpaceDE w:val="0"/>
        <w:autoSpaceDN w:val="0"/>
        <w:adjustRightInd w:val="0"/>
        <w:spacing w:after="0"/>
        <w:jc w:val="center"/>
        <w:rPr>
          <w:rFonts w:ascii="Times New Roman" w:hAnsi="Times New Roman"/>
          <w:b/>
          <w:bCs/>
          <w:sz w:val="28"/>
          <w:szCs w:val="28"/>
          <w:lang w:eastAsia="ru-RU"/>
        </w:rPr>
      </w:pPr>
      <w:r w:rsidRPr="00B76DC3">
        <w:rPr>
          <w:rFonts w:ascii="Times New Roman" w:hAnsi="Times New Roman"/>
          <w:b/>
          <w:bCs/>
          <w:sz w:val="28"/>
          <w:szCs w:val="28"/>
          <w:lang w:eastAsia="ru-RU"/>
        </w:rPr>
        <w:t>Положение</w:t>
      </w:r>
    </w:p>
    <w:p w:rsidR="006F7C82" w:rsidRPr="00B76DC3" w:rsidRDefault="006F7C82" w:rsidP="006F7C82">
      <w:pPr>
        <w:autoSpaceDE w:val="0"/>
        <w:autoSpaceDN w:val="0"/>
        <w:adjustRightInd w:val="0"/>
        <w:spacing w:after="0"/>
        <w:jc w:val="center"/>
        <w:rPr>
          <w:rFonts w:ascii="Times New Roman" w:hAnsi="Times New Roman"/>
          <w:b/>
          <w:bCs/>
          <w:sz w:val="28"/>
          <w:szCs w:val="28"/>
          <w:lang w:eastAsia="ru-RU"/>
        </w:rPr>
      </w:pPr>
      <w:r w:rsidRPr="00B76DC3">
        <w:rPr>
          <w:rFonts w:ascii="Times New Roman" w:hAnsi="Times New Roman"/>
          <w:b/>
          <w:bCs/>
          <w:sz w:val="28"/>
          <w:szCs w:val="28"/>
          <w:lang w:eastAsia="ru-RU"/>
        </w:rPr>
        <w:t>о комиссии по проверке экстремистских материалов в школьной библиотеке.</w:t>
      </w:r>
    </w:p>
    <w:p w:rsidR="006F7C82" w:rsidRDefault="006F7C82" w:rsidP="006F7C82">
      <w:pPr>
        <w:autoSpaceDE w:val="0"/>
        <w:autoSpaceDN w:val="0"/>
        <w:adjustRightInd w:val="0"/>
        <w:spacing w:after="0"/>
        <w:jc w:val="center"/>
        <w:rPr>
          <w:rFonts w:ascii="Times New Roman" w:hAnsi="Times New Roman"/>
          <w:b/>
          <w:bCs/>
          <w:sz w:val="24"/>
          <w:szCs w:val="24"/>
          <w:lang w:eastAsia="ru-RU"/>
        </w:rPr>
      </w:pPr>
    </w:p>
    <w:p w:rsidR="006F7C82" w:rsidRPr="00256BAE" w:rsidRDefault="006F7C82" w:rsidP="006F7C82">
      <w:pPr>
        <w:autoSpaceDE w:val="0"/>
        <w:autoSpaceDN w:val="0"/>
        <w:adjustRightInd w:val="0"/>
        <w:spacing w:after="0"/>
        <w:jc w:val="center"/>
        <w:rPr>
          <w:rFonts w:ascii="Times New Roman" w:hAnsi="Times New Roman"/>
          <w:b/>
          <w:bCs/>
          <w:sz w:val="24"/>
          <w:szCs w:val="24"/>
          <w:lang w:eastAsia="ru-RU"/>
        </w:rPr>
      </w:pP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1. Комиссия МБОУ СОШ №10 города Кузнецка </w:t>
      </w:r>
      <w:r w:rsidRPr="00256BAE">
        <w:rPr>
          <w:rFonts w:ascii="Times New Roman" w:hAnsi="Times New Roman"/>
          <w:sz w:val="24"/>
          <w:szCs w:val="24"/>
          <w:lang w:eastAsia="ru-RU"/>
        </w:rPr>
        <w:t xml:space="preserve"> по проверке экстремистских материалов в школьной библиотеке</w:t>
      </w:r>
      <w:r>
        <w:rPr>
          <w:rFonts w:ascii="Times New Roman" w:hAnsi="Times New Roman"/>
          <w:sz w:val="24"/>
          <w:szCs w:val="24"/>
          <w:lang w:eastAsia="ru-RU"/>
        </w:rPr>
        <w:t xml:space="preserve"> </w:t>
      </w:r>
      <w:r w:rsidRPr="00256BAE">
        <w:rPr>
          <w:rFonts w:ascii="Times New Roman" w:hAnsi="Times New Roman"/>
          <w:sz w:val="24"/>
          <w:szCs w:val="24"/>
          <w:lang w:eastAsia="ru-RU"/>
        </w:rPr>
        <w:t>(далее - Комиссия) является органом, осуществляющим на территории</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r w:rsidRPr="00256BAE">
        <w:rPr>
          <w:rFonts w:ascii="Times New Roman" w:hAnsi="Times New Roman"/>
          <w:sz w:val="24"/>
          <w:szCs w:val="24"/>
          <w:lang w:eastAsia="ru-RU"/>
        </w:rPr>
        <w:t>школы и школьной библиотеки контроль по профилактике экстремизма, а</w:t>
      </w:r>
      <w:r>
        <w:rPr>
          <w:rFonts w:ascii="Times New Roman" w:hAnsi="Times New Roman"/>
          <w:sz w:val="24"/>
          <w:szCs w:val="24"/>
          <w:lang w:eastAsia="ru-RU"/>
        </w:rPr>
        <w:t xml:space="preserve"> </w:t>
      </w:r>
      <w:r w:rsidRPr="00256BAE">
        <w:rPr>
          <w:rFonts w:ascii="Times New Roman" w:hAnsi="Times New Roman"/>
          <w:sz w:val="24"/>
          <w:szCs w:val="24"/>
          <w:lang w:eastAsia="ru-RU"/>
        </w:rPr>
        <w:t>также минимизации и ликвидации последствий его проявлений.</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2. Комиссия в своей деятельности руководствуется Конституцией</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Российской </w:t>
      </w:r>
      <w:proofErr w:type="spellStart"/>
      <w:r w:rsidRPr="00256BAE">
        <w:rPr>
          <w:rFonts w:ascii="Times New Roman" w:hAnsi="Times New Roman"/>
          <w:sz w:val="24"/>
          <w:szCs w:val="24"/>
          <w:lang w:eastAsia="ru-RU"/>
        </w:rPr>
        <w:t>Федера</w:t>
      </w:r>
      <w:r>
        <w:rPr>
          <w:rFonts w:ascii="Times New Roman" w:hAnsi="Times New Roman"/>
          <w:sz w:val="24"/>
          <w:szCs w:val="24"/>
          <w:lang w:eastAsia="ru-RU"/>
        </w:rPr>
        <w:t>-</w:t>
      </w:r>
      <w:r w:rsidRPr="00256BAE">
        <w:rPr>
          <w:rFonts w:ascii="Times New Roman" w:hAnsi="Times New Roman"/>
          <w:sz w:val="24"/>
          <w:szCs w:val="24"/>
          <w:lang w:eastAsia="ru-RU"/>
        </w:rPr>
        <w:t>ции</w:t>
      </w:r>
      <w:proofErr w:type="spellEnd"/>
      <w:r w:rsidRPr="00256BAE">
        <w:rPr>
          <w:rFonts w:ascii="Times New Roman" w:hAnsi="Times New Roman"/>
          <w:sz w:val="24"/>
          <w:szCs w:val="24"/>
          <w:lang w:eastAsia="ru-RU"/>
        </w:rPr>
        <w:t>, Федерального закона №</w:t>
      </w:r>
      <w:r>
        <w:rPr>
          <w:rFonts w:ascii="Times New Roman" w:hAnsi="Times New Roman"/>
          <w:sz w:val="24"/>
          <w:szCs w:val="24"/>
          <w:lang w:eastAsia="ru-RU"/>
        </w:rPr>
        <w:t xml:space="preserve"> </w:t>
      </w:r>
      <w:r w:rsidRPr="00256BAE">
        <w:rPr>
          <w:rFonts w:ascii="Times New Roman" w:hAnsi="Times New Roman"/>
          <w:sz w:val="24"/>
          <w:szCs w:val="24"/>
          <w:lang w:eastAsia="ru-RU"/>
        </w:rPr>
        <w:t>114-ФЗ от 25.07.2002 года</w:t>
      </w:r>
      <w:r>
        <w:rPr>
          <w:rFonts w:ascii="Times New Roman" w:hAnsi="Times New Roman"/>
          <w:sz w:val="24"/>
          <w:szCs w:val="24"/>
          <w:lang w:eastAsia="ru-RU"/>
        </w:rPr>
        <w:t xml:space="preserve"> </w:t>
      </w:r>
      <w:r w:rsidRPr="00256BAE">
        <w:rPr>
          <w:rFonts w:ascii="Times New Roman" w:hAnsi="Times New Roman"/>
          <w:sz w:val="24"/>
          <w:szCs w:val="24"/>
          <w:lang w:eastAsia="ru-RU"/>
        </w:rPr>
        <w:t>«О противодействии экстремистской деятельности», «Федеральным списком</w:t>
      </w:r>
      <w:r>
        <w:rPr>
          <w:rFonts w:ascii="Times New Roman" w:hAnsi="Times New Roman"/>
          <w:sz w:val="24"/>
          <w:szCs w:val="24"/>
          <w:lang w:eastAsia="ru-RU"/>
        </w:rPr>
        <w:t xml:space="preserve"> </w:t>
      </w:r>
      <w:r w:rsidRPr="00256BAE">
        <w:rPr>
          <w:rFonts w:ascii="Times New Roman" w:hAnsi="Times New Roman"/>
          <w:sz w:val="24"/>
          <w:szCs w:val="24"/>
          <w:lang w:eastAsia="ru-RU"/>
        </w:rPr>
        <w:t>экстремистских материалов»</w:t>
      </w:r>
      <w:r>
        <w:rPr>
          <w:rFonts w:ascii="Times New Roman" w:hAnsi="Times New Roman"/>
          <w:sz w:val="24"/>
          <w:szCs w:val="24"/>
          <w:lang w:eastAsia="ru-RU"/>
        </w:rPr>
        <w:t xml:space="preserve">, </w:t>
      </w:r>
      <w:r w:rsidRPr="00256BAE">
        <w:rPr>
          <w:rFonts w:ascii="Times New Roman" w:hAnsi="Times New Roman"/>
          <w:sz w:val="24"/>
          <w:szCs w:val="24"/>
          <w:lang w:eastAsia="ru-RU"/>
        </w:rPr>
        <w:t>федеральными законами, Указами и</w:t>
      </w:r>
      <w:r>
        <w:rPr>
          <w:rFonts w:ascii="Times New Roman" w:hAnsi="Times New Roman"/>
          <w:sz w:val="24"/>
          <w:szCs w:val="24"/>
          <w:lang w:eastAsia="ru-RU"/>
        </w:rPr>
        <w:t xml:space="preserve"> </w:t>
      </w:r>
      <w:r w:rsidRPr="00256BAE">
        <w:rPr>
          <w:rFonts w:ascii="Times New Roman" w:hAnsi="Times New Roman"/>
          <w:sz w:val="24"/>
          <w:szCs w:val="24"/>
          <w:lang w:eastAsia="ru-RU"/>
        </w:rPr>
        <w:t>распоряжениями Президента Российской Федерации, постановлениями и</w:t>
      </w:r>
      <w:r>
        <w:rPr>
          <w:rFonts w:ascii="Times New Roman" w:hAnsi="Times New Roman"/>
          <w:sz w:val="24"/>
          <w:szCs w:val="24"/>
          <w:lang w:eastAsia="ru-RU"/>
        </w:rPr>
        <w:t xml:space="preserve"> </w:t>
      </w:r>
      <w:proofErr w:type="spellStart"/>
      <w:r w:rsidRPr="00256BAE">
        <w:rPr>
          <w:rFonts w:ascii="Times New Roman" w:hAnsi="Times New Roman"/>
          <w:sz w:val="24"/>
          <w:szCs w:val="24"/>
          <w:lang w:eastAsia="ru-RU"/>
        </w:rPr>
        <w:t>распоря</w:t>
      </w:r>
      <w:r>
        <w:rPr>
          <w:rFonts w:ascii="Times New Roman" w:hAnsi="Times New Roman"/>
          <w:sz w:val="24"/>
          <w:szCs w:val="24"/>
          <w:lang w:eastAsia="ru-RU"/>
        </w:rPr>
        <w:t>-</w:t>
      </w:r>
      <w:r w:rsidRPr="00256BAE">
        <w:rPr>
          <w:rFonts w:ascii="Times New Roman" w:hAnsi="Times New Roman"/>
          <w:sz w:val="24"/>
          <w:szCs w:val="24"/>
          <w:lang w:eastAsia="ru-RU"/>
        </w:rPr>
        <w:t>жениями</w:t>
      </w:r>
      <w:proofErr w:type="spellEnd"/>
      <w:r w:rsidRPr="00256BAE">
        <w:rPr>
          <w:rFonts w:ascii="Times New Roman" w:hAnsi="Times New Roman"/>
          <w:sz w:val="24"/>
          <w:szCs w:val="24"/>
          <w:lang w:eastAsia="ru-RU"/>
        </w:rPr>
        <w:t xml:space="preserve"> Правительства Российской Федерации, иными</w:t>
      </w:r>
      <w:r>
        <w:rPr>
          <w:rFonts w:ascii="Times New Roman" w:hAnsi="Times New Roman"/>
          <w:sz w:val="24"/>
          <w:szCs w:val="24"/>
          <w:lang w:eastAsia="ru-RU"/>
        </w:rPr>
        <w:t xml:space="preserve"> </w:t>
      </w:r>
      <w:r w:rsidRPr="00256BAE">
        <w:rPr>
          <w:rFonts w:ascii="Times New Roman" w:hAnsi="Times New Roman"/>
          <w:sz w:val="24"/>
          <w:szCs w:val="24"/>
          <w:lang w:eastAsia="ru-RU"/>
        </w:rPr>
        <w:t>нормативными правовыми актами Российской Федерации, настоящим</w:t>
      </w:r>
      <w:r>
        <w:rPr>
          <w:rFonts w:ascii="Times New Roman" w:hAnsi="Times New Roman"/>
          <w:sz w:val="24"/>
          <w:szCs w:val="24"/>
          <w:lang w:eastAsia="ru-RU"/>
        </w:rPr>
        <w:t xml:space="preserve"> Положением, а также решениями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3. Руководителем к</w:t>
      </w:r>
      <w:r w:rsidRPr="00256BAE">
        <w:rPr>
          <w:rFonts w:ascii="Times New Roman" w:hAnsi="Times New Roman"/>
          <w:sz w:val="24"/>
          <w:szCs w:val="24"/>
          <w:lang w:eastAsia="ru-RU"/>
        </w:rPr>
        <w:t>омиссии являе</w:t>
      </w:r>
      <w:r>
        <w:rPr>
          <w:rFonts w:ascii="Times New Roman" w:hAnsi="Times New Roman"/>
          <w:sz w:val="24"/>
          <w:szCs w:val="24"/>
          <w:lang w:eastAsia="ru-RU"/>
        </w:rPr>
        <w:t xml:space="preserve">тся заместитель </w:t>
      </w:r>
      <w:r w:rsidRPr="00256BAE">
        <w:rPr>
          <w:rFonts w:ascii="Times New Roman" w:hAnsi="Times New Roman"/>
          <w:sz w:val="24"/>
          <w:szCs w:val="24"/>
          <w:lang w:eastAsia="ru-RU"/>
        </w:rPr>
        <w:t xml:space="preserve">директора по </w:t>
      </w:r>
      <w:r>
        <w:rPr>
          <w:rFonts w:ascii="Times New Roman" w:hAnsi="Times New Roman"/>
          <w:sz w:val="24"/>
          <w:szCs w:val="24"/>
          <w:lang w:eastAsia="ru-RU"/>
        </w:rPr>
        <w:t>воспитательной работе</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(председатель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5. Задачами к</w:t>
      </w:r>
      <w:r w:rsidRPr="00256BAE">
        <w:rPr>
          <w:rFonts w:ascii="Times New Roman" w:hAnsi="Times New Roman"/>
          <w:sz w:val="24"/>
          <w:szCs w:val="24"/>
          <w:lang w:eastAsia="ru-RU"/>
        </w:rPr>
        <w:t>омиссии являются:</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lastRenderedPageBreak/>
        <w:t xml:space="preserve">5.1. Участие в реализации на территории </w:t>
      </w:r>
      <w:r>
        <w:rPr>
          <w:rFonts w:ascii="Times New Roman" w:hAnsi="Times New Roman"/>
          <w:sz w:val="24"/>
          <w:szCs w:val="24"/>
          <w:lang w:eastAsia="ru-RU"/>
        </w:rPr>
        <w:t xml:space="preserve">МБОУ СОШ №10 города Кузнецка </w:t>
      </w:r>
      <w:proofErr w:type="spellStart"/>
      <w:r w:rsidRPr="00256BAE">
        <w:rPr>
          <w:rFonts w:ascii="Times New Roman" w:hAnsi="Times New Roman"/>
          <w:sz w:val="24"/>
          <w:szCs w:val="24"/>
          <w:lang w:eastAsia="ru-RU"/>
        </w:rPr>
        <w:t>государствен</w:t>
      </w:r>
      <w:proofErr w:type="spellEnd"/>
      <w:r>
        <w:rPr>
          <w:rFonts w:ascii="Times New Roman" w:hAnsi="Times New Roman"/>
          <w:sz w:val="24"/>
          <w:szCs w:val="24"/>
          <w:lang w:eastAsia="ru-RU"/>
        </w:rPr>
        <w:t>-</w:t>
      </w:r>
      <w:r w:rsidRPr="00256BAE">
        <w:rPr>
          <w:rFonts w:ascii="Times New Roman" w:hAnsi="Times New Roman"/>
          <w:sz w:val="24"/>
          <w:szCs w:val="24"/>
          <w:lang w:eastAsia="ru-RU"/>
        </w:rPr>
        <w:t>ной политики по профилактике экстремизма, а также по</w:t>
      </w:r>
      <w:r>
        <w:rPr>
          <w:rFonts w:ascii="Times New Roman" w:hAnsi="Times New Roman"/>
          <w:sz w:val="24"/>
          <w:szCs w:val="24"/>
          <w:lang w:eastAsia="ru-RU"/>
        </w:rPr>
        <w:t xml:space="preserve"> </w:t>
      </w:r>
      <w:r w:rsidRPr="00256BAE">
        <w:rPr>
          <w:rFonts w:ascii="Times New Roman" w:hAnsi="Times New Roman"/>
          <w:sz w:val="24"/>
          <w:szCs w:val="24"/>
          <w:lang w:eastAsia="ru-RU"/>
        </w:rPr>
        <w:t>минимизации и ликвидации последствий его проявлений.</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5.2. Разработка мер по профилактике экстремизма, устранению причин</w:t>
      </w:r>
      <w:r>
        <w:rPr>
          <w:rFonts w:ascii="Times New Roman" w:hAnsi="Times New Roman"/>
          <w:sz w:val="24"/>
          <w:szCs w:val="24"/>
          <w:lang w:eastAsia="ru-RU"/>
        </w:rPr>
        <w:t xml:space="preserve"> </w:t>
      </w:r>
      <w:r w:rsidRPr="00256BAE">
        <w:rPr>
          <w:rFonts w:ascii="Times New Roman" w:hAnsi="Times New Roman"/>
          <w:sz w:val="24"/>
          <w:szCs w:val="24"/>
          <w:lang w:eastAsia="ru-RU"/>
        </w:rPr>
        <w:t>и условий, способствующих его проявлению, а также по минимизации и</w:t>
      </w:r>
      <w:r>
        <w:rPr>
          <w:rFonts w:ascii="Times New Roman" w:hAnsi="Times New Roman"/>
          <w:sz w:val="24"/>
          <w:szCs w:val="24"/>
          <w:lang w:eastAsia="ru-RU"/>
        </w:rPr>
        <w:t xml:space="preserve"> </w:t>
      </w:r>
      <w:r w:rsidRPr="00256BAE">
        <w:rPr>
          <w:rFonts w:ascii="Times New Roman" w:hAnsi="Times New Roman"/>
          <w:sz w:val="24"/>
          <w:szCs w:val="24"/>
          <w:lang w:eastAsia="ru-RU"/>
        </w:rPr>
        <w:t>ликвидации последствий экстремистских актов, осуществление контроля за</w:t>
      </w:r>
      <w:r>
        <w:rPr>
          <w:rFonts w:ascii="Times New Roman" w:hAnsi="Times New Roman"/>
          <w:sz w:val="24"/>
          <w:szCs w:val="24"/>
          <w:lang w:eastAsia="ru-RU"/>
        </w:rPr>
        <w:t xml:space="preserve"> </w:t>
      </w:r>
      <w:r w:rsidRPr="00256BAE">
        <w:rPr>
          <w:rFonts w:ascii="Times New Roman" w:hAnsi="Times New Roman"/>
          <w:sz w:val="24"/>
          <w:szCs w:val="24"/>
          <w:lang w:eastAsia="ru-RU"/>
        </w:rPr>
        <w:t>реализацией этих мер.</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 xml:space="preserve">5.3. Анализ эффективности работы </w:t>
      </w:r>
      <w:r>
        <w:rPr>
          <w:rFonts w:ascii="Times New Roman" w:hAnsi="Times New Roman"/>
          <w:sz w:val="24"/>
          <w:szCs w:val="24"/>
          <w:lang w:eastAsia="ru-RU"/>
        </w:rPr>
        <w:t xml:space="preserve">МБОУ СОШ №10 города Кузнецка </w:t>
      </w:r>
      <w:r w:rsidRPr="00256BAE">
        <w:rPr>
          <w:rFonts w:ascii="Times New Roman" w:hAnsi="Times New Roman"/>
          <w:sz w:val="24"/>
          <w:szCs w:val="24"/>
          <w:lang w:eastAsia="ru-RU"/>
        </w:rPr>
        <w:t>по</w:t>
      </w:r>
      <w:r>
        <w:rPr>
          <w:rFonts w:ascii="Times New Roman" w:hAnsi="Times New Roman"/>
          <w:sz w:val="24"/>
          <w:szCs w:val="24"/>
          <w:lang w:eastAsia="ru-RU"/>
        </w:rPr>
        <w:t xml:space="preserve"> </w:t>
      </w:r>
      <w:r w:rsidRPr="00256BAE">
        <w:rPr>
          <w:rFonts w:ascii="Times New Roman" w:hAnsi="Times New Roman"/>
          <w:sz w:val="24"/>
          <w:szCs w:val="24"/>
          <w:lang w:eastAsia="ru-RU"/>
        </w:rPr>
        <w:t>профилактике экстремизма, а также минимизации и ликвидации последствий</w:t>
      </w:r>
      <w:r>
        <w:rPr>
          <w:rFonts w:ascii="Times New Roman" w:hAnsi="Times New Roman"/>
          <w:sz w:val="24"/>
          <w:szCs w:val="24"/>
          <w:lang w:eastAsia="ru-RU"/>
        </w:rPr>
        <w:t xml:space="preserve"> </w:t>
      </w:r>
      <w:r w:rsidRPr="00256BAE">
        <w:rPr>
          <w:rFonts w:ascii="Times New Roman" w:hAnsi="Times New Roman"/>
          <w:sz w:val="24"/>
          <w:szCs w:val="24"/>
          <w:lang w:eastAsia="ru-RU"/>
        </w:rPr>
        <w:t>его проявлений, подготовка решений Комиссии по совершенствованию этой</w:t>
      </w:r>
      <w:r>
        <w:rPr>
          <w:rFonts w:ascii="Times New Roman" w:hAnsi="Times New Roman"/>
          <w:sz w:val="24"/>
          <w:szCs w:val="24"/>
          <w:lang w:eastAsia="ru-RU"/>
        </w:rPr>
        <w:t xml:space="preserve"> </w:t>
      </w:r>
      <w:r w:rsidRPr="00256BAE">
        <w:rPr>
          <w:rFonts w:ascii="Times New Roman" w:hAnsi="Times New Roman"/>
          <w:sz w:val="24"/>
          <w:szCs w:val="24"/>
          <w:lang w:eastAsia="ru-RU"/>
        </w:rPr>
        <w:t>работы.</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5.4. Содействие и оказание помощи территориальным органам,</w:t>
      </w:r>
      <w:r>
        <w:rPr>
          <w:rFonts w:ascii="Times New Roman" w:hAnsi="Times New Roman"/>
          <w:sz w:val="24"/>
          <w:szCs w:val="24"/>
          <w:lang w:eastAsia="ru-RU"/>
        </w:rPr>
        <w:t xml:space="preserve"> </w:t>
      </w:r>
      <w:r w:rsidRPr="00256BAE">
        <w:rPr>
          <w:rFonts w:ascii="Times New Roman" w:hAnsi="Times New Roman"/>
          <w:sz w:val="24"/>
          <w:szCs w:val="24"/>
          <w:lang w:eastAsia="ru-RU"/>
        </w:rPr>
        <w:t>федеральны</w:t>
      </w:r>
      <w:r>
        <w:rPr>
          <w:rFonts w:ascii="Times New Roman" w:hAnsi="Times New Roman"/>
          <w:sz w:val="24"/>
          <w:szCs w:val="24"/>
          <w:lang w:eastAsia="ru-RU"/>
        </w:rPr>
        <w:t>х органов исполнительной власти</w:t>
      </w:r>
      <w:r w:rsidRPr="00256BAE">
        <w:rPr>
          <w:rFonts w:ascii="Times New Roman" w:hAnsi="Times New Roman"/>
          <w:sz w:val="24"/>
          <w:szCs w:val="24"/>
          <w:lang w:eastAsia="ru-RU"/>
        </w:rPr>
        <w:t>, органам местного</w:t>
      </w:r>
      <w:r>
        <w:rPr>
          <w:rFonts w:ascii="Times New Roman" w:hAnsi="Times New Roman"/>
          <w:sz w:val="24"/>
          <w:szCs w:val="24"/>
          <w:lang w:eastAsia="ru-RU"/>
        </w:rPr>
        <w:t xml:space="preserve"> </w:t>
      </w:r>
      <w:r w:rsidRPr="00256BAE">
        <w:rPr>
          <w:rFonts w:ascii="Times New Roman" w:hAnsi="Times New Roman"/>
          <w:sz w:val="24"/>
          <w:szCs w:val="24"/>
          <w:lang w:eastAsia="ru-RU"/>
        </w:rPr>
        <w:t>самоуправления, общественным объединениям и организациям в области</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противодействия экстремизму на территории </w:t>
      </w:r>
      <w:r w:rsidRPr="00D65007">
        <w:rPr>
          <w:rFonts w:ascii="Times New Roman" w:hAnsi="Times New Roman"/>
          <w:color w:val="000000"/>
          <w:sz w:val="24"/>
          <w:szCs w:val="24"/>
          <w:lang w:eastAsia="ru-RU"/>
        </w:rPr>
        <w:t>школы</w:t>
      </w:r>
      <w:r w:rsidRPr="00256BAE">
        <w:rPr>
          <w:rFonts w:ascii="Times New Roman" w:hAnsi="Times New Roman"/>
          <w:sz w:val="24"/>
          <w:szCs w:val="24"/>
          <w:lang w:eastAsia="ru-RU"/>
        </w:rPr>
        <w:t>.</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5</w:t>
      </w:r>
      <w:r w:rsidRPr="00256BAE">
        <w:rPr>
          <w:rFonts w:ascii="Times New Roman" w:hAnsi="Times New Roman"/>
          <w:sz w:val="24"/>
          <w:szCs w:val="24"/>
          <w:lang w:eastAsia="ru-RU"/>
        </w:rPr>
        <w:t>.5. Решение иных задач, предусмотренных законодательством</w:t>
      </w:r>
      <w:r>
        <w:rPr>
          <w:rFonts w:ascii="Times New Roman" w:hAnsi="Times New Roman"/>
          <w:sz w:val="24"/>
          <w:szCs w:val="24"/>
          <w:lang w:eastAsia="ru-RU"/>
        </w:rPr>
        <w:t xml:space="preserve"> </w:t>
      </w:r>
      <w:r w:rsidRPr="00256BAE">
        <w:rPr>
          <w:rFonts w:ascii="Times New Roman" w:hAnsi="Times New Roman"/>
          <w:sz w:val="24"/>
          <w:szCs w:val="24"/>
          <w:lang w:eastAsia="ru-RU"/>
        </w:rPr>
        <w:t>Российской Федерации, по противодействию экстремизму.</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6.</w:t>
      </w:r>
      <w:r>
        <w:rPr>
          <w:rFonts w:ascii="Times New Roman" w:hAnsi="Times New Roman"/>
          <w:sz w:val="24"/>
          <w:szCs w:val="24"/>
          <w:lang w:eastAsia="ru-RU"/>
        </w:rPr>
        <w:t xml:space="preserve"> Для осуществления своих задач к</w:t>
      </w:r>
      <w:r w:rsidRPr="00256BAE">
        <w:rPr>
          <w:rFonts w:ascii="Times New Roman" w:hAnsi="Times New Roman"/>
          <w:sz w:val="24"/>
          <w:szCs w:val="24"/>
          <w:lang w:eastAsia="ru-RU"/>
        </w:rPr>
        <w:t>омиссия имеет право:</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6.1. Принимать в пределах своей компетенции решения, касающиеся</w:t>
      </w:r>
      <w:r>
        <w:rPr>
          <w:rFonts w:ascii="Times New Roman" w:hAnsi="Times New Roman"/>
          <w:sz w:val="24"/>
          <w:szCs w:val="24"/>
          <w:lang w:eastAsia="ru-RU"/>
        </w:rPr>
        <w:t xml:space="preserve"> </w:t>
      </w:r>
      <w:r w:rsidRPr="00256BAE">
        <w:rPr>
          <w:rFonts w:ascii="Times New Roman" w:hAnsi="Times New Roman"/>
          <w:sz w:val="24"/>
          <w:szCs w:val="24"/>
          <w:lang w:eastAsia="ru-RU"/>
        </w:rPr>
        <w:t>организации координации</w:t>
      </w:r>
      <w:r>
        <w:rPr>
          <w:rFonts w:ascii="Times New Roman" w:hAnsi="Times New Roman"/>
          <w:sz w:val="24"/>
          <w:szCs w:val="24"/>
          <w:lang w:eastAsia="ru-RU"/>
        </w:rPr>
        <w:t xml:space="preserve"> и деятельности администрации МБОУ СОШ №10 города Кузнецка </w:t>
      </w:r>
      <w:r w:rsidRPr="00256BAE">
        <w:rPr>
          <w:rFonts w:ascii="Times New Roman" w:hAnsi="Times New Roman"/>
          <w:sz w:val="24"/>
          <w:szCs w:val="24"/>
          <w:lang w:eastAsia="ru-RU"/>
        </w:rPr>
        <w:t>по профилактике экстремизма, минимизации и ликвидации</w:t>
      </w:r>
      <w:r>
        <w:rPr>
          <w:rFonts w:ascii="Times New Roman" w:hAnsi="Times New Roman"/>
          <w:sz w:val="24"/>
          <w:szCs w:val="24"/>
          <w:lang w:eastAsia="ru-RU"/>
        </w:rPr>
        <w:t xml:space="preserve"> </w:t>
      </w:r>
      <w:r w:rsidRPr="00256BAE">
        <w:rPr>
          <w:rFonts w:ascii="Times New Roman" w:hAnsi="Times New Roman"/>
          <w:sz w:val="24"/>
          <w:szCs w:val="24"/>
          <w:lang w:eastAsia="ru-RU"/>
        </w:rPr>
        <w:t>последствий его проявлений, а также осуществлять контроль за их</w:t>
      </w:r>
      <w:r>
        <w:rPr>
          <w:rFonts w:ascii="Times New Roman" w:hAnsi="Times New Roman"/>
          <w:sz w:val="24"/>
          <w:szCs w:val="24"/>
          <w:lang w:eastAsia="ru-RU"/>
        </w:rPr>
        <w:t xml:space="preserve"> </w:t>
      </w:r>
      <w:r w:rsidRPr="00256BAE">
        <w:rPr>
          <w:rFonts w:ascii="Times New Roman" w:hAnsi="Times New Roman"/>
          <w:sz w:val="24"/>
          <w:szCs w:val="24"/>
          <w:lang w:eastAsia="ru-RU"/>
        </w:rPr>
        <w:t>исполнением.</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6.2. Запрашивать, и получать в установленном порядке необходимые</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материалы </w:t>
      </w:r>
      <w:r>
        <w:rPr>
          <w:rFonts w:ascii="Times New Roman" w:hAnsi="Times New Roman"/>
          <w:sz w:val="24"/>
          <w:szCs w:val="24"/>
          <w:lang w:eastAsia="ru-RU"/>
        </w:rPr>
        <w:t xml:space="preserve">и информацию от администрации МБОУ СОШ №10 города Кузнецка </w:t>
      </w:r>
      <w:r w:rsidRPr="00256BAE">
        <w:rPr>
          <w:rFonts w:ascii="Times New Roman" w:hAnsi="Times New Roman"/>
          <w:sz w:val="24"/>
          <w:szCs w:val="24"/>
          <w:lang w:eastAsia="ru-RU"/>
        </w:rPr>
        <w:t>и</w:t>
      </w:r>
      <w:r>
        <w:rPr>
          <w:rFonts w:ascii="Times New Roman" w:hAnsi="Times New Roman"/>
          <w:sz w:val="24"/>
          <w:szCs w:val="24"/>
          <w:lang w:eastAsia="ru-RU"/>
        </w:rPr>
        <w:t xml:space="preserve"> </w:t>
      </w:r>
      <w:r w:rsidRPr="00256BAE">
        <w:rPr>
          <w:rFonts w:ascii="Times New Roman" w:hAnsi="Times New Roman"/>
          <w:sz w:val="24"/>
          <w:szCs w:val="24"/>
          <w:lang w:eastAsia="ru-RU"/>
        </w:rPr>
        <w:t>должностных лиц.</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6.3. Создавать рабочую группу для изучения вопросов, касающихся</w:t>
      </w:r>
      <w:r>
        <w:rPr>
          <w:rFonts w:ascii="Times New Roman" w:hAnsi="Times New Roman"/>
          <w:sz w:val="24"/>
          <w:szCs w:val="24"/>
          <w:lang w:eastAsia="ru-RU"/>
        </w:rPr>
        <w:t xml:space="preserve"> </w:t>
      </w:r>
      <w:r w:rsidRPr="00256BAE">
        <w:rPr>
          <w:rFonts w:ascii="Times New Roman" w:hAnsi="Times New Roman"/>
          <w:sz w:val="24"/>
          <w:szCs w:val="24"/>
          <w:lang w:eastAsia="ru-RU"/>
        </w:rPr>
        <w:t>профилактики экстремизма, минимизации и ликвидации последствий его</w:t>
      </w:r>
      <w:r>
        <w:rPr>
          <w:rFonts w:ascii="Times New Roman" w:hAnsi="Times New Roman"/>
          <w:sz w:val="24"/>
          <w:szCs w:val="24"/>
          <w:lang w:eastAsia="ru-RU"/>
        </w:rPr>
        <w:t xml:space="preserve"> </w:t>
      </w:r>
      <w:r w:rsidRPr="00256BAE">
        <w:rPr>
          <w:rFonts w:ascii="Times New Roman" w:hAnsi="Times New Roman"/>
          <w:sz w:val="24"/>
          <w:szCs w:val="24"/>
          <w:lang w:eastAsia="ru-RU"/>
        </w:rPr>
        <w:t>проявлений, а также для подготовки проектов соответствующих решений</w:t>
      </w:r>
      <w:r>
        <w:rPr>
          <w:rFonts w:ascii="Times New Roman" w:hAnsi="Times New Roman"/>
          <w:sz w:val="24"/>
          <w:szCs w:val="24"/>
          <w:lang w:eastAsia="ru-RU"/>
        </w:rPr>
        <w:t xml:space="preserve"> к</w:t>
      </w:r>
      <w:r w:rsidRPr="00256BAE">
        <w:rPr>
          <w:rFonts w:ascii="Times New Roman" w:hAnsi="Times New Roman"/>
          <w:sz w:val="24"/>
          <w:szCs w:val="24"/>
          <w:lang w:eastAsia="ru-RU"/>
        </w:rPr>
        <w:t>омиссии.</w:t>
      </w:r>
    </w:p>
    <w:p w:rsidR="006F7C82" w:rsidRPr="00C94BCC" w:rsidRDefault="006F7C82" w:rsidP="006F7C82">
      <w:pPr>
        <w:autoSpaceDE w:val="0"/>
        <w:autoSpaceDN w:val="0"/>
        <w:adjustRightInd w:val="0"/>
        <w:spacing w:after="0"/>
        <w:ind w:firstLine="708"/>
        <w:jc w:val="both"/>
        <w:rPr>
          <w:rFonts w:ascii="Times New Roman" w:hAnsi="Times New Roman"/>
          <w:color w:val="FF0000"/>
          <w:sz w:val="24"/>
          <w:szCs w:val="24"/>
          <w:lang w:eastAsia="ru-RU"/>
        </w:rPr>
      </w:pPr>
      <w:r w:rsidRPr="00256BAE">
        <w:rPr>
          <w:rFonts w:ascii="Times New Roman" w:hAnsi="Times New Roman"/>
          <w:sz w:val="24"/>
          <w:szCs w:val="24"/>
          <w:lang w:eastAsia="ru-RU"/>
        </w:rPr>
        <w:t>6.4. П</w:t>
      </w:r>
      <w:r>
        <w:rPr>
          <w:rFonts w:ascii="Times New Roman" w:hAnsi="Times New Roman"/>
          <w:sz w:val="24"/>
          <w:szCs w:val="24"/>
          <w:lang w:eastAsia="ru-RU"/>
        </w:rPr>
        <w:t>ривлекать для участия в работе к</w:t>
      </w:r>
      <w:r w:rsidRPr="00256BAE">
        <w:rPr>
          <w:rFonts w:ascii="Times New Roman" w:hAnsi="Times New Roman"/>
          <w:sz w:val="24"/>
          <w:szCs w:val="24"/>
          <w:lang w:eastAsia="ru-RU"/>
        </w:rPr>
        <w:t>омиссии должностных лиц и</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специалистов органов исполнительной власти и </w:t>
      </w:r>
      <w:r w:rsidRPr="00D65007">
        <w:rPr>
          <w:rFonts w:ascii="Times New Roman" w:hAnsi="Times New Roman"/>
          <w:color w:val="000000"/>
          <w:sz w:val="24"/>
          <w:szCs w:val="24"/>
          <w:lang w:eastAsia="ru-RU"/>
        </w:rPr>
        <w:t>местного самоуправления города</w:t>
      </w:r>
      <w:r>
        <w:rPr>
          <w:rFonts w:ascii="Times New Roman" w:hAnsi="Times New Roman"/>
          <w:sz w:val="24"/>
          <w:szCs w:val="24"/>
          <w:lang w:eastAsia="ru-RU"/>
        </w:rPr>
        <w:t xml:space="preserve">, а также представителей </w:t>
      </w:r>
      <w:proofErr w:type="spellStart"/>
      <w:r w:rsidRPr="00256BAE">
        <w:rPr>
          <w:rFonts w:ascii="Times New Roman" w:hAnsi="Times New Roman"/>
          <w:sz w:val="24"/>
          <w:szCs w:val="24"/>
          <w:lang w:eastAsia="ru-RU"/>
        </w:rPr>
        <w:t>организа</w:t>
      </w:r>
      <w:r>
        <w:rPr>
          <w:rFonts w:ascii="Times New Roman" w:hAnsi="Times New Roman"/>
          <w:sz w:val="24"/>
          <w:szCs w:val="24"/>
          <w:lang w:eastAsia="ru-RU"/>
        </w:rPr>
        <w:t>-</w:t>
      </w:r>
      <w:r w:rsidRPr="00256BAE">
        <w:rPr>
          <w:rFonts w:ascii="Times New Roman" w:hAnsi="Times New Roman"/>
          <w:sz w:val="24"/>
          <w:szCs w:val="24"/>
          <w:lang w:eastAsia="ru-RU"/>
        </w:rPr>
        <w:t>ций</w:t>
      </w:r>
      <w:proofErr w:type="spellEnd"/>
      <w:r w:rsidRPr="00256BAE">
        <w:rPr>
          <w:rFonts w:ascii="Times New Roman" w:hAnsi="Times New Roman"/>
          <w:sz w:val="24"/>
          <w:szCs w:val="24"/>
          <w:lang w:eastAsia="ru-RU"/>
        </w:rPr>
        <w:t xml:space="preserve"> и общественных объединений</w:t>
      </w:r>
      <w:r>
        <w:rPr>
          <w:rFonts w:ascii="Times New Roman" w:hAnsi="Times New Roman"/>
          <w:color w:val="FF0000"/>
          <w:sz w:val="24"/>
          <w:szCs w:val="24"/>
          <w:lang w:eastAsia="ru-RU"/>
        </w:rPr>
        <w:t xml:space="preserve"> </w:t>
      </w:r>
      <w:r w:rsidRPr="00256BAE">
        <w:rPr>
          <w:rFonts w:ascii="Times New Roman" w:hAnsi="Times New Roman"/>
          <w:sz w:val="24"/>
          <w:szCs w:val="24"/>
          <w:lang w:eastAsia="ru-RU"/>
        </w:rPr>
        <w:t>(по согласованию).</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6</w:t>
      </w:r>
      <w:r w:rsidRPr="00256BAE">
        <w:rPr>
          <w:rFonts w:ascii="Times New Roman" w:hAnsi="Times New Roman"/>
          <w:sz w:val="24"/>
          <w:szCs w:val="24"/>
          <w:lang w:eastAsia="ru-RU"/>
        </w:rPr>
        <w:t>.5. Вносить в установленном порядке предложения по вопросам,</w:t>
      </w:r>
      <w:r>
        <w:rPr>
          <w:rFonts w:ascii="Times New Roman" w:hAnsi="Times New Roman"/>
          <w:sz w:val="24"/>
          <w:szCs w:val="24"/>
          <w:lang w:eastAsia="ru-RU"/>
        </w:rPr>
        <w:t xml:space="preserve"> касающихся </w:t>
      </w:r>
      <w:proofErr w:type="spellStart"/>
      <w:r w:rsidRPr="00256BAE">
        <w:rPr>
          <w:rFonts w:ascii="Times New Roman" w:hAnsi="Times New Roman"/>
          <w:sz w:val="24"/>
          <w:szCs w:val="24"/>
          <w:lang w:eastAsia="ru-RU"/>
        </w:rPr>
        <w:t>организа</w:t>
      </w:r>
      <w:r>
        <w:rPr>
          <w:rFonts w:ascii="Times New Roman" w:hAnsi="Times New Roman"/>
          <w:sz w:val="24"/>
          <w:szCs w:val="24"/>
          <w:lang w:eastAsia="ru-RU"/>
        </w:rPr>
        <w:t>-</w:t>
      </w:r>
      <w:r w:rsidRPr="00256BAE">
        <w:rPr>
          <w:rFonts w:ascii="Times New Roman" w:hAnsi="Times New Roman"/>
          <w:sz w:val="24"/>
          <w:szCs w:val="24"/>
          <w:lang w:eastAsia="ru-RU"/>
        </w:rPr>
        <w:t>ции</w:t>
      </w:r>
      <w:proofErr w:type="spellEnd"/>
      <w:r w:rsidRPr="00256BAE">
        <w:rPr>
          <w:rFonts w:ascii="Times New Roman" w:hAnsi="Times New Roman"/>
          <w:sz w:val="24"/>
          <w:szCs w:val="24"/>
          <w:lang w:eastAsia="ru-RU"/>
        </w:rPr>
        <w:t>, координации и совершенствования деятельности</w:t>
      </w:r>
      <w:r>
        <w:rPr>
          <w:rFonts w:ascii="Times New Roman" w:hAnsi="Times New Roman"/>
          <w:sz w:val="24"/>
          <w:szCs w:val="24"/>
          <w:lang w:eastAsia="ru-RU"/>
        </w:rPr>
        <w:t xml:space="preserve"> МБОУ СОШ №10 города Кузнецка </w:t>
      </w:r>
      <w:r w:rsidRPr="00256BAE">
        <w:rPr>
          <w:rFonts w:ascii="Times New Roman" w:hAnsi="Times New Roman"/>
          <w:sz w:val="24"/>
          <w:szCs w:val="24"/>
          <w:lang w:eastAsia="ru-RU"/>
        </w:rPr>
        <w:t>по профилактике экстремизма, минимизации и</w:t>
      </w:r>
      <w:r>
        <w:rPr>
          <w:rFonts w:ascii="Times New Roman" w:hAnsi="Times New Roman"/>
          <w:sz w:val="24"/>
          <w:szCs w:val="24"/>
          <w:lang w:eastAsia="ru-RU"/>
        </w:rPr>
        <w:t xml:space="preserve"> </w:t>
      </w:r>
      <w:r w:rsidRPr="00256BAE">
        <w:rPr>
          <w:rFonts w:ascii="Times New Roman" w:hAnsi="Times New Roman"/>
          <w:sz w:val="24"/>
          <w:szCs w:val="24"/>
          <w:lang w:eastAsia="ru-RU"/>
        </w:rPr>
        <w:t>(или) ликвидации последствий его проявления.</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7. Комиссия осуществляет свою деятельность на бесплановой основе в</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соответствии с планом работы, утверждённым председателем </w:t>
      </w:r>
      <w:r>
        <w:rPr>
          <w:rFonts w:ascii="Times New Roman" w:hAnsi="Times New Roman"/>
          <w:sz w:val="24"/>
          <w:szCs w:val="24"/>
          <w:lang w:eastAsia="ru-RU"/>
        </w:rPr>
        <w:t>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8. Заседания к</w:t>
      </w:r>
      <w:r w:rsidRPr="00256BAE">
        <w:rPr>
          <w:rFonts w:ascii="Times New Roman" w:hAnsi="Times New Roman"/>
          <w:sz w:val="24"/>
          <w:szCs w:val="24"/>
          <w:lang w:eastAsia="ru-RU"/>
        </w:rPr>
        <w:t>омиссии проводятся не реже одного раза в год.</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В случае необходимости по </w:t>
      </w:r>
      <w:r>
        <w:rPr>
          <w:rFonts w:ascii="Times New Roman" w:hAnsi="Times New Roman"/>
          <w:sz w:val="24"/>
          <w:szCs w:val="24"/>
          <w:lang w:eastAsia="ru-RU"/>
        </w:rPr>
        <w:t>решению председателя к</w:t>
      </w:r>
      <w:r w:rsidRPr="00256BAE">
        <w:rPr>
          <w:rFonts w:ascii="Times New Roman" w:hAnsi="Times New Roman"/>
          <w:sz w:val="24"/>
          <w:szCs w:val="24"/>
          <w:lang w:eastAsia="ru-RU"/>
        </w:rPr>
        <w:t>омиссии могут</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проводиться внеочередные заседания </w:t>
      </w:r>
      <w:r>
        <w:rPr>
          <w:rFonts w:ascii="Times New Roman" w:hAnsi="Times New Roman"/>
          <w:sz w:val="24"/>
          <w:szCs w:val="24"/>
          <w:lang w:eastAsia="ru-RU"/>
        </w:rPr>
        <w:t>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9. Присутствие членов к</w:t>
      </w:r>
      <w:r w:rsidRPr="00256BAE">
        <w:rPr>
          <w:rFonts w:ascii="Times New Roman" w:hAnsi="Times New Roman"/>
          <w:sz w:val="24"/>
          <w:szCs w:val="24"/>
          <w:lang w:eastAsia="ru-RU"/>
        </w:rPr>
        <w:t>омиссии на её заседаниях обязательно.</w:t>
      </w:r>
      <w:r>
        <w:rPr>
          <w:rFonts w:ascii="Times New Roman" w:hAnsi="Times New Roman"/>
          <w:sz w:val="24"/>
          <w:szCs w:val="24"/>
          <w:lang w:eastAsia="ru-RU"/>
        </w:rPr>
        <w:t xml:space="preserve"> </w:t>
      </w:r>
      <w:r w:rsidRPr="00256BAE">
        <w:rPr>
          <w:rFonts w:ascii="Times New Roman" w:hAnsi="Times New Roman"/>
          <w:sz w:val="24"/>
          <w:szCs w:val="24"/>
          <w:lang w:eastAsia="ru-RU"/>
        </w:rPr>
        <w:t>Члены Комиссии не вправе делегировать свои полномочия иным лицам.</w:t>
      </w:r>
      <w:r>
        <w:rPr>
          <w:rFonts w:ascii="Times New Roman" w:hAnsi="Times New Roman"/>
          <w:sz w:val="24"/>
          <w:szCs w:val="24"/>
          <w:lang w:eastAsia="ru-RU"/>
        </w:rPr>
        <w:t xml:space="preserve"> </w:t>
      </w:r>
      <w:r w:rsidRPr="00256BAE">
        <w:rPr>
          <w:rFonts w:ascii="Times New Roman" w:hAnsi="Times New Roman"/>
          <w:sz w:val="24"/>
          <w:szCs w:val="24"/>
          <w:lang w:eastAsia="ru-RU"/>
        </w:rPr>
        <w:t>В случае н</w:t>
      </w:r>
      <w:r>
        <w:rPr>
          <w:rFonts w:ascii="Times New Roman" w:hAnsi="Times New Roman"/>
          <w:sz w:val="24"/>
          <w:szCs w:val="24"/>
          <w:lang w:eastAsia="ru-RU"/>
        </w:rPr>
        <w:t>евозможности присутствия члена к</w:t>
      </w:r>
      <w:r w:rsidRPr="00256BAE">
        <w:rPr>
          <w:rFonts w:ascii="Times New Roman" w:hAnsi="Times New Roman"/>
          <w:sz w:val="24"/>
          <w:szCs w:val="24"/>
          <w:lang w:eastAsia="ru-RU"/>
        </w:rPr>
        <w:t>омиссии на заседании, он</w:t>
      </w:r>
      <w:r>
        <w:rPr>
          <w:rFonts w:ascii="Times New Roman" w:hAnsi="Times New Roman"/>
          <w:sz w:val="24"/>
          <w:szCs w:val="24"/>
          <w:lang w:eastAsia="ru-RU"/>
        </w:rPr>
        <w:t xml:space="preserve"> </w:t>
      </w:r>
      <w:r w:rsidRPr="00256BAE">
        <w:rPr>
          <w:rFonts w:ascii="Times New Roman" w:hAnsi="Times New Roman"/>
          <w:sz w:val="24"/>
          <w:szCs w:val="24"/>
          <w:lang w:eastAsia="ru-RU"/>
        </w:rPr>
        <w:t xml:space="preserve">обязан заблаговременно </w:t>
      </w:r>
      <w:r>
        <w:rPr>
          <w:rFonts w:ascii="Times New Roman" w:hAnsi="Times New Roman"/>
          <w:sz w:val="24"/>
          <w:szCs w:val="24"/>
          <w:lang w:eastAsia="ru-RU"/>
        </w:rPr>
        <w:t>известить об этом председателя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r w:rsidRPr="00256BAE">
        <w:rPr>
          <w:rFonts w:ascii="Times New Roman" w:hAnsi="Times New Roman"/>
          <w:sz w:val="24"/>
          <w:szCs w:val="24"/>
          <w:lang w:eastAsia="ru-RU"/>
        </w:rPr>
        <w:t>В случае н</w:t>
      </w:r>
      <w:r>
        <w:rPr>
          <w:rFonts w:ascii="Times New Roman" w:hAnsi="Times New Roman"/>
          <w:sz w:val="24"/>
          <w:szCs w:val="24"/>
          <w:lang w:eastAsia="ru-RU"/>
        </w:rPr>
        <w:t>евозможности присутствия члена к</w:t>
      </w:r>
      <w:r w:rsidRPr="00256BAE">
        <w:rPr>
          <w:rFonts w:ascii="Times New Roman" w:hAnsi="Times New Roman"/>
          <w:sz w:val="24"/>
          <w:szCs w:val="24"/>
          <w:lang w:eastAsia="ru-RU"/>
        </w:rPr>
        <w:t>омиссии на заседании,</w:t>
      </w:r>
      <w:r>
        <w:rPr>
          <w:rFonts w:ascii="Times New Roman" w:hAnsi="Times New Roman"/>
          <w:sz w:val="24"/>
          <w:szCs w:val="24"/>
          <w:lang w:eastAsia="ru-RU"/>
        </w:rPr>
        <w:t xml:space="preserve"> </w:t>
      </w:r>
      <w:r w:rsidRPr="00256BAE">
        <w:rPr>
          <w:rFonts w:ascii="Times New Roman" w:hAnsi="Times New Roman"/>
          <w:sz w:val="24"/>
          <w:szCs w:val="24"/>
          <w:lang w:eastAsia="ru-RU"/>
        </w:rPr>
        <w:t>лицо, исполняющее его обязанности, после согласования с председателем</w:t>
      </w:r>
      <w:r>
        <w:rPr>
          <w:rFonts w:ascii="Times New Roman" w:hAnsi="Times New Roman"/>
          <w:sz w:val="24"/>
          <w:szCs w:val="24"/>
          <w:lang w:eastAsia="ru-RU"/>
        </w:rPr>
        <w:t xml:space="preserve"> к</w:t>
      </w:r>
      <w:r w:rsidRPr="00256BAE">
        <w:rPr>
          <w:rFonts w:ascii="Times New Roman" w:hAnsi="Times New Roman"/>
          <w:sz w:val="24"/>
          <w:szCs w:val="24"/>
          <w:lang w:eastAsia="ru-RU"/>
        </w:rPr>
        <w:t>омиссии может присутствовать на заседании с правом совещательного</w:t>
      </w:r>
      <w:r>
        <w:rPr>
          <w:rFonts w:ascii="Times New Roman" w:hAnsi="Times New Roman"/>
          <w:sz w:val="24"/>
          <w:szCs w:val="24"/>
          <w:lang w:eastAsia="ru-RU"/>
        </w:rPr>
        <w:t xml:space="preserve"> </w:t>
      </w:r>
      <w:r w:rsidRPr="00256BAE">
        <w:rPr>
          <w:rFonts w:ascii="Times New Roman" w:hAnsi="Times New Roman"/>
          <w:sz w:val="24"/>
          <w:szCs w:val="24"/>
          <w:lang w:eastAsia="ru-RU"/>
        </w:rPr>
        <w:t>голоса.</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F03094">
        <w:rPr>
          <w:rFonts w:ascii="Times New Roman" w:hAnsi="Times New Roman"/>
          <w:color w:val="000000"/>
          <w:sz w:val="24"/>
          <w:szCs w:val="24"/>
          <w:lang w:eastAsia="ru-RU"/>
        </w:rPr>
        <w:t>10.</w:t>
      </w:r>
      <w:r>
        <w:rPr>
          <w:rFonts w:ascii="Times New Roman" w:hAnsi="Times New Roman"/>
          <w:sz w:val="24"/>
          <w:szCs w:val="24"/>
          <w:lang w:eastAsia="ru-RU"/>
        </w:rPr>
        <w:t xml:space="preserve"> Заседание к</w:t>
      </w:r>
      <w:r w:rsidRPr="00256BAE">
        <w:rPr>
          <w:rFonts w:ascii="Times New Roman" w:hAnsi="Times New Roman"/>
          <w:sz w:val="24"/>
          <w:szCs w:val="24"/>
          <w:lang w:eastAsia="ru-RU"/>
        </w:rPr>
        <w:t>омиссии считается правомочным, если на нём</w:t>
      </w:r>
      <w:r>
        <w:rPr>
          <w:rFonts w:ascii="Times New Roman" w:hAnsi="Times New Roman"/>
          <w:sz w:val="24"/>
          <w:szCs w:val="24"/>
          <w:lang w:eastAsia="ru-RU"/>
        </w:rPr>
        <w:t xml:space="preserve"> присутствует более </w:t>
      </w:r>
      <w:r w:rsidRPr="00256BAE">
        <w:rPr>
          <w:rFonts w:ascii="Times New Roman" w:hAnsi="Times New Roman"/>
          <w:sz w:val="24"/>
          <w:szCs w:val="24"/>
          <w:lang w:eastAsia="ru-RU"/>
        </w:rPr>
        <w:t>полови</w:t>
      </w:r>
      <w:r>
        <w:rPr>
          <w:rFonts w:ascii="Times New Roman" w:hAnsi="Times New Roman"/>
          <w:sz w:val="24"/>
          <w:szCs w:val="24"/>
          <w:lang w:eastAsia="ru-RU"/>
        </w:rPr>
        <w:t>-</w:t>
      </w:r>
      <w:proofErr w:type="spellStart"/>
      <w:r w:rsidRPr="00256BAE">
        <w:rPr>
          <w:rFonts w:ascii="Times New Roman" w:hAnsi="Times New Roman"/>
          <w:sz w:val="24"/>
          <w:szCs w:val="24"/>
          <w:lang w:eastAsia="ru-RU"/>
        </w:rPr>
        <w:t>ны</w:t>
      </w:r>
      <w:proofErr w:type="spellEnd"/>
      <w:r w:rsidRPr="00256BAE">
        <w:rPr>
          <w:rFonts w:ascii="Times New Roman" w:hAnsi="Times New Roman"/>
          <w:sz w:val="24"/>
          <w:szCs w:val="24"/>
          <w:lang w:eastAsia="ru-RU"/>
        </w:rPr>
        <w:t xml:space="preserve"> его членов.</w:t>
      </w:r>
      <w:r>
        <w:rPr>
          <w:rFonts w:ascii="Times New Roman" w:hAnsi="Times New Roman"/>
          <w:sz w:val="24"/>
          <w:szCs w:val="24"/>
          <w:lang w:eastAsia="ru-RU"/>
        </w:rPr>
        <w:t xml:space="preserve"> Члены к</w:t>
      </w:r>
      <w:r w:rsidRPr="00256BAE">
        <w:rPr>
          <w:rFonts w:ascii="Times New Roman" w:hAnsi="Times New Roman"/>
          <w:sz w:val="24"/>
          <w:szCs w:val="24"/>
          <w:lang w:eastAsia="ru-RU"/>
        </w:rPr>
        <w:t>омиссии обладают равными правами при обсуждении</w:t>
      </w:r>
      <w:r>
        <w:rPr>
          <w:rFonts w:ascii="Times New Roman" w:hAnsi="Times New Roman"/>
          <w:sz w:val="24"/>
          <w:szCs w:val="24"/>
          <w:lang w:eastAsia="ru-RU"/>
        </w:rPr>
        <w:t xml:space="preserve"> </w:t>
      </w:r>
      <w:r w:rsidRPr="00256BAE">
        <w:rPr>
          <w:rFonts w:ascii="Times New Roman" w:hAnsi="Times New Roman"/>
          <w:sz w:val="24"/>
          <w:szCs w:val="24"/>
          <w:lang w:eastAsia="ru-RU"/>
        </w:rPr>
        <w:t>рассматриваемых на заседании вопросов.</w:t>
      </w:r>
      <w:r>
        <w:rPr>
          <w:rFonts w:ascii="Times New Roman" w:hAnsi="Times New Roman"/>
          <w:sz w:val="24"/>
          <w:szCs w:val="24"/>
          <w:lang w:eastAsia="ru-RU"/>
        </w:rPr>
        <w:t xml:space="preserve"> </w:t>
      </w:r>
      <w:r w:rsidRPr="00256BAE">
        <w:rPr>
          <w:rFonts w:ascii="Times New Roman" w:hAnsi="Times New Roman"/>
          <w:sz w:val="24"/>
          <w:szCs w:val="24"/>
          <w:lang w:eastAsia="ru-RU"/>
        </w:rPr>
        <w:t>В зависимости от вопросов, р</w:t>
      </w:r>
      <w:r>
        <w:rPr>
          <w:rFonts w:ascii="Times New Roman" w:hAnsi="Times New Roman"/>
          <w:sz w:val="24"/>
          <w:szCs w:val="24"/>
          <w:lang w:eastAsia="ru-RU"/>
        </w:rPr>
        <w:t>ассматриваемых на заседаниях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r w:rsidRPr="00256BAE">
        <w:rPr>
          <w:rFonts w:ascii="Times New Roman" w:hAnsi="Times New Roman"/>
          <w:sz w:val="24"/>
          <w:szCs w:val="24"/>
          <w:lang w:eastAsia="ru-RU"/>
        </w:rPr>
        <w:t>к участию в них могут привлекаться лица, не являющиеся её членами.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F03094">
        <w:rPr>
          <w:rFonts w:ascii="Times New Roman" w:hAnsi="Times New Roman"/>
          <w:color w:val="000000"/>
          <w:sz w:val="24"/>
          <w:szCs w:val="24"/>
          <w:lang w:eastAsia="ru-RU"/>
        </w:rPr>
        <w:t>11.</w:t>
      </w:r>
      <w:r>
        <w:rPr>
          <w:rFonts w:ascii="Times New Roman" w:hAnsi="Times New Roman"/>
          <w:sz w:val="24"/>
          <w:szCs w:val="24"/>
          <w:lang w:eastAsia="ru-RU"/>
        </w:rPr>
        <w:t xml:space="preserve"> Решение к</w:t>
      </w:r>
      <w:r w:rsidRPr="00256BAE">
        <w:rPr>
          <w:rFonts w:ascii="Times New Roman" w:hAnsi="Times New Roman"/>
          <w:sz w:val="24"/>
          <w:szCs w:val="24"/>
          <w:lang w:eastAsia="ru-RU"/>
        </w:rPr>
        <w:t>омиссии оформляется протоколом, который</w:t>
      </w:r>
      <w:r>
        <w:rPr>
          <w:rFonts w:ascii="Times New Roman" w:hAnsi="Times New Roman"/>
          <w:sz w:val="24"/>
          <w:szCs w:val="24"/>
          <w:lang w:eastAsia="ru-RU"/>
        </w:rPr>
        <w:t xml:space="preserve"> подписывается председателем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1</w:t>
      </w:r>
      <w:r>
        <w:rPr>
          <w:rFonts w:ascii="Times New Roman" w:hAnsi="Times New Roman"/>
          <w:sz w:val="24"/>
          <w:szCs w:val="24"/>
          <w:lang w:eastAsia="ru-RU"/>
        </w:rPr>
        <w:t>2. Решения, принимаемые к</w:t>
      </w:r>
      <w:r w:rsidRPr="00256BAE">
        <w:rPr>
          <w:rFonts w:ascii="Times New Roman" w:hAnsi="Times New Roman"/>
          <w:sz w:val="24"/>
          <w:szCs w:val="24"/>
          <w:lang w:eastAsia="ru-RU"/>
        </w:rPr>
        <w:t>омиссией в соответствии с её</w:t>
      </w:r>
      <w:r>
        <w:rPr>
          <w:rFonts w:ascii="Times New Roman" w:hAnsi="Times New Roman"/>
          <w:sz w:val="24"/>
          <w:szCs w:val="24"/>
          <w:lang w:eastAsia="ru-RU"/>
        </w:rPr>
        <w:t xml:space="preserve"> </w:t>
      </w:r>
      <w:r w:rsidRPr="00256BAE">
        <w:rPr>
          <w:rFonts w:ascii="Times New Roman" w:hAnsi="Times New Roman"/>
          <w:sz w:val="24"/>
          <w:szCs w:val="24"/>
          <w:lang w:eastAsia="ru-RU"/>
        </w:rPr>
        <w:t>компетенцией, являются обязательными для субъектов противодействия</w:t>
      </w:r>
      <w:r>
        <w:rPr>
          <w:rFonts w:ascii="Times New Roman" w:hAnsi="Times New Roman"/>
          <w:sz w:val="24"/>
          <w:szCs w:val="24"/>
          <w:lang w:eastAsia="ru-RU"/>
        </w:rPr>
        <w:t xml:space="preserve"> </w:t>
      </w:r>
      <w:r w:rsidRPr="00256BAE">
        <w:rPr>
          <w:rFonts w:ascii="Times New Roman" w:hAnsi="Times New Roman"/>
          <w:sz w:val="24"/>
          <w:szCs w:val="24"/>
          <w:lang w:eastAsia="ru-RU"/>
        </w:rPr>
        <w:t>экстремистской деятельности, представители которых входят в состав</w:t>
      </w:r>
      <w:r>
        <w:rPr>
          <w:rFonts w:ascii="Times New Roman" w:hAnsi="Times New Roman"/>
          <w:sz w:val="24"/>
          <w:szCs w:val="24"/>
          <w:lang w:eastAsia="ru-RU"/>
        </w:rPr>
        <w:t xml:space="preserve"> к</w:t>
      </w:r>
      <w:r w:rsidRPr="00256BAE">
        <w:rPr>
          <w:rFonts w:ascii="Times New Roman" w:hAnsi="Times New Roman"/>
          <w:sz w:val="24"/>
          <w:szCs w:val="24"/>
          <w:lang w:eastAsia="ru-RU"/>
        </w:rPr>
        <w:t>омиссии.</w:t>
      </w:r>
    </w:p>
    <w:p w:rsidR="006F7C82" w:rsidRPr="00256BAE" w:rsidRDefault="006F7C82" w:rsidP="006F7C82">
      <w:pPr>
        <w:autoSpaceDE w:val="0"/>
        <w:autoSpaceDN w:val="0"/>
        <w:adjustRightInd w:val="0"/>
        <w:spacing w:after="0"/>
        <w:ind w:firstLine="708"/>
        <w:jc w:val="both"/>
        <w:rPr>
          <w:rFonts w:ascii="Times New Roman" w:hAnsi="Times New Roman"/>
          <w:sz w:val="24"/>
          <w:szCs w:val="24"/>
          <w:lang w:eastAsia="ru-RU"/>
        </w:rPr>
      </w:pPr>
      <w:r w:rsidRPr="00256BAE">
        <w:rPr>
          <w:rFonts w:ascii="Times New Roman" w:hAnsi="Times New Roman"/>
          <w:sz w:val="24"/>
          <w:szCs w:val="24"/>
          <w:lang w:eastAsia="ru-RU"/>
        </w:rPr>
        <w:t>1</w:t>
      </w:r>
      <w:r>
        <w:rPr>
          <w:rFonts w:ascii="Times New Roman" w:hAnsi="Times New Roman"/>
          <w:sz w:val="24"/>
          <w:szCs w:val="24"/>
          <w:lang w:eastAsia="ru-RU"/>
        </w:rPr>
        <w:t>3</w:t>
      </w:r>
      <w:r w:rsidRPr="00256BAE">
        <w:rPr>
          <w:rFonts w:ascii="Times New Roman" w:hAnsi="Times New Roman"/>
          <w:sz w:val="24"/>
          <w:szCs w:val="24"/>
          <w:lang w:eastAsia="ru-RU"/>
        </w:rPr>
        <w:t>. Организационное и материально-техническое обеспечение</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lastRenderedPageBreak/>
        <w:t>деятельности к</w:t>
      </w:r>
      <w:r w:rsidRPr="00256BAE">
        <w:rPr>
          <w:rFonts w:ascii="Times New Roman" w:hAnsi="Times New Roman"/>
          <w:sz w:val="24"/>
          <w:szCs w:val="24"/>
          <w:lang w:eastAsia="ru-RU"/>
        </w:rPr>
        <w:t>омиссии о</w:t>
      </w:r>
      <w:r>
        <w:rPr>
          <w:rFonts w:ascii="Times New Roman" w:hAnsi="Times New Roman"/>
          <w:sz w:val="24"/>
          <w:szCs w:val="24"/>
          <w:lang w:eastAsia="ru-RU"/>
        </w:rPr>
        <w:t>существляется за счет средств МБОУ СОШ №10 города Кузнецка</w:t>
      </w:r>
      <w:r w:rsidRPr="00256BAE">
        <w:rPr>
          <w:rFonts w:ascii="Times New Roman" w:hAnsi="Times New Roman"/>
          <w:sz w:val="24"/>
          <w:szCs w:val="24"/>
          <w:lang w:eastAsia="ru-RU"/>
        </w:rPr>
        <w:t>.</w:t>
      </w:r>
    </w:p>
    <w:p w:rsidR="006F7C82" w:rsidRPr="00256BAE" w:rsidRDefault="006F7C82" w:rsidP="006F7C82">
      <w:pPr>
        <w:autoSpaceDE w:val="0"/>
        <w:autoSpaceDN w:val="0"/>
        <w:adjustRightInd w:val="0"/>
        <w:spacing w:after="0"/>
        <w:jc w:val="both"/>
        <w:rPr>
          <w:rFonts w:ascii="Times New Roman" w:hAnsi="Times New Roman"/>
          <w:sz w:val="24"/>
          <w:szCs w:val="24"/>
          <w:lang w:eastAsia="ru-RU"/>
        </w:rPr>
      </w:pPr>
    </w:p>
    <w:p w:rsidR="00060176" w:rsidRDefault="00060176" w:rsidP="006F7C82">
      <w:pPr>
        <w:ind w:firstLine="708"/>
      </w:pPr>
    </w:p>
    <w:p w:rsidR="00060176" w:rsidRPr="00060176" w:rsidRDefault="00060176" w:rsidP="00060176"/>
    <w:p w:rsidR="00060176" w:rsidRPr="00060176" w:rsidRDefault="00060176" w:rsidP="00060176"/>
    <w:p w:rsidR="00060176" w:rsidRPr="00060176" w:rsidRDefault="00060176" w:rsidP="00060176"/>
    <w:p w:rsidR="00060176" w:rsidRPr="00060176" w:rsidRDefault="00060176" w:rsidP="00060176"/>
    <w:p w:rsidR="00060176" w:rsidRPr="00060176" w:rsidRDefault="00060176" w:rsidP="00060176"/>
    <w:p w:rsidR="00060176" w:rsidRPr="00060176" w:rsidRDefault="00060176" w:rsidP="00060176"/>
    <w:p w:rsidR="00060176" w:rsidRDefault="00060176" w:rsidP="00060176"/>
    <w:p w:rsidR="00F54D52" w:rsidRDefault="00060176" w:rsidP="00060176">
      <w:pPr>
        <w:tabs>
          <w:tab w:val="left" w:pos="2723"/>
        </w:tabs>
      </w:pPr>
      <w:r>
        <w:tab/>
      </w:r>
    </w:p>
    <w:p w:rsidR="00060176" w:rsidRDefault="00060176" w:rsidP="00060176">
      <w:pPr>
        <w:tabs>
          <w:tab w:val="left" w:pos="2723"/>
        </w:tabs>
      </w:pPr>
    </w:p>
    <w:p w:rsidR="00060176" w:rsidRDefault="00060176" w:rsidP="00060176">
      <w:pPr>
        <w:tabs>
          <w:tab w:val="left" w:pos="2723"/>
        </w:tabs>
      </w:pPr>
    </w:p>
    <w:p w:rsidR="00060176" w:rsidRDefault="00060176" w:rsidP="00060176">
      <w:pPr>
        <w:tabs>
          <w:tab w:val="left" w:pos="2723"/>
        </w:tabs>
      </w:pPr>
    </w:p>
    <w:p w:rsidR="00060176" w:rsidRDefault="00060176" w:rsidP="00060176">
      <w:pPr>
        <w:tabs>
          <w:tab w:val="left" w:pos="2723"/>
        </w:tabs>
      </w:pPr>
    </w:p>
    <w:p w:rsidR="00060176" w:rsidRDefault="00060176" w:rsidP="00060176">
      <w:pPr>
        <w:tabs>
          <w:tab w:val="left" w:pos="2723"/>
        </w:tabs>
      </w:pPr>
    </w:p>
    <w:p w:rsidR="00060176" w:rsidRPr="00CF77BA" w:rsidRDefault="00060176" w:rsidP="00060176">
      <w:pPr>
        <w:jc w:val="center"/>
        <w:rPr>
          <w:rStyle w:val="FontStyle15"/>
          <w:b/>
          <w:bCs/>
          <w:sz w:val="28"/>
          <w:szCs w:val="28"/>
        </w:rPr>
      </w:pPr>
      <w:r w:rsidRPr="00CF77BA">
        <w:rPr>
          <w:rFonts w:ascii="Times New Roman" w:hAnsi="Times New Roman"/>
          <w:b/>
          <w:bCs/>
          <w:sz w:val="28"/>
          <w:szCs w:val="28"/>
        </w:rPr>
        <w:t>Муниципальное бюджетное общеобразовательное учреждение</w:t>
      </w:r>
    </w:p>
    <w:p w:rsidR="00060176" w:rsidRPr="00CF77BA" w:rsidRDefault="00060176" w:rsidP="00060176">
      <w:pPr>
        <w:jc w:val="center"/>
        <w:rPr>
          <w:rStyle w:val="FontStyle15"/>
          <w:b/>
          <w:bCs/>
          <w:sz w:val="28"/>
          <w:szCs w:val="28"/>
        </w:rPr>
      </w:pPr>
      <w:r w:rsidRPr="00CF77BA">
        <w:rPr>
          <w:rStyle w:val="FontStyle15"/>
          <w:b/>
          <w:bCs/>
          <w:sz w:val="28"/>
          <w:szCs w:val="28"/>
        </w:rPr>
        <w:t xml:space="preserve">средняя общеобразовательная школа №10 </w:t>
      </w:r>
    </w:p>
    <w:tbl>
      <w:tblPr>
        <w:tblpPr w:leftFromText="180" w:rightFromText="180" w:topFromText="100" w:bottomFromText="100" w:vertAnchor="text" w:horzAnchor="page" w:tblpX="1048" w:tblpY="1011"/>
        <w:tblOverlap w:val="never"/>
        <w:tblW w:w="10490" w:type="dxa"/>
        <w:tblCellMar>
          <w:left w:w="0" w:type="dxa"/>
          <w:right w:w="0" w:type="dxa"/>
        </w:tblCellMar>
        <w:tblLook w:val="04A0" w:firstRow="1" w:lastRow="0" w:firstColumn="1" w:lastColumn="0" w:noHBand="0" w:noVBand="1"/>
      </w:tblPr>
      <w:tblGrid>
        <w:gridCol w:w="5151"/>
        <w:gridCol w:w="5339"/>
      </w:tblGrid>
      <w:tr w:rsidR="00060176" w:rsidTr="00CD380E">
        <w:trPr>
          <w:trHeight w:val="879"/>
        </w:trPr>
        <w:tc>
          <w:tcPr>
            <w:tcW w:w="5151" w:type="dxa"/>
            <w:tcMar>
              <w:top w:w="0" w:type="dxa"/>
              <w:left w:w="108" w:type="dxa"/>
              <w:bottom w:w="0" w:type="dxa"/>
              <w:right w:w="108" w:type="dxa"/>
            </w:tcMar>
            <w:hideMark/>
          </w:tcPr>
          <w:p w:rsidR="00060176" w:rsidRDefault="00060176" w:rsidP="00CD380E">
            <w:pPr>
              <w:pStyle w:val="a3"/>
              <w:rPr>
                <w:rFonts w:ascii="Times New Roman" w:hAnsi="Times New Roman"/>
                <w:sz w:val="24"/>
                <w:szCs w:val="24"/>
              </w:rPr>
            </w:pPr>
            <w:r>
              <w:rPr>
                <w:rFonts w:ascii="Times New Roman" w:hAnsi="Times New Roman"/>
                <w:sz w:val="24"/>
                <w:szCs w:val="24"/>
              </w:rPr>
              <w:t>ПРИНЯТО</w:t>
            </w:r>
          </w:p>
          <w:p w:rsidR="00060176" w:rsidRDefault="00060176" w:rsidP="00CD380E">
            <w:pPr>
              <w:pStyle w:val="a3"/>
              <w:rPr>
                <w:rFonts w:ascii="Times New Roman" w:hAnsi="Times New Roman"/>
                <w:sz w:val="24"/>
                <w:szCs w:val="24"/>
              </w:rPr>
            </w:pPr>
            <w:r>
              <w:rPr>
                <w:rFonts w:ascii="Times New Roman" w:hAnsi="Times New Roman"/>
                <w:sz w:val="24"/>
                <w:szCs w:val="24"/>
              </w:rPr>
              <w:t>Уполномоченный представитель</w:t>
            </w:r>
          </w:p>
          <w:p w:rsidR="00060176" w:rsidRPr="00FF0C2B" w:rsidRDefault="00FF0C2B" w:rsidP="00CD380E">
            <w:pPr>
              <w:pStyle w:val="a3"/>
              <w:rPr>
                <w:rFonts w:ascii="Times New Roman" w:hAnsi="Times New Roman"/>
                <w:sz w:val="24"/>
                <w:szCs w:val="24"/>
              </w:rPr>
            </w:pPr>
            <w:r w:rsidRPr="00FF0C2B">
              <w:rPr>
                <w:rFonts w:ascii="Times New Roman" w:hAnsi="Times New Roman"/>
                <w:sz w:val="24"/>
                <w:szCs w:val="24"/>
              </w:rPr>
              <w:t>общего собрания работников</w:t>
            </w:r>
          </w:p>
          <w:p w:rsidR="00060176" w:rsidRDefault="00FF0C2B" w:rsidP="00CD380E">
            <w:pPr>
              <w:pStyle w:val="a3"/>
              <w:rPr>
                <w:rFonts w:ascii="Times New Roman" w:hAnsi="Times New Roman"/>
                <w:sz w:val="24"/>
                <w:szCs w:val="24"/>
              </w:rPr>
            </w:pPr>
            <w:r>
              <w:rPr>
                <w:rFonts w:ascii="Times New Roman" w:hAnsi="Times New Roman"/>
                <w:sz w:val="24"/>
                <w:szCs w:val="24"/>
              </w:rPr>
              <w:t>______</w:t>
            </w:r>
            <w:proofErr w:type="spellStart"/>
            <w:r>
              <w:rPr>
                <w:rFonts w:ascii="Times New Roman" w:hAnsi="Times New Roman"/>
                <w:sz w:val="24"/>
                <w:szCs w:val="24"/>
              </w:rPr>
              <w:t>Ю.В.Рузняева</w:t>
            </w:r>
            <w:proofErr w:type="spellEnd"/>
          </w:p>
        </w:tc>
        <w:tc>
          <w:tcPr>
            <w:tcW w:w="5339" w:type="dxa"/>
            <w:tcMar>
              <w:top w:w="0" w:type="dxa"/>
              <w:left w:w="108" w:type="dxa"/>
              <w:bottom w:w="0" w:type="dxa"/>
              <w:right w:w="108" w:type="dxa"/>
            </w:tcMar>
            <w:hideMark/>
          </w:tcPr>
          <w:p w:rsidR="00060176" w:rsidRDefault="00FF0C2B" w:rsidP="00CD380E">
            <w:pPr>
              <w:pStyle w:val="a3"/>
              <w:jc w:val="right"/>
              <w:rPr>
                <w:rFonts w:ascii="Times New Roman" w:hAnsi="Times New Roman"/>
                <w:sz w:val="24"/>
                <w:szCs w:val="24"/>
              </w:rPr>
            </w:pPr>
            <w:r>
              <w:rPr>
                <w:rFonts w:ascii="Times New Roman" w:hAnsi="Times New Roman"/>
                <w:sz w:val="24"/>
                <w:szCs w:val="24"/>
              </w:rPr>
              <w:t>Утверждено</w:t>
            </w:r>
          </w:p>
          <w:p w:rsidR="00060176" w:rsidRDefault="00060176" w:rsidP="00CD380E">
            <w:pPr>
              <w:pStyle w:val="a3"/>
              <w:jc w:val="right"/>
              <w:rPr>
                <w:rFonts w:ascii="Times New Roman" w:hAnsi="Times New Roman"/>
                <w:sz w:val="24"/>
                <w:szCs w:val="24"/>
              </w:rPr>
            </w:pPr>
            <w:r>
              <w:rPr>
                <w:rFonts w:ascii="Times New Roman" w:hAnsi="Times New Roman"/>
                <w:sz w:val="24"/>
                <w:szCs w:val="24"/>
              </w:rPr>
              <w:t xml:space="preserve">Директор МБОУ СОШ №10 </w:t>
            </w:r>
          </w:p>
          <w:p w:rsidR="00060176" w:rsidRDefault="00060176" w:rsidP="00CD380E">
            <w:pPr>
              <w:pStyle w:val="a3"/>
              <w:jc w:val="right"/>
              <w:rPr>
                <w:rFonts w:ascii="Times New Roman" w:hAnsi="Times New Roman"/>
                <w:sz w:val="24"/>
                <w:szCs w:val="24"/>
              </w:rPr>
            </w:pPr>
            <w:r>
              <w:rPr>
                <w:rFonts w:ascii="Times New Roman" w:hAnsi="Times New Roman"/>
                <w:sz w:val="24"/>
                <w:szCs w:val="24"/>
              </w:rPr>
              <w:t>города Кузнецка</w:t>
            </w:r>
          </w:p>
          <w:p w:rsidR="00060176" w:rsidRDefault="00060176" w:rsidP="00CD380E">
            <w:pPr>
              <w:pStyle w:val="a3"/>
              <w:jc w:val="right"/>
              <w:rPr>
                <w:rFonts w:ascii="Times New Roman" w:hAnsi="Times New Roman"/>
                <w:sz w:val="24"/>
                <w:szCs w:val="24"/>
              </w:rPr>
            </w:pPr>
            <w:r>
              <w:rPr>
                <w:rFonts w:ascii="Times New Roman" w:hAnsi="Times New Roman"/>
                <w:sz w:val="24"/>
                <w:szCs w:val="24"/>
              </w:rPr>
              <w:t>________В.М.Гуреева</w:t>
            </w:r>
          </w:p>
        </w:tc>
      </w:tr>
    </w:tbl>
    <w:p w:rsidR="00060176" w:rsidRPr="00CF77BA" w:rsidRDefault="00060176" w:rsidP="00060176">
      <w:pPr>
        <w:jc w:val="center"/>
        <w:rPr>
          <w:rStyle w:val="FontStyle15"/>
          <w:b/>
          <w:bCs/>
          <w:sz w:val="28"/>
          <w:szCs w:val="28"/>
        </w:rPr>
      </w:pPr>
      <w:r w:rsidRPr="00CF77BA">
        <w:rPr>
          <w:rStyle w:val="FontStyle15"/>
          <w:b/>
          <w:bCs/>
          <w:sz w:val="28"/>
          <w:szCs w:val="28"/>
        </w:rPr>
        <w:t>города Кузнецка</w:t>
      </w:r>
    </w:p>
    <w:p w:rsidR="00060176" w:rsidRPr="00FF0C2B" w:rsidRDefault="00060176" w:rsidP="00060176">
      <w:pPr>
        <w:pStyle w:val="a9"/>
        <w:shd w:val="clear" w:color="auto" w:fill="FFFFFF"/>
        <w:tabs>
          <w:tab w:val="left" w:pos="7350"/>
        </w:tabs>
        <w:spacing w:after="0" w:afterAutospacing="0" w:line="360" w:lineRule="atLeast"/>
        <w:ind w:hanging="360"/>
        <w:textAlignment w:val="baseline"/>
        <w:rPr>
          <w:rStyle w:val="af3"/>
          <w:rFonts w:ascii="Times New Roman" w:hAnsi="Times New Roman"/>
          <w:b w:val="0"/>
          <w:color w:val="444444"/>
          <w:sz w:val="28"/>
          <w:szCs w:val="28"/>
          <w:bdr w:val="none" w:sz="0" w:space="0" w:color="auto" w:frame="1"/>
        </w:rPr>
      </w:pPr>
      <w:r>
        <w:rPr>
          <w:rStyle w:val="af3"/>
          <w:color w:val="444444"/>
          <w:bdr w:val="none" w:sz="0" w:space="0" w:color="auto" w:frame="1"/>
        </w:rPr>
        <w:tab/>
        <w:t xml:space="preserve">                                                                                     </w:t>
      </w:r>
      <w:r w:rsidR="00FF0C2B">
        <w:rPr>
          <w:rStyle w:val="af3"/>
          <w:color w:val="444444"/>
          <w:bdr w:val="none" w:sz="0" w:space="0" w:color="auto" w:frame="1"/>
        </w:rPr>
        <w:t xml:space="preserve">                  </w:t>
      </w:r>
      <w:r w:rsidRPr="00FF0C2B">
        <w:rPr>
          <w:rStyle w:val="af3"/>
          <w:rFonts w:ascii="Times New Roman" w:hAnsi="Times New Roman"/>
          <w:b w:val="0"/>
          <w:color w:val="444444"/>
          <w:sz w:val="28"/>
          <w:szCs w:val="28"/>
          <w:bdr w:val="none" w:sz="0" w:space="0" w:color="auto" w:frame="1"/>
        </w:rPr>
        <w:t xml:space="preserve">Приказ № </w:t>
      </w:r>
      <w:r w:rsidR="00FF0C2B">
        <w:rPr>
          <w:rStyle w:val="af3"/>
          <w:rFonts w:ascii="Times New Roman" w:hAnsi="Times New Roman"/>
          <w:b w:val="0"/>
          <w:color w:val="444444"/>
          <w:sz w:val="28"/>
          <w:szCs w:val="28"/>
          <w:bdr w:val="none" w:sz="0" w:space="0" w:color="auto" w:frame="1"/>
        </w:rPr>
        <w:t xml:space="preserve">68е </w:t>
      </w:r>
      <w:r w:rsidRPr="00FF0C2B">
        <w:rPr>
          <w:rStyle w:val="af3"/>
          <w:rFonts w:ascii="Times New Roman" w:hAnsi="Times New Roman"/>
          <w:b w:val="0"/>
          <w:color w:val="444444"/>
          <w:sz w:val="28"/>
          <w:szCs w:val="28"/>
          <w:bdr w:val="none" w:sz="0" w:space="0" w:color="auto" w:frame="1"/>
        </w:rPr>
        <w:t>от</w:t>
      </w:r>
      <w:r w:rsidR="00FF0C2B">
        <w:rPr>
          <w:rStyle w:val="af3"/>
          <w:rFonts w:ascii="Times New Roman" w:hAnsi="Times New Roman"/>
          <w:b w:val="0"/>
          <w:color w:val="444444"/>
          <w:sz w:val="28"/>
          <w:szCs w:val="28"/>
          <w:bdr w:val="none" w:sz="0" w:space="0" w:color="auto" w:frame="1"/>
        </w:rPr>
        <w:t xml:space="preserve"> 30.08.2018</w:t>
      </w: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Pr="00060176" w:rsidRDefault="00060176" w:rsidP="00060176">
      <w:pPr>
        <w:pStyle w:val="a9"/>
        <w:shd w:val="clear" w:color="auto" w:fill="FFFFFF"/>
        <w:spacing w:after="0" w:afterAutospacing="0" w:line="360" w:lineRule="atLeast"/>
        <w:ind w:hanging="360"/>
        <w:jc w:val="center"/>
        <w:textAlignment w:val="baseline"/>
        <w:rPr>
          <w:rStyle w:val="af3"/>
          <w:rFonts w:ascii="Times New Roman" w:hAnsi="Times New Roman"/>
          <w:color w:val="444444"/>
          <w:sz w:val="28"/>
          <w:szCs w:val="28"/>
          <w:bdr w:val="none" w:sz="0" w:space="0" w:color="auto" w:frame="1"/>
        </w:rPr>
      </w:pPr>
      <w:r w:rsidRPr="00060176">
        <w:rPr>
          <w:rStyle w:val="af3"/>
          <w:rFonts w:ascii="Times New Roman" w:hAnsi="Times New Roman"/>
          <w:color w:val="444444"/>
          <w:sz w:val="28"/>
          <w:szCs w:val="28"/>
          <w:bdr w:val="none" w:sz="0" w:space="0" w:color="auto" w:frame="1"/>
        </w:rPr>
        <w:t>Положение о квотировании рабочих мест для трудоустройства инвалидов в Муниципальное бюджетное общеобразовательное учреждение среднюю общеобразовательную школу №10 города Кузнецка</w:t>
      </w:r>
    </w:p>
    <w:p w:rsidR="00060176" w:rsidRPr="00060176" w:rsidRDefault="00060176" w:rsidP="00060176">
      <w:pPr>
        <w:pStyle w:val="a9"/>
        <w:shd w:val="clear" w:color="auto" w:fill="FFFFFF"/>
        <w:spacing w:after="0" w:afterAutospacing="0" w:line="360" w:lineRule="atLeast"/>
        <w:ind w:hanging="360"/>
        <w:jc w:val="center"/>
        <w:textAlignment w:val="baseline"/>
        <w:rPr>
          <w:rStyle w:val="af3"/>
          <w:rFonts w:ascii="Times New Roman" w:hAnsi="Times New Roman"/>
          <w:color w:val="444444"/>
          <w:bdr w:val="none" w:sz="0" w:space="0" w:color="auto" w:frame="1"/>
        </w:rPr>
      </w:pPr>
    </w:p>
    <w:p w:rsidR="00060176" w:rsidRPr="00060176" w:rsidRDefault="00060176" w:rsidP="00060176">
      <w:pPr>
        <w:pStyle w:val="a9"/>
        <w:shd w:val="clear" w:color="auto" w:fill="FFFFFF"/>
        <w:spacing w:after="0" w:afterAutospacing="0" w:line="360" w:lineRule="atLeast"/>
        <w:ind w:hanging="360"/>
        <w:jc w:val="center"/>
        <w:textAlignment w:val="baseline"/>
        <w:rPr>
          <w:rStyle w:val="af3"/>
          <w:rFonts w:ascii="Times New Roman" w:hAnsi="Times New Roman"/>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hanging="36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firstLine="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firstLine="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firstLine="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firstLine="0"/>
        <w:jc w:val="center"/>
        <w:textAlignment w:val="baseline"/>
        <w:rPr>
          <w:rStyle w:val="af3"/>
          <w:color w:val="444444"/>
          <w:bdr w:val="none" w:sz="0" w:space="0" w:color="auto" w:frame="1"/>
        </w:rPr>
      </w:pPr>
    </w:p>
    <w:p w:rsidR="00060176" w:rsidRDefault="00060176" w:rsidP="00060176">
      <w:pPr>
        <w:pStyle w:val="a9"/>
        <w:shd w:val="clear" w:color="auto" w:fill="FFFFFF"/>
        <w:spacing w:after="0" w:afterAutospacing="0" w:line="360" w:lineRule="atLeast"/>
        <w:ind w:firstLine="0"/>
        <w:jc w:val="center"/>
        <w:textAlignment w:val="baseline"/>
        <w:rPr>
          <w:rFonts w:ascii="Arial" w:hAnsi="Arial" w:cs="Arial"/>
          <w:color w:val="444444"/>
        </w:rPr>
      </w:pPr>
      <w:r>
        <w:rPr>
          <w:rStyle w:val="af3"/>
          <w:color w:val="444444"/>
          <w:bdr w:val="none" w:sz="0" w:space="0" w:color="auto" w:frame="1"/>
        </w:rPr>
        <w:t>1.</w:t>
      </w:r>
      <w:r>
        <w:rPr>
          <w:rStyle w:val="af3"/>
          <w:b w:val="0"/>
          <w:bCs w:val="0"/>
          <w:color w:val="444444"/>
          <w:sz w:val="14"/>
          <w:szCs w:val="14"/>
          <w:bdr w:val="none" w:sz="0" w:space="0" w:color="auto" w:frame="1"/>
        </w:rPr>
        <w:t>      </w:t>
      </w:r>
      <w:r>
        <w:rPr>
          <w:rStyle w:val="af3"/>
          <w:color w:val="444444"/>
          <w:bdr w:val="none" w:sz="0" w:space="0" w:color="auto" w:frame="1"/>
        </w:rPr>
        <w:t>Общие положения</w:t>
      </w:r>
    </w:p>
    <w:p w:rsidR="00060176" w:rsidRPr="00060176" w:rsidRDefault="00060176" w:rsidP="00060176">
      <w:pPr>
        <w:pStyle w:val="default0"/>
        <w:shd w:val="clear" w:color="auto" w:fill="FFFFFF"/>
        <w:spacing w:before="0" w:beforeAutospacing="0" w:after="360" w:afterAutospacing="0" w:line="360" w:lineRule="atLeast"/>
        <w:textAlignment w:val="baseline"/>
        <w:rPr>
          <w:color w:val="444444"/>
          <w:sz w:val="28"/>
          <w:szCs w:val="28"/>
        </w:rPr>
      </w:pPr>
      <w:r w:rsidRPr="00060176">
        <w:rPr>
          <w:color w:val="444444"/>
          <w:sz w:val="28"/>
          <w:szCs w:val="28"/>
        </w:rPr>
        <w:t xml:space="preserve">1.1.Настоящее Положение о квотировании рабочих мест для трудоустройства инвалидов в </w:t>
      </w:r>
      <w:r w:rsidR="00CD380E">
        <w:rPr>
          <w:color w:val="444444"/>
          <w:sz w:val="28"/>
          <w:szCs w:val="28"/>
        </w:rPr>
        <w:t xml:space="preserve">Муниципальном бюджетном общеобразовательном учреждении средней общеобразовательной школе №10 города Кузнецка </w:t>
      </w:r>
      <w:r w:rsidRPr="00060176">
        <w:rPr>
          <w:color w:val="444444"/>
          <w:sz w:val="28"/>
          <w:szCs w:val="28"/>
        </w:rPr>
        <w:t>(далее по тексту-Положение) разработано в соответствии</w:t>
      </w:r>
    </w:p>
    <w:p w:rsidR="00060176" w:rsidRPr="00DD600C" w:rsidRDefault="00060176" w:rsidP="00DD600C">
      <w:pPr>
        <w:pStyle w:val="a9"/>
        <w:shd w:val="clear" w:color="auto" w:fill="FFFFFF"/>
        <w:spacing w:after="0" w:afterAutospacing="0" w:line="360" w:lineRule="atLeast"/>
        <w:textAlignment w:val="baseline"/>
        <w:rPr>
          <w:rFonts w:ascii="Times New Roman" w:hAnsi="Times New Roman"/>
          <w:color w:val="444444"/>
          <w:sz w:val="28"/>
          <w:szCs w:val="28"/>
          <w:bdr w:val="none" w:sz="0" w:space="0" w:color="auto" w:frame="1"/>
        </w:rPr>
      </w:pPr>
      <w:r w:rsidRPr="00060176">
        <w:rPr>
          <w:rFonts w:ascii="Times New Roman" w:hAnsi="Times New Roman"/>
          <w:color w:val="444444"/>
          <w:sz w:val="28"/>
          <w:szCs w:val="28"/>
          <w:bdr w:val="none" w:sz="0" w:space="0" w:color="auto" w:frame="1"/>
        </w:rPr>
        <w:t xml:space="preserve">с Законом РФ от 19.04.1991 № 1032-1 «О занятости населения в Российской Федерации» (ред. от 02.07.2013 N 185-ФЗ), Федеральным законом от 24.11.1995 № 181-ФЗ «О социальной защите инвалидов в Российской Федерации», Федеральным законом от 23.02.2013 № 11-ФЗ «О внесении изменений в отдельные законодательные акты Российской Федерации по вопросу квотирования рабочих мест для инвалидов», </w:t>
      </w:r>
      <w:hyperlink r:id="rId14" w:history="1">
        <w:r w:rsidR="00DD600C" w:rsidRPr="00DD600C">
          <w:rPr>
            <w:rStyle w:val="af1"/>
            <w:rFonts w:ascii="Times New Roman" w:hAnsi="Times New Roman"/>
            <w:color w:val="00466E"/>
            <w:spacing w:val="2"/>
            <w:sz w:val="28"/>
            <w:szCs w:val="28"/>
            <w:u w:val="none"/>
            <w:shd w:val="clear" w:color="auto" w:fill="FFFFFF"/>
          </w:rPr>
          <w:t>Законом Пензенской области от 03 апреля 2014 года N 2544-ЗПО</w:t>
        </w:r>
      </w:hyperlink>
      <w:r w:rsidR="00DD600C" w:rsidRPr="00DD600C">
        <w:rPr>
          <w:rFonts w:ascii="Times New Roman" w:hAnsi="Times New Roman"/>
          <w:color w:val="2D2D2D"/>
          <w:spacing w:val="2"/>
          <w:sz w:val="28"/>
          <w:szCs w:val="28"/>
          <w:shd w:val="clear" w:color="auto" w:fill="FFFFFF"/>
        </w:rPr>
        <w:t>  (вступает в силу с 1 июля 2014 года)</w:t>
      </w:r>
      <w:r w:rsidR="00DD600C">
        <w:rPr>
          <w:rFonts w:ascii="Times New Roman" w:hAnsi="Times New Roman"/>
          <w:color w:val="2D2D2D"/>
          <w:spacing w:val="2"/>
          <w:sz w:val="28"/>
          <w:szCs w:val="28"/>
          <w:shd w:val="clear" w:color="auto" w:fill="FFFFFF"/>
        </w:rPr>
        <w:t xml:space="preserve"> </w:t>
      </w:r>
      <w:r w:rsidRPr="00060176">
        <w:rPr>
          <w:rFonts w:ascii="Times New Roman" w:hAnsi="Times New Roman"/>
          <w:color w:val="444444"/>
          <w:sz w:val="28"/>
          <w:szCs w:val="28"/>
          <w:bdr w:val="none" w:sz="0" w:space="0" w:color="auto" w:frame="1"/>
        </w:rPr>
        <w:t xml:space="preserve">и определяет механизм реализации названных законов инвалидов в </w:t>
      </w:r>
      <w:r w:rsidR="00720399" w:rsidRPr="00720399">
        <w:rPr>
          <w:rFonts w:ascii="Times New Roman" w:hAnsi="Times New Roman"/>
          <w:color w:val="444444"/>
          <w:sz w:val="28"/>
          <w:szCs w:val="28"/>
        </w:rPr>
        <w:t>Муниципальном бюджетном общеобразовательном учреждении средней общеобразовательной школе №10 города Кузнецка</w:t>
      </w:r>
      <w:r w:rsidR="00720399">
        <w:rPr>
          <w:color w:val="444444"/>
          <w:sz w:val="28"/>
          <w:szCs w:val="28"/>
        </w:rPr>
        <w:t xml:space="preserve"> </w:t>
      </w:r>
      <w:r w:rsidRPr="00060176">
        <w:rPr>
          <w:rFonts w:ascii="Times New Roman" w:hAnsi="Times New Roman"/>
          <w:color w:val="444444"/>
          <w:sz w:val="28"/>
          <w:szCs w:val="28"/>
          <w:bdr w:val="none" w:sz="0" w:space="0" w:color="auto" w:frame="1"/>
        </w:rPr>
        <w:t>(далее –</w:t>
      </w:r>
      <w:r w:rsidR="00720399">
        <w:rPr>
          <w:rFonts w:ascii="Times New Roman" w:hAnsi="Times New Roman"/>
          <w:color w:val="444444"/>
          <w:sz w:val="28"/>
          <w:szCs w:val="28"/>
          <w:bdr w:val="none" w:sz="0" w:space="0" w:color="auto" w:frame="1"/>
        </w:rPr>
        <w:t>МБОУ СОШ №10 города Кузнецка</w:t>
      </w:r>
      <w:r w:rsidRPr="00060176">
        <w:rPr>
          <w:rFonts w:ascii="Times New Roman" w:hAnsi="Times New Roman"/>
          <w:color w:val="444444"/>
          <w:sz w:val="28"/>
          <w:szCs w:val="28"/>
          <w:bdr w:val="none" w:sz="0" w:space="0" w:color="auto" w:frame="1"/>
        </w:rPr>
        <w:t>) в целях обеспечения дополнительных гарантий инвалидам при трудоустройстве.</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color w:val="444444"/>
          <w:sz w:val="28"/>
          <w:szCs w:val="28"/>
          <w:bdr w:val="none" w:sz="0" w:space="0" w:color="auto" w:frame="1"/>
        </w:rPr>
        <w:t>1.2. Для целей настоящего Положения используются следующие основные понятия:</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color w:val="444444"/>
          <w:sz w:val="28"/>
          <w:szCs w:val="28"/>
          <w:bdr w:val="none" w:sz="0" w:space="0" w:color="auto" w:frame="1"/>
        </w:rPr>
        <w:t>- </w:t>
      </w:r>
      <w:r w:rsidRPr="00060176">
        <w:rPr>
          <w:rStyle w:val="af3"/>
          <w:color w:val="444444"/>
          <w:sz w:val="28"/>
          <w:szCs w:val="28"/>
          <w:bdr w:val="none" w:sz="0" w:space="0" w:color="auto" w:frame="1"/>
        </w:rPr>
        <w:t>квота для приема на работу инвалидов </w:t>
      </w:r>
      <w:r w:rsidRPr="00060176">
        <w:rPr>
          <w:color w:val="444444"/>
          <w:sz w:val="28"/>
          <w:szCs w:val="28"/>
          <w:bdr w:val="none" w:sz="0" w:space="0" w:color="auto" w:frame="1"/>
        </w:rPr>
        <w:t xml:space="preserve">- минимальное количество рабочих мест (в процентах от среднесписочной численности работников учреждения) для приема на работу инвалидов, которые учреждение обязано создать или выделить, </w:t>
      </w:r>
      <w:r w:rsidRPr="00060176">
        <w:rPr>
          <w:color w:val="444444"/>
          <w:sz w:val="28"/>
          <w:szCs w:val="28"/>
          <w:bdr w:val="none" w:sz="0" w:space="0" w:color="auto" w:frame="1"/>
        </w:rPr>
        <w:lastRenderedPageBreak/>
        <w:t>включая количество рабочих мест, на которых уже работают инвалиды (далее – квота);</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color w:val="444444"/>
          <w:sz w:val="28"/>
          <w:szCs w:val="28"/>
          <w:bdr w:val="none" w:sz="0" w:space="0" w:color="auto" w:frame="1"/>
        </w:rPr>
        <w:t>- </w:t>
      </w:r>
      <w:r w:rsidRPr="00060176">
        <w:rPr>
          <w:rStyle w:val="af3"/>
          <w:color w:val="444444"/>
          <w:sz w:val="28"/>
          <w:szCs w:val="28"/>
          <w:bdr w:val="none" w:sz="0" w:space="0" w:color="auto" w:frame="1"/>
        </w:rPr>
        <w:t>рабочее место </w:t>
      </w:r>
      <w:r w:rsidRPr="00060176">
        <w:rPr>
          <w:color w:val="444444"/>
          <w:sz w:val="28"/>
          <w:szCs w:val="28"/>
          <w:bdr w:val="none" w:sz="0" w:space="0" w:color="auto" w:frame="1"/>
        </w:rPr>
        <w:t>- пространственная зона приложения труда работающего, приспособленная для выполнения закрепленных за ним функций;</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color w:val="444444"/>
          <w:sz w:val="28"/>
          <w:szCs w:val="28"/>
          <w:bdr w:val="none" w:sz="0" w:space="0" w:color="auto" w:frame="1"/>
        </w:rPr>
        <w:t>- </w:t>
      </w:r>
      <w:r w:rsidRPr="00060176">
        <w:rPr>
          <w:rStyle w:val="af3"/>
          <w:color w:val="444444"/>
          <w:sz w:val="28"/>
          <w:szCs w:val="28"/>
          <w:bdr w:val="none" w:sz="0" w:space="0" w:color="auto" w:frame="1"/>
        </w:rPr>
        <w:t>среднесписочная численность работников учреждения </w:t>
      </w:r>
      <w:r w:rsidRPr="00060176">
        <w:rPr>
          <w:color w:val="444444"/>
          <w:sz w:val="28"/>
          <w:szCs w:val="28"/>
          <w:bdr w:val="none" w:sz="0" w:space="0" w:color="auto" w:frame="1"/>
        </w:rPr>
        <w:t>- численность работников учреждения, рассчитанная за три месяца, предшествующих дню установления квоты, в соответствии с нормативными правовыми актами федеральных органов государственной статистики.</w:t>
      </w:r>
    </w:p>
    <w:p w:rsidR="00060176" w:rsidRPr="00060176" w:rsidRDefault="00060176" w:rsidP="00060176">
      <w:pPr>
        <w:pStyle w:val="default0"/>
        <w:shd w:val="clear" w:color="auto" w:fill="FFFFFF"/>
        <w:spacing w:before="0" w:beforeAutospacing="0" w:after="0" w:afterAutospacing="0" w:line="360" w:lineRule="atLeast"/>
        <w:ind w:left="720" w:hanging="360"/>
        <w:jc w:val="center"/>
        <w:textAlignment w:val="baseline"/>
        <w:rPr>
          <w:color w:val="444444"/>
          <w:sz w:val="28"/>
          <w:szCs w:val="28"/>
        </w:rPr>
      </w:pPr>
      <w:r w:rsidRPr="00060176">
        <w:rPr>
          <w:rStyle w:val="af3"/>
          <w:color w:val="444444"/>
          <w:sz w:val="28"/>
          <w:szCs w:val="28"/>
          <w:bdr w:val="none" w:sz="0" w:space="0" w:color="auto" w:frame="1"/>
        </w:rPr>
        <w:t>2.</w:t>
      </w:r>
      <w:r w:rsidRPr="00060176">
        <w:rPr>
          <w:rStyle w:val="af3"/>
          <w:b w:val="0"/>
          <w:bCs w:val="0"/>
          <w:color w:val="444444"/>
          <w:sz w:val="28"/>
          <w:szCs w:val="28"/>
          <w:bdr w:val="none" w:sz="0" w:space="0" w:color="auto" w:frame="1"/>
        </w:rPr>
        <w:t>      </w:t>
      </w:r>
      <w:r w:rsidRPr="00060176">
        <w:rPr>
          <w:rStyle w:val="af3"/>
          <w:color w:val="444444"/>
          <w:sz w:val="28"/>
          <w:szCs w:val="28"/>
          <w:bdr w:val="none" w:sz="0" w:space="0" w:color="auto" w:frame="1"/>
        </w:rPr>
        <w:t>Порядок установления квоты для приема на работу инвалидов</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color w:val="444444"/>
          <w:sz w:val="28"/>
          <w:szCs w:val="28"/>
          <w:bdr w:val="none" w:sz="0" w:space="0" w:color="auto" w:frame="1"/>
        </w:rPr>
        <w:t>2.1. К инвалидам, для которых осуществляется квотирование рабочих мест, относятся граждане РФ, иностранные граждане и лица без гражданства, постоянно проживающие на территории</w:t>
      </w:r>
      <w:r w:rsidR="00DD600C">
        <w:rPr>
          <w:color w:val="444444"/>
          <w:sz w:val="28"/>
          <w:szCs w:val="28"/>
          <w:bdr w:val="none" w:sz="0" w:space="0" w:color="auto" w:frame="1"/>
        </w:rPr>
        <w:t xml:space="preserve"> Пензенской области</w:t>
      </w:r>
      <w:r w:rsidRPr="00060176">
        <w:rPr>
          <w:color w:val="444444"/>
          <w:sz w:val="28"/>
          <w:szCs w:val="28"/>
          <w:bdr w:val="none" w:sz="0" w:space="0" w:color="auto" w:frame="1"/>
        </w:rPr>
        <w:t>, признанные в установленном порядке </w:t>
      </w:r>
      <w:r w:rsidRPr="00060176">
        <w:rPr>
          <w:sz w:val="28"/>
          <w:szCs w:val="28"/>
          <w:bdr w:val="none" w:sz="0" w:space="0" w:color="auto" w:frame="1"/>
        </w:rPr>
        <w:t>инвалидами, имеющие в соответствии с индивидуальной программой реабилитации инвалида рекомендации к труду.</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2.2. В соответствии с </w:t>
      </w:r>
      <w:hyperlink r:id="rId15" w:history="1">
        <w:r w:rsidR="00DD600C" w:rsidRPr="00DD600C">
          <w:rPr>
            <w:rStyle w:val="af1"/>
            <w:color w:val="00466E"/>
            <w:spacing w:val="2"/>
            <w:sz w:val="28"/>
            <w:szCs w:val="28"/>
            <w:u w:val="none"/>
            <w:shd w:val="clear" w:color="auto" w:fill="FFFFFF"/>
          </w:rPr>
          <w:t>Законом Пензенской области от 03 апреля 2014 года N 2544-ЗПО</w:t>
        </w:r>
      </w:hyperlink>
      <w:r w:rsidR="00DD600C" w:rsidRPr="00DD600C">
        <w:rPr>
          <w:color w:val="2D2D2D"/>
          <w:spacing w:val="2"/>
          <w:sz w:val="28"/>
          <w:szCs w:val="28"/>
          <w:shd w:val="clear" w:color="auto" w:fill="FFFFFF"/>
        </w:rPr>
        <w:t>  (вступает в силу с 1 июля 2014 года)</w:t>
      </w:r>
      <w:r w:rsidR="00DD600C" w:rsidRPr="00060176">
        <w:rPr>
          <w:sz w:val="28"/>
          <w:szCs w:val="28"/>
          <w:bdr w:val="none" w:sz="0" w:space="0" w:color="auto" w:frame="1"/>
        </w:rPr>
        <w:t xml:space="preserve"> </w:t>
      </w:r>
      <w:r w:rsidRPr="00060176">
        <w:rPr>
          <w:sz w:val="28"/>
          <w:szCs w:val="28"/>
          <w:bdr w:val="none" w:sz="0" w:space="0" w:color="auto" w:frame="1"/>
        </w:rPr>
        <w:t xml:space="preserve">в </w:t>
      </w:r>
      <w:r w:rsidR="00720399">
        <w:rPr>
          <w:sz w:val="28"/>
          <w:szCs w:val="28"/>
          <w:bdr w:val="none" w:sz="0" w:space="0" w:color="auto" w:frame="1"/>
        </w:rPr>
        <w:t>МБОУ СОШ №10 города Кузнецка</w:t>
      </w:r>
      <w:r w:rsidRPr="00060176">
        <w:rPr>
          <w:sz w:val="28"/>
          <w:szCs w:val="28"/>
          <w:bdr w:val="none" w:sz="0" w:space="0" w:color="auto" w:frame="1"/>
        </w:rPr>
        <w:t>, квота для приема на работу инвалидов</w:t>
      </w:r>
      <w:r w:rsidR="00DD600C">
        <w:rPr>
          <w:sz w:val="28"/>
          <w:szCs w:val="28"/>
          <w:bdr w:val="none" w:sz="0" w:space="0" w:color="auto" w:frame="1"/>
        </w:rPr>
        <w:t xml:space="preserve"> составляет 1 процент</w:t>
      </w:r>
      <w:r w:rsidRPr="00060176">
        <w:rPr>
          <w:sz w:val="28"/>
          <w:szCs w:val="28"/>
          <w:bdr w:val="none" w:sz="0" w:space="0" w:color="auto" w:frame="1"/>
        </w:rPr>
        <w:t xml:space="preserve"> к среднесписочной численности работников.</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2.3. Работодатель самостоятельно рассчитывает количество рабочих мест для приема инвалидов исходя из среднесписочной численности работников.</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xml:space="preserve">2.4. При исчислении квоты в среднесписочную численность работников </w:t>
      </w:r>
      <w:r w:rsidR="00720399">
        <w:rPr>
          <w:sz w:val="28"/>
          <w:szCs w:val="28"/>
          <w:bdr w:val="none" w:sz="0" w:space="0" w:color="auto" w:frame="1"/>
        </w:rPr>
        <w:t>МБОУ СОШ №10 города Кузнецка</w:t>
      </w:r>
      <w:r w:rsidR="00720399" w:rsidRPr="00060176">
        <w:rPr>
          <w:sz w:val="28"/>
          <w:szCs w:val="28"/>
          <w:bdr w:val="none" w:sz="0" w:space="0" w:color="auto" w:frame="1"/>
        </w:rPr>
        <w:t xml:space="preserve"> </w:t>
      </w:r>
      <w:r w:rsidRPr="00060176">
        <w:rPr>
          <w:sz w:val="28"/>
          <w:szCs w:val="28"/>
          <w:bdr w:val="none" w:sz="0" w:space="0" w:color="auto" w:frame="1"/>
        </w:rPr>
        <w:t>включаются состоящие в штате работники, за исключением внешних совместителей и лиц, выполняющих работы или оказывающих услуги по гражданско-правовым договорам, а также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2.5. При установлении квоты не учитываются рабочие места, созданные для специальностей и профессий, не предусматривающих использование труда инвалидов в соответствии с законодательством.</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2.6. Рабочие места, на которых на момент установления квоты работают инвалиды, учитываются в установленном количестве квотируемых рабочих мест.</w:t>
      </w:r>
    </w:p>
    <w:p w:rsidR="00060176" w:rsidRPr="00060176" w:rsidRDefault="00060176" w:rsidP="00060176">
      <w:pPr>
        <w:pStyle w:val="default0"/>
        <w:shd w:val="clear" w:color="auto" w:fill="FFFFFF"/>
        <w:spacing w:before="0" w:beforeAutospacing="0" w:after="0" w:afterAutospacing="0" w:line="360" w:lineRule="atLeast"/>
        <w:jc w:val="center"/>
        <w:textAlignment w:val="baseline"/>
        <w:rPr>
          <w:color w:val="444444"/>
          <w:sz w:val="28"/>
          <w:szCs w:val="28"/>
        </w:rPr>
      </w:pPr>
      <w:r w:rsidRPr="00060176">
        <w:rPr>
          <w:rStyle w:val="af3"/>
          <w:sz w:val="28"/>
          <w:szCs w:val="28"/>
          <w:bdr w:val="none" w:sz="0" w:space="0" w:color="auto" w:frame="1"/>
        </w:rPr>
        <w:t>3. Трудоустройство инвалидов в счет установленной квоты</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xml:space="preserve">3.1. На рабочие места, созданные в счет установленной квоты, </w:t>
      </w:r>
      <w:r w:rsidR="00720399">
        <w:rPr>
          <w:sz w:val="28"/>
          <w:szCs w:val="28"/>
          <w:bdr w:val="none" w:sz="0" w:space="0" w:color="auto" w:frame="1"/>
        </w:rPr>
        <w:t>МБОУ СОШ №10 города Кузнецка</w:t>
      </w:r>
      <w:r w:rsidR="00720399" w:rsidRPr="00060176">
        <w:rPr>
          <w:sz w:val="28"/>
          <w:szCs w:val="28"/>
          <w:bdr w:val="none" w:sz="0" w:space="0" w:color="auto" w:frame="1"/>
        </w:rPr>
        <w:t xml:space="preserve"> </w:t>
      </w:r>
      <w:r w:rsidRPr="00060176">
        <w:rPr>
          <w:sz w:val="28"/>
          <w:szCs w:val="28"/>
          <w:bdr w:val="none" w:sz="0" w:space="0" w:color="auto" w:frame="1"/>
        </w:rPr>
        <w:t>трудоустраивает инвалидов независимо от категории заболевания и группы инвалидности при наличии у них индивидуальной программы реабилитации и рекомендаций к труду.</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xml:space="preserve">3.2. Трудоустройство инвалидов в счет установленной квоты </w:t>
      </w:r>
      <w:r w:rsidR="00720399">
        <w:rPr>
          <w:sz w:val="28"/>
          <w:szCs w:val="28"/>
          <w:bdr w:val="none" w:sz="0" w:space="0" w:color="auto" w:frame="1"/>
        </w:rPr>
        <w:t xml:space="preserve">МБОУ СОШ №10 города Кузнецка </w:t>
      </w:r>
      <w:r w:rsidRPr="00060176">
        <w:rPr>
          <w:sz w:val="28"/>
          <w:szCs w:val="28"/>
          <w:bdr w:val="none" w:sz="0" w:space="0" w:color="auto" w:frame="1"/>
        </w:rPr>
        <w:t>осуществляет как по направлению государственных учреждений - Центров занятости населения (далее – ГУ ЦЗН) - (направление установленного образца с пометкой «в счет квоты»), так и самостоятельно (инвалид лично обратился в образовательное учреждение).</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lastRenderedPageBreak/>
        <w:t>Информация о приеме на работу инвалида на квотируемое рабочее место в трехдневный срок после заключения трудового договора с инвалидом направляется работодателем в ГУ ЦЗН.</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3.3. Трудоустройство инвалидов на квотируемые рабочие места осуществляется в порядке, предусмотренном действующим трудовым законодательством Российской Федерации.</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3.4. При приеме на работу работник-инвалид представляет помимо документов, предусмотренных ст.65 ТК РФ:</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w:t>
      </w:r>
      <w:r w:rsidRPr="00060176">
        <w:rPr>
          <w:rStyle w:val="af3"/>
          <w:sz w:val="28"/>
          <w:szCs w:val="28"/>
          <w:bdr w:val="none" w:sz="0" w:space="0" w:color="auto" w:frame="1"/>
        </w:rPr>
        <w:t>справку об инвалидности по установленной форме</w:t>
      </w:r>
      <w:r w:rsidRPr="00060176">
        <w:rPr>
          <w:sz w:val="28"/>
          <w:szCs w:val="28"/>
          <w:bdr w:val="none" w:sz="0" w:space="0" w:color="auto" w:frame="1"/>
        </w:rPr>
        <w:t>, в которой указывается группа инвалидности (I, II или III) и срок, на который она установлена (бессрочно или на какой-то определенный период, в этом случае дата следующего освидетельствования);</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w:t>
      </w:r>
      <w:r w:rsidRPr="00060176">
        <w:rPr>
          <w:rStyle w:val="af3"/>
          <w:sz w:val="28"/>
          <w:szCs w:val="28"/>
          <w:bdr w:val="none" w:sz="0" w:space="0" w:color="auto" w:frame="1"/>
        </w:rPr>
        <w:t>индивидуальную программу реабилитации (ИПР) по установленной форме</w:t>
      </w:r>
      <w:r w:rsidRPr="00060176">
        <w:rPr>
          <w:sz w:val="28"/>
          <w:szCs w:val="28"/>
          <w:bdr w:val="none" w:sz="0" w:space="0" w:color="auto" w:frame="1"/>
        </w:rPr>
        <w:t>. В ИПР указываются рекомендованные реабилитационные мероприятия (медицинские, профессиональные и др.)</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Вышеуказанные документы должны иметь все необходимые подписи, заверенные печатью бюро МСЭ.</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3.5. Работник может представить только справку об инвалидности, чтобы получить общие инвалидные льготы, предусмотренные ТК РФ и при этом отказаться от реабилитационных мероприятий, прописанных в ИПР (ст.11 Закона об инвалидах). В этом случае работодатель не несет ответственности за неисполнение ИПР и не должен требовать ее от работника.</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3.6. Все работники, представившие справку об инвалидности (независимо от того, принесли они ИПР или нет), имеют право на следующие льготы:</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сокращенная продолжительность рабочего времени (для инвалидов I и II групп) - не более 35 часов в неделю (ст.92 ТК РФ). Инвалидам III группы не требуется устанавливать сокращенное рабочее время.</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ежегодный оплачиваемый отпуск продолжительностью не менее 30 календарных дней (ст.23 Закона об инвалидах; ст. 5 ТК РФ).</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привлечение инвалида к сверхурочной работе, работе в выходные и нерабочие праздничные дни, а также к работе в ночное время возможно только с его согласия и при условии, что это не запрещено ему по состоянию здоровья согласно медзаключению (ИПР), представленному по месту работы (ст.96, 99, 113 ТК РФ; ст. 23 Закона об инвалидах).;</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отпуск без сохранения зарплаты по письменному заявлению инвалида до 60 календарных дней в году (ст.128 ТК РФ)</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3.7. При устройстве работника (инвалида) на работу на общих основаниях (не в счет квоты) работодатель не вправе требовать от него документы, не предусмотренные при этом Трудовым кодексом (в частности, документы, подтверждающие его инвалидность) (ст. 65 ТК РФ).</w:t>
      </w:r>
    </w:p>
    <w:p w:rsidR="00060176" w:rsidRPr="00060176" w:rsidRDefault="00060176" w:rsidP="00060176">
      <w:pPr>
        <w:pStyle w:val="default0"/>
        <w:shd w:val="clear" w:color="auto" w:fill="FFFFFF"/>
        <w:spacing w:before="0" w:beforeAutospacing="0" w:after="0" w:afterAutospacing="0" w:line="360" w:lineRule="atLeast"/>
        <w:jc w:val="center"/>
        <w:textAlignment w:val="baseline"/>
        <w:rPr>
          <w:color w:val="444444"/>
          <w:sz w:val="28"/>
          <w:szCs w:val="28"/>
        </w:rPr>
      </w:pPr>
      <w:r w:rsidRPr="00060176">
        <w:rPr>
          <w:rStyle w:val="af3"/>
          <w:sz w:val="28"/>
          <w:szCs w:val="28"/>
          <w:bdr w:val="none" w:sz="0" w:space="0" w:color="auto" w:frame="1"/>
        </w:rPr>
        <w:t>4. Реализация прав и обязанностей работодателя</w:t>
      </w:r>
    </w:p>
    <w:p w:rsidR="00060176" w:rsidRPr="00060176" w:rsidRDefault="00FB737E" w:rsidP="00060176">
      <w:pPr>
        <w:pStyle w:val="default0"/>
        <w:shd w:val="clear" w:color="auto" w:fill="FFFFFF"/>
        <w:spacing w:before="0" w:beforeAutospacing="0" w:after="0" w:afterAutospacing="0" w:line="360" w:lineRule="atLeast"/>
        <w:textAlignment w:val="baseline"/>
        <w:rPr>
          <w:color w:val="444444"/>
          <w:sz w:val="28"/>
          <w:szCs w:val="28"/>
        </w:rPr>
      </w:pPr>
      <w:r>
        <w:rPr>
          <w:sz w:val="28"/>
          <w:szCs w:val="28"/>
          <w:bdr w:val="none" w:sz="0" w:space="0" w:color="auto" w:frame="1"/>
        </w:rPr>
        <w:t>4.1. Работодатель (директор МБОУСОШ №10 города Кузнецка</w:t>
      </w:r>
      <w:r w:rsidR="00060176" w:rsidRPr="00060176">
        <w:rPr>
          <w:sz w:val="28"/>
          <w:szCs w:val="28"/>
          <w:bdr w:val="none" w:sz="0" w:space="0" w:color="auto" w:frame="1"/>
        </w:rPr>
        <w:t>) вправе запрашивать и получать от ГУ ЦЗН необходимую информацию при создании квотируемых рабочих мест для трудоустройства инвалидов.</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lastRenderedPageBreak/>
        <w:t>4.2. Работодатель в соответствии с установленной квотой обязан создавать или выделять рабочие места для трудоустройства инвалидов.</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Рабочие места считаются созданными (выделенными), если на них трудоустроены граждане указанной категории.</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4.3. Инвалидам, работающим в</w:t>
      </w:r>
      <w:r w:rsidR="00FB737E">
        <w:rPr>
          <w:sz w:val="28"/>
          <w:szCs w:val="28"/>
          <w:bdr w:val="none" w:sz="0" w:space="0" w:color="auto" w:frame="1"/>
        </w:rPr>
        <w:t xml:space="preserve"> МБОУ СОШ №10 города Кузнецка</w:t>
      </w:r>
      <w:r w:rsidRPr="00060176">
        <w:rPr>
          <w:sz w:val="28"/>
          <w:szCs w:val="28"/>
          <w:bdr w:val="none" w:sz="0" w:space="0" w:color="auto" w:frame="1"/>
        </w:rPr>
        <w:t>, работодатель создает необходимые условия труда в соответствии с индивидуальной программой реабилитации инвалида.</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4.4. Работодатель обязан ежемесячно не позднее 10-го числа месяца, следующего за отчетным периодо</w:t>
      </w:r>
      <w:r w:rsidR="00A271DF">
        <w:rPr>
          <w:sz w:val="28"/>
          <w:szCs w:val="28"/>
          <w:bdr w:val="none" w:sz="0" w:space="0" w:color="auto" w:frame="1"/>
        </w:rPr>
        <w:t>м, представлять в ГУ ЦЗН г. Кузнецка</w:t>
      </w:r>
      <w:r w:rsidRPr="00060176">
        <w:rPr>
          <w:sz w:val="28"/>
          <w:szCs w:val="28"/>
          <w:bdr w:val="none" w:sz="0" w:space="0" w:color="auto" w:frame="1"/>
        </w:rPr>
        <w:t xml:space="preserve"> информацию о квотируемых рабочих местах и вакантных должностях, созданных или выделенных рабочих местах для трудоустройства инвалидов в соответствии с установленной квотой, включая информацию о локальных нормативных актах, содержащих сведения о данных рабочих местах.</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xml:space="preserve">4.5. </w:t>
      </w:r>
      <w:r w:rsidR="00FB737E">
        <w:rPr>
          <w:sz w:val="28"/>
          <w:szCs w:val="28"/>
          <w:bdr w:val="none" w:sz="0" w:space="0" w:color="auto" w:frame="1"/>
        </w:rPr>
        <w:t xml:space="preserve">МБОУ СОШ №10 города Кузнецка </w:t>
      </w:r>
      <w:r w:rsidRPr="00060176">
        <w:rPr>
          <w:sz w:val="28"/>
          <w:szCs w:val="28"/>
          <w:bdr w:val="none" w:sz="0" w:space="0" w:color="auto" w:frame="1"/>
        </w:rPr>
        <w:t>уведомляет ГУ ЦЗН об изменениях, которые могут повлиять на выполнение квоты, в течение десяти дней с момента их возникновения и представляет в ГУ ЦЗН соответствующие документы для корректировки квоты в установленном порядке.</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4.6. В случае отказа инвалида от ИПР в целом или от реализации отдельных ее частей работодатель освобождается от ответственности за ее исполнение.</w:t>
      </w:r>
    </w:p>
    <w:p w:rsidR="00060176" w:rsidRPr="00060176" w:rsidRDefault="00060176" w:rsidP="00060176">
      <w:pPr>
        <w:pStyle w:val="default0"/>
        <w:shd w:val="clear" w:color="auto" w:fill="FFFFFF"/>
        <w:spacing w:before="0" w:beforeAutospacing="0" w:after="0" w:afterAutospacing="0" w:line="360" w:lineRule="atLeast"/>
        <w:jc w:val="center"/>
        <w:textAlignment w:val="baseline"/>
        <w:rPr>
          <w:color w:val="444444"/>
          <w:sz w:val="28"/>
          <w:szCs w:val="28"/>
        </w:rPr>
      </w:pPr>
      <w:r w:rsidRPr="00060176">
        <w:rPr>
          <w:rStyle w:val="af3"/>
          <w:sz w:val="28"/>
          <w:szCs w:val="28"/>
          <w:bdr w:val="none" w:sz="0" w:space="0" w:color="auto" w:frame="1"/>
        </w:rPr>
        <w:t>5. Заключительные положения</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5.1. Выполнением квоты для приема на работу инвалидов считается трудоустройство работодателем инвалидов, имеющих рекомендации к труду, подтвержденное заключением трудового договора.</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 xml:space="preserve">5.2. Рабочие места для трудоустройства инвалидов в соответствии с установленной квотой создаются за счет средств </w:t>
      </w:r>
      <w:r w:rsidR="00CD380E">
        <w:rPr>
          <w:sz w:val="28"/>
          <w:szCs w:val="28"/>
          <w:bdr w:val="none" w:sz="0" w:space="0" w:color="auto" w:frame="1"/>
        </w:rPr>
        <w:t xml:space="preserve">МБОУ СОШ №10 города Кузнецка </w:t>
      </w:r>
      <w:r w:rsidRPr="00060176">
        <w:rPr>
          <w:sz w:val="28"/>
          <w:szCs w:val="28"/>
          <w:bdr w:val="none" w:sz="0" w:space="0" w:color="auto" w:frame="1"/>
        </w:rPr>
        <w:t>и иных источников, предусмотренных законодательством.</w:t>
      </w:r>
    </w:p>
    <w:p w:rsidR="00060176" w:rsidRPr="00060176" w:rsidRDefault="00060176" w:rsidP="00060176">
      <w:pPr>
        <w:pStyle w:val="default0"/>
        <w:shd w:val="clear" w:color="auto" w:fill="FFFFFF"/>
        <w:spacing w:before="0" w:beforeAutospacing="0" w:after="0" w:afterAutospacing="0" w:line="360" w:lineRule="atLeast"/>
        <w:textAlignment w:val="baseline"/>
        <w:rPr>
          <w:color w:val="444444"/>
          <w:sz w:val="28"/>
          <w:szCs w:val="28"/>
        </w:rPr>
      </w:pPr>
      <w:r w:rsidRPr="00060176">
        <w:rPr>
          <w:sz w:val="28"/>
          <w:szCs w:val="28"/>
          <w:bdr w:val="none" w:sz="0" w:space="0" w:color="auto" w:frame="1"/>
        </w:rPr>
        <w:t>5.3. Положение принимается на неопределенный срок. Изменения и дополнения в Положение принимаются в составе новой редакции. После принятия новой редакции Положения предыдущая редакция утрачивает силу.</w:t>
      </w:r>
    </w:p>
    <w:p w:rsidR="00060176" w:rsidRDefault="00060176" w:rsidP="00060176">
      <w:pPr>
        <w:pStyle w:val="a9"/>
        <w:shd w:val="clear" w:color="auto" w:fill="FFFFFF"/>
        <w:spacing w:after="360" w:afterAutospacing="0" w:line="360" w:lineRule="atLeast"/>
        <w:textAlignment w:val="baseline"/>
        <w:rPr>
          <w:rFonts w:ascii="Arial" w:hAnsi="Arial" w:cs="Arial"/>
          <w:color w:val="444444"/>
        </w:rPr>
      </w:pPr>
      <w:r>
        <w:rPr>
          <w:rFonts w:ascii="Arial" w:hAnsi="Arial" w:cs="Arial"/>
          <w:color w:val="444444"/>
        </w:rPr>
        <w:t> </w:t>
      </w:r>
    </w:p>
    <w:p w:rsidR="00060176" w:rsidRDefault="00060176" w:rsidP="00060176"/>
    <w:p w:rsidR="00060176" w:rsidRPr="00060176" w:rsidRDefault="00060176" w:rsidP="00060176">
      <w:pPr>
        <w:tabs>
          <w:tab w:val="left" w:pos="2723"/>
        </w:tabs>
      </w:pPr>
    </w:p>
    <w:sectPr w:rsidR="00060176" w:rsidRPr="00060176" w:rsidSect="00DB1233">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6E6E78"/>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791A6DF8"/>
    <w:lvl w:ilvl="0">
      <w:numFmt w:val="bullet"/>
      <w:lvlText w:val="*"/>
      <w:lvlJc w:val="left"/>
      <w:pPr>
        <w:ind w:left="0" w:firstLine="0"/>
      </w:pPr>
    </w:lvl>
  </w:abstractNum>
  <w:abstractNum w:abstractNumId="2">
    <w:nsid w:val="00000001"/>
    <w:multiLevelType w:val="multilevel"/>
    <w:tmpl w:val="C6483726"/>
    <w:name w:val="WW8Num1"/>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4">
    <w:nsid w:val="00000003"/>
    <w:multiLevelType w:val="singleLevel"/>
    <w:tmpl w:val="00000003"/>
    <w:name w:val="WW8Num3"/>
    <w:lvl w:ilvl="0">
      <w:start w:val="1"/>
      <w:numFmt w:val="bullet"/>
      <w:lvlText w:val=""/>
      <w:lvlJc w:val="left"/>
      <w:pPr>
        <w:tabs>
          <w:tab w:val="num" w:pos="66"/>
        </w:tabs>
        <w:ind w:left="786" w:hanging="360"/>
      </w:pPr>
      <w:rPr>
        <w:rFonts w:ascii="Symbol" w:hAnsi="Symbol" w:cs="Symbol"/>
      </w:rPr>
    </w:lvl>
  </w:abstractNum>
  <w:abstractNum w:abstractNumId="5">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5"/>
    <w:multiLevelType w:val="multilevel"/>
    <w:tmpl w:val="05BA18EA"/>
    <w:name w:val="WW8Num5"/>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b w:val="0"/>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8">
    <w:nsid w:val="00000007"/>
    <w:multiLevelType w:val="multilevel"/>
    <w:tmpl w:val="00000007"/>
    <w:name w:val="WW8Num7"/>
    <w:lvl w:ilvl="0">
      <w:start w:val="8"/>
      <w:numFmt w:val="decimal"/>
      <w:lvlText w:val="%1"/>
      <w:lvlJc w:val="left"/>
      <w:pPr>
        <w:tabs>
          <w:tab w:val="num" w:pos="0"/>
        </w:tabs>
        <w:ind w:left="360" w:hanging="360"/>
      </w:pPr>
    </w:lvl>
    <w:lvl w:ilvl="1">
      <w:start w:val="1"/>
      <w:numFmt w:val="decimal"/>
      <w:lvlText w:val="%1.%2"/>
      <w:lvlJc w:val="left"/>
      <w:pPr>
        <w:tabs>
          <w:tab w:val="num" w:pos="0"/>
        </w:tabs>
        <w:ind w:left="384" w:hanging="360"/>
      </w:pPr>
    </w:lvl>
    <w:lvl w:ilvl="2">
      <w:start w:val="1"/>
      <w:numFmt w:val="decimal"/>
      <w:lvlText w:val="%1.%2.%3"/>
      <w:lvlJc w:val="left"/>
      <w:pPr>
        <w:tabs>
          <w:tab w:val="num" w:pos="0"/>
        </w:tabs>
        <w:ind w:left="768" w:hanging="720"/>
      </w:pPr>
    </w:lvl>
    <w:lvl w:ilvl="3">
      <w:start w:val="1"/>
      <w:numFmt w:val="decimal"/>
      <w:lvlText w:val="%1.%2.%3.%4"/>
      <w:lvlJc w:val="left"/>
      <w:pPr>
        <w:tabs>
          <w:tab w:val="num" w:pos="0"/>
        </w:tabs>
        <w:ind w:left="792" w:hanging="720"/>
      </w:pPr>
    </w:lvl>
    <w:lvl w:ilvl="4">
      <w:start w:val="1"/>
      <w:numFmt w:val="decimal"/>
      <w:lvlText w:val="%1.%2.%3.%4.%5"/>
      <w:lvlJc w:val="left"/>
      <w:pPr>
        <w:tabs>
          <w:tab w:val="num" w:pos="0"/>
        </w:tabs>
        <w:ind w:left="1176" w:hanging="1080"/>
      </w:pPr>
    </w:lvl>
    <w:lvl w:ilvl="5">
      <w:start w:val="1"/>
      <w:numFmt w:val="decimal"/>
      <w:lvlText w:val="%1.%2.%3.%4.%5.%6"/>
      <w:lvlJc w:val="left"/>
      <w:pPr>
        <w:tabs>
          <w:tab w:val="num" w:pos="0"/>
        </w:tabs>
        <w:ind w:left="1200" w:hanging="1080"/>
      </w:pPr>
    </w:lvl>
    <w:lvl w:ilvl="6">
      <w:start w:val="1"/>
      <w:numFmt w:val="decimal"/>
      <w:lvlText w:val="%1.%2.%3.%4.%5.%6.%7"/>
      <w:lvlJc w:val="left"/>
      <w:pPr>
        <w:tabs>
          <w:tab w:val="num" w:pos="0"/>
        </w:tabs>
        <w:ind w:left="1224" w:hanging="1080"/>
      </w:pPr>
    </w:lvl>
    <w:lvl w:ilvl="7">
      <w:start w:val="1"/>
      <w:numFmt w:val="decimal"/>
      <w:lvlText w:val="%1.%2.%3.%4.%5.%6.%7.%8"/>
      <w:lvlJc w:val="left"/>
      <w:pPr>
        <w:tabs>
          <w:tab w:val="num" w:pos="0"/>
        </w:tabs>
        <w:ind w:left="1608" w:hanging="1440"/>
      </w:pPr>
    </w:lvl>
    <w:lvl w:ilvl="8">
      <w:start w:val="1"/>
      <w:numFmt w:val="decimal"/>
      <w:lvlText w:val="%1.%2.%3.%4.%5.%6.%7.%8.%9"/>
      <w:lvlJc w:val="left"/>
      <w:pPr>
        <w:tabs>
          <w:tab w:val="num" w:pos="0"/>
        </w:tabs>
        <w:ind w:left="1632" w:hanging="1440"/>
      </w:pPr>
    </w:lvl>
  </w:abstractNum>
  <w:abstractNum w:abstractNumId="9">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74" w:hanging="360"/>
      </w:pPr>
    </w:lvl>
    <w:lvl w:ilvl="2">
      <w:start w:val="1"/>
      <w:numFmt w:val="decimal"/>
      <w:lvlText w:val="%1.%2.%3"/>
      <w:lvlJc w:val="left"/>
      <w:pPr>
        <w:tabs>
          <w:tab w:val="num" w:pos="0"/>
        </w:tabs>
        <w:ind w:left="748" w:hanging="720"/>
      </w:pPr>
    </w:lvl>
    <w:lvl w:ilvl="3">
      <w:start w:val="1"/>
      <w:numFmt w:val="decimal"/>
      <w:lvlText w:val="%1.%2.%3.%4"/>
      <w:lvlJc w:val="left"/>
      <w:pPr>
        <w:tabs>
          <w:tab w:val="num" w:pos="0"/>
        </w:tabs>
        <w:ind w:left="762" w:hanging="720"/>
      </w:pPr>
    </w:lvl>
    <w:lvl w:ilvl="4">
      <w:start w:val="1"/>
      <w:numFmt w:val="decimal"/>
      <w:lvlText w:val="%1.%2.%3.%4.%5"/>
      <w:lvlJc w:val="left"/>
      <w:pPr>
        <w:tabs>
          <w:tab w:val="num" w:pos="0"/>
        </w:tabs>
        <w:ind w:left="1136" w:hanging="1080"/>
      </w:pPr>
    </w:lvl>
    <w:lvl w:ilvl="5">
      <w:start w:val="1"/>
      <w:numFmt w:val="decimal"/>
      <w:lvlText w:val="%1.%2.%3.%4.%5.%6"/>
      <w:lvlJc w:val="left"/>
      <w:pPr>
        <w:tabs>
          <w:tab w:val="num" w:pos="0"/>
        </w:tabs>
        <w:ind w:left="1150" w:hanging="1080"/>
      </w:pPr>
    </w:lvl>
    <w:lvl w:ilvl="6">
      <w:start w:val="1"/>
      <w:numFmt w:val="decimal"/>
      <w:lvlText w:val="%1.%2.%3.%4.%5.%6.%7"/>
      <w:lvlJc w:val="left"/>
      <w:pPr>
        <w:tabs>
          <w:tab w:val="num" w:pos="0"/>
        </w:tabs>
        <w:ind w:left="1524" w:hanging="1440"/>
      </w:pPr>
    </w:lvl>
    <w:lvl w:ilvl="7">
      <w:start w:val="1"/>
      <w:numFmt w:val="decimal"/>
      <w:lvlText w:val="%1.%2.%3.%4.%5.%6.%7.%8"/>
      <w:lvlJc w:val="left"/>
      <w:pPr>
        <w:tabs>
          <w:tab w:val="num" w:pos="0"/>
        </w:tabs>
        <w:ind w:left="1538" w:hanging="1440"/>
      </w:pPr>
    </w:lvl>
    <w:lvl w:ilvl="8">
      <w:start w:val="1"/>
      <w:numFmt w:val="decimal"/>
      <w:lvlText w:val="%1.%2.%3.%4.%5.%6.%7.%8.%9"/>
      <w:lvlJc w:val="left"/>
      <w:pPr>
        <w:tabs>
          <w:tab w:val="num" w:pos="0"/>
        </w:tabs>
        <w:ind w:left="1552" w:hanging="1440"/>
      </w:pPr>
    </w:lvl>
  </w:abstractNum>
  <w:abstractNum w:abstractNumId="10">
    <w:nsid w:val="00000009"/>
    <w:multiLevelType w:val="singleLevel"/>
    <w:tmpl w:val="00000009"/>
    <w:name w:val="WW8Num9"/>
    <w:lvl w:ilvl="0">
      <w:start w:val="1"/>
      <w:numFmt w:val="bullet"/>
      <w:lvlText w:val=""/>
      <w:lvlJc w:val="left"/>
      <w:pPr>
        <w:tabs>
          <w:tab w:val="num" w:pos="0"/>
        </w:tabs>
        <w:ind w:left="540" w:hanging="360"/>
      </w:pPr>
      <w:rPr>
        <w:rFonts w:ascii="Symbol" w:hAnsi="Symbol" w:cs="Symbol"/>
      </w:rPr>
    </w:lvl>
  </w:abstractNum>
  <w:abstractNum w:abstractNumId="11">
    <w:nsid w:val="0000000A"/>
    <w:multiLevelType w:val="multilevel"/>
    <w:tmpl w:val="0000000A"/>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2856483"/>
    <w:multiLevelType w:val="multilevel"/>
    <w:tmpl w:val="9B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E03E37"/>
    <w:multiLevelType w:val="multilevel"/>
    <w:tmpl w:val="0E1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A70FC2"/>
    <w:multiLevelType w:val="hybridMultilevel"/>
    <w:tmpl w:val="2A14CAB6"/>
    <w:lvl w:ilvl="0" w:tplc="ED08FF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7D21EC"/>
    <w:multiLevelType w:val="multilevel"/>
    <w:tmpl w:val="03D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DD720B"/>
    <w:multiLevelType w:val="multilevel"/>
    <w:tmpl w:val="AE86B532"/>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6.%3."/>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0C4A1705"/>
    <w:multiLevelType w:val="multilevel"/>
    <w:tmpl w:val="973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0220EE"/>
    <w:multiLevelType w:val="singleLevel"/>
    <w:tmpl w:val="42D07C98"/>
    <w:lvl w:ilvl="0">
      <w:start w:val="1"/>
      <w:numFmt w:val="decimal"/>
      <w:lvlText w:val="1.%1."/>
      <w:legacy w:legacy="1" w:legacySpace="0" w:legacyIndent="552"/>
      <w:lvlJc w:val="left"/>
      <w:pPr>
        <w:ind w:left="0" w:firstLine="0"/>
      </w:pPr>
      <w:rPr>
        <w:rFonts w:ascii="Times New Roman" w:hAnsi="Times New Roman" w:cs="Times New Roman" w:hint="default"/>
      </w:rPr>
    </w:lvl>
  </w:abstractNum>
  <w:abstractNum w:abstractNumId="19">
    <w:nsid w:val="0ED839FF"/>
    <w:multiLevelType w:val="singleLevel"/>
    <w:tmpl w:val="80FA70FC"/>
    <w:lvl w:ilvl="0">
      <w:start w:val="4"/>
      <w:numFmt w:val="decimal"/>
      <w:lvlText w:val="1.%1."/>
      <w:legacy w:legacy="1" w:legacySpace="0" w:legacyIndent="562"/>
      <w:lvlJc w:val="left"/>
      <w:pPr>
        <w:ind w:left="0" w:firstLine="0"/>
      </w:pPr>
      <w:rPr>
        <w:rFonts w:ascii="Times New Roman" w:hAnsi="Times New Roman" w:cs="Times New Roman" w:hint="default"/>
      </w:rPr>
    </w:lvl>
  </w:abstractNum>
  <w:abstractNum w:abstractNumId="20">
    <w:nsid w:val="1055460C"/>
    <w:multiLevelType w:val="multilevel"/>
    <w:tmpl w:val="174894B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120B56B6"/>
    <w:multiLevelType w:val="multilevel"/>
    <w:tmpl w:val="9F8C2BE2"/>
    <w:lvl w:ilvl="0">
      <w:start w:val="3"/>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160A4481"/>
    <w:multiLevelType w:val="hybridMultilevel"/>
    <w:tmpl w:val="F8043EF6"/>
    <w:lvl w:ilvl="0" w:tplc="0A6E7F40">
      <w:start w:val="1"/>
      <w:numFmt w:val="decimal"/>
      <w:lvlText w:val="%1."/>
      <w:lvlJc w:val="left"/>
      <w:pPr>
        <w:ind w:left="1069" w:hanging="360"/>
      </w:pPr>
    </w:lvl>
    <w:lvl w:ilvl="1" w:tplc="D6507BEC">
      <w:numFmt w:val="bullet"/>
      <w:lvlText w:val="•"/>
      <w:lvlJc w:val="left"/>
      <w:pPr>
        <w:ind w:left="1789" w:hanging="360"/>
      </w:pPr>
      <w:rPr>
        <w:rFonts w:ascii="Times New Roman" w:eastAsia="Times New Roman" w:hAnsi="Times New Roman" w:cs="Times New Roman" w:hint="default"/>
        <w:color w:val="000000"/>
        <w:sz w:val="29"/>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6EE546F"/>
    <w:multiLevelType w:val="multilevel"/>
    <w:tmpl w:val="E28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B36AC6"/>
    <w:multiLevelType w:val="multilevel"/>
    <w:tmpl w:val="EAE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B20889"/>
    <w:multiLevelType w:val="hybridMultilevel"/>
    <w:tmpl w:val="9CEA4CC0"/>
    <w:lvl w:ilvl="0" w:tplc="22625EF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9341155"/>
    <w:multiLevelType w:val="hybridMultilevel"/>
    <w:tmpl w:val="265842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1A6310FE"/>
    <w:multiLevelType w:val="multilevel"/>
    <w:tmpl w:val="01B0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546ADB"/>
    <w:multiLevelType w:val="multilevel"/>
    <w:tmpl w:val="45E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8E68D8"/>
    <w:multiLevelType w:val="hybridMultilevel"/>
    <w:tmpl w:val="698EFD84"/>
    <w:lvl w:ilvl="0" w:tplc="421CB9F4">
      <w:start w:val="1"/>
      <w:numFmt w:val="upperRoman"/>
      <w:lvlText w:val="%1."/>
      <w:lvlJc w:val="left"/>
      <w:pPr>
        <w:tabs>
          <w:tab w:val="num" w:pos="1080"/>
        </w:tabs>
        <w:ind w:left="1080" w:hanging="720"/>
      </w:pPr>
    </w:lvl>
    <w:lvl w:ilvl="1" w:tplc="3864CFB4">
      <w:numFmt w:val="none"/>
      <w:lvlText w:val=""/>
      <w:lvlJc w:val="left"/>
      <w:pPr>
        <w:tabs>
          <w:tab w:val="num" w:pos="360"/>
        </w:tabs>
        <w:ind w:left="0" w:firstLine="0"/>
      </w:pPr>
    </w:lvl>
    <w:lvl w:ilvl="2" w:tplc="C4849280">
      <w:numFmt w:val="none"/>
      <w:lvlText w:val=""/>
      <w:lvlJc w:val="left"/>
      <w:pPr>
        <w:tabs>
          <w:tab w:val="num" w:pos="360"/>
        </w:tabs>
        <w:ind w:left="0" w:firstLine="0"/>
      </w:pPr>
    </w:lvl>
    <w:lvl w:ilvl="3" w:tplc="CEE0ECDE">
      <w:numFmt w:val="none"/>
      <w:lvlText w:val=""/>
      <w:lvlJc w:val="left"/>
      <w:pPr>
        <w:tabs>
          <w:tab w:val="num" w:pos="360"/>
        </w:tabs>
        <w:ind w:left="0" w:firstLine="0"/>
      </w:pPr>
    </w:lvl>
    <w:lvl w:ilvl="4" w:tplc="845AF78C">
      <w:numFmt w:val="none"/>
      <w:lvlText w:val=""/>
      <w:lvlJc w:val="left"/>
      <w:pPr>
        <w:tabs>
          <w:tab w:val="num" w:pos="360"/>
        </w:tabs>
        <w:ind w:left="0" w:firstLine="0"/>
      </w:pPr>
    </w:lvl>
    <w:lvl w:ilvl="5" w:tplc="7AA21CE0">
      <w:numFmt w:val="none"/>
      <w:lvlText w:val=""/>
      <w:lvlJc w:val="left"/>
      <w:pPr>
        <w:tabs>
          <w:tab w:val="num" w:pos="360"/>
        </w:tabs>
        <w:ind w:left="0" w:firstLine="0"/>
      </w:pPr>
    </w:lvl>
    <w:lvl w:ilvl="6" w:tplc="35602AC4">
      <w:numFmt w:val="none"/>
      <w:lvlText w:val=""/>
      <w:lvlJc w:val="left"/>
      <w:pPr>
        <w:tabs>
          <w:tab w:val="num" w:pos="360"/>
        </w:tabs>
        <w:ind w:left="0" w:firstLine="0"/>
      </w:pPr>
    </w:lvl>
    <w:lvl w:ilvl="7" w:tplc="092AFDDE">
      <w:numFmt w:val="none"/>
      <w:lvlText w:val=""/>
      <w:lvlJc w:val="left"/>
      <w:pPr>
        <w:tabs>
          <w:tab w:val="num" w:pos="360"/>
        </w:tabs>
        <w:ind w:left="0" w:firstLine="0"/>
      </w:pPr>
    </w:lvl>
    <w:lvl w:ilvl="8" w:tplc="D1FC54D6">
      <w:numFmt w:val="none"/>
      <w:lvlText w:val=""/>
      <w:lvlJc w:val="left"/>
      <w:pPr>
        <w:tabs>
          <w:tab w:val="num" w:pos="360"/>
        </w:tabs>
        <w:ind w:left="0" w:firstLine="0"/>
      </w:pPr>
    </w:lvl>
  </w:abstractNum>
  <w:abstractNum w:abstractNumId="31">
    <w:nsid w:val="2539402D"/>
    <w:multiLevelType w:val="multilevel"/>
    <w:tmpl w:val="B4EC2ECA"/>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2"/>
      <w:numFmt w:val="decimal"/>
      <w:lvlText w:val="%1.6.%3."/>
      <w:lvlJc w:val="left"/>
      <w:pPr>
        <w:tabs>
          <w:tab w:val="num" w:pos="1080"/>
        </w:tabs>
        <w:ind w:left="1080" w:hanging="720"/>
      </w:pPr>
      <w:rPr>
        <w:rFonts w:hint="default"/>
      </w:rPr>
    </w:lvl>
    <w:lvl w:ilvl="3">
      <w:start w:val="2"/>
      <w:numFmt w:val="decimal"/>
      <w:lvlText w:val="%1.6.%3."/>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25F44536"/>
    <w:multiLevelType w:val="hybridMultilevel"/>
    <w:tmpl w:val="AC2E0CE0"/>
    <w:lvl w:ilvl="0" w:tplc="0419000F">
      <w:start w:val="1"/>
      <w:numFmt w:val="decimal"/>
      <w:lvlText w:val="%1."/>
      <w:lvlJc w:val="left"/>
      <w:pPr>
        <w:tabs>
          <w:tab w:val="num" w:pos="1440"/>
        </w:tabs>
        <w:ind w:left="144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26D629FB"/>
    <w:multiLevelType w:val="hybridMultilevel"/>
    <w:tmpl w:val="64D47FF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nsid w:val="2B953CAE"/>
    <w:multiLevelType w:val="hybridMultilevel"/>
    <w:tmpl w:val="3F1A29A8"/>
    <w:lvl w:ilvl="0" w:tplc="3D2C2654">
      <w:start w:val="1"/>
      <w:numFmt w:val="bullet"/>
      <w:pStyle w:val="4"/>
      <w:lvlText w:val=""/>
      <w:lvlJc w:val="left"/>
      <w:pPr>
        <w:tabs>
          <w:tab w:val="num" w:pos="890"/>
        </w:tabs>
        <w:ind w:left="720" w:firstLine="0"/>
      </w:pPr>
      <w:rPr>
        <w:rFonts w:ascii="Symbol" w:hAnsi="Symbol" w:hint="default"/>
      </w:rPr>
    </w:lvl>
    <w:lvl w:ilvl="1" w:tplc="04190003">
      <w:start w:val="1"/>
      <w:numFmt w:val="bullet"/>
      <w:lvlText w:val="o"/>
      <w:lvlJc w:val="left"/>
      <w:pPr>
        <w:tabs>
          <w:tab w:val="num" w:pos="2216"/>
        </w:tabs>
        <w:ind w:left="2216" w:hanging="360"/>
      </w:pPr>
      <w:rPr>
        <w:rFonts w:ascii="Courier New" w:hAnsi="Courier New" w:cs="Courier New" w:hint="default"/>
      </w:rPr>
    </w:lvl>
    <w:lvl w:ilvl="2" w:tplc="04190005">
      <w:start w:val="1"/>
      <w:numFmt w:val="bullet"/>
      <w:lvlText w:val=""/>
      <w:lvlJc w:val="left"/>
      <w:pPr>
        <w:tabs>
          <w:tab w:val="num" w:pos="2936"/>
        </w:tabs>
        <w:ind w:left="2936" w:hanging="360"/>
      </w:pPr>
      <w:rPr>
        <w:rFonts w:ascii="Wingdings" w:hAnsi="Wingdings" w:hint="default"/>
      </w:rPr>
    </w:lvl>
    <w:lvl w:ilvl="3" w:tplc="04190001">
      <w:start w:val="1"/>
      <w:numFmt w:val="bullet"/>
      <w:lvlText w:val=""/>
      <w:lvlJc w:val="left"/>
      <w:pPr>
        <w:tabs>
          <w:tab w:val="num" w:pos="3656"/>
        </w:tabs>
        <w:ind w:left="3656" w:hanging="360"/>
      </w:pPr>
      <w:rPr>
        <w:rFonts w:ascii="Symbol" w:hAnsi="Symbol" w:hint="default"/>
      </w:rPr>
    </w:lvl>
    <w:lvl w:ilvl="4" w:tplc="04190003">
      <w:start w:val="1"/>
      <w:numFmt w:val="bullet"/>
      <w:lvlText w:val="o"/>
      <w:lvlJc w:val="left"/>
      <w:pPr>
        <w:tabs>
          <w:tab w:val="num" w:pos="4376"/>
        </w:tabs>
        <w:ind w:left="4376" w:hanging="360"/>
      </w:pPr>
      <w:rPr>
        <w:rFonts w:ascii="Courier New" w:hAnsi="Courier New" w:cs="Courier New" w:hint="default"/>
      </w:rPr>
    </w:lvl>
    <w:lvl w:ilvl="5" w:tplc="04190005">
      <w:start w:val="1"/>
      <w:numFmt w:val="bullet"/>
      <w:lvlText w:val=""/>
      <w:lvlJc w:val="left"/>
      <w:pPr>
        <w:tabs>
          <w:tab w:val="num" w:pos="5096"/>
        </w:tabs>
        <w:ind w:left="5096" w:hanging="360"/>
      </w:pPr>
      <w:rPr>
        <w:rFonts w:ascii="Wingdings" w:hAnsi="Wingdings" w:hint="default"/>
      </w:rPr>
    </w:lvl>
    <w:lvl w:ilvl="6" w:tplc="04190001">
      <w:start w:val="1"/>
      <w:numFmt w:val="bullet"/>
      <w:lvlText w:val=""/>
      <w:lvlJc w:val="left"/>
      <w:pPr>
        <w:tabs>
          <w:tab w:val="num" w:pos="5816"/>
        </w:tabs>
        <w:ind w:left="5816" w:hanging="360"/>
      </w:pPr>
      <w:rPr>
        <w:rFonts w:ascii="Symbol" w:hAnsi="Symbol" w:hint="default"/>
      </w:rPr>
    </w:lvl>
    <w:lvl w:ilvl="7" w:tplc="04190003">
      <w:start w:val="1"/>
      <w:numFmt w:val="bullet"/>
      <w:lvlText w:val="o"/>
      <w:lvlJc w:val="left"/>
      <w:pPr>
        <w:tabs>
          <w:tab w:val="num" w:pos="6536"/>
        </w:tabs>
        <w:ind w:left="6536" w:hanging="360"/>
      </w:pPr>
      <w:rPr>
        <w:rFonts w:ascii="Courier New" w:hAnsi="Courier New" w:cs="Courier New" w:hint="default"/>
      </w:rPr>
    </w:lvl>
    <w:lvl w:ilvl="8" w:tplc="04190005">
      <w:start w:val="1"/>
      <w:numFmt w:val="bullet"/>
      <w:lvlText w:val=""/>
      <w:lvlJc w:val="left"/>
      <w:pPr>
        <w:tabs>
          <w:tab w:val="num" w:pos="7256"/>
        </w:tabs>
        <w:ind w:left="7256" w:hanging="360"/>
      </w:pPr>
      <w:rPr>
        <w:rFonts w:ascii="Wingdings" w:hAnsi="Wingdings" w:hint="default"/>
      </w:rPr>
    </w:lvl>
  </w:abstractNum>
  <w:abstractNum w:abstractNumId="35">
    <w:nsid w:val="2C3774FF"/>
    <w:multiLevelType w:val="hybridMultilevel"/>
    <w:tmpl w:val="B9081128"/>
    <w:lvl w:ilvl="0" w:tplc="04190001">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36">
    <w:nsid w:val="2CC41661"/>
    <w:multiLevelType w:val="hybridMultilevel"/>
    <w:tmpl w:val="5728EB34"/>
    <w:lvl w:ilvl="0" w:tplc="04190001">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hint="default"/>
      </w:rPr>
    </w:lvl>
  </w:abstractNum>
  <w:abstractNum w:abstractNumId="37">
    <w:nsid w:val="30AE3405"/>
    <w:multiLevelType w:val="hybridMultilevel"/>
    <w:tmpl w:val="F8E4E424"/>
    <w:lvl w:ilvl="0" w:tplc="2DA0AB2A">
      <w:start w:val="3"/>
      <w:numFmt w:val="decimal"/>
      <w:lvlText w:val="%1."/>
      <w:lvlJc w:val="left"/>
      <w:pPr>
        <w:tabs>
          <w:tab w:val="num" w:pos="780"/>
        </w:tabs>
        <w:ind w:left="780" w:hanging="420"/>
      </w:pPr>
      <w:rPr>
        <w:rFonts w:eastAsia="Ari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12226AD"/>
    <w:multiLevelType w:val="multilevel"/>
    <w:tmpl w:val="D16A5930"/>
    <w:lvl w:ilvl="0">
      <w:start w:val="3"/>
      <w:numFmt w:val="decimal"/>
      <w:lvlText w:val="%1."/>
      <w:lvlJc w:val="left"/>
      <w:pPr>
        <w:tabs>
          <w:tab w:val="num" w:pos="405"/>
        </w:tabs>
        <w:ind w:left="405" w:hanging="405"/>
      </w:pPr>
    </w:lvl>
    <w:lvl w:ilvl="1">
      <w:start w:val="6"/>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346D7C2B"/>
    <w:multiLevelType w:val="multilevel"/>
    <w:tmpl w:val="AAD4F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FA37E1"/>
    <w:multiLevelType w:val="multilevel"/>
    <w:tmpl w:val="C19CFAA4"/>
    <w:lvl w:ilvl="0">
      <w:start w:val="1"/>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951422"/>
    <w:multiLevelType w:val="hybridMultilevel"/>
    <w:tmpl w:val="104CA616"/>
    <w:lvl w:ilvl="0" w:tplc="7BCCB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C5897"/>
    <w:multiLevelType w:val="multilevel"/>
    <w:tmpl w:val="E4AE6A0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BE5E36"/>
    <w:multiLevelType w:val="hybridMultilevel"/>
    <w:tmpl w:val="074425E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4">
    <w:nsid w:val="44CD3509"/>
    <w:multiLevelType w:val="multilevel"/>
    <w:tmpl w:val="A01A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1D535C"/>
    <w:multiLevelType w:val="hybridMultilevel"/>
    <w:tmpl w:val="2714A45A"/>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46">
    <w:nsid w:val="48DE3A1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4A0F7710"/>
    <w:multiLevelType w:val="multilevel"/>
    <w:tmpl w:val="0260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FE55989"/>
    <w:multiLevelType w:val="hybridMultilevel"/>
    <w:tmpl w:val="2C3E9734"/>
    <w:lvl w:ilvl="0" w:tplc="7BCCB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2259F"/>
    <w:multiLevelType w:val="multilevel"/>
    <w:tmpl w:val="EDC8A0D0"/>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1">
    <w:nsid w:val="54A03D7C"/>
    <w:multiLevelType w:val="hybridMultilevel"/>
    <w:tmpl w:val="1B806C8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52">
    <w:nsid w:val="550866B4"/>
    <w:multiLevelType w:val="multilevel"/>
    <w:tmpl w:val="87D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6E0B62"/>
    <w:multiLevelType w:val="hybridMultilevel"/>
    <w:tmpl w:val="56E6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47C37C6"/>
    <w:multiLevelType w:val="multilevel"/>
    <w:tmpl w:val="EF04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F5405D"/>
    <w:multiLevelType w:val="multilevel"/>
    <w:tmpl w:val="EDF2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272403"/>
    <w:multiLevelType w:val="hybridMultilevel"/>
    <w:tmpl w:val="A57C1B68"/>
    <w:lvl w:ilvl="0" w:tplc="C0BA3B5E">
      <w:start w:val="1"/>
      <w:numFmt w:val="decimal"/>
      <w:lvlText w:val="%1."/>
      <w:lvlJc w:val="left"/>
      <w:pPr>
        <w:tabs>
          <w:tab w:val="num" w:pos="720"/>
        </w:tabs>
        <w:ind w:left="720" w:hanging="360"/>
      </w:pPr>
      <w:rPr>
        <w:rFonts w:ascii="Calibri" w:eastAsia="Times New Roman" w:hAnsi="Calibri" w:cs="Times New Roman"/>
      </w:rPr>
    </w:lvl>
    <w:lvl w:ilvl="1" w:tplc="345044E6">
      <w:numFmt w:val="none"/>
      <w:lvlText w:val=""/>
      <w:lvlJc w:val="left"/>
      <w:pPr>
        <w:tabs>
          <w:tab w:val="num" w:pos="360"/>
        </w:tabs>
        <w:ind w:left="0" w:firstLine="0"/>
      </w:pPr>
    </w:lvl>
    <w:lvl w:ilvl="2" w:tplc="A0DE017E">
      <w:numFmt w:val="none"/>
      <w:lvlText w:val=""/>
      <w:lvlJc w:val="left"/>
      <w:pPr>
        <w:tabs>
          <w:tab w:val="num" w:pos="360"/>
        </w:tabs>
        <w:ind w:left="0" w:firstLine="0"/>
      </w:pPr>
    </w:lvl>
    <w:lvl w:ilvl="3" w:tplc="9D08C042">
      <w:numFmt w:val="none"/>
      <w:lvlText w:val=""/>
      <w:lvlJc w:val="left"/>
      <w:pPr>
        <w:tabs>
          <w:tab w:val="num" w:pos="360"/>
        </w:tabs>
        <w:ind w:left="0" w:firstLine="0"/>
      </w:pPr>
    </w:lvl>
    <w:lvl w:ilvl="4" w:tplc="38F2FE76">
      <w:numFmt w:val="none"/>
      <w:lvlText w:val=""/>
      <w:lvlJc w:val="left"/>
      <w:pPr>
        <w:tabs>
          <w:tab w:val="num" w:pos="360"/>
        </w:tabs>
        <w:ind w:left="0" w:firstLine="0"/>
      </w:pPr>
    </w:lvl>
    <w:lvl w:ilvl="5" w:tplc="9C4442E4">
      <w:numFmt w:val="none"/>
      <w:lvlText w:val=""/>
      <w:lvlJc w:val="left"/>
      <w:pPr>
        <w:tabs>
          <w:tab w:val="num" w:pos="360"/>
        </w:tabs>
        <w:ind w:left="0" w:firstLine="0"/>
      </w:pPr>
    </w:lvl>
    <w:lvl w:ilvl="6" w:tplc="82FA1D72">
      <w:numFmt w:val="none"/>
      <w:lvlText w:val=""/>
      <w:lvlJc w:val="left"/>
      <w:pPr>
        <w:tabs>
          <w:tab w:val="num" w:pos="360"/>
        </w:tabs>
        <w:ind w:left="0" w:firstLine="0"/>
      </w:pPr>
    </w:lvl>
    <w:lvl w:ilvl="7" w:tplc="25C8B7CC">
      <w:numFmt w:val="none"/>
      <w:lvlText w:val=""/>
      <w:lvlJc w:val="left"/>
      <w:pPr>
        <w:tabs>
          <w:tab w:val="num" w:pos="360"/>
        </w:tabs>
        <w:ind w:left="0" w:firstLine="0"/>
      </w:pPr>
    </w:lvl>
    <w:lvl w:ilvl="8" w:tplc="9AF4F262">
      <w:numFmt w:val="none"/>
      <w:lvlText w:val=""/>
      <w:lvlJc w:val="left"/>
      <w:pPr>
        <w:tabs>
          <w:tab w:val="num" w:pos="360"/>
        </w:tabs>
        <w:ind w:left="0" w:firstLine="0"/>
      </w:pPr>
    </w:lvl>
  </w:abstractNum>
  <w:abstractNum w:abstractNumId="58">
    <w:nsid w:val="6AFF7AF7"/>
    <w:multiLevelType w:val="multilevel"/>
    <w:tmpl w:val="B9FED386"/>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nsid w:val="6DC61AA8"/>
    <w:multiLevelType w:val="hybridMultilevel"/>
    <w:tmpl w:val="88E2B38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0">
    <w:nsid w:val="71372CFD"/>
    <w:multiLevelType w:val="multilevel"/>
    <w:tmpl w:val="3C3EA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71A5093B"/>
    <w:multiLevelType w:val="multilevel"/>
    <w:tmpl w:val="A9FA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3E03B9B"/>
    <w:multiLevelType w:val="hybridMultilevel"/>
    <w:tmpl w:val="7196EFC8"/>
    <w:lvl w:ilvl="0" w:tplc="88A0FACC">
      <w:start w:val="1"/>
      <w:numFmt w:val="decimal"/>
      <w:lvlText w:val="1.%1."/>
      <w:lvlJc w:val="left"/>
      <w:pPr>
        <w:ind w:left="644"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40B26B7"/>
    <w:multiLevelType w:val="hybridMultilevel"/>
    <w:tmpl w:val="D6BC97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5297C2D"/>
    <w:multiLevelType w:val="multilevel"/>
    <w:tmpl w:val="3E98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567D1E"/>
    <w:multiLevelType w:val="multilevel"/>
    <w:tmpl w:val="7BBEA3EC"/>
    <w:lvl w:ilvl="0">
      <w:start w:val="1"/>
      <w:numFmt w:val="decimal"/>
      <w:lvlText w:val="%1."/>
      <w:lvlJc w:val="left"/>
      <w:pPr>
        <w:ind w:left="3780" w:hanging="360"/>
      </w:pPr>
      <w:rPr>
        <w:b/>
      </w:rPr>
    </w:lvl>
    <w:lvl w:ilvl="1">
      <w:start w:val="1"/>
      <w:numFmt w:val="decimal"/>
      <w:isLgl/>
      <w:lvlText w:val="%1.%2."/>
      <w:lvlJc w:val="left"/>
      <w:pPr>
        <w:ind w:left="4358" w:hanging="720"/>
      </w:pPr>
    </w:lvl>
    <w:lvl w:ilvl="2">
      <w:start w:val="1"/>
      <w:numFmt w:val="decimal"/>
      <w:isLgl/>
      <w:lvlText w:val="%1.%2.%3."/>
      <w:lvlJc w:val="left"/>
      <w:pPr>
        <w:ind w:left="4358" w:hanging="720"/>
      </w:pPr>
    </w:lvl>
    <w:lvl w:ilvl="3">
      <w:start w:val="1"/>
      <w:numFmt w:val="decimal"/>
      <w:isLgl/>
      <w:lvlText w:val="%1.%2.%3.%4."/>
      <w:lvlJc w:val="left"/>
      <w:pPr>
        <w:ind w:left="4718" w:hanging="1080"/>
      </w:pPr>
    </w:lvl>
    <w:lvl w:ilvl="4">
      <w:start w:val="1"/>
      <w:numFmt w:val="decimal"/>
      <w:isLgl/>
      <w:lvlText w:val="%1.%2.%3.%4.%5."/>
      <w:lvlJc w:val="left"/>
      <w:pPr>
        <w:ind w:left="4718" w:hanging="1080"/>
      </w:pPr>
    </w:lvl>
    <w:lvl w:ilvl="5">
      <w:start w:val="1"/>
      <w:numFmt w:val="decimal"/>
      <w:isLgl/>
      <w:lvlText w:val="%1.%2.%3.%4.%5.%6."/>
      <w:lvlJc w:val="left"/>
      <w:pPr>
        <w:ind w:left="5078" w:hanging="1440"/>
      </w:pPr>
    </w:lvl>
    <w:lvl w:ilvl="6">
      <w:start w:val="1"/>
      <w:numFmt w:val="decimal"/>
      <w:isLgl/>
      <w:lvlText w:val="%1.%2.%3.%4.%5.%6.%7."/>
      <w:lvlJc w:val="left"/>
      <w:pPr>
        <w:ind w:left="5438" w:hanging="1800"/>
      </w:pPr>
    </w:lvl>
    <w:lvl w:ilvl="7">
      <w:start w:val="1"/>
      <w:numFmt w:val="decimal"/>
      <w:isLgl/>
      <w:lvlText w:val="%1.%2.%3.%4.%5.%6.%7.%8."/>
      <w:lvlJc w:val="left"/>
      <w:pPr>
        <w:ind w:left="5438" w:hanging="1800"/>
      </w:pPr>
    </w:lvl>
    <w:lvl w:ilvl="8">
      <w:start w:val="1"/>
      <w:numFmt w:val="decimal"/>
      <w:isLgl/>
      <w:lvlText w:val="%1.%2.%3.%4.%5.%6.%7.%8.%9."/>
      <w:lvlJc w:val="left"/>
      <w:pPr>
        <w:ind w:left="5798" w:hanging="2160"/>
      </w:pPr>
    </w:lvl>
  </w:abstractNum>
  <w:abstractNum w:abstractNumId="66">
    <w:nsid w:val="7C4B1C53"/>
    <w:multiLevelType w:val="multilevel"/>
    <w:tmpl w:val="830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C5D3E5C"/>
    <w:multiLevelType w:val="multilevel"/>
    <w:tmpl w:val="470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
    <w:abstractNumId w:val="3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43"/>
  </w:num>
  <w:num w:numId="14">
    <w:abstractNumId w:val="59"/>
  </w:num>
  <w:num w:numId="15">
    <w:abstractNumId w:val="2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lvlOverride w:ilvl="0">
      <w:startOverride w:val="1"/>
    </w:lvlOverride>
  </w:num>
  <w:num w:numId="21">
    <w:abstractNumId w:val="19"/>
    <w:lvlOverride w:ilvl="0">
      <w:startOverride w:val="4"/>
    </w:lvlOverride>
  </w:num>
  <w:num w:numId="22">
    <w:abstractNumId w:val="24"/>
  </w:num>
  <w:num w:numId="23">
    <w:abstractNumId w:val="17"/>
  </w:num>
  <w:num w:numId="24">
    <w:abstractNumId w:val="44"/>
  </w:num>
  <w:num w:numId="25">
    <w:abstractNumId w:val="64"/>
  </w:num>
  <w:num w:numId="26">
    <w:abstractNumId w:val="34"/>
  </w:num>
  <w:num w:numId="27">
    <w:abstractNumId w:val="66"/>
  </w:num>
  <w:num w:numId="28">
    <w:abstractNumId w:val="57"/>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60"/>
  </w:num>
  <w:num w:numId="31">
    <w:abstractNumId w:val="2"/>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1"/>
  </w:num>
  <w:num w:numId="39">
    <w:abstractNumId w:val="29"/>
  </w:num>
  <w:num w:numId="40">
    <w:abstractNumId w:val="13"/>
  </w:num>
  <w:num w:numId="41">
    <w:abstractNumId w:val="42"/>
  </w:num>
  <w:num w:numId="42">
    <w:abstractNumId w:val="67"/>
  </w:num>
  <w:num w:numId="43">
    <w:abstractNumId w:val="40"/>
  </w:num>
  <w:num w:numId="44">
    <w:abstractNumId w:val="12"/>
  </w:num>
  <w:num w:numId="45">
    <w:abstractNumId w:val="25"/>
  </w:num>
  <w:num w:numId="46">
    <w:abstractNumId w:val="55"/>
  </w:num>
  <w:num w:numId="47">
    <w:abstractNumId w:val="56"/>
  </w:num>
  <w:num w:numId="48">
    <w:abstractNumId w:val="47"/>
  </w:num>
  <w:num w:numId="49">
    <w:abstractNumId w:val="28"/>
  </w:num>
  <w:num w:numId="50">
    <w:abstractNumId w:val="52"/>
  </w:num>
  <w:num w:numId="51">
    <w:abstractNumId w:val="15"/>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55">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56">
    <w:abstractNumId w:val="0"/>
  </w:num>
  <w:num w:numId="57">
    <w:abstractNumId w:val="33"/>
  </w:num>
  <w:num w:numId="58">
    <w:abstractNumId w:val="50"/>
  </w:num>
  <w:num w:numId="59">
    <w:abstractNumId w:val="16"/>
  </w:num>
  <w:num w:numId="60">
    <w:abstractNumId w:val="31"/>
  </w:num>
  <w:num w:numId="61">
    <w:abstractNumId w:val="61"/>
  </w:num>
  <w:num w:numId="62">
    <w:abstractNumId w:val="39"/>
  </w:num>
  <w:num w:numId="63">
    <w:abstractNumId w:val="63"/>
  </w:num>
  <w:num w:numId="64">
    <w:abstractNumId w:val="27"/>
  </w:num>
  <w:num w:numId="65">
    <w:abstractNumId w:val="49"/>
  </w:num>
  <w:num w:numId="66">
    <w:abstractNumId w:val="41"/>
  </w:num>
  <w:num w:numId="67">
    <w:abstractNumId w:val="53"/>
  </w:num>
  <w:num w:numId="6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B8"/>
    <w:rsid w:val="00050CD8"/>
    <w:rsid w:val="00060176"/>
    <w:rsid w:val="0006351C"/>
    <w:rsid w:val="00063760"/>
    <w:rsid w:val="0006548B"/>
    <w:rsid w:val="000B3672"/>
    <w:rsid w:val="000D47D0"/>
    <w:rsid w:val="00103398"/>
    <w:rsid w:val="00116B5B"/>
    <w:rsid w:val="00120F52"/>
    <w:rsid w:val="0013091D"/>
    <w:rsid w:val="001329F4"/>
    <w:rsid w:val="0013407E"/>
    <w:rsid w:val="0016373B"/>
    <w:rsid w:val="00184E6D"/>
    <w:rsid w:val="001A6571"/>
    <w:rsid w:val="001C0B25"/>
    <w:rsid w:val="001C727E"/>
    <w:rsid w:val="001D7EFD"/>
    <w:rsid w:val="002118D6"/>
    <w:rsid w:val="0021238E"/>
    <w:rsid w:val="00226389"/>
    <w:rsid w:val="00233535"/>
    <w:rsid w:val="002349F6"/>
    <w:rsid w:val="00257252"/>
    <w:rsid w:val="00295C64"/>
    <w:rsid w:val="002C43CD"/>
    <w:rsid w:val="002C6C53"/>
    <w:rsid w:val="002C7AEE"/>
    <w:rsid w:val="002D5426"/>
    <w:rsid w:val="002F239B"/>
    <w:rsid w:val="002F2B04"/>
    <w:rsid w:val="002F6E7B"/>
    <w:rsid w:val="003065F0"/>
    <w:rsid w:val="0031297F"/>
    <w:rsid w:val="00326731"/>
    <w:rsid w:val="00356402"/>
    <w:rsid w:val="003B6A69"/>
    <w:rsid w:val="003F1D7E"/>
    <w:rsid w:val="004018FD"/>
    <w:rsid w:val="004216E4"/>
    <w:rsid w:val="00425F06"/>
    <w:rsid w:val="004267E6"/>
    <w:rsid w:val="00434423"/>
    <w:rsid w:val="00453019"/>
    <w:rsid w:val="00465352"/>
    <w:rsid w:val="00494669"/>
    <w:rsid w:val="004A005F"/>
    <w:rsid w:val="004A222A"/>
    <w:rsid w:val="004A3001"/>
    <w:rsid w:val="004B2DB7"/>
    <w:rsid w:val="004C503A"/>
    <w:rsid w:val="004C5A9B"/>
    <w:rsid w:val="004D35DF"/>
    <w:rsid w:val="004F57BB"/>
    <w:rsid w:val="004F65DF"/>
    <w:rsid w:val="00520C32"/>
    <w:rsid w:val="00532D57"/>
    <w:rsid w:val="00535F53"/>
    <w:rsid w:val="00536760"/>
    <w:rsid w:val="00550BE7"/>
    <w:rsid w:val="00560D1C"/>
    <w:rsid w:val="00564DEE"/>
    <w:rsid w:val="00582518"/>
    <w:rsid w:val="00597088"/>
    <w:rsid w:val="005A32AE"/>
    <w:rsid w:val="005A602C"/>
    <w:rsid w:val="005A74E8"/>
    <w:rsid w:val="005B5FA6"/>
    <w:rsid w:val="005B7EE7"/>
    <w:rsid w:val="005C6CBA"/>
    <w:rsid w:val="005D6402"/>
    <w:rsid w:val="005E6FD2"/>
    <w:rsid w:val="005F1102"/>
    <w:rsid w:val="00614B00"/>
    <w:rsid w:val="006208DB"/>
    <w:rsid w:val="006361BC"/>
    <w:rsid w:val="00636484"/>
    <w:rsid w:val="0063675E"/>
    <w:rsid w:val="00650401"/>
    <w:rsid w:val="00655022"/>
    <w:rsid w:val="006747F7"/>
    <w:rsid w:val="00684C30"/>
    <w:rsid w:val="00692661"/>
    <w:rsid w:val="00694CEB"/>
    <w:rsid w:val="006A6DB5"/>
    <w:rsid w:val="006D782A"/>
    <w:rsid w:val="006F7C82"/>
    <w:rsid w:val="00711F09"/>
    <w:rsid w:val="00720399"/>
    <w:rsid w:val="00732177"/>
    <w:rsid w:val="00735C23"/>
    <w:rsid w:val="00737C75"/>
    <w:rsid w:val="00747CA2"/>
    <w:rsid w:val="0075313D"/>
    <w:rsid w:val="00760AEC"/>
    <w:rsid w:val="00776F3B"/>
    <w:rsid w:val="007B2E51"/>
    <w:rsid w:val="007D370E"/>
    <w:rsid w:val="007D5647"/>
    <w:rsid w:val="007F376F"/>
    <w:rsid w:val="0081511A"/>
    <w:rsid w:val="008156DF"/>
    <w:rsid w:val="00827B92"/>
    <w:rsid w:val="008362D3"/>
    <w:rsid w:val="00836FB4"/>
    <w:rsid w:val="0084090F"/>
    <w:rsid w:val="008456B3"/>
    <w:rsid w:val="00854599"/>
    <w:rsid w:val="0086786B"/>
    <w:rsid w:val="00867B27"/>
    <w:rsid w:val="0088690A"/>
    <w:rsid w:val="00892ECF"/>
    <w:rsid w:val="008B1569"/>
    <w:rsid w:val="008D2D70"/>
    <w:rsid w:val="008D59E4"/>
    <w:rsid w:val="008E407A"/>
    <w:rsid w:val="0090323A"/>
    <w:rsid w:val="009042D9"/>
    <w:rsid w:val="009209AC"/>
    <w:rsid w:val="00934F5B"/>
    <w:rsid w:val="00936499"/>
    <w:rsid w:val="0093746D"/>
    <w:rsid w:val="0094094F"/>
    <w:rsid w:val="009515F7"/>
    <w:rsid w:val="009615A2"/>
    <w:rsid w:val="009B3631"/>
    <w:rsid w:val="009B624E"/>
    <w:rsid w:val="009D1515"/>
    <w:rsid w:val="009E2877"/>
    <w:rsid w:val="009F0CF8"/>
    <w:rsid w:val="00A02EFD"/>
    <w:rsid w:val="00A03D42"/>
    <w:rsid w:val="00A12121"/>
    <w:rsid w:val="00A204FE"/>
    <w:rsid w:val="00A271DF"/>
    <w:rsid w:val="00A27801"/>
    <w:rsid w:val="00A40455"/>
    <w:rsid w:val="00A457CA"/>
    <w:rsid w:val="00A509F2"/>
    <w:rsid w:val="00A53464"/>
    <w:rsid w:val="00A566B8"/>
    <w:rsid w:val="00A730F7"/>
    <w:rsid w:val="00A73931"/>
    <w:rsid w:val="00A73AB9"/>
    <w:rsid w:val="00A93616"/>
    <w:rsid w:val="00A9422F"/>
    <w:rsid w:val="00AE3FC0"/>
    <w:rsid w:val="00B14CC3"/>
    <w:rsid w:val="00B35144"/>
    <w:rsid w:val="00B53E79"/>
    <w:rsid w:val="00B91164"/>
    <w:rsid w:val="00B92C7F"/>
    <w:rsid w:val="00B92D9D"/>
    <w:rsid w:val="00B94B1A"/>
    <w:rsid w:val="00BC5BE7"/>
    <w:rsid w:val="00BD05F4"/>
    <w:rsid w:val="00BD07F2"/>
    <w:rsid w:val="00BF40CD"/>
    <w:rsid w:val="00C0482B"/>
    <w:rsid w:val="00C06FDA"/>
    <w:rsid w:val="00C12C34"/>
    <w:rsid w:val="00C136E2"/>
    <w:rsid w:val="00C362E9"/>
    <w:rsid w:val="00C43140"/>
    <w:rsid w:val="00C569B4"/>
    <w:rsid w:val="00C63AA8"/>
    <w:rsid w:val="00C729F1"/>
    <w:rsid w:val="00C75A77"/>
    <w:rsid w:val="00C8285F"/>
    <w:rsid w:val="00C93C02"/>
    <w:rsid w:val="00CA07D0"/>
    <w:rsid w:val="00CB60B4"/>
    <w:rsid w:val="00CC32B1"/>
    <w:rsid w:val="00CC5712"/>
    <w:rsid w:val="00CD0ABA"/>
    <w:rsid w:val="00CD380E"/>
    <w:rsid w:val="00CE4BA0"/>
    <w:rsid w:val="00CF77BA"/>
    <w:rsid w:val="00D0104F"/>
    <w:rsid w:val="00D02739"/>
    <w:rsid w:val="00D23BDE"/>
    <w:rsid w:val="00D2457E"/>
    <w:rsid w:val="00D30B6D"/>
    <w:rsid w:val="00D35D96"/>
    <w:rsid w:val="00D41179"/>
    <w:rsid w:val="00D51E37"/>
    <w:rsid w:val="00D737C0"/>
    <w:rsid w:val="00D75A9A"/>
    <w:rsid w:val="00D91051"/>
    <w:rsid w:val="00D943E6"/>
    <w:rsid w:val="00DB1233"/>
    <w:rsid w:val="00DD0EB4"/>
    <w:rsid w:val="00DD600C"/>
    <w:rsid w:val="00DE204F"/>
    <w:rsid w:val="00E03456"/>
    <w:rsid w:val="00E309FD"/>
    <w:rsid w:val="00E36736"/>
    <w:rsid w:val="00E401B8"/>
    <w:rsid w:val="00E42A7B"/>
    <w:rsid w:val="00E46D32"/>
    <w:rsid w:val="00E602CE"/>
    <w:rsid w:val="00E609CE"/>
    <w:rsid w:val="00E61022"/>
    <w:rsid w:val="00E744F4"/>
    <w:rsid w:val="00E8114E"/>
    <w:rsid w:val="00E86025"/>
    <w:rsid w:val="00E92829"/>
    <w:rsid w:val="00EA1312"/>
    <w:rsid w:val="00EB3C34"/>
    <w:rsid w:val="00ED33C0"/>
    <w:rsid w:val="00F10633"/>
    <w:rsid w:val="00F35112"/>
    <w:rsid w:val="00F471F4"/>
    <w:rsid w:val="00F54D52"/>
    <w:rsid w:val="00F65EC1"/>
    <w:rsid w:val="00F740C3"/>
    <w:rsid w:val="00F9158A"/>
    <w:rsid w:val="00FA66DC"/>
    <w:rsid w:val="00FA6A56"/>
    <w:rsid w:val="00FB737E"/>
    <w:rsid w:val="00FC2105"/>
    <w:rsid w:val="00FC7169"/>
    <w:rsid w:val="00FE1776"/>
    <w:rsid w:val="00FE5DFF"/>
    <w:rsid w:val="00FF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B8"/>
    <w:rPr>
      <w:rFonts w:ascii="Calibri" w:eastAsia="Calibri" w:hAnsi="Calibri" w:cs="Times New Roman"/>
    </w:rPr>
  </w:style>
  <w:style w:type="paragraph" w:styleId="1">
    <w:name w:val="heading 1"/>
    <w:basedOn w:val="a"/>
    <w:link w:val="10"/>
    <w:uiPriority w:val="9"/>
    <w:qFormat/>
    <w:rsid w:val="00E401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0">
    <w:name w:val="heading 3"/>
    <w:basedOn w:val="a"/>
    <w:next w:val="a"/>
    <w:link w:val="31"/>
    <w:semiHidden/>
    <w:unhideWhenUsed/>
    <w:qFormat/>
    <w:rsid w:val="00184E6D"/>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326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1B8"/>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E401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E401B8"/>
    <w:rPr>
      <w:rFonts w:ascii="Times New Roman" w:eastAsia="Times New Roman" w:hAnsi="Times New Roman" w:cs="Times New Roman"/>
      <w:sz w:val="24"/>
      <w:szCs w:val="24"/>
      <w:lang w:eastAsia="ru-RU"/>
    </w:rPr>
  </w:style>
  <w:style w:type="paragraph" w:styleId="a3">
    <w:name w:val="No Spacing"/>
    <w:qFormat/>
    <w:rsid w:val="00E401B8"/>
    <w:pPr>
      <w:spacing w:after="0" w:line="240" w:lineRule="auto"/>
    </w:pPr>
    <w:rPr>
      <w:rFonts w:ascii="Calibri" w:eastAsia="Calibri" w:hAnsi="Calibri" w:cs="Times New Roman"/>
    </w:rPr>
  </w:style>
  <w:style w:type="paragraph" w:styleId="a4">
    <w:name w:val="List Paragraph"/>
    <w:basedOn w:val="a"/>
    <w:uiPriority w:val="34"/>
    <w:qFormat/>
    <w:rsid w:val="00E401B8"/>
    <w:pPr>
      <w:ind w:left="720"/>
      <w:contextualSpacing/>
    </w:pPr>
  </w:style>
  <w:style w:type="character" w:customStyle="1" w:styleId="apple-converted-space">
    <w:name w:val="apple-converted-space"/>
    <w:basedOn w:val="a0"/>
    <w:rsid w:val="00E401B8"/>
  </w:style>
  <w:style w:type="paragraph" w:customStyle="1" w:styleId="11">
    <w:name w:val="Обычный1"/>
    <w:rsid w:val="00E401B8"/>
    <w:pPr>
      <w:spacing w:after="0"/>
    </w:pPr>
    <w:rPr>
      <w:rFonts w:ascii="Arial" w:eastAsia="Arial" w:hAnsi="Arial" w:cs="Arial"/>
      <w:color w:val="000000"/>
      <w:lang w:eastAsia="ru-RU"/>
    </w:rPr>
  </w:style>
  <w:style w:type="character" w:customStyle="1" w:styleId="FontStyle21">
    <w:name w:val="Font Style21"/>
    <w:uiPriority w:val="99"/>
    <w:rsid w:val="00E401B8"/>
    <w:rPr>
      <w:rFonts w:ascii="Times New Roman" w:hAnsi="Times New Roman" w:cs="Times New Roman" w:hint="default"/>
      <w:b/>
      <w:bCs/>
      <w:sz w:val="24"/>
      <w:szCs w:val="24"/>
    </w:rPr>
  </w:style>
  <w:style w:type="character" w:customStyle="1" w:styleId="FontStyle22">
    <w:name w:val="Font Style22"/>
    <w:uiPriority w:val="99"/>
    <w:rsid w:val="00E401B8"/>
    <w:rPr>
      <w:rFonts w:ascii="Times New Roman" w:hAnsi="Times New Roman" w:cs="Times New Roman" w:hint="default"/>
      <w:sz w:val="24"/>
      <w:szCs w:val="24"/>
    </w:rPr>
  </w:style>
  <w:style w:type="character" w:customStyle="1" w:styleId="31">
    <w:name w:val="Заголовок 3 Знак"/>
    <w:basedOn w:val="a0"/>
    <w:link w:val="30"/>
    <w:uiPriority w:val="9"/>
    <w:semiHidden/>
    <w:rsid w:val="00184E6D"/>
    <w:rPr>
      <w:rFonts w:asciiTheme="majorHAnsi" w:eastAsiaTheme="majorEastAsia" w:hAnsiTheme="majorHAnsi" w:cstheme="majorBidi"/>
      <w:b/>
      <w:bCs/>
      <w:color w:val="4F81BD" w:themeColor="accent1"/>
    </w:rPr>
  </w:style>
  <w:style w:type="paragraph" w:styleId="32">
    <w:name w:val="Body Text Indent 3"/>
    <w:basedOn w:val="a"/>
    <w:link w:val="33"/>
    <w:uiPriority w:val="99"/>
    <w:unhideWhenUsed/>
    <w:rsid w:val="00184E6D"/>
    <w:pPr>
      <w:spacing w:after="120"/>
      <w:ind w:left="283"/>
    </w:pPr>
    <w:rPr>
      <w:sz w:val="16"/>
      <w:szCs w:val="16"/>
    </w:rPr>
  </w:style>
  <w:style w:type="character" w:customStyle="1" w:styleId="33">
    <w:name w:val="Основной текст с отступом 3 Знак"/>
    <w:basedOn w:val="a0"/>
    <w:link w:val="32"/>
    <w:uiPriority w:val="99"/>
    <w:rsid w:val="00184E6D"/>
    <w:rPr>
      <w:rFonts w:ascii="Calibri" w:eastAsia="Calibri" w:hAnsi="Calibri" w:cs="Times New Roman"/>
      <w:sz w:val="16"/>
      <w:szCs w:val="16"/>
    </w:rPr>
  </w:style>
  <w:style w:type="paragraph" w:styleId="a5">
    <w:name w:val="Title"/>
    <w:basedOn w:val="a"/>
    <w:link w:val="a6"/>
    <w:qFormat/>
    <w:rsid w:val="00184E6D"/>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184E6D"/>
    <w:rPr>
      <w:rFonts w:ascii="Times New Roman" w:eastAsia="Times New Roman" w:hAnsi="Times New Roman" w:cs="Times New Roman"/>
      <w:sz w:val="28"/>
      <w:szCs w:val="20"/>
      <w:lang w:eastAsia="ru-RU"/>
    </w:rPr>
  </w:style>
  <w:style w:type="paragraph" w:customStyle="1" w:styleId="ConsPlusNormal">
    <w:name w:val="ConsPlusNormal"/>
    <w:rsid w:val="00184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basedOn w:val="a0"/>
    <w:rsid w:val="00CF77BA"/>
    <w:rPr>
      <w:rFonts w:ascii="Times New Roman" w:hAnsi="Times New Roman" w:cs="Times New Roman"/>
      <w:spacing w:val="10"/>
      <w:sz w:val="24"/>
      <w:szCs w:val="24"/>
    </w:rPr>
  </w:style>
  <w:style w:type="paragraph" w:styleId="a7">
    <w:name w:val="Balloon Text"/>
    <w:basedOn w:val="a"/>
    <w:link w:val="a8"/>
    <w:uiPriority w:val="99"/>
    <w:semiHidden/>
    <w:unhideWhenUsed/>
    <w:rsid w:val="00116B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B5B"/>
    <w:rPr>
      <w:rFonts w:ascii="Tahoma" w:eastAsia="Calibri" w:hAnsi="Tahoma" w:cs="Tahoma"/>
      <w:sz w:val="16"/>
      <w:szCs w:val="16"/>
    </w:rPr>
  </w:style>
  <w:style w:type="paragraph" w:styleId="a9">
    <w:name w:val="Normal (Web)"/>
    <w:basedOn w:val="a"/>
    <w:uiPriority w:val="99"/>
    <w:unhideWhenUsed/>
    <w:rsid w:val="00A457CA"/>
    <w:pPr>
      <w:spacing w:after="100" w:afterAutospacing="1" w:line="240" w:lineRule="auto"/>
      <w:ind w:firstLine="480"/>
    </w:pPr>
    <w:rPr>
      <w:rFonts w:ascii="Verdana" w:eastAsia="Times New Roman" w:hAnsi="Verdana"/>
      <w:sz w:val="19"/>
      <w:szCs w:val="19"/>
      <w:lang w:eastAsia="ru-RU"/>
    </w:rPr>
  </w:style>
  <w:style w:type="paragraph" w:customStyle="1" w:styleId="Default">
    <w:name w:val="Default"/>
    <w:rsid w:val="00A457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
    <w:basedOn w:val="Default"/>
    <w:next w:val="Default"/>
    <w:rsid w:val="00A457CA"/>
    <w:rPr>
      <w:color w:val="auto"/>
    </w:rPr>
  </w:style>
  <w:style w:type="character" w:customStyle="1" w:styleId="ab">
    <w:name w:val="А_основной Знак"/>
    <w:basedOn w:val="a0"/>
    <w:link w:val="ac"/>
    <w:locked/>
    <w:rsid w:val="009B624E"/>
    <w:rPr>
      <w:rFonts w:ascii="Times New Roman" w:hAnsi="Times New Roman" w:cs="Times New Roman"/>
      <w:sz w:val="28"/>
      <w:szCs w:val="28"/>
    </w:rPr>
  </w:style>
  <w:style w:type="paragraph" w:customStyle="1" w:styleId="ac">
    <w:name w:val="А_основной"/>
    <w:basedOn w:val="a"/>
    <w:link w:val="ab"/>
    <w:qFormat/>
    <w:rsid w:val="009B624E"/>
    <w:pPr>
      <w:spacing w:after="0" w:line="360" w:lineRule="auto"/>
      <w:ind w:firstLine="454"/>
      <w:jc w:val="both"/>
    </w:pPr>
    <w:rPr>
      <w:rFonts w:ascii="Times New Roman" w:eastAsiaTheme="minorHAnsi" w:hAnsi="Times New Roman"/>
      <w:sz w:val="28"/>
      <w:szCs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B624E"/>
    <w:rPr>
      <w:rFonts w:ascii="Times New Roman" w:hAnsi="Times New Roman" w:cs="Times New Roman" w:hint="default"/>
      <w:strike w:val="0"/>
      <w:dstrike w:val="0"/>
      <w:sz w:val="24"/>
      <w:szCs w:val="24"/>
      <w:u w:val="none"/>
      <w:effect w:val="none"/>
    </w:rPr>
  </w:style>
  <w:style w:type="paragraph" w:styleId="ad">
    <w:name w:val="Body Text"/>
    <w:basedOn w:val="a"/>
    <w:link w:val="ae"/>
    <w:uiPriority w:val="99"/>
    <w:semiHidden/>
    <w:unhideWhenUsed/>
    <w:rsid w:val="009B624E"/>
    <w:pPr>
      <w:spacing w:after="120"/>
    </w:pPr>
  </w:style>
  <w:style w:type="character" w:customStyle="1" w:styleId="ae">
    <w:name w:val="Основной текст Знак"/>
    <w:basedOn w:val="a0"/>
    <w:link w:val="ad"/>
    <w:uiPriority w:val="99"/>
    <w:semiHidden/>
    <w:rsid w:val="009B624E"/>
    <w:rPr>
      <w:rFonts w:ascii="Calibri" w:eastAsia="Calibri" w:hAnsi="Calibri" w:cs="Times New Roman"/>
    </w:rPr>
  </w:style>
  <w:style w:type="paragraph" w:styleId="af">
    <w:name w:val="Plain Text"/>
    <w:basedOn w:val="a"/>
    <w:link w:val="af0"/>
    <w:semiHidden/>
    <w:unhideWhenUsed/>
    <w:rsid w:val="009B624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semiHidden/>
    <w:rsid w:val="009B624E"/>
    <w:rPr>
      <w:rFonts w:ascii="Courier New" w:eastAsia="Times New Roman" w:hAnsi="Courier New" w:cs="Courier New"/>
      <w:sz w:val="20"/>
      <w:szCs w:val="20"/>
      <w:lang w:eastAsia="ru-RU"/>
    </w:rPr>
  </w:style>
  <w:style w:type="paragraph" w:customStyle="1" w:styleId="Style4">
    <w:name w:val="Style4"/>
    <w:basedOn w:val="a"/>
    <w:rsid w:val="009B624E"/>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9B624E"/>
    <w:pPr>
      <w:spacing w:after="0"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624E"/>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43">
    <w:name w:val="Font Style43"/>
    <w:basedOn w:val="a0"/>
    <w:rsid w:val="009B624E"/>
    <w:rPr>
      <w:rFonts w:ascii="Times New Roman" w:hAnsi="Times New Roman" w:cs="Times New Roman" w:hint="default"/>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B624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9B624E"/>
    <w:rPr>
      <w:rFonts w:ascii="Times New Roman" w:hAnsi="Times New Roman" w:cs="Times New Roman" w:hint="default"/>
      <w:strike w:val="0"/>
      <w:dstrike w:val="0"/>
      <w:sz w:val="24"/>
      <w:szCs w:val="24"/>
      <w:u w:val="none"/>
      <w:effect w:val="none"/>
    </w:rPr>
  </w:style>
  <w:style w:type="paragraph" w:customStyle="1" w:styleId="p1">
    <w:name w:val="p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9615A2"/>
  </w:style>
  <w:style w:type="paragraph" w:customStyle="1" w:styleId="p7">
    <w:name w:val="p7"/>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9615A2"/>
  </w:style>
  <w:style w:type="paragraph" w:customStyle="1" w:styleId="p9">
    <w:name w:val="p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9615A2"/>
  </w:style>
  <w:style w:type="paragraph" w:customStyle="1" w:styleId="p12">
    <w:name w:val="p1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9615A2"/>
  </w:style>
  <w:style w:type="paragraph" w:customStyle="1" w:styleId="p15">
    <w:name w:val="p1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9615A2"/>
  </w:style>
  <w:style w:type="paragraph" w:customStyle="1" w:styleId="p3">
    <w:name w:val="p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9615A2"/>
  </w:style>
  <w:style w:type="character" w:customStyle="1" w:styleId="s7">
    <w:name w:val="s7"/>
    <w:basedOn w:val="a0"/>
    <w:rsid w:val="009615A2"/>
  </w:style>
  <w:style w:type="character" w:customStyle="1" w:styleId="s8">
    <w:name w:val="s8"/>
    <w:basedOn w:val="a0"/>
    <w:rsid w:val="009615A2"/>
  </w:style>
  <w:style w:type="character" w:customStyle="1" w:styleId="s9">
    <w:name w:val="s9"/>
    <w:basedOn w:val="a0"/>
    <w:rsid w:val="009615A2"/>
  </w:style>
  <w:style w:type="paragraph" w:customStyle="1" w:styleId="p14">
    <w:name w:val="p1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9615A2"/>
  </w:style>
  <w:style w:type="paragraph" w:customStyle="1" w:styleId="p20">
    <w:name w:val="p20"/>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9615A2"/>
  </w:style>
  <w:style w:type="character" w:customStyle="1" w:styleId="s12">
    <w:name w:val="s12"/>
    <w:basedOn w:val="a0"/>
    <w:rsid w:val="009615A2"/>
  </w:style>
  <w:style w:type="paragraph" w:customStyle="1" w:styleId="p22">
    <w:name w:val="p2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9615A2"/>
  </w:style>
  <w:style w:type="paragraph" w:customStyle="1" w:styleId="p23">
    <w:name w:val="p2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9615A2"/>
  </w:style>
  <w:style w:type="paragraph" w:customStyle="1" w:styleId="p28">
    <w:name w:val="p2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9615A2"/>
  </w:style>
  <w:style w:type="paragraph" w:customStyle="1" w:styleId="p29">
    <w:name w:val="p2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semiHidden/>
    <w:unhideWhenUsed/>
    <w:rsid w:val="004B2DB7"/>
    <w:rPr>
      <w:color w:val="0000FF"/>
      <w:u w:val="single"/>
    </w:rPr>
  </w:style>
  <w:style w:type="paragraph" w:customStyle="1" w:styleId="western">
    <w:name w:val="western"/>
    <w:basedOn w:val="a"/>
    <w:rsid w:val="00B92D9D"/>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59"/>
    <w:rsid w:val="00776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rsid w:val="00614B00"/>
    <w:pPr>
      <w:spacing w:before="60" w:after="60" w:line="240" w:lineRule="auto"/>
      <w:ind w:firstLine="340"/>
      <w:jc w:val="both"/>
    </w:pPr>
    <w:rPr>
      <w:rFonts w:ascii="Times New Roman" w:eastAsia="Times New Roman" w:hAnsi="Times New Roman"/>
      <w:sz w:val="24"/>
      <w:szCs w:val="24"/>
      <w:lang w:eastAsia="ru-RU"/>
    </w:rPr>
  </w:style>
  <w:style w:type="paragraph" w:customStyle="1" w:styleId="4">
    <w:name w:val="Стиль4"/>
    <w:basedOn w:val="a"/>
    <w:rsid w:val="00614B00"/>
    <w:pPr>
      <w:numPr>
        <w:numId w:val="26"/>
      </w:numPr>
      <w:spacing w:after="0" w:line="240" w:lineRule="auto"/>
    </w:pPr>
    <w:rPr>
      <w:rFonts w:ascii="Times New Roman" w:eastAsia="Times New Roman" w:hAnsi="Times New Roman"/>
      <w:sz w:val="24"/>
      <w:szCs w:val="24"/>
      <w:lang w:eastAsia="ru-RU"/>
    </w:rPr>
  </w:style>
  <w:style w:type="character" w:customStyle="1" w:styleId="s16">
    <w:name w:val="s16"/>
    <w:basedOn w:val="a0"/>
    <w:rsid w:val="006747F7"/>
  </w:style>
  <w:style w:type="character" w:customStyle="1" w:styleId="s17">
    <w:name w:val="s17"/>
    <w:basedOn w:val="a0"/>
    <w:rsid w:val="006747F7"/>
  </w:style>
  <w:style w:type="paragraph" w:customStyle="1" w:styleId="p34">
    <w:name w:val="p34"/>
    <w:basedOn w:val="a"/>
    <w:rsid w:val="006747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6747F7"/>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EA1312"/>
    <w:rPr>
      <w:b/>
      <w:bCs/>
    </w:rPr>
  </w:style>
  <w:style w:type="character" w:customStyle="1" w:styleId="41">
    <w:name w:val="Заголовок 4 Знак"/>
    <w:basedOn w:val="a0"/>
    <w:link w:val="40"/>
    <w:uiPriority w:val="9"/>
    <w:semiHidden/>
    <w:rsid w:val="00326731"/>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326731"/>
    <w:pPr>
      <w:spacing w:after="120" w:line="480" w:lineRule="auto"/>
      <w:ind w:left="283"/>
    </w:pPr>
  </w:style>
  <w:style w:type="character" w:customStyle="1" w:styleId="22">
    <w:name w:val="Основной текст с отступом 2 Знак"/>
    <w:basedOn w:val="a0"/>
    <w:link w:val="21"/>
    <w:uiPriority w:val="99"/>
    <w:semiHidden/>
    <w:rsid w:val="00326731"/>
    <w:rPr>
      <w:rFonts w:ascii="Calibri" w:eastAsia="Calibri" w:hAnsi="Calibri" w:cs="Times New Roman"/>
    </w:rPr>
  </w:style>
  <w:style w:type="paragraph" w:styleId="af4">
    <w:name w:val="List"/>
    <w:basedOn w:val="a"/>
    <w:rsid w:val="00326731"/>
    <w:pPr>
      <w:spacing w:after="0" w:line="240" w:lineRule="auto"/>
      <w:ind w:left="283" w:hanging="283"/>
    </w:pPr>
    <w:rPr>
      <w:rFonts w:ascii="Times New Roman" w:eastAsia="Times New Roman" w:hAnsi="Times New Roman"/>
      <w:sz w:val="24"/>
      <w:szCs w:val="24"/>
      <w:lang w:eastAsia="ru-RU"/>
    </w:rPr>
  </w:style>
  <w:style w:type="paragraph" w:styleId="23">
    <w:name w:val="List 2"/>
    <w:basedOn w:val="a"/>
    <w:rsid w:val="00326731"/>
    <w:pPr>
      <w:spacing w:after="0" w:line="240" w:lineRule="auto"/>
      <w:ind w:left="566" w:hanging="283"/>
    </w:pPr>
    <w:rPr>
      <w:rFonts w:ascii="Times New Roman" w:eastAsia="Times New Roman" w:hAnsi="Times New Roman"/>
      <w:sz w:val="24"/>
      <w:szCs w:val="24"/>
      <w:lang w:eastAsia="ru-RU"/>
    </w:rPr>
  </w:style>
  <w:style w:type="paragraph" w:styleId="34">
    <w:name w:val="List 3"/>
    <w:basedOn w:val="a"/>
    <w:rsid w:val="00326731"/>
    <w:pPr>
      <w:spacing w:after="0" w:line="240" w:lineRule="auto"/>
      <w:ind w:left="849" w:hanging="283"/>
    </w:pPr>
    <w:rPr>
      <w:rFonts w:ascii="Times New Roman" w:eastAsia="Times New Roman" w:hAnsi="Times New Roman"/>
      <w:sz w:val="24"/>
      <w:szCs w:val="24"/>
      <w:lang w:eastAsia="ru-RU"/>
    </w:rPr>
  </w:style>
  <w:style w:type="paragraph" w:styleId="24">
    <w:name w:val="List Bullet 2"/>
    <w:basedOn w:val="a"/>
    <w:autoRedefine/>
    <w:rsid w:val="00326731"/>
    <w:pPr>
      <w:spacing w:after="0" w:line="240" w:lineRule="auto"/>
      <w:ind w:right="99"/>
    </w:pPr>
    <w:rPr>
      <w:rFonts w:ascii="Times New Roman" w:eastAsia="Times New Roman" w:hAnsi="Times New Roman"/>
      <w:sz w:val="24"/>
      <w:szCs w:val="24"/>
      <w:lang w:eastAsia="ru-RU"/>
    </w:rPr>
  </w:style>
  <w:style w:type="paragraph" w:styleId="3">
    <w:name w:val="List Bullet 3"/>
    <w:basedOn w:val="a"/>
    <w:autoRedefine/>
    <w:rsid w:val="00326731"/>
    <w:pPr>
      <w:numPr>
        <w:numId w:val="56"/>
      </w:numPr>
      <w:spacing w:after="0" w:line="240" w:lineRule="auto"/>
    </w:pPr>
    <w:rPr>
      <w:rFonts w:ascii="Times New Roman" w:eastAsia="Times New Roman" w:hAnsi="Times New Roman"/>
      <w:sz w:val="24"/>
      <w:szCs w:val="24"/>
      <w:lang w:eastAsia="ru-RU"/>
    </w:rPr>
  </w:style>
  <w:style w:type="paragraph" w:styleId="af5">
    <w:name w:val="Body Text Indent"/>
    <w:basedOn w:val="a"/>
    <w:link w:val="af6"/>
    <w:rsid w:val="00326731"/>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326731"/>
    <w:rPr>
      <w:rFonts w:ascii="Times New Roman" w:eastAsia="Times New Roman" w:hAnsi="Times New Roman" w:cs="Times New Roman"/>
      <w:sz w:val="24"/>
      <w:szCs w:val="24"/>
      <w:lang w:eastAsia="ru-RU"/>
    </w:rPr>
  </w:style>
  <w:style w:type="character" w:styleId="af7">
    <w:name w:val="Emphasis"/>
    <w:qFormat/>
    <w:rsid w:val="00D737C0"/>
    <w:rPr>
      <w:i/>
      <w:iCs/>
    </w:rPr>
  </w:style>
  <w:style w:type="paragraph" w:customStyle="1" w:styleId="BodySingle">
    <w:name w:val="Body Single"/>
    <w:rsid w:val="00D0104F"/>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13">
    <w:name w:val="Абзац списка1"/>
    <w:basedOn w:val="a"/>
    <w:rsid w:val="00D0104F"/>
    <w:pPr>
      <w:widowControl w:val="0"/>
      <w:suppressAutoHyphens/>
      <w:spacing w:after="0" w:line="240" w:lineRule="auto"/>
      <w:ind w:left="720"/>
    </w:pPr>
    <w:rPr>
      <w:rFonts w:eastAsia="Times New Roman" w:cs="Calibri"/>
      <w:kern w:val="2"/>
      <w:sz w:val="24"/>
      <w:szCs w:val="24"/>
      <w:lang w:eastAsia="ru-RU"/>
    </w:rPr>
  </w:style>
  <w:style w:type="paragraph" w:customStyle="1" w:styleId="default0">
    <w:name w:val="default"/>
    <w:basedOn w:val="a"/>
    <w:rsid w:val="0006017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B8"/>
    <w:rPr>
      <w:rFonts w:ascii="Calibri" w:eastAsia="Calibri" w:hAnsi="Calibri" w:cs="Times New Roman"/>
    </w:rPr>
  </w:style>
  <w:style w:type="paragraph" w:styleId="1">
    <w:name w:val="heading 1"/>
    <w:basedOn w:val="a"/>
    <w:link w:val="10"/>
    <w:uiPriority w:val="9"/>
    <w:qFormat/>
    <w:rsid w:val="00E401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0">
    <w:name w:val="heading 3"/>
    <w:basedOn w:val="a"/>
    <w:next w:val="a"/>
    <w:link w:val="31"/>
    <w:semiHidden/>
    <w:unhideWhenUsed/>
    <w:qFormat/>
    <w:rsid w:val="00184E6D"/>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326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1B8"/>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E401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E401B8"/>
    <w:rPr>
      <w:rFonts w:ascii="Times New Roman" w:eastAsia="Times New Roman" w:hAnsi="Times New Roman" w:cs="Times New Roman"/>
      <w:sz w:val="24"/>
      <w:szCs w:val="24"/>
      <w:lang w:eastAsia="ru-RU"/>
    </w:rPr>
  </w:style>
  <w:style w:type="paragraph" w:styleId="a3">
    <w:name w:val="No Spacing"/>
    <w:qFormat/>
    <w:rsid w:val="00E401B8"/>
    <w:pPr>
      <w:spacing w:after="0" w:line="240" w:lineRule="auto"/>
    </w:pPr>
    <w:rPr>
      <w:rFonts w:ascii="Calibri" w:eastAsia="Calibri" w:hAnsi="Calibri" w:cs="Times New Roman"/>
    </w:rPr>
  </w:style>
  <w:style w:type="paragraph" w:styleId="a4">
    <w:name w:val="List Paragraph"/>
    <w:basedOn w:val="a"/>
    <w:uiPriority w:val="34"/>
    <w:qFormat/>
    <w:rsid w:val="00E401B8"/>
    <w:pPr>
      <w:ind w:left="720"/>
      <w:contextualSpacing/>
    </w:pPr>
  </w:style>
  <w:style w:type="character" w:customStyle="1" w:styleId="apple-converted-space">
    <w:name w:val="apple-converted-space"/>
    <w:basedOn w:val="a0"/>
    <w:rsid w:val="00E401B8"/>
  </w:style>
  <w:style w:type="paragraph" w:customStyle="1" w:styleId="11">
    <w:name w:val="Обычный1"/>
    <w:rsid w:val="00E401B8"/>
    <w:pPr>
      <w:spacing w:after="0"/>
    </w:pPr>
    <w:rPr>
      <w:rFonts w:ascii="Arial" w:eastAsia="Arial" w:hAnsi="Arial" w:cs="Arial"/>
      <w:color w:val="000000"/>
      <w:lang w:eastAsia="ru-RU"/>
    </w:rPr>
  </w:style>
  <w:style w:type="character" w:customStyle="1" w:styleId="FontStyle21">
    <w:name w:val="Font Style21"/>
    <w:uiPriority w:val="99"/>
    <w:rsid w:val="00E401B8"/>
    <w:rPr>
      <w:rFonts w:ascii="Times New Roman" w:hAnsi="Times New Roman" w:cs="Times New Roman" w:hint="default"/>
      <w:b/>
      <w:bCs/>
      <w:sz w:val="24"/>
      <w:szCs w:val="24"/>
    </w:rPr>
  </w:style>
  <w:style w:type="character" w:customStyle="1" w:styleId="FontStyle22">
    <w:name w:val="Font Style22"/>
    <w:uiPriority w:val="99"/>
    <w:rsid w:val="00E401B8"/>
    <w:rPr>
      <w:rFonts w:ascii="Times New Roman" w:hAnsi="Times New Roman" w:cs="Times New Roman" w:hint="default"/>
      <w:sz w:val="24"/>
      <w:szCs w:val="24"/>
    </w:rPr>
  </w:style>
  <w:style w:type="character" w:customStyle="1" w:styleId="31">
    <w:name w:val="Заголовок 3 Знак"/>
    <w:basedOn w:val="a0"/>
    <w:link w:val="30"/>
    <w:uiPriority w:val="9"/>
    <w:semiHidden/>
    <w:rsid w:val="00184E6D"/>
    <w:rPr>
      <w:rFonts w:asciiTheme="majorHAnsi" w:eastAsiaTheme="majorEastAsia" w:hAnsiTheme="majorHAnsi" w:cstheme="majorBidi"/>
      <w:b/>
      <w:bCs/>
      <w:color w:val="4F81BD" w:themeColor="accent1"/>
    </w:rPr>
  </w:style>
  <w:style w:type="paragraph" w:styleId="32">
    <w:name w:val="Body Text Indent 3"/>
    <w:basedOn w:val="a"/>
    <w:link w:val="33"/>
    <w:uiPriority w:val="99"/>
    <w:unhideWhenUsed/>
    <w:rsid w:val="00184E6D"/>
    <w:pPr>
      <w:spacing w:after="120"/>
      <w:ind w:left="283"/>
    </w:pPr>
    <w:rPr>
      <w:sz w:val="16"/>
      <w:szCs w:val="16"/>
    </w:rPr>
  </w:style>
  <w:style w:type="character" w:customStyle="1" w:styleId="33">
    <w:name w:val="Основной текст с отступом 3 Знак"/>
    <w:basedOn w:val="a0"/>
    <w:link w:val="32"/>
    <w:uiPriority w:val="99"/>
    <w:rsid w:val="00184E6D"/>
    <w:rPr>
      <w:rFonts w:ascii="Calibri" w:eastAsia="Calibri" w:hAnsi="Calibri" w:cs="Times New Roman"/>
      <w:sz w:val="16"/>
      <w:szCs w:val="16"/>
    </w:rPr>
  </w:style>
  <w:style w:type="paragraph" w:styleId="a5">
    <w:name w:val="Title"/>
    <w:basedOn w:val="a"/>
    <w:link w:val="a6"/>
    <w:qFormat/>
    <w:rsid w:val="00184E6D"/>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184E6D"/>
    <w:rPr>
      <w:rFonts w:ascii="Times New Roman" w:eastAsia="Times New Roman" w:hAnsi="Times New Roman" w:cs="Times New Roman"/>
      <w:sz w:val="28"/>
      <w:szCs w:val="20"/>
      <w:lang w:eastAsia="ru-RU"/>
    </w:rPr>
  </w:style>
  <w:style w:type="paragraph" w:customStyle="1" w:styleId="ConsPlusNormal">
    <w:name w:val="ConsPlusNormal"/>
    <w:rsid w:val="00184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basedOn w:val="a0"/>
    <w:rsid w:val="00CF77BA"/>
    <w:rPr>
      <w:rFonts w:ascii="Times New Roman" w:hAnsi="Times New Roman" w:cs="Times New Roman"/>
      <w:spacing w:val="10"/>
      <w:sz w:val="24"/>
      <w:szCs w:val="24"/>
    </w:rPr>
  </w:style>
  <w:style w:type="paragraph" w:styleId="a7">
    <w:name w:val="Balloon Text"/>
    <w:basedOn w:val="a"/>
    <w:link w:val="a8"/>
    <w:uiPriority w:val="99"/>
    <w:semiHidden/>
    <w:unhideWhenUsed/>
    <w:rsid w:val="00116B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B5B"/>
    <w:rPr>
      <w:rFonts w:ascii="Tahoma" w:eastAsia="Calibri" w:hAnsi="Tahoma" w:cs="Tahoma"/>
      <w:sz w:val="16"/>
      <w:szCs w:val="16"/>
    </w:rPr>
  </w:style>
  <w:style w:type="paragraph" w:styleId="a9">
    <w:name w:val="Normal (Web)"/>
    <w:basedOn w:val="a"/>
    <w:uiPriority w:val="99"/>
    <w:unhideWhenUsed/>
    <w:rsid w:val="00A457CA"/>
    <w:pPr>
      <w:spacing w:after="100" w:afterAutospacing="1" w:line="240" w:lineRule="auto"/>
      <w:ind w:firstLine="480"/>
    </w:pPr>
    <w:rPr>
      <w:rFonts w:ascii="Verdana" w:eastAsia="Times New Roman" w:hAnsi="Verdana"/>
      <w:sz w:val="19"/>
      <w:szCs w:val="19"/>
      <w:lang w:eastAsia="ru-RU"/>
    </w:rPr>
  </w:style>
  <w:style w:type="paragraph" w:customStyle="1" w:styleId="Default">
    <w:name w:val="Default"/>
    <w:rsid w:val="00A457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
    <w:basedOn w:val="Default"/>
    <w:next w:val="Default"/>
    <w:rsid w:val="00A457CA"/>
    <w:rPr>
      <w:color w:val="auto"/>
    </w:rPr>
  </w:style>
  <w:style w:type="character" w:customStyle="1" w:styleId="ab">
    <w:name w:val="А_основной Знак"/>
    <w:basedOn w:val="a0"/>
    <w:link w:val="ac"/>
    <w:locked/>
    <w:rsid w:val="009B624E"/>
    <w:rPr>
      <w:rFonts w:ascii="Times New Roman" w:hAnsi="Times New Roman" w:cs="Times New Roman"/>
      <w:sz w:val="28"/>
      <w:szCs w:val="28"/>
    </w:rPr>
  </w:style>
  <w:style w:type="paragraph" w:customStyle="1" w:styleId="ac">
    <w:name w:val="А_основной"/>
    <w:basedOn w:val="a"/>
    <w:link w:val="ab"/>
    <w:qFormat/>
    <w:rsid w:val="009B624E"/>
    <w:pPr>
      <w:spacing w:after="0" w:line="360" w:lineRule="auto"/>
      <w:ind w:firstLine="454"/>
      <w:jc w:val="both"/>
    </w:pPr>
    <w:rPr>
      <w:rFonts w:ascii="Times New Roman" w:eastAsiaTheme="minorHAnsi" w:hAnsi="Times New Roman"/>
      <w:sz w:val="28"/>
      <w:szCs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B624E"/>
    <w:rPr>
      <w:rFonts w:ascii="Times New Roman" w:hAnsi="Times New Roman" w:cs="Times New Roman" w:hint="default"/>
      <w:strike w:val="0"/>
      <w:dstrike w:val="0"/>
      <w:sz w:val="24"/>
      <w:szCs w:val="24"/>
      <w:u w:val="none"/>
      <w:effect w:val="none"/>
    </w:rPr>
  </w:style>
  <w:style w:type="paragraph" w:styleId="ad">
    <w:name w:val="Body Text"/>
    <w:basedOn w:val="a"/>
    <w:link w:val="ae"/>
    <w:uiPriority w:val="99"/>
    <w:semiHidden/>
    <w:unhideWhenUsed/>
    <w:rsid w:val="009B624E"/>
    <w:pPr>
      <w:spacing w:after="120"/>
    </w:pPr>
  </w:style>
  <w:style w:type="character" w:customStyle="1" w:styleId="ae">
    <w:name w:val="Основной текст Знак"/>
    <w:basedOn w:val="a0"/>
    <w:link w:val="ad"/>
    <w:uiPriority w:val="99"/>
    <w:semiHidden/>
    <w:rsid w:val="009B624E"/>
    <w:rPr>
      <w:rFonts w:ascii="Calibri" w:eastAsia="Calibri" w:hAnsi="Calibri" w:cs="Times New Roman"/>
    </w:rPr>
  </w:style>
  <w:style w:type="paragraph" w:styleId="af">
    <w:name w:val="Plain Text"/>
    <w:basedOn w:val="a"/>
    <w:link w:val="af0"/>
    <w:semiHidden/>
    <w:unhideWhenUsed/>
    <w:rsid w:val="009B624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semiHidden/>
    <w:rsid w:val="009B624E"/>
    <w:rPr>
      <w:rFonts w:ascii="Courier New" w:eastAsia="Times New Roman" w:hAnsi="Courier New" w:cs="Courier New"/>
      <w:sz w:val="20"/>
      <w:szCs w:val="20"/>
      <w:lang w:eastAsia="ru-RU"/>
    </w:rPr>
  </w:style>
  <w:style w:type="paragraph" w:customStyle="1" w:styleId="Style4">
    <w:name w:val="Style4"/>
    <w:basedOn w:val="a"/>
    <w:rsid w:val="009B624E"/>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9B624E"/>
    <w:pPr>
      <w:spacing w:after="0"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624E"/>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43">
    <w:name w:val="Font Style43"/>
    <w:basedOn w:val="a0"/>
    <w:rsid w:val="009B624E"/>
    <w:rPr>
      <w:rFonts w:ascii="Times New Roman" w:hAnsi="Times New Roman" w:cs="Times New Roman" w:hint="default"/>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B624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9B624E"/>
    <w:rPr>
      <w:rFonts w:ascii="Times New Roman" w:hAnsi="Times New Roman" w:cs="Times New Roman" w:hint="default"/>
      <w:strike w:val="0"/>
      <w:dstrike w:val="0"/>
      <w:sz w:val="24"/>
      <w:szCs w:val="24"/>
      <w:u w:val="none"/>
      <w:effect w:val="none"/>
    </w:rPr>
  </w:style>
  <w:style w:type="paragraph" w:customStyle="1" w:styleId="p1">
    <w:name w:val="p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9615A2"/>
  </w:style>
  <w:style w:type="paragraph" w:customStyle="1" w:styleId="p7">
    <w:name w:val="p7"/>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9615A2"/>
  </w:style>
  <w:style w:type="paragraph" w:customStyle="1" w:styleId="p9">
    <w:name w:val="p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9615A2"/>
  </w:style>
  <w:style w:type="paragraph" w:customStyle="1" w:styleId="p12">
    <w:name w:val="p1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9615A2"/>
  </w:style>
  <w:style w:type="paragraph" w:customStyle="1" w:styleId="p15">
    <w:name w:val="p1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9615A2"/>
  </w:style>
  <w:style w:type="paragraph" w:customStyle="1" w:styleId="p3">
    <w:name w:val="p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9615A2"/>
  </w:style>
  <w:style w:type="character" w:customStyle="1" w:styleId="s7">
    <w:name w:val="s7"/>
    <w:basedOn w:val="a0"/>
    <w:rsid w:val="009615A2"/>
  </w:style>
  <w:style w:type="character" w:customStyle="1" w:styleId="s8">
    <w:name w:val="s8"/>
    <w:basedOn w:val="a0"/>
    <w:rsid w:val="009615A2"/>
  </w:style>
  <w:style w:type="character" w:customStyle="1" w:styleId="s9">
    <w:name w:val="s9"/>
    <w:basedOn w:val="a0"/>
    <w:rsid w:val="009615A2"/>
  </w:style>
  <w:style w:type="paragraph" w:customStyle="1" w:styleId="p14">
    <w:name w:val="p1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9615A2"/>
  </w:style>
  <w:style w:type="paragraph" w:customStyle="1" w:styleId="p20">
    <w:name w:val="p20"/>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9615A2"/>
  </w:style>
  <w:style w:type="character" w:customStyle="1" w:styleId="s12">
    <w:name w:val="s12"/>
    <w:basedOn w:val="a0"/>
    <w:rsid w:val="009615A2"/>
  </w:style>
  <w:style w:type="paragraph" w:customStyle="1" w:styleId="p22">
    <w:name w:val="p22"/>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9615A2"/>
  </w:style>
  <w:style w:type="paragraph" w:customStyle="1" w:styleId="p23">
    <w:name w:val="p23"/>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9615A2"/>
  </w:style>
  <w:style w:type="paragraph" w:customStyle="1" w:styleId="p28">
    <w:name w:val="p28"/>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9615A2"/>
  </w:style>
  <w:style w:type="paragraph" w:customStyle="1" w:styleId="p29">
    <w:name w:val="p29"/>
    <w:basedOn w:val="a"/>
    <w:rsid w:val="0096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A02EF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semiHidden/>
    <w:unhideWhenUsed/>
    <w:rsid w:val="004B2DB7"/>
    <w:rPr>
      <w:color w:val="0000FF"/>
      <w:u w:val="single"/>
    </w:rPr>
  </w:style>
  <w:style w:type="paragraph" w:customStyle="1" w:styleId="western">
    <w:name w:val="western"/>
    <w:basedOn w:val="a"/>
    <w:rsid w:val="00B92D9D"/>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59"/>
    <w:rsid w:val="00776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rsid w:val="00614B00"/>
    <w:pPr>
      <w:spacing w:before="60" w:after="60" w:line="240" w:lineRule="auto"/>
      <w:ind w:firstLine="340"/>
      <w:jc w:val="both"/>
    </w:pPr>
    <w:rPr>
      <w:rFonts w:ascii="Times New Roman" w:eastAsia="Times New Roman" w:hAnsi="Times New Roman"/>
      <w:sz w:val="24"/>
      <w:szCs w:val="24"/>
      <w:lang w:eastAsia="ru-RU"/>
    </w:rPr>
  </w:style>
  <w:style w:type="paragraph" w:customStyle="1" w:styleId="4">
    <w:name w:val="Стиль4"/>
    <w:basedOn w:val="a"/>
    <w:rsid w:val="00614B00"/>
    <w:pPr>
      <w:numPr>
        <w:numId w:val="26"/>
      </w:numPr>
      <w:spacing w:after="0" w:line="240" w:lineRule="auto"/>
    </w:pPr>
    <w:rPr>
      <w:rFonts w:ascii="Times New Roman" w:eastAsia="Times New Roman" w:hAnsi="Times New Roman"/>
      <w:sz w:val="24"/>
      <w:szCs w:val="24"/>
      <w:lang w:eastAsia="ru-RU"/>
    </w:rPr>
  </w:style>
  <w:style w:type="character" w:customStyle="1" w:styleId="s16">
    <w:name w:val="s16"/>
    <w:basedOn w:val="a0"/>
    <w:rsid w:val="006747F7"/>
  </w:style>
  <w:style w:type="character" w:customStyle="1" w:styleId="s17">
    <w:name w:val="s17"/>
    <w:basedOn w:val="a0"/>
    <w:rsid w:val="006747F7"/>
  </w:style>
  <w:style w:type="paragraph" w:customStyle="1" w:styleId="p34">
    <w:name w:val="p34"/>
    <w:basedOn w:val="a"/>
    <w:rsid w:val="006747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6747F7"/>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EA1312"/>
    <w:rPr>
      <w:b/>
      <w:bCs/>
    </w:rPr>
  </w:style>
  <w:style w:type="character" w:customStyle="1" w:styleId="41">
    <w:name w:val="Заголовок 4 Знак"/>
    <w:basedOn w:val="a0"/>
    <w:link w:val="40"/>
    <w:uiPriority w:val="9"/>
    <w:semiHidden/>
    <w:rsid w:val="00326731"/>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326731"/>
    <w:pPr>
      <w:spacing w:after="120" w:line="480" w:lineRule="auto"/>
      <w:ind w:left="283"/>
    </w:pPr>
  </w:style>
  <w:style w:type="character" w:customStyle="1" w:styleId="22">
    <w:name w:val="Основной текст с отступом 2 Знак"/>
    <w:basedOn w:val="a0"/>
    <w:link w:val="21"/>
    <w:uiPriority w:val="99"/>
    <w:semiHidden/>
    <w:rsid w:val="00326731"/>
    <w:rPr>
      <w:rFonts w:ascii="Calibri" w:eastAsia="Calibri" w:hAnsi="Calibri" w:cs="Times New Roman"/>
    </w:rPr>
  </w:style>
  <w:style w:type="paragraph" w:styleId="af4">
    <w:name w:val="List"/>
    <w:basedOn w:val="a"/>
    <w:rsid w:val="00326731"/>
    <w:pPr>
      <w:spacing w:after="0" w:line="240" w:lineRule="auto"/>
      <w:ind w:left="283" w:hanging="283"/>
    </w:pPr>
    <w:rPr>
      <w:rFonts w:ascii="Times New Roman" w:eastAsia="Times New Roman" w:hAnsi="Times New Roman"/>
      <w:sz w:val="24"/>
      <w:szCs w:val="24"/>
      <w:lang w:eastAsia="ru-RU"/>
    </w:rPr>
  </w:style>
  <w:style w:type="paragraph" w:styleId="23">
    <w:name w:val="List 2"/>
    <w:basedOn w:val="a"/>
    <w:rsid w:val="00326731"/>
    <w:pPr>
      <w:spacing w:after="0" w:line="240" w:lineRule="auto"/>
      <w:ind w:left="566" w:hanging="283"/>
    </w:pPr>
    <w:rPr>
      <w:rFonts w:ascii="Times New Roman" w:eastAsia="Times New Roman" w:hAnsi="Times New Roman"/>
      <w:sz w:val="24"/>
      <w:szCs w:val="24"/>
      <w:lang w:eastAsia="ru-RU"/>
    </w:rPr>
  </w:style>
  <w:style w:type="paragraph" w:styleId="34">
    <w:name w:val="List 3"/>
    <w:basedOn w:val="a"/>
    <w:rsid w:val="00326731"/>
    <w:pPr>
      <w:spacing w:after="0" w:line="240" w:lineRule="auto"/>
      <w:ind w:left="849" w:hanging="283"/>
    </w:pPr>
    <w:rPr>
      <w:rFonts w:ascii="Times New Roman" w:eastAsia="Times New Roman" w:hAnsi="Times New Roman"/>
      <w:sz w:val="24"/>
      <w:szCs w:val="24"/>
      <w:lang w:eastAsia="ru-RU"/>
    </w:rPr>
  </w:style>
  <w:style w:type="paragraph" w:styleId="24">
    <w:name w:val="List Bullet 2"/>
    <w:basedOn w:val="a"/>
    <w:autoRedefine/>
    <w:rsid w:val="00326731"/>
    <w:pPr>
      <w:spacing w:after="0" w:line="240" w:lineRule="auto"/>
      <w:ind w:right="99"/>
    </w:pPr>
    <w:rPr>
      <w:rFonts w:ascii="Times New Roman" w:eastAsia="Times New Roman" w:hAnsi="Times New Roman"/>
      <w:sz w:val="24"/>
      <w:szCs w:val="24"/>
      <w:lang w:eastAsia="ru-RU"/>
    </w:rPr>
  </w:style>
  <w:style w:type="paragraph" w:styleId="3">
    <w:name w:val="List Bullet 3"/>
    <w:basedOn w:val="a"/>
    <w:autoRedefine/>
    <w:rsid w:val="00326731"/>
    <w:pPr>
      <w:numPr>
        <w:numId w:val="56"/>
      </w:numPr>
      <w:spacing w:after="0" w:line="240" w:lineRule="auto"/>
    </w:pPr>
    <w:rPr>
      <w:rFonts w:ascii="Times New Roman" w:eastAsia="Times New Roman" w:hAnsi="Times New Roman"/>
      <w:sz w:val="24"/>
      <w:szCs w:val="24"/>
      <w:lang w:eastAsia="ru-RU"/>
    </w:rPr>
  </w:style>
  <w:style w:type="paragraph" w:styleId="af5">
    <w:name w:val="Body Text Indent"/>
    <w:basedOn w:val="a"/>
    <w:link w:val="af6"/>
    <w:rsid w:val="00326731"/>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326731"/>
    <w:rPr>
      <w:rFonts w:ascii="Times New Roman" w:eastAsia="Times New Roman" w:hAnsi="Times New Roman" w:cs="Times New Roman"/>
      <w:sz w:val="24"/>
      <w:szCs w:val="24"/>
      <w:lang w:eastAsia="ru-RU"/>
    </w:rPr>
  </w:style>
  <w:style w:type="character" w:styleId="af7">
    <w:name w:val="Emphasis"/>
    <w:qFormat/>
    <w:rsid w:val="00D737C0"/>
    <w:rPr>
      <w:i/>
      <w:iCs/>
    </w:rPr>
  </w:style>
  <w:style w:type="paragraph" w:customStyle="1" w:styleId="BodySingle">
    <w:name w:val="Body Single"/>
    <w:rsid w:val="00D0104F"/>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13">
    <w:name w:val="Абзац списка1"/>
    <w:basedOn w:val="a"/>
    <w:rsid w:val="00D0104F"/>
    <w:pPr>
      <w:widowControl w:val="0"/>
      <w:suppressAutoHyphens/>
      <w:spacing w:after="0" w:line="240" w:lineRule="auto"/>
      <w:ind w:left="720"/>
    </w:pPr>
    <w:rPr>
      <w:rFonts w:eastAsia="Times New Roman" w:cs="Calibri"/>
      <w:kern w:val="2"/>
      <w:sz w:val="24"/>
      <w:szCs w:val="24"/>
      <w:lang w:eastAsia="ru-RU"/>
    </w:rPr>
  </w:style>
  <w:style w:type="paragraph" w:customStyle="1" w:styleId="default0">
    <w:name w:val="default"/>
    <w:basedOn w:val="a"/>
    <w:rsid w:val="000601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99">
      <w:bodyDiv w:val="1"/>
      <w:marLeft w:val="0"/>
      <w:marRight w:val="0"/>
      <w:marTop w:val="0"/>
      <w:marBottom w:val="0"/>
      <w:divBdr>
        <w:top w:val="none" w:sz="0" w:space="0" w:color="auto"/>
        <w:left w:val="none" w:sz="0" w:space="0" w:color="auto"/>
        <w:bottom w:val="none" w:sz="0" w:space="0" w:color="auto"/>
        <w:right w:val="none" w:sz="0" w:space="0" w:color="auto"/>
      </w:divBdr>
    </w:div>
    <w:div w:id="123280194">
      <w:bodyDiv w:val="1"/>
      <w:marLeft w:val="0"/>
      <w:marRight w:val="0"/>
      <w:marTop w:val="0"/>
      <w:marBottom w:val="0"/>
      <w:divBdr>
        <w:top w:val="none" w:sz="0" w:space="0" w:color="auto"/>
        <w:left w:val="none" w:sz="0" w:space="0" w:color="auto"/>
        <w:bottom w:val="none" w:sz="0" w:space="0" w:color="auto"/>
        <w:right w:val="none" w:sz="0" w:space="0" w:color="auto"/>
      </w:divBdr>
    </w:div>
    <w:div w:id="168639576">
      <w:bodyDiv w:val="1"/>
      <w:marLeft w:val="0"/>
      <w:marRight w:val="0"/>
      <w:marTop w:val="0"/>
      <w:marBottom w:val="0"/>
      <w:divBdr>
        <w:top w:val="none" w:sz="0" w:space="0" w:color="auto"/>
        <w:left w:val="none" w:sz="0" w:space="0" w:color="auto"/>
        <w:bottom w:val="none" w:sz="0" w:space="0" w:color="auto"/>
        <w:right w:val="none" w:sz="0" w:space="0" w:color="auto"/>
      </w:divBdr>
      <w:divsChild>
        <w:div w:id="270552495">
          <w:marLeft w:val="7500"/>
          <w:marRight w:val="0"/>
          <w:marTop w:val="0"/>
          <w:marBottom w:val="0"/>
          <w:divBdr>
            <w:top w:val="none" w:sz="0" w:space="0" w:color="auto"/>
            <w:left w:val="none" w:sz="0" w:space="0" w:color="auto"/>
            <w:bottom w:val="none" w:sz="0" w:space="0" w:color="auto"/>
            <w:right w:val="none" w:sz="0" w:space="0" w:color="auto"/>
          </w:divBdr>
        </w:div>
        <w:div w:id="1544093830">
          <w:marLeft w:val="0"/>
          <w:marRight w:val="0"/>
          <w:marTop w:val="480"/>
          <w:marBottom w:val="0"/>
          <w:divBdr>
            <w:top w:val="none" w:sz="0" w:space="0" w:color="auto"/>
            <w:left w:val="none" w:sz="0" w:space="0" w:color="auto"/>
            <w:bottom w:val="none" w:sz="0" w:space="0" w:color="auto"/>
            <w:right w:val="none" w:sz="0" w:space="0" w:color="auto"/>
          </w:divBdr>
        </w:div>
      </w:divsChild>
    </w:div>
    <w:div w:id="182286490">
      <w:bodyDiv w:val="1"/>
      <w:marLeft w:val="0"/>
      <w:marRight w:val="0"/>
      <w:marTop w:val="0"/>
      <w:marBottom w:val="0"/>
      <w:divBdr>
        <w:top w:val="none" w:sz="0" w:space="0" w:color="auto"/>
        <w:left w:val="none" w:sz="0" w:space="0" w:color="auto"/>
        <w:bottom w:val="none" w:sz="0" w:space="0" w:color="auto"/>
        <w:right w:val="none" w:sz="0" w:space="0" w:color="auto"/>
      </w:divBdr>
    </w:div>
    <w:div w:id="195579864">
      <w:bodyDiv w:val="1"/>
      <w:marLeft w:val="0"/>
      <w:marRight w:val="0"/>
      <w:marTop w:val="0"/>
      <w:marBottom w:val="0"/>
      <w:divBdr>
        <w:top w:val="none" w:sz="0" w:space="0" w:color="auto"/>
        <w:left w:val="none" w:sz="0" w:space="0" w:color="auto"/>
        <w:bottom w:val="none" w:sz="0" w:space="0" w:color="auto"/>
        <w:right w:val="none" w:sz="0" w:space="0" w:color="auto"/>
      </w:divBdr>
    </w:div>
    <w:div w:id="343290883">
      <w:bodyDiv w:val="1"/>
      <w:marLeft w:val="0"/>
      <w:marRight w:val="0"/>
      <w:marTop w:val="0"/>
      <w:marBottom w:val="0"/>
      <w:divBdr>
        <w:top w:val="none" w:sz="0" w:space="0" w:color="auto"/>
        <w:left w:val="none" w:sz="0" w:space="0" w:color="auto"/>
        <w:bottom w:val="none" w:sz="0" w:space="0" w:color="auto"/>
        <w:right w:val="none" w:sz="0" w:space="0" w:color="auto"/>
      </w:divBdr>
      <w:divsChild>
        <w:div w:id="863321649">
          <w:marLeft w:val="0"/>
          <w:marRight w:val="0"/>
          <w:marTop w:val="0"/>
          <w:marBottom w:val="0"/>
          <w:divBdr>
            <w:top w:val="none" w:sz="0" w:space="0" w:color="auto"/>
            <w:left w:val="none" w:sz="0" w:space="0" w:color="auto"/>
            <w:bottom w:val="none" w:sz="0" w:space="0" w:color="auto"/>
            <w:right w:val="none" w:sz="0" w:space="0" w:color="auto"/>
          </w:divBdr>
        </w:div>
        <w:div w:id="1966737777">
          <w:marLeft w:val="0"/>
          <w:marRight w:val="0"/>
          <w:marTop w:val="0"/>
          <w:marBottom w:val="0"/>
          <w:divBdr>
            <w:top w:val="none" w:sz="0" w:space="0" w:color="auto"/>
            <w:left w:val="none" w:sz="0" w:space="0" w:color="auto"/>
            <w:bottom w:val="none" w:sz="0" w:space="0" w:color="auto"/>
            <w:right w:val="none" w:sz="0" w:space="0" w:color="auto"/>
          </w:divBdr>
        </w:div>
        <w:div w:id="762527854">
          <w:marLeft w:val="0"/>
          <w:marRight w:val="0"/>
          <w:marTop w:val="0"/>
          <w:marBottom w:val="0"/>
          <w:divBdr>
            <w:top w:val="none" w:sz="0" w:space="0" w:color="auto"/>
            <w:left w:val="none" w:sz="0" w:space="0" w:color="auto"/>
            <w:bottom w:val="none" w:sz="0" w:space="0" w:color="auto"/>
            <w:right w:val="none" w:sz="0" w:space="0" w:color="auto"/>
          </w:divBdr>
        </w:div>
        <w:div w:id="1662851360">
          <w:marLeft w:val="0"/>
          <w:marRight w:val="0"/>
          <w:marTop w:val="0"/>
          <w:marBottom w:val="0"/>
          <w:divBdr>
            <w:top w:val="none" w:sz="0" w:space="0" w:color="auto"/>
            <w:left w:val="none" w:sz="0" w:space="0" w:color="auto"/>
            <w:bottom w:val="none" w:sz="0" w:space="0" w:color="auto"/>
            <w:right w:val="none" w:sz="0" w:space="0" w:color="auto"/>
          </w:divBdr>
        </w:div>
        <w:div w:id="14693850">
          <w:marLeft w:val="0"/>
          <w:marRight w:val="0"/>
          <w:marTop w:val="0"/>
          <w:marBottom w:val="0"/>
          <w:divBdr>
            <w:top w:val="none" w:sz="0" w:space="0" w:color="auto"/>
            <w:left w:val="none" w:sz="0" w:space="0" w:color="auto"/>
            <w:bottom w:val="none" w:sz="0" w:space="0" w:color="auto"/>
            <w:right w:val="none" w:sz="0" w:space="0" w:color="auto"/>
          </w:divBdr>
        </w:div>
        <w:div w:id="371921888">
          <w:marLeft w:val="0"/>
          <w:marRight w:val="0"/>
          <w:marTop w:val="0"/>
          <w:marBottom w:val="0"/>
          <w:divBdr>
            <w:top w:val="none" w:sz="0" w:space="0" w:color="auto"/>
            <w:left w:val="none" w:sz="0" w:space="0" w:color="auto"/>
            <w:bottom w:val="none" w:sz="0" w:space="0" w:color="auto"/>
            <w:right w:val="none" w:sz="0" w:space="0" w:color="auto"/>
          </w:divBdr>
        </w:div>
        <w:div w:id="1953050002">
          <w:marLeft w:val="0"/>
          <w:marRight w:val="0"/>
          <w:marTop w:val="0"/>
          <w:marBottom w:val="0"/>
          <w:divBdr>
            <w:top w:val="none" w:sz="0" w:space="0" w:color="auto"/>
            <w:left w:val="none" w:sz="0" w:space="0" w:color="auto"/>
            <w:bottom w:val="none" w:sz="0" w:space="0" w:color="auto"/>
            <w:right w:val="none" w:sz="0" w:space="0" w:color="auto"/>
          </w:divBdr>
        </w:div>
        <w:div w:id="1507480416">
          <w:marLeft w:val="0"/>
          <w:marRight w:val="0"/>
          <w:marTop w:val="0"/>
          <w:marBottom w:val="0"/>
          <w:divBdr>
            <w:top w:val="none" w:sz="0" w:space="0" w:color="auto"/>
            <w:left w:val="none" w:sz="0" w:space="0" w:color="auto"/>
            <w:bottom w:val="none" w:sz="0" w:space="0" w:color="auto"/>
            <w:right w:val="none" w:sz="0" w:space="0" w:color="auto"/>
          </w:divBdr>
        </w:div>
        <w:div w:id="683366540">
          <w:marLeft w:val="0"/>
          <w:marRight w:val="0"/>
          <w:marTop w:val="0"/>
          <w:marBottom w:val="0"/>
          <w:divBdr>
            <w:top w:val="none" w:sz="0" w:space="0" w:color="auto"/>
            <w:left w:val="none" w:sz="0" w:space="0" w:color="auto"/>
            <w:bottom w:val="none" w:sz="0" w:space="0" w:color="auto"/>
            <w:right w:val="none" w:sz="0" w:space="0" w:color="auto"/>
          </w:divBdr>
        </w:div>
        <w:div w:id="299968925">
          <w:marLeft w:val="0"/>
          <w:marRight w:val="0"/>
          <w:marTop w:val="0"/>
          <w:marBottom w:val="0"/>
          <w:divBdr>
            <w:top w:val="none" w:sz="0" w:space="0" w:color="auto"/>
            <w:left w:val="none" w:sz="0" w:space="0" w:color="auto"/>
            <w:bottom w:val="none" w:sz="0" w:space="0" w:color="auto"/>
            <w:right w:val="none" w:sz="0" w:space="0" w:color="auto"/>
          </w:divBdr>
        </w:div>
        <w:div w:id="2021733501">
          <w:marLeft w:val="0"/>
          <w:marRight w:val="0"/>
          <w:marTop w:val="0"/>
          <w:marBottom w:val="0"/>
          <w:divBdr>
            <w:top w:val="none" w:sz="0" w:space="0" w:color="auto"/>
            <w:left w:val="none" w:sz="0" w:space="0" w:color="auto"/>
            <w:bottom w:val="none" w:sz="0" w:space="0" w:color="auto"/>
            <w:right w:val="none" w:sz="0" w:space="0" w:color="auto"/>
          </w:divBdr>
        </w:div>
        <w:div w:id="979460799">
          <w:marLeft w:val="0"/>
          <w:marRight w:val="0"/>
          <w:marTop w:val="0"/>
          <w:marBottom w:val="0"/>
          <w:divBdr>
            <w:top w:val="none" w:sz="0" w:space="0" w:color="auto"/>
            <w:left w:val="none" w:sz="0" w:space="0" w:color="auto"/>
            <w:bottom w:val="none" w:sz="0" w:space="0" w:color="auto"/>
            <w:right w:val="none" w:sz="0" w:space="0" w:color="auto"/>
          </w:divBdr>
        </w:div>
        <w:div w:id="1325622473">
          <w:marLeft w:val="0"/>
          <w:marRight w:val="0"/>
          <w:marTop w:val="0"/>
          <w:marBottom w:val="0"/>
          <w:divBdr>
            <w:top w:val="none" w:sz="0" w:space="0" w:color="auto"/>
            <w:left w:val="none" w:sz="0" w:space="0" w:color="auto"/>
            <w:bottom w:val="none" w:sz="0" w:space="0" w:color="auto"/>
            <w:right w:val="none" w:sz="0" w:space="0" w:color="auto"/>
          </w:divBdr>
        </w:div>
      </w:divsChild>
    </w:div>
    <w:div w:id="364183605">
      <w:bodyDiv w:val="1"/>
      <w:marLeft w:val="0"/>
      <w:marRight w:val="0"/>
      <w:marTop w:val="0"/>
      <w:marBottom w:val="0"/>
      <w:divBdr>
        <w:top w:val="none" w:sz="0" w:space="0" w:color="auto"/>
        <w:left w:val="none" w:sz="0" w:space="0" w:color="auto"/>
        <w:bottom w:val="none" w:sz="0" w:space="0" w:color="auto"/>
        <w:right w:val="none" w:sz="0" w:space="0" w:color="auto"/>
      </w:divBdr>
    </w:div>
    <w:div w:id="406192331">
      <w:bodyDiv w:val="1"/>
      <w:marLeft w:val="0"/>
      <w:marRight w:val="0"/>
      <w:marTop w:val="0"/>
      <w:marBottom w:val="0"/>
      <w:divBdr>
        <w:top w:val="none" w:sz="0" w:space="0" w:color="auto"/>
        <w:left w:val="none" w:sz="0" w:space="0" w:color="auto"/>
        <w:bottom w:val="none" w:sz="0" w:space="0" w:color="auto"/>
        <w:right w:val="none" w:sz="0" w:space="0" w:color="auto"/>
      </w:divBdr>
    </w:div>
    <w:div w:id="451173853">
      <w:bodyDiv w:val="1"/>
      <w:marLeft w:val="0"/>
      <w:marRight w:val="0"/>
      <w:marTop w:val="0"/>
      <w:marBottom w:val="0"/>
      <w:divBdr>
        <w:top w:val="none" w:sz="0" w:space="0" w:color="auto"/>
        <w:left w:val="none" w:sz="0" w:space="0" w:color="auto"/>
        <w:bottom w:val="none" w:sz="0" w:space="0" w:color="auto"/>
        <w:right w:val="none" w:sz="0" w:space="0" w:color="auto"/>
      </w:divBdr>
    </w:div>
    <w:div w:id="494029387">
      <w:bodyDiv w:val="1"/>
      <w:marLeft w:val="0"/>
      <w:marRight w:val="0"/>
      <w:marTop w:val="0"/>
      <w:marBottom w:val="0"/>
      <w:divBdr>
        <w:top w:val="none" w:sz="0" w:space="0" w:color="auto"/>
        <w:left w:val="none" w:sz="0" w:space="0" w:color="auto"/>
        <w:bottom w:val="none" w:sz="0" w:space="0" w:color="auto"/>
        <w:right w:val="none" w:sz="0" w:space="0" w:color="auto"/>
      </w:divBdr>
    </w:div>
    <w:div w:id="580215239">
      <w:bodyDiv w:val="1"/>
      <w:marLeft w:val="0"/>
      <w:marRight w:val="0"/>
      <w:marTop w:val="0"/>
      <w:marBottom w:val="0"/>
      <w:divBdr>
        <w:top w:val="none" w:sz="0" w:space="0" w:color="auto"/>
        <w:left w:val="none" w:sz="0" w:space="0" w:color="auto"/>
        <w:bottom w:val="none" w:sz="0" w:space="0" w:color="auto"/>
        <w:right w:val="none" w:sz="0" w:space="0" w:color="auto"/>
      </w:divBdr>
    </w:div>
    <w:div w:id="600065692">
      <w:bodyDiv w:val="1"/>
      <w:marLeft w:val="0"/>
      <w:marRight w:val="0"/>
      <w:marTop w:val="0"/>
      <w:marBottom w:val="0"/>
      <w:divBdr>
        <w:top w:val="none" w:sz="0" w:space="0" w:color="auto"/>
        <w:left w:val="none" w:sz="0" w:space="0" w:color="auto"/>
        <w:bottom w:val="none" w:sz="0" w:space="0" w:color="auto"/>
        <w:right w:val="none" w:sz="0" w:space="0" w:color="auto"/>
      </w:divBdr>
    </w:div>
    <w:div w:id="604773415">
      <w:bodyDiv w:val="1"/>
      <w:marLeft w:val="0"/>
      <w:marRight w:val="0"/>
      <w:marTop w:val="0"/>
      <w:marBottom w:val="0"/>
      <w:divBdr>
        <w:top w:val="none" w:sz="0" w:space="0" w:color="auto"/>
        <w:left w:val="none" w:sz="0" w:space="0" w:color="auto"/>
        <w:bottom w:val="none" w:sz="0" w:space="0" w:color="auto"/>
        <w:right w:val="none" w:sz="0" w:space="0" w:color="auto"/>
      </w:divBdr>
    </w:div>
    <w:div w:id="635835653">
      <w:bodyDiv w:val="1"/>
      <w:marLeft w:val="0"/>
      <w:marRight w:val="0"/>
      <w:marTop w:val="0"/>
      <w:marBottom w:val="0"/>
      <w:divBdr>
        <w:top w:val="none" w:sz="0" w:space="0" w:color="auto"/>
        <w:left w:val="none" w:sz="0" w:space="0" w:color="auto"/>
        <w:bottom w:val="none" w:sz="0" w:space="0" w:color="auto"/>
        <w:right w:val="none" w:sz="0" w:space="0" w:color="auto"/>
      </w:divBdr>
    </w:div>
    <w:div w:id="665788483">
      <w:bodyDiv w:val="1"/>
      <w:marLeft w:val="0"/>
      <w:marRight w:val="0"/>
      <w:marTop w:val="0"/>
      <w:marBottom w:val="0"/>
      <w:divBdr>
        <w:top w:val="none" w:sz="0" w:space="0" w:color="auto"/>
        <w:left w:val="none" w:sz="0" w:space="0" w:color="auto"/>
        <w:bottom w:val="none" w:sz="0" w:space="0" w:color="auto"/>
        <w:right w:val="none" w:sz="0" w:space="0" w:color="auto"/>
      </w:divBdr>
    </w:div>
    <w:div w:id="737091682">
      <w:bodyDiv w:val="1"/>
      <w:marLeft w:val="0"/>
      <w:marRight w:val="0"/>
      <w:marTop w:val="0"/>
      <w:marBottom w:val="0"/>
      <w:divBdr>
        <w:top w:val="none" w:sz="0" w:space="0" w:color="auto"/>
        <w:left w:val="none" w:sz="0" w:space="0" w:color="auto"/>
        <w:bottom w:val="none" w:sz="0" w:space="0" w:color="auto"/>
        <w:right w:val="none" w:sz="0" w:space="0" w:color="auto"/>
      </w:divBdr>
    </w:div>
    <w:div w:id="757212093">
      <w:bodyDiv w:val="1"/>
      <w:marLeft w:val="0"/>
      <w:marRight w:val="0"/>
      <w:marTop w:val="0"/>
      <w:marBottom w:val="0"/>
      <w:divBdr>
        <w:top w:val="none" w:sz="0" w:space="0" w:color="auto"/>
        <w:left w:val="none" w:sz="0" w:space="0" w:color="auto"/>
        <w:bottom w:val="none" w:sz="0" w:space="0" w:color="auto"/>
        <w:right w:val="none" w:sz="0" w:space="0" w:color="auto"/>
      </w:divBdr>
      <w:divsChild>
        <w:div w:id="719018720">
          <w:marLeft w:val="850"/>
          <w:marRight w:val="850"/>
          <w:marTop w:val="793"/>
          <w:marBottom w:val="850"/>
          <w:divBdr>
            <w:top w:val="none" w:sz="0" w:space="0" w:color="auto"/>
            <w:left w:val="none" w:sz="0" w:space="0" w:color="auto"/>
            <w:bottom w:val="none" w:sz="0" w:space="0" w:color="auto"/>
            <w:right w:val="none" w:sz="0" w:space="0" w:color="auto"/>
          </w:divBdr>
        </w:div>
        <w:div w:id="1990330763">
          <w:marLeft w:val="1701"/>
          <w:marRight w:val="850"/>
          <w:marTop w:val="1133"/>
          <w:marBottom w:val="1133"/>
          <w:divBdr>
            <w:top w:val="none" w:sz="0" w:space="0" w:color="auto"/>
            <w:left w:val="none" w:sz="0" w:space="0" w:color="auto"/>
            <w:bottom w:val="none" w:sz="0" w:space="0" w:color="auto"/>
            <w:right w:val="none" w:sz="0" w:space="0" w:color="auto"/>
          </w:divBdr>
        </w:div>
      </w:divsChild>
    </w:div>
    <w:div w:id="821119178">
      <w:bodyDiv w:val="1"/>
      <w:marLeft w:val="0"/>
      <w:marRight w:val="0"/>
      <w:marTop w:val="0"/>
      <w:marBottom w:val="0"/>
      <w:divBdr>
        <w:top w:val="none" w:sz="0" w:space="0" w:color="auto"/>
        <w:left w:val="none" w:sz="0" w:space="0" w:color="auto"/>
        <w:bottom w:val="none" w:sz="0" w:space="0" w:color="auto"/>
        <w:right w:val="none" w:sz="0" w:space="0" w:color="auto"/>
      </w:divBdr>
      <w:divsChild>
        <w:div w:id="1085539957">
          <w:marLeft w:val="1133"/>
          <w:marRight w:val="850"/>
          <w:marTop w:val="850"/>
          <w:marBottom w:val="850"/>
          <w:divBdr>
            <w:top w:val="none" w:sz="0" w:space="0" w:color="auto"/>
            <w:left w:val="none" w:sz="0" w:space="0" w:color="auto"/>
            <w:bottom w:val="none" w:sz="0" w:space="0" w:color="auto"/>
            <w:right w:val="none" w:sz="0" w:space="0" w:color="auto"/>
          </w:divBdr>
        </w:div>
        <w:div w:id="907768584">
          <w:marLeft w:val="1133"/>
          <w:marRight w:val="850"/>
          <w:marTop w:val="850"/>
          <w:marBottom w:val="850"/>
          <w:divBdr>
            <w:top w:val="none" w:sz="0" w:space="0" w:color="auto"/>
            <w:left w:val="none" w:sz="0" w:space="0" w:color="auto"/>
            <w:bottom w:val="none" w:sz="0" w:space="0" w:color="auto"/>
            <w:right w:val="none" w:sz="0" w:space="0" w:color="auto"/>
          </w:divBdr>
        </w:div>
      </w:divsChild>
    </w:div>
    <w:div w:id="852692132">
      <w:bodyDiv w:val="1"/>
      <w:marLeft w:val="0"/>
      <w:marRight w:val="0"/>
      <w:marTop w:val="0"/>
      <w:marBottom w:val="0"/>
      <w:divBdr>
        <w:top w:val="none" w:sz="0" w:space="0" w:color="auto"/>
        <w:left w:val="none" w:sz="0" w:space="0" w:color="auto"/>
        <w:bottom w:val="none" w:sz="0" w:space="0" w:color="auto"/>
        <w:right w:val="none" w:sz="0" w:space="0" w:color="auto"/>
      </w:divBdr>
    </w:div>
    <w:div w:id="861479317">
      <w:bodyDiv w:val="1"/>
      <w:marLeft w:val="0"/>
      <w:marRight w:val="0"/>
      <w:marTop w:val="0"/>
      <w:marBottom w:val="0"/>
      <w:divBdr>
        <w:top w:val="none" w:sz="0" w:space="0" w:color="auto"/>
        <w:left w:val="none" w:sz="0" w:space="0" w:color="auto"/>
        <w:bottom w:val="none" w:sz="0" w:space="0" w:color="auto"/>
        <w:right w:val="none" w:sz="0" w:space="0" w:color="auto"/>
      </w:divBdr>
    </w:div>
    <w:div w:id="1024135686">
      <w:bodyDiv w:val="1"/>
      <w:marLeft w:val="0"/>
      <w:marRight w:val="0"/>
      <w:marTop w:val="0"/>
      <w:marBottom w:val="0"/>
      <w:divBdr>
        <w:top w:val="none" w:sz="0" w:space="0" w:color="auto"/>
        <w:left w:val="none" w:sz="0" w:space="0" w:color="auto"/>
        <w:bottom w:val="none" w:sz="0" w:space="0" w:color="auto"/>
        <w:right w:val="none" w:sz="0" w:space="0" w:color="auto"/>
      </w:divBdr>
    </w:div>
    <w:div w:id="1073817196">
      <w:bodyDiv w:val="1"/>
      <w:marLeft w:val="0"/>
      <w:marRight w:val="0"/>
      <w:marTop w:val="0"/>
      <w:marBottom w:val="0"/>
      <w:divBdr>
        <w:top w:val="none" w:sz="0" w:space="0" w:color="auto"/>
        <w:left w:val="none" w:sz="0" w:space="0" w:color="auto"/>
        <w:bottom w:val="none" w:sz="0" w:space="0" w:color="auto"/>
        <w:right w:val="none" w:sz="0" w:space="0" w:color="auto"/>
      </w:divBdr>
    </w:div>
    <w:div w:id="1084573022">
      <w:bodyDiv w:val="1"/>
      <w:marLeft w:val="0"/>
      <w:marRight w:val="0"/>
      <w:marTop w:val="0"/>
      <w:marBottom w:val="0"/>
      <w:divBdr>
        <w:top w:val="none" w:sz="0" w:space="0" w:color="auto"/>
        <w:left w:val="none" w:sz="0" w:space="0" w:color="auto"/>
        <w:bottom w:val="none" w:sz="0" w:space="0" w:color="auto"/>
        <w:right w:val="none" w:sz="0" w:space="0" w:color="auto"/>
      </w:divBdr>
    </w:div>
    <w:div w:id="1178155979">
      <w:bodyDiv w:val="1"/>
      <w:marLeft w:val="0"/>
      <w:marRight w:val="0"/>
      <w:marTop w:val="0"/>
      <w:marBottom w:val="0"/>
      <w:divBdr>
        <w:top w:val="none" w:sz="0" w:space="0" w:color="auto"/>
        <w:left w:val="none" w:sz="0" w:space="0" w:color="auto"/>
        <w:bottom w:val="none" w:sz="0" w:space="0" w:color="auto"/>
        <w:right w:val="none" w:sz="0" w:space="0" w:color="auto"/>
      </w:divBdr>
    </w:div>
    <w:div w:id="1192645410">
      <w:bodyDiv w:val="1"/>
      <w:marLeft w:val="0"/>
      <w:marRight w:val="0"/>
      <w:marTop w:val="0"/>
      <w:marBottom w:val="0"/>
      <w:divBdr>
        <w:top w:val="none" w:sz="0" w:space="0" w:color="auto"/>
        <w:left w:val="none" w:sz="0" w:space="0" w:color="auto"/>
        <w:bottom w:val="none" w:sz="0" w:space="0" w:color="auto"/>
        <w:right w:val="none" w:sz="0" w:space="0" w:color="auto"/>
      </w:divBdr>
    </w:div>
    <w:div w:id="1236472891">
      <w:bodyDiv w:val="1"/>
      <w:marLeft w:val="0"/>
      <w:marRight w:val="0"/>
      <w:marTop w:val="0"/>
      <w:marBottom w:val="0"/>
      <w:divBdr>
        <w:top w:val="none" w:sz="0" w:space="0" w:color="auto"/>
        <w:left w:val="none" w:sz="0" w:space="0" w:color="auto"/>
        <w:bottom w:val="none" w:sz="0" w:space="0" w:color="auto"/>
        <w:right w:val="none" w:sz="0" w:space="0" w:color="auto"/>
      </w:divBdr>
    </w:div>
    <w:div w:id="1326861013">
      <w:bodyDiv w:val="1"/>
      <w:marLeft w:val="0"/>
      <w:marRight w:val="0"/>
      <w:marTop w:val="0"/>
      <w:marBottom w:val="0"/>
      <w:divBdr>
        <w:top w:val="none" w:sz="0" w:space="0" w:color="auto"/>
        <w:left w:val="none" w:sz="0" w:space="0" w:color="auto"/>
        <w:bottom w:val="none" w:sz="0" w:space="0" w:color="auto"/>
        <w:right w:val="none" w:sz="0" w:space="0" w:color="auto"/>
      </w:divBdr>
    </w:div>
    <w:div w:id="1352803551">
      <w:bodyDiv w:val="1"/>
      <w:marLeft w:val="0"/>
      <w:marRight w:val="0"/>
      <w:marTop w:val="0"/>
      <w:marBottom w:val="0"/>
      <w:divBdr>
        <w:top w:val="none" w:sz="0" w:space="0" w:color="auto"/>
        <w:left w:val="none" w:sz="0" w:space="0" w:color="auto"/>
        <w:bottom w:val="none" w:sz="0" w:space="0" w:color="auto"/>
        <w:right w:val="none" w:sz="0" w:space="0" w:color="auto"/>
      </w:divBdr>
    </w:div>
    <w:div w:id="1466774800">
      <w:bodyDiv w:val="1"/>
      <w:marLeft w:val="0"/>
      <w:marRight w:val="0"/>
      <w:marTop w:val="0"/>
      <w:marBottom w:val="0"/>
      <w:divBdr>
        <w:top w:val="none" w:sz="0" w:space="0" w:color="auto"/>
        <w:left w:val="none" w:sz="0" w:space="0" w:color="auto"/>
        <w:bottom w:val="none" w:sz="0" w:space="0" w:color="auto"/>
        <w:right w:val="none" w:sz="0" w:space="0" w:color="auto"/>
      </w:divBdr>
    </w:div>
    <w:div w:id="1507599868">
      <w:bodyDiv w:val="1"/>
      <w:marLeft w:val="0"/>
      <w:marRight w:val="0"/>
      <w:marTop w:val="0"/>
      <w:marBottom w:val="0"/>
      <w:divBdr>
        <w:top w:val="none" w:sz="0" w:space="0" w:color="auto"/>
        <w:left w:val="none" w:sz="0" w:space="0" w:color="auto"/>
        <w:bottom w:val="none" w:sz="0" w:space="0" w:color="auto"/>
        <w:right w:val="none" w:sz="0" w:space="0" w:color="auto"/>
      </w:divBdr>
      <w:divsChild>
        <w:div w:id="1915965764">
          <w:marLeft w:val="1133"/>
          <w:marRight w:val="850"/>
          <w:marTop w:val="850"/>
          <w:marBottom w:val="850"/>
          <w:divBdr>
            <w:top w:val="none" w:sz="0" w:space="0" w:color="auto"/>
            <w:left w:val="none" w:sz="0" w:space="0" w:color="auto"/>
            <w:bottom w:val="none" w:sz="0" w:space="0" w:color="auto"/>
            <w:right w:val="none" w:sz="0" w:space="0" w:color="auto"/>
          </w:divBdr>
        </w:div>
        <w:div w:id="1216240438">
          <w:marLeft w:val="1133"/>
          <w:marRight w:val="850"/>
          <w:marTop w:val="850"/>
          <w:marBottom w:val="850"/>
          <w:divBdr>
            <w:top w:val="none" w:sz="0" w:space="0" w:color="auto"/>
            <w:left w:val="none" w:sz="0" w:space="0" w:color="auto"/>
            <w:bottom w:val="none" w:sz="0" w:space="0" w:color="auto"/>
            <w:right w:val="none" w:sz="0" w:space="0" w:color="auto"/>
          </w:divBdr>
        </w:div>
      </w:divsChild>
    </w:div>
    <w:div w:id="1510557767">
      <w:bodyDiv w:val="1"/>
      <w:marLeft w:val="0"/>
      <w:marRight w:val="0"/>
      <w:marTop w:val="0"/>
      <w:marBottom w:val="0"/>
      <w:divBdr>
        <w:top w:val="none" w:sz="0" w:space="0" w:color="auto"/>
        <w:left w:val="none" w:sz="0" w:space="0" w:color="auto"/>
        <w:bottom w:val="none" w:sz="0" w:space="0" w:color="auto"/>
        <w:right w:val="none" w:sz="0" w:space="0" w:color="auto"/>
      </w:divBdr>
    </w:div>
    <w:div w:id="1512182003">
      <w:bodyDiv w:val="1"/>
      <w:marLeft w:val="0"/>
      <w:marRight w:val="0"/>
      <w:marTop w:val="0"/>
      <w:marBottom w:val="0"/>
      <w:divBdr>
        <w:top w:val="none" w:sz="0" w:space="0" w:color="auto"/>
        <w:left w:val="none" w:sz="0" w:space="0" w:color="auto"/>
        <w:bottom w:val="none" w:sz="0" w:space="0" w:color="auto"/>
        <w:right w:val="none" w:sz="0" w:space="0" w:color="auto"/>
      </w:divBdr>
    </w:div>
    <w:div w:id="1534071831">
      <w:bodyDiv w:val="1"/>
      <w:marLeft w:val="0"/>
      <w:marRight w:val="0"/>
      <w:marTop w:val="0"/>
      <w:marBottom w:val="0"/>
      <w:divBdr>
        <w:top w:val="none" w:sz="0" w:space="0" w:color="auto"/>
        <w:left w:val="none" w:sz="0" w:space="0" w:color="auto"/>
        <w:bottom w:val="none" w:sz="0" w:space="0" w:color="auto"/>
        <w:right w:val="none" w:sz="0" w:space="0" w:color="auto"/>
      </w:divBdr>
    </w:div>
    <w:div w:id="1606571587">
      <w:bodyDiv w:val="1"/>
      <w:marLeft w:val="0"/>
      <w:marRight w:val="0"/>
      <w:marTop w:val="0"/>
      <w:marBottom w:val="0"/>
      <w:divBdr>
        <w:top w:val="none" w:sz="0" w:space="0" w:color="auto"/>
        <w:left w:val="none" w:sz="0" w:space="0" w:color="auto"/>
        <w:bottom w:val="none" w:sz="0" w:space="0" w:color="auto"/>
        <w:right w:val="none" w:sz="0" w:space="0" w:color="auto"/>
      </w:divBdr>
    </w:div>
    <w:div w:id="1628075584">
      <w:bodyDiv w:val="1"/>
      <w:marLeft w:val="0"/>
      <w:marRight w:val="0"/>
      <w:marTop w:val="0"/>
      <w:marBottom w:val="0"/>
      <w:divBdr>
        <w:top w:val="none" w:sz="0" w:space="0" w:color="auto"/>
        <w:left w:val="none" w:sz="0" w:space="0" w:color="auto"/>
        <w:bottom w:val="none" w:sz="0" w:space="0" w:color="auto"/>
        <w:right w:val="none" w:sz="0" w:space="0" w:color="auto"/>
      </w:divBdr>
    </w:div>
    <w:div w:id="1637835210">
      <w:bodyDiv w:val="1"/>
      <w:marLeft w:val="0"/>
      <w:marRight w:val="0"/>
      <w:marTop w:val="0"/>
      <w:marBottom w:val="0"/>
      <w:divBdr>
        <w:top w:val="none" w:sz="0" w:space="0" w:color="auto"/>
        <w:left w:val="none" w:sz="0" w:space="0" w:color="auto"/>
        <w:bottom w:val="none" w:sz="0" w:space="0" w:color="auto"/>
        <w:right w:val="none" w:sz="0" w:space="0" w:color="auto"/>
      </w:divBdr>
    </w:div>
    <w:div w:id="1768884881">
      <w:bodyDiv w:val="1"/>
      <w:marLeft w:val="0"/>
      <w:marRight w:val="0"/>
      <w:marTop w:val="0"/>
      <w:marBottom w:val="0"/>
      <w:divBdr>
        <w:top w:val="none" w:sz="0" w:space="0" w:color="auto"/>
        <w:left w:val="none" w:sz="0" w:space="0" w:color="auto"/>
        <w:bottom w:val="none" w:sz="0" w:space="0" w:color="auto"/>
        <w:right w:val="none" w:sz="0" w:space="0" w:color="auto"/>
      </w:divBdr>
    </w:div>
    <w:div w:id="1793791953">
      <w:bodyDiv w:val="1"/>
      <w:marLeft w:val="0"/>
      <w:marRight w:val="0"/>
      <w:marTop w:val="0"/>
      <w:marBottom w:val="0"/>
      <w:divBdr>
        <w:top w:val="none" w:sz="0" w:space="0" w:color="auto"/>
        <w:left w:val="none" w:sz="0" w:space="0" w:color="auto"/>
        <w:bottom w:val="none" w:sz="0" w:space="0" w:color="auto"/>
        <w:right w:val="none" w:sz="0" w:space="0" w:color="auto"/>
      </w:divBdr>
    </w:div>
    <w:div w:id="1793861476">
      <w:bodyDiv w:val="1"/>
      <w:marLeft w:val="0"/>
      <w:marRight w:val="0"/>
      <w:marTop w:val="0"/>
      <w:marBottom w:val="0"/>
      <w:divBdr>
        <w:top w:val="none" w:sz="0" w:space="0" w:color="auto"/>
        <w:left w:val="none" w:sz="0" w:space="0" w:color="auto"/>
        <w:bottom w:val="none" w:sz="0" w:space="0" w:color="auto"/>
        <w:right w:val="none" w:sz="0" w:space="0" w:color="auto"/>
      </w:divBdr>
      <w:divsChild>
        <w:div w:id="1931352010">
          <w:marLeft w:val="0"/>
          <w:marRight w:val="0"/>
          <w:marTop w:val="0"/>
          <w:marBottom w:val="0"/>
          <w:divBdr>
            <w:top w:val="none" w:sz="0" w:space="0" w:color="auto"/>
            <w:left w:val="none" w:sz="0" w:space="0" w:color="auto"/>
            <w:bottom w:val="none" w:sz="0" w:space="0" w:color="auto"/>
            <w:right w:val="none" w:sz="0" w:space="0" w:color="auto"/>
          </w:divBdr>
        </w:div>
        <w:div w:id="589891706">
          <w:marLeft w:val="0"/>
          <w:marRight w:val="0"/>
          <w:marTop w:val="0"/>
          <w:marBottom w:val="0"/>
          <w:divBdr>
            <w:top w:val="none" w:sz="0" w:space="0" w:color="auto"/>
            <w:left w:val="none" w:sz="0" w:space="0" w:color="auto"/>
            <w:bottom w:val="none" w:sz="0" w:space="0" w:color="auto"/>
            <w:right w:val="none" w:sz="0" w:space="0" w:color="auto"/>
          </w:divBdr>
        </w:div>
        <w:div w:id="1045061778">
          <w:marLeft w:val="0"/>
          <w:marRight w:val="0"/>
          <w:marTop w:val="0"/>
          <w:marBottom w:val="0"/>
          <w:divBdr>
            <w:top w:val="none" w:sz="0" w:space="0" w:color="auto"/>
            <w:left w:val="none" w:sz="0" w:space="0" w:color="auto"/>
            <w:bottom w:val="none" w:sz="0" w:space="0" w:color="auto"/>
            <w:right w:val="none" w:sz="0" w:space="0" w:color="auto"/>
          </w:divBdr>
        </w:div>
        <w:div w:id="1797794229">
          <w:marLeft w:val="0"/>
          <w:marRight w:val="0"/>
          <w:marTop w:val="0"/>
          <w:marBottom w:val="0"/>
          <w:divBdr>
            <w:top w:val="none" w:sz="0" w:space="0" w:color="auto"/>
            <w:left w:val="none" w:sz="0" w:space="0" w:color="auto"/>
            <w:bottom w:val="none" w:sz="0" w:space="0" w:color="auto"/>
            <w:right w:val="none" w:sz="0" w:space="0" w:color="auto"/>
          </w:divBdr>
        </w:div>
        <w:div w:id="687217569">
          <w:marLeft w:val="0"/>
          <w:marRight w:val="0"/>
          <w:marTop w:val="0"/>
          <w:marBottom w:val="0"/>
          <w:divBdr>
            <w:top w:val="none" w:sz="0" w:space="0" w:color="auto"/>
            <w:left w:val="none" w:sz="0" w:space="0" w:color="auto"/>
            <w:bottom w:val="none" w:sz="0" w:space="0" w:color="auto"/>
            <w:right w:val="none" w:sz="0" w:space="0" w:color="auto"/>
          </w:divBdr>
        </w:div>
        <w:div w:id="276983145">
          <w:marLeft w:val="0"/>
          <w:marRight w:val="0"/>
          <w:marTop w:val="0"/>
          <w:marBottom w:val="0"/>
          <w:divBdr>
            <w:top w:val="none" w:sz="0" w:space="0" w:color="auto"/>
            <w:left w:val="none" w:sz="0" w:space="0" w:color="auto"/>
            <w:bottom w:val="none" w:sz="0" w:space="0" w:color="auto"/>
            <w:right w:val="none" w:sz="0" w:space="0" w:color="auto"/>
          </w:divBdr>
        </w:div>
        <w:div w:id="2024550588">
          <w:marLeft w:val="0"/>
          <w:marRight w:val="0"/>
          <w:marTop w:val="0"/>
          <w:marBottom w:val="0"/>
          <w:divBdr>
            <w:top w:val="none" w:sz="0" w:space="0" w:color="auto"/>
            <w:left w:val="none" w:sz="0" w:space="0" w:color="auto"/>
            <w:bottom w:val="none" w:sz="0" w:space="0" w:color="auto"/>
            <w:right w:val="none" w:sz="0" w:space="0" w:color="auto"/>
          </w:divBdr>
        </w:div>
        <w:div w:id="748306523">
          <w:marLeft w:val="0"/>
          <w:marRight w:val="0"/>
          <w:marTop w:val="0"/>
          <w:marBottom w:val="0"/>
          <w:divBdr>
            <w:top w:val="none" w:sz="0" w:space="0" w:color="auto"/>
            <w:left w:val="none" w:sz="0" w:space="0" w:color="auto"/>
            <w:bottom w:val="none" w:sz="0" w:space="0" w:color="auto"/>
            <w:right w:val="none" w:sz="0" w:space="0" w:color="auto"/>
          </w:divBdr>
        </w:div>
        <w:div w:id="2028829044">
          <w:marLeft w:val="0"/>
          <w:marRight w:val="0"/>
          <w:marTop w:val="0"/>
          <w:marBottom w:val="0"/>
          <w:divBdr>
            <w:top w:val="none" w:sz="0" w:space="0" w:color="auto"/>
            <w:left w:val="none" w:sz="0" w:space="0" w:color="auto"/>
            <w:bottom w:val="none" w:sz="0" w:space="0" w:color="auto"/>
            <w:right w:val="none" w:sz="0" w:space="0" w:color="auto"/>
          </w:divBdr>
        </w:div>
        <w:div w:id="267394163">
          <w:marLeft w:val="0"/>
          <w:marRight w:val="0"/>
          <w:marTop w:val="0"/>
          <w:marBottom w:val="0"/>
          <w:divBdr>
            <w:top w:val="none" w:sz="0" w:space="0" w:color="auto"/>
            <w:left w:val="none" w:sz="0" w:space="0" w:color="auto"/>
            <w:bottom w:val="none" w:sz="0" w:space="0" w:color="auto"/>
            <w:right w:val="none" w:sz="0" w:space="0" w:color="auto"/>
          </w:divBdr>
        </w:div>
        <w:div w:id="1946842348">
          <w:marLeft w:val="0"/>
          <w:marRight w:val="0"/>
          <w:marTop w:val="0"/>
          <w:marBottom w:val="0"/>
          <w:divBdr>
            <w:top w:val="none" w:sz="0" w:space="0" w:color="auto"/>
            <w:left w:val="none" w:sz="0" w:space="0" w:color="auto"/>
            <w:bottom w:val="none" w:sz="0" w:space="0" w:color="auto"/>
            <w:right w:val="none" w:sz="0" w:space="0" w:color="auto"/>
          </w:divBdr>
        </w:div>
        <w:div w:id="750547302">
          <w:marLeft w:val="0"/>
          <w:marRight w:val="0"/>
          <w:marTop w:val="0"/>
          <w:marBottom w:val="0"/>
          <w:divBdr>
            <w:top w:val="none" w:sz="0" w:space="0" w:color="auto"/>
            <w:left w:val="none" w:sz="0" w:space="0" w:color="auto"/>
            <w:bottom w:val="none" w:sz="0" w:space="0" w:color="auto"/>
            <w:right w:val="none" w:sz="0" w:space="0" w:color="auto"/>
          </w:divBdr>
        </w:div>
        <w:div w:id="105586499">
          <w:marLeft w:val="0"/>
          <w:marRight w:val="0"/>
          <w:marTop w:val="0"/>
          <w:marBottom w:val="0"/>
          <w:divBdr>
            <w:top w:val="none" w:sz="0" w:space="0" w:color="auto"/>
            <w:left w:val="none" w:sz="0" w:space="0" w:color="auto"/>
            <w:bottom w:val="none" w:sz="0" w:space="0" w:color="auto"/>
            <w:right w:val="none" w:sz="0" w:space="0" w:color="auto"/>
          </w:divBdr>
        </w:div>
      </w:divsChild>
    </w:div>
    <w:div w:id="1816871041">
      <w:bodyDiv w:val="1"/>
      <w:marLeft w:val="0"/>
      <w:marRight w:val="0"/>
      <w:marTop w:val="0"/>
      <w:marBottom w:val="0"/>
      <w:divBdr>
        <w:top w:val="none" w:sz="0" w:space="0" w:color="auto"/>
        <w:left w:val="none" w:sz="0" w:space="0" w:color="auto"/>
        <w:bottom w:val="none" w:sz="0" w:space="0" w:color="auto"/>
        <w:right w:val="none" w:sz="0" w:space="0" w:color="auto"/>
      </w:divBdr>
    </w:div>
    <w:div w:id="1898466854">
      <w:bodyDiv w:val="1"/>
      <w:marLeft w:val="0"/>
      <w:marRight w:val="0"/>
      <w:marTop w:val="0"/>
      <w:marBottom w:val="0"/>
      <w:divBdr>
        <w:top w:val="none" w:sz="0" w:space="0" w:color="auto"/>
        <w:left w:val="none" w:sz="0" w:space="0" w:color="auto"/>
        <w:bottom w:val="none" w:sz="0" w:space="0" w:color="auto"/>
        <w:right w:val="none" w:sz="0" w:space="0" w:color="auto"/>
      </w:divBdr>
    </w:div>
    <w:div w:id="1926186206">
      <w:bodyDiv w:val="1"/>
      <w:marLeft w:val="0"/>
      <w:marRight w:val="0"/>
      <w:marTop w:val="0"/>
      <w:marBottom w:val="0"/>
      <w:divBdr>
        <w:top w:val="none" w:sz="0" w:space="0" w:color="auto"/>
        <w:left w:val="none" w:sz="0" w:space="0" w:color="auto"/>
        <w:bottom w:val="none" w:sz="0" w:space="0" w:color="auto"/>
        <w:right w:val="none" w:sz="0" w:space="0" w:color="auto"/>
      </w:divBdr>
    </w:div>
    <w:div w:id="1978534951">
      <w:bodyDiv w:val="1"/>
      <w:marLeft w:val="0"/>
      <w:marRight w:val="0"/>
      <w:marTop w:val="0"/>
      <w:marBottom w:val="0"/>
      <w:divBdr>
        <w:top w:val="none" w:sz="0" w:space="0" w:color="auto"/>
        <w:left w:val="none" w:sz="0" w:space="0" w:color="auto"/>
        <w:bottom w:val="none" w:sz="0" w:space="0" w:color="auto"/>
        <w:right w:val="none" w:sz="0" w:space="0" w:color="auto"/>
      </w:divBdr>
    </w:div>
    <w:div w:id="2037072947">
      <w:bodyDiv w:val="1"/>
      <w:marLeft w:val="0"/>
      <w:marRight w:val="0"/>
      <w:marTop w:val="0"/>
      <w:marBottom w:val="0"/>
      <w:divBdr>
        <w:top w:val="none" w:sz="0" w:space="0" w:color="auto"/>
        <w:left w:val="none" w:sz="0" w:space="0" w:color="auto"/>
        <w:bottom w:val="none" w:sz="0" w:space="0" w:color="auto"/>
        <w:right w:val="none" w:sz="0" w:space="0" w:color="auto"/>
      </w:divBdr>
      <w:divsChild>
        <w:div w:id="940918900">
          <w:marLeft w:val="1417"/>
          <w:marRight w:val="850"/>
          <w:marTop w:val="850"/>
          <w:marBottom w:val="850"/>
          <w:divBdr>
            <w:top w:val="none" w:sz="0" w:space="0" w:color="auto"/>
            <w:left w:val="none" w:sz="0" w:space="0" w:color="auto"/>
            <w:bottom w:val="none" w:sz="0" w:space="0" w:color="auto"/>
            <w:right w:val="none" w:sz="0" w:space="0" w:color="auto"/>
          </w:divBdr>
        </w:div>
        <w:div w:id="642926290">
          <w:marLeft w:val="1417"/>
          <w:marRight w:val="850"/>
          <w:marTop w:val="850"/>
          <w:marBottom w:val="850"/>
          <w:divBdr>
            <w:top w:val="none" w:sz="0" w:space="0" w:color="auto"/>
            <w:left w:val="none" w:sz="0" w:space="0" w:color="auto"/>
            <w:bottom w:val="none" w:sz="0" w:space="0" w:color="auto"/>
            <w:right w:val="none" w:sz="0" w:space="0" w:color="auto"/>
          </w:divBdr>
        </w:div>
      </w:divsChild>
    </w:div>
    <w:div w:id="20900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ndview%253A%252F%252F%253Fdocument%253D4459%2522%2520%255Co%2520%2522%25D0%259E%2520%25D0%25BD%25D0%25B0%25D1%2580%25D1%2583%25D1%2588%25D0%25B5%25D0%25BD%25D0%25B8%25D1%258F%25D1%2585%2520%25D0%25BF%25D1%2580%25D0%25B8%2520%25D0%25BF%25D0%25BE%25D0%25B4%25D0%25B3%25D0%25BE%25D1%2582%25D0%25BE%25D0%25B2%25D0%25BA%25D0%25B5%2520%25D0%25B8%2520%25D0%25BF%25D1%2580%25D0%25BE%25D0%25B2%25D0%25B5%25D0%25B4%25D0%25B5%25D0%25BD%25D0%25B8%25D0%25B8%2520%25D0%25B8%25D1%2582%25D0%25BE%25D0%25B3%25D0%25BE%25D0%25B2%25D0%25BE%25D0%25B9%2520%25D0%25B0%25D1%2582%25D1%2582%25D0%25B5%25D1%2581%25D1%2582%25D0%25B0%25D1%2586%25D0%25B8%25D0%25B8%2520%25D0%25B2%25D1%258B%25D0%25BF%25D1%2583%25D1%2581%25D0%25BA%25D0%25BD%25D0%25B8%25D0%25BA%25D0%25BE%25D0%25B2%2520%25D0%25BE%25D0%25B1%25D1%2589%25D0%25B5%25D0%25BE%25D0%25B1%25D1%2580%25D0%25B0%25D0%25B7%25D0%25BE%25D0%25B2%25D0%25B0%25D1%2582%25D0%25B5%25D0%25BB%25D1%258C%25D0%25BD%25D1%258B%25D1%2585%2520%25D1%2583%25D1%2587%25D1%2580%25D0%25B5%25D0%25B6%25D0%25B4%25D0%25B5%25D0%25BD%25D0%25B8%25D0%25B9%26ts%3D1454497070%26uid%3D3978530341441538345&amp;sign=fa3b010cddcdc6d19f41324af34310f2&amp;keyno=1" TargetMode="External"/><Relationship Id="rId13" Type="http://schemas.openxmlformats.org/officeDocument/2006/relationships/hyperlink" Target="consultantplus://offline/ref=57AAE5AD2BDA8B071B9EAE258F4FBCF114570F85894BED8420B2651271E420172E0F7FA25352925Bk0L0G" TargetMode="Externa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7EA74E0F992CD65770BF1B9A8FB0B6727FEA83FBCC6E83512F2012E1406C42D2B1D11F947A8555D517WDH%26ts%3D1444996164%26uid%3D3978530341441538345&amp;sign=5a614349fd0306b84f7be16e35a10c21&amp;keyno=1" TargetMode="External"/><Relationship Id="rId12" Type="http://schemas.openxmlformats.org/officeDocument/2006/relationships/hyperlink" Target="consultantplus://offline/ref=57AAE5AD2BDA8B071B9EAE258F4FBCF114570F85894BED8420B2651271E420172E0F7FA25352925Bk0L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AAE5AD2BDA8B071B9EAE258F4FBCF114570F85894BED8420B2651271E420172E0F7FA25352925Ek0L6G" TargetMode="External"/><Relationship Id="rId5" Type="http://schemas.openxmlformats.org/officeDocument/2006/relationships/settings" Target="settings.xml"/><Relationship Id="rId15" Type="http://schemas.openxmlformats.org/officeDocument/2006/relationships/hyperlink" Target="http://docs.cntd.ru/document/467803415" TargetMode="External"/><Relationship Id="rId10" Type="http://schemas.openxmlformats.org/officeDocument/2006/relationships/hyperlink" Target="consultantplus://offline/ref=57AAE5AD2BDA8B071B9EAE258F4FBCF114570F85894BED8420B2651271E420172E0F7FA25352925Ek0L3G" TargetMode="External"/><Relationship Id="rId4" Type="http://schemas.microsoft.com/office/2007/relationships/stylesWithEffects" Target="stylesWithEffects.xml"/><Relationship Id="rId9" Type="http://schemas.openxmlformats.org/officeDocument/2006/relationships/hyperlink" Target="consultantplus://offline/ref=57AAE5AD2BDA8B071B9EAE258F4FBCF114570F85894BED8420B2651271E420172E0F7FA25352925Fk0LAG" TargetMode="External"/><Relationship Id="rId14" Type="http://schemas.openxmlformats.org/officeDocument/2006/relationships/hyperlink" Target="http://docs.cntd.ru/document/467803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8D5E-54A4-4E16-BEC1-AEBD3699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336</Pages>
  <Words>111568</Words>
  <Characters>635941</Characters>
  <Application>Microsoft Office Word</Application>
  <DocSecurity>0</DocSecurity>
  <Lines>5299</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Учитель</cp:lastModifiedBy>
  <cp:revision>129</cp:revision>
  <cp:lastPrinted>2019-08-12T09:16:00Z</cp:lastPrinted>
  <dcterms:created xsi:type="dcterms:W3CDTF">2015-10-02T09:49:00Z</dcterms:created>
  <dcterms:modified xsi:type="dcterms:W3CDTF">2020-02-17T11:50:00Z</dcterms:modified>
</cp:coreProperties>
</file>